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43" w:rsidRPr="00346178" w:rsidRDefault="00EC7743" w:rsidP="00EC7743">
      <w:pPr>
        <w:spacing w:after="0" w:line="240" w:lineRule="auto"/>
        <w:ind w:firstLine="386"/>
        <w:jc w:val="center"/>
        <w:rPr>
          <w:rStyle w:val="a9"/>
          <w:rFonts w:ascii="Times New Roman" w:hAnsi="Times New Roman" w:cs="Times New Roman"/>
          <w:sz w:val="28"/>
          <w:szCs w:val="28"/>
        </w:rPr>
      </w:pPr>
      <w:r w:rsidRPr="00346178">
        <w:rPr>
          <w:rStyle w:val="a9"/>
          <w:rFonts w:ascii="Times New Roman" w:hAnsi="Times New Roman" w:cs="Times New Roman"/>
          <w:sz w:val="28"/>
          <w:szCs w:val="28"/>
        </w:rPr>
        <w:t>Р.Е. ДЖАНШАНЛО</w:t>
      </w: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40"/>
          <w:szCs w:val="40"/>
        </w:rPr>
      </w:pPr>
      <w:r w:rsidRPr="00346178">
        <w:rPr>
          <w:rStyle w:val="a9"/>
          <w:rFonts w:ascii="Times New Roman" w:hAnsi="Times New Roman" w:cs="Times New Roman"/>
          <w:sz w:val="40"/>
          <w:szCs w:val="40"/>
        </w:rPr>
        <w:t>ЭКОНОМИЧЕСКИЙ</w:t>
      </w:r>
    </w:p>
    <w:p w:rsidR="00EC7743" w:rsidRPr="00346178" w:rsidRDefault="00EC7743" w:rsidP="00EC7743">
      <w:pPr>
        <w:spacing w:after="0" w:line="240" w:lineRule="auto"/>
        <w:ind w:firstLine="386"/>
        <w:jc w:val="center"/>
        <w:rPr>
          <w:rStyle w:val="a9"/>
          <w:rFonts w:ascii="Times New Roman" w:hAnsi="Times New Roman" w:cs="Times New Roman"/>
          <w:sz w:val="40"/>
          <w:szCs w:val="40"/>
        </w:rPr>
      </w:pPr>
      <w:r w:rsidRPr="00346178">
        <w:rPr>
          <w:rStyle w:val="a9"/>
          <w:rFonts w:ascii="Times New Roman" w:hAnsi="Times New Roman" w:cs="Times New Roman"/>
          <w:sz w:val="40"/>
          <w:szCs w:val="40"/>
        </w:rPr>
        <w:t>АНАЛИЗ</w:t>
      </w:r>
    </w:p>
    <w:p w:rsidR="00EC7743" w:rsidRPr="00346178" w:rsidRDefault="00EC7743" w:rsidP="00EC7743">
      <w:pPr>
        <w:spacing w:after="0" w:line="240" w:lineRule="auto"/>
        <w:ind w:firstLine="386"/>
        <w:jc w:val="center"/>
        <w:rPr>
          <w:rStyle w:val="a9"/>
          <w:rFonts w:ascii="Times New Roman" w:hAnsi="Times New Roman" w:cs="Times New Roman"/>
          <w:sz w:val="36"/>
          <w:szCs w:val="36"/>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r w:rsidRPr="001C69AD">
        <w:rPr>
          <w:rStyle w:val="a9"/>
          <w:rFonts w:ascii="Times New Roman" w:hAnsi="Times New Roman" w:cs="Times New Roman"/>
          <w:noProof/>
          <w:sz w:val="28"/>
          <w:szCs w:val="28"/>
        </w:rPr>
        <w:drawing>
          <wp:inline distT="0" distB="0" distL="0" distR="0">
            <wp:extent cx="742121" cy="556591"/>
            <wp:effectExtent l="19050" t="0" r="829" b="0"/>
            <wp:docPr id="9" name="Рисунок 1" descr="Логотип ТОО &quot;Издательство L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ТОО &quot;Издательство Lem&quot;"/>
                    <pic:cNvPicPr>
                      <a:picLocks noChangeAspect="1" noChangeArrowheads="1"/>
                    </pic:cNvPicPr>
                  </pic:nvPicPr>
                  <pic:blipFill>
                    <a:blip r:embed="rId7"/>
                    <a:srcRect/>
                    <a:stretch>
                      <a:fillRect/>
                    </a:stretch>
                  </pic:blipFill>
                  <pic:spPr bwMode="auto">
                    <a:xfrm>
                      <a:off x="0" y="0"/>
                      <a:ext cx="741796" cy="556347"/>
                    </a:xfrm>
                    <a:prstGeom prst="rect">
                      <a:avLst/>
                    </a:prstGeom>
                    <a:noFill/>
                    <a:ln w="9525">
                      <a:noFill/>
                      <a:miter lim="800000"/>
                      <a:headEnd/>
                      <a:tailEnd/>
                    </a:ln>
                  </pic:spPr>
                </pic:pic>
              </a:graphicData>
            </a:graphic>
          </wp:inline>
        </w:drawing>
      </w: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r w:rsidRPr="00346178">
        <w:rPr>
          <w:rStyle w:val="a9"/>
          <w:rFonts w:ascii="Times New Roman" w:hAnsi="Times New Roman" w:cs="Times New Roman"/>
          <w:sz w:val="28"/>
          <w:szCs w:val="28"/>
        </w:rPr>
        <w:t>Р.Е. ДЖАНШАНЛО</w:t>
      </w: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40"/>
          <w:szCs w:val="40"/>
        </w:rPr>
      </w:pPr>
      <w:r w:rsidRPr="00346178">
        <w:rPr>
          <w:rStyle w:val="a9"/>
          <w:rFonts w:ascii="Times New Roman" w:hAnsi="Times New Roman" w:cs="Times New Roman"/>
          <w:sz w:val="40"/>
          <w:szCs w:val="40"/>
        </w:rPr>
        <w:t>ЭКОНОМИЧЕСКИЙ</w:t>
      </w:r>
    </w:p>
    <w:p w:rsidR="00EC7743" w:rsidRPr="00346178" w:rsidRDefault="00EC7743" w:rsidP="00EC7743">
      <w:pPr>
        <w:spacing w:after="0" w:line="240" w:lineRule="auto"/>
        <w:ind w:firstLine="386"/>
        <w:jc w:val="center"/>
        <w:rPr>
          <w:rStyle w:val="a9"/>
          <w:rFonts w:ascii="Times New Roman" w:hAnsi="Times New Roman" w:cs="Times New Roman"/>
          <w:sz w:val="40"/>
          <w:szCs w:val="40"/>
        </w:rPr>
      </w:pPr>
      <w:r w:rsidRPr="00346178">
        <w:rPr>
          <w:rStyle w:val="a9"/>
          <w:rFonts w:ascii="Times New Roman" w:hAnsi="Times New Roman" w:cs="Times New Roman"/>
          <w:sz w:val="40"/>
          <w:szCs w:val="40"/>
        </w:rPr>
        <w:t>АНАЛИЗ</w:t>
      </w:r>
    </w:p>
    <w:p w:rsidR="00EC7743" w:rsidRPr="00346178" w:rsidRDefault="00EC7743" w:rsidP="00EC7743">
      <w:pPr>
        <w:spacing w:after="0" w:line="240" w:lineRule="auto"/>
        <w:ind w:firstLine="386"/>
        <w:jc w:val="center"/>
        <w:rPr>
          <w:rStyle w:val="a9"/>
          <w:rFonts w:ascii="Times New Roman" w:hAnsi="Times New Roman" w:cs="Times New Roman"/>
          <w:sz w:val="36"/>
          <w:szCs w:val="36"/>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r w:rsidRPr="00346178">
        <w:rPr>
          <w:rStyle w:val="a9"/>
          <w:rFonts w:ascii="Times New Roman" w:hAnsi="Times New Roman" w:cs="Times New Roman"/>
          <w:sz w:val="28"/>
          <w:szCs w:val="28"/>
        </w:rPr>
        <w:t>Учебник</w:t>
      </w: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Default="00EC7743" w:rsidP="00EC7743">
      <w:pPr>
        <w:spacing w:after="0" w:line="240" w:lineRule="auto"/>
        <w:ind w:firstLine="386"/>
        <w:jc w:val="center"/>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r w:rsidRPr="00346178">
        <w:rPr>
          <w:rStyle w:val="a9"/>
          <w:rFonts w:ascii="Times New Roman" w:hAnsi="Times New Roman" w:cs="Times New Roman"/>
          <w:sz w:val="28"/>
          <w:szCs w:val="28"/>
        </w:rPr>
        <w:t>Алматы</w:t>
      </w:r>
    </w:p>
    <w:p w:rsidR="00EC7743" w:rsidRPr="00346178" w:rsidRDefault="00EC7743" w:rsidP="00EC7743">
      <w:pPr>
        <w:spacing w:after="0" w:line="240" w:lineRule="auto"/>
        <w:ind w:firstLine="386"/>
        <w:jc w:val="center"/>
        <w:rPr>
          <w:rStyle w:val="a9"/>
          <w:rFonts w:ascii="Times New Roman" w:hAnsi="Times New Roman" w:cs="Times New Roman"/>
          <w:sz w:val="28"/>
          <w:szCs w:val="28"/>
        </w:rPr>
      </w:pPr>
      <w:r w:rsidRPr="00346178">
        <w:rPr>
          <w:rStyle w:val="a9"/>
          <w:rFonts w:ascii="Times New Roman" w:hAnsi="Times New Roman" w:cs="Times New Roman"/>
          <w:sz w:val="28"/>
          <w:szCs w:val="28"/>
        </w:rPr>
        <w:t>2015</w:t>
      </w: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r w:rsidRPr="00346178">
        <w:rPr>
          <w:rStyle w:val="a9"/>
          <w:rFonts w:ascii="Times New Roman" w:hAnsi="Times New Roman" w:cs="Times New Roman"/>
          <w:sz w:val="28"/>
          <w:szCs w:val="28"/>
        </w:rPr>
        <w:lastRenderedPageBreak/>
        <w:t>Джаншанло Р.Е.</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 xml:space="preserve">Экономический анализ: Учебник. – Алмыты: </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p>
    <w:p w:rsidR="00EC7743" w:rsidRDefault="00EC7743" w:rsidP="00EC7743">
      <w:pPr>
        <w:spacing w:after="0" w:line="240" w:lineRule="auto"/>
        <w:ind w:firstLine="386"/>
        <w:jc w:val="both"/>
        <w:rPr>
          <w:rFonts w:ascii="Times New Roman" w:hAnsi="Times New Roman" w:cs="Times New Roman"/>
          <w:sz w:val="28"/>
          <w:szCs w:val="28"/>
        </w:rPr>
      </w:pPr>
      <w:r w:rsidRPr="008078D9">
        <w:rPr>
          <w:rFonts w:ascii="Times New Roman" w:hAnsi="Times New Roman" w:cs="Times New Roman"/>
          <w:sz w:val="28"/>
          <w:szCs w:val="28"/>
        </w:rPr>
        <w:t>В учебнике даны теоретические и методологические основы экономическ</w:t>
      </w:r>
      <w:r w:rsidRPr="008078D9">
        <w:rPr>
          <w:rFonts w:ascii="Times New Roman" w:hAnsi="Times New Roman" w:cs="Times New Roman"/>
          <w:sz w:val="28"/>
          <w:szCs w:val="28"/>
        </w:rPr>
        <w:t>о</w:t>
      </w:r>
      <w:r w:rsidRPr="008078D9">
        <w:rPr>
          <w:rFonts w:ascii="Times New Roman" w:hAnsi="Times New Roman" w:cs="Times New Roman"/>
          <w:sz w:val="28"/>
          <w:szCs w:val="28"/>
        </w:rPr>
        <w:t xml:space="preserve">го анализа хозяйственной деятельности </w:t>
      </w:r>
      <w:r>
        <w:rPr>
          <w:rFonts w:ascii="Times New Roman" w:hAnsi="Times New Roman" w:cs="Times New Roman"/>
          <w:sz w:val="28"/>
          <w:szCs w:val="28"/>
        </w:rPr>
        <w:t xml:space="preserve">организации. </w:t>
      </w:r>
      <w:r w:rsidRPr="008078D9">
        <w:rPr>
          <w:rFonts w:ascii="Times New Roman" w:hAnsi="Times New Roman" w:cs="Times New Roman"/>
          <w:sz w:val="28"/>
          <w:szCs w:val="28"/>
        </w:rPr>
        <w:t>Изложены методики ан</w:t>
      </w:r>
      <w:r w:rsidRPr="008078D9">
        <w:rPr>
          <w:rFonts w:ascii="Times New Roman" w:hAnsi="Times New Roman" w:cs="Times New Roman"/>
          <w:sz w:val="28"/>
          <w:szCs w:val="28"/>
        </w:rPr>
        <w:t>а</w:t>
      </w:r>
      <w:r w:rsidRPr="008078D9">
        <w:rPr>
          <w:rFonts w:ascii="Times New Roman" w:hAnsi="Times New Roman" w:cs="Times New Roman"/>
          <w:sz w:val="28"/>
          <w:szCs w:val="28"/>
        </w:rPr>
        <w:t>лиза</w:t>
      </w:r>
      <w:r>
        <w:rPr>
          <w:rFonts w:ascii="Times New Roman" w:hAnsi="Times New Roman" w:cs="Times New Roman"/>
          <w:sz w:val="28"/>
          <w:szCs w:val="28"/>
        </w:rPr>
        <w:t>:</w:t>
      </w:r>
      <w:r w:rsidRPr="008078D9">
        <w:rPr>
          <w:rFonts w:ascii="Times New Roman" w:hAnsi="Times New Roman" w:cs="Times New Roman"/>
          <w:sz w:val="28"/>
          <w:szCs w:val="28"/>
        </w:rPr>
        <w:t xml:space="preserve"> </w:t>
      </w:r>
      <w:r>
        <w:rPr>
          <w:rFonts w:ascii="Times New Roman" w:hAnsi="Times New Roman" w:cs="Times New Roman"/>
          <w:sz w:val="28"/>
          <w:szCs w:val="28"/>
        </w:rPr>
        <w:t xml:space="preserve">маркетинговой деятельности; </w:t>
      </w:r>
      <w:r w:rsidRPr="008078D9">
        <w:rPr>
          <w:rFonts w:ascii="Times New Roman" w:hAnsi="Times New Roman" w:cs="Times New Roman"/>
          <w:sz w:val="28"/>
          <w:szCs w:val="28"/>
        </w:rPr>
        <w:t>объ</w:t>
      </w:r>
      <w:r>
        <w:rPr>
          <w:rFonts w:ascii="Times New Roman" w:hAnsi="Times New Roman" w:cs="Times New Roman"/>
          <w:sz w:val="28"/>
          <w:szCs w:val="28"/>
        </w:rPr>
        <w:t>е</w:t>
      </w:r>
      <w:r w:rsidRPr="008078D9">
        <w:rPr>
          <w:rFonts w:ascii="Times New Roman" w:hAnsi="Times New Roman" w:cs="Times New Roman"/>
          <w:sz w:val="28"/>
          <w:szCs w:val="28"/>
        </w:rPr>
        <w:t xml:space="preserve">мов производства и </w:t>
      </w:r>
      <w:r>
        <w:rPr>
          <w:rFonts w:ascii="Times New Roman" w:hAnsi="Times New Roman" w:cs="Times New Roman"/>
          <w:sz w:val="28"/>
          <w:szCs w:val="28"/>
        </w:rPr>
        <w:t>реализации</w:t>
      </w:r>
      <w:r w:rsidRPr="008078D9">
        <w:rPr>
          <w:rFonts w:ascii="Times New Roman" w:hAnsi="Times New Roman" w:cs="Times New Roman"/>
          <w:sz w:val="28"/>
          <w:szCs w:val="28"/>
        </w:rPr>
        <w:t xml:space="preserve"> пр</w:t>
      </w:r>
      <w:r w:rsidRPr="008078D9">
        <w:rPr>
          <w:rFonts w:ascii="Times New Roman" w:hAnsi="Times New Roman" w:cs="Times New Roman"/>
          <w:sz w:val="28"/>
          <w:szCs w:val="28"/>
        </w:rPr>
        <w:t>о</w:t>
      </w:r>
      <w:r w:rsidRPr="008078D9">
        <w:rPr>
          <w:rFonts w:ascii="Times New Roman" w:hAnsi="Times New Roman" w:cs="Times New Roman"/>
          <w:sz w:val="28"/>
          <w:szCs w:val="28"/>
        </w:rPr>
        <w:t>дукции</w:t>
      </w:r>
      <w:r>
        <w:rPr>
          <w:rFonts w:ascii="Times New Roman" w:hAnsi="Times New Roman" w:cs="Times New Roman"/>
          <w:sz w:val="28"/>
          <w:szCs w:val="28"/>
        </w:rPr>
        <w:t>;</w:t>
      </w:r>
      <w:r w:rsidRPr="008078D9">
        <w:rPr>
          <w:rFonts w:ascii="Times New Roman" w:hAnsi="Times New Roman" w:cs="Times New Roman"/>
          <w:sz w:val="28"/>
          <w:szCs w:val="28"/>
        </w:rPr>
        <w:t xml:space="preserve"> основных</w:t>
      </w:r>
      <w:r>
        <w:rPr>
          <w:rFonts w:ascii="Times New Roman" w:hAnsi="Times New Roman" w:cs="Times New Roman"/>
          <w:sz w:val="28"/>
          <w:szCs w:val="28"/>
        </w:rPr>
        <w:t xml:space="preserve">, </w:t>
      </w:r>
      <w:r w:rsidRPr="008078D9">
        <w:rPr>
          <w:rFonts w:ascii="Times New Roman" w:hAnsi="Times New Roman" w:cs="Times New Roman"/>
          <w:sz w:val="28"/>
          <w:szCs w:val="28"/>
        </w:rPr>
        <w:t>материальных и трудовых ресурсов</w:t>
      </w:r>
      <w:r>
        <w:rPr>
          <w:rFonts w:ascii="Times New Roman" w:hAnsi="Times New Roman" w:cs="Times New Roman"/>
          <w:sz w:val="28"/>
          <w:szCs w:val="28"/>
        </w:rPr>
        <w:t>;</w:t>
      </w:r>
      <w:r w:rsidRPr="008078D9">
        <w:rPr>
          <w:rFonts w:ascii="Times New Roman" w:hAnsi="Times New Roman" w:cs="Times New Roman"/>
          <w:sz w:val="28"/>
          <w:szCs w:val="28"/>
        </w:rPr>
        <w:t xml:space="preserve"> финансового </w:t>
      </w:r>
      <w:r>
        <w:rPr>
          <w:rFonts w:ascii="Times New Roman" w:hAnsi="Times New Roman" w:cs="Times New Roman"/>
          <w:sz w:val="28"/>
          <w:szCs w:val="28"/>
        </w:rPr>
        <w:t>полож</w:t>
      </w:r>
      <w:r>
        <w:rPr>
          <w:rFonts w:ascii="Times New Roman" w:hAnsi="Times New Roman" w:cs="Times New Roman"/>
          <w:sz w:val="28"/>
          <w:szCs w:val="28"/>
        </w:rPr>
        <w:t>е</w:t>
      </w:r>
      <w:r>
        <w:rPr>
          <w:rFonts w:ascii="Times New Roman" w:hAnsi="Times New Roman" w:cs="Times New Roman"/>
          <w:sz w:val="28"/>
          <w:szCs w:val="28"/>
        </w:rPr>
        <w:t xml:space="preserve">ния, деловой активности, инвестиционной деятельности и </w:t>
      </w:r>
      <w:r w:rsidRPr="008078D9">
        <w:rPr>
          <w:rFonts w:ascii="Times New Roman" w:hAnsi="Times New Roman" w:cs="Times New Roman"/>
          <w:sz w:val="28"/>
          <w:szCs w:val="28"/>
        </w:rPr>
        <w:t>финансовых резул</w:t>
      </w:r>
      <w:r w:rsidRPr="008078D9">
        <w:rPr>
          <w:rFonts w:ascii="Times New Roman" w:hAnsi="Times New Roman" w:cs="Times New Roman"/>
          <w:sz w:val="28"/>
          <w:szCs w:val="28"/>
        </w:rPr>
        <w:t>ь</w:t>
      </w:r>
      <w:r w:rsidRPr="008078D9">
        <w:rPr>
          <w:rFonts w:ascii="Times New Roman" w:hAnsi="Times New Roman" w:cs="Times New Roman"/>
          <w:sz w:val="28"/>
          <w:szCs w:val="28"/>
        </w:rPr>
        <w:t>та</w:t>
      </w:r>
      <w:r>
        <w:rPr>
          <w:rFonts w:ascii="Times New Roman" w:hAnsi="Times New Roman" w:cs="Times New Roman"/>
          <w:sz w:val="28"/>
          <w:szCs w:val="28"/>
        </w:rPr>
        <w:t>тов</w:t>
      </w:r>
      <w:r w:rsidRPr="008078D9">
        <w:rPr>
          <w:rFonts w:ascii="Times New Roman" w:hAnsi="Times New Roman" w:cs="Times New Roman"/>
          <w:sz w:val="28"/>
          <w:szCs w:val="28"/>
        </w:rPr>
        <w:t xml:space="preserve"> организации. Методика анализа различных аспектов хозяйственной де</w:t>
      </w:r>
      <w:r w:rsidRPr="008078D9">
        <w:rPr>
          <w:rFonts w:ascii="Times New Roman" w:hAnsi="Times New Roman" w:cs="Times New Roman"/>
          <w:sz w:val="28"/>
          <w:szCs w:val="28"/>
        </w:rPr>
        <w:t>я</w:t>
      </w:r>
      <w:r w:rsidRPr="008078D9">
        <w:rPr>
          <w:rFonts w:ascii="Times New Roman" w:hAnsi="Times New Roman" w:cs="Times New Roman"/>
          <w:sz w:val="28"/>
          <w:szCs w:val="28"/>
        </w:rPr>
        <w:t>тельности излагается с использованием реальных данных финансового и управленческого учета. Расчетно-аналитический материал представлен в сп</w:t>
      </w:r>
      <w:r w:rsidRPr="008078D9">
        <w:rPr>
          <w:rFonts w:ascii="Times New Roman" w:hAnsi="Times New Roman" w:cs="Times New Roman"/>
          <w:sz w:val="28"/>
          <w:szCs w:val="28"/>
        </w:rPr>
        <w:t>е</w:t>
      </w:r>
      <w:r w:rsidRPr="008078D9">
        <w:rPr>
          <w:rFonts w:ascii="Times New Roman" w:hAnsi="Times New Roman" w:cs="Times New Roman"/>
          <w:sz w:val="28"/>
          <w:szCs w:val="28"/>
        </w:rPr>
        <w:t>циальных аналитических таблицах, наглядно иллюстрирующих: динамику и структуру количественных показателей; порядок расчета коэффициентов и факторов, оказавших влияние на их изменение; приемы моделирования исхо</w:t>
      </w:r>
      <w:r w:rsidRPr="008078D9">
        <w:rPr>
          <w:rFonts w:ascii="Times New Roman" w:hAnsi="Times New Roman" w:cs="Times New Roman"/>
          <w:sz w:val="28"/>
          <w:szCs w:val="28"/>
        </w:rPr>
        <w:t>д</w:t>
      </w:r>
      <w:r w:rsidRPr="008078D9">
        <w:rPr>
          <w:rFonts w:ascii="Times New Roman" w:hAnsi="Times New Roman" w:cs="Times New Roman"/>
          <w:sz w:val="28"/>
          <w:szCs w:val="28"/>
        </w:rPr>
        <w:t>ных факторных систем и выбор методики расчета влияния факторов и т.п.</w:t>
      </w:r>
    </w:p>
    <w:p w:rsidR="00EC7743" w:rsidRPr="00346178" w:rsidRDefault="00EC7743" w:rsidP="00EC7743">
      <w:pPr>
        <w:spacing w:after="0" w:line="240" w:lineRule="auto"/>
        <w:ind w:firstLine="386"/>
        <w:jc w:val="both"/>
        <w:rPr>
          <w:rFonts w:ascii="Times New Roman" w:hAnsi="Times New Roman" w:cs="Times New Roman"/>
          <w:color w:val="000000"/>
          <w:sz w:val="28"/>
        </w:rPr>
      </w:pPr>
      <w:r w:rsidRPr="00BB1686">
        <w:rPr>
          <w:rFonts w:ascii="Times New Roman" w:hAnsi="Times New Roman" w:cs="Times New Roman"/>
          <w:sz w:val="28"/>
          <w:szCs w:val="28"/>
        </w:rPr>
        <w:t>Учебник соответствует типовой учебной программе дисциплины «</w:t>
      </w:r>
      <w:r>
        <w:rPr>
          <w:rFonts w:ascii="Times New Roman" w:hAnsi="Times New Roman" w:cs="Times New Roman"/>
          <w:sz w:val="28"/>
          <w:szCs w:val="28"/>
        </w:rPr>
        <w:t>Эконом</w:t>
      </w:r>
      <w:r>
        <w:rPr>
          <w:rFonts w:ascii="Times New Roman" w:hAnsi="Times New Roman" w:cs="Times New Roman"/>
          <w:sz w:val="28"/>
          <w:szCs w:val="28"/>
        </w:rPr>
        <w:t>и</w:t>
      </w:r>
      <w:r>
        <w:rPr>
          <w:rFonts w:ascii="Times New Roman" w:hAnsi="Times New Roman" w:cs="Times New Roman"/>
          <w:sz w:val="28"/>
          <w:szCs w:val="28"/>
        </w:rPr>
        <w:t xml:space="preserve">ческий анализ» для бакалавров. </w:t>
      </w:r>
      <w:r w:rsidRPr="00346178">
        <w:rPr>
          <w:rFonts w:ascii="Times New Roman" w:hAnsi="Times New Roman" w:cs="Times New Roman"/>
          <w:color w:val="000000"/>
          <w:sz w:val="28"/>
        </w:rPr>
        <w:t>Он может быть использован</w:t>
      </w:r>
      <w:r>
        <w:rPr>
          <w:rFonts w:ascii="Times New Roman" w:hAnsi="Times New Roman" w:cs="Times New Roman"/>
          <w:color w:val="000000"/>
          <w:sz w:val="28"/>
        </w:rPr>
        <w:t xml:space="preserve"> магистрантами, докторантами </w:t>
      </w:r>
      <w:r>
        <w:rPr>
          <w:rFonts w:ascii="Times New Roman" w:hAnsi="Times New Roman" w:cs="Times New Roman"/>
          <w:color w:val="000000"/>
          <w:sz w:val="28"/>
          <w:lang w:val="en-US"/>
        </w:rPr>
        <w:t>PhD</w:t>
      </w:r>
      <w:r>
        <w:rPr>
          <w:rFonts w:ascii="Times New Roman" w:hAnsi="Times New Roman" w:cs="Times New Roman"/>
          <w:color w:val="000000"/>
          <w:sz w:val="28"/>
        </w:rPr>
        <w:t>, преподавателями и</w:t>
      </w:r>
      <w:r w:rsidRPr="00346178">
        <w:rPr>
          <w:rFonts w:ascii="Times New Roman" w:hAnsi="Times New Roman" w:cs="Times New Roman"/>
          <w:color w:val="000000"/>
          <w:sz w:val="28"/>
        </w:rPr>
        <w:t xml:space="preserve"> руководителями всех уровней управл</w:t>
      </w:r>
      <w:r w:rsidRPr="00346178">
        <w:rPr>
          <w:rFonts w:ascii="Times New Roman" w:hAnsi="Times New Roman" w:cs="Times New Roman"/>
          <w:color w:val="000000"/>
          <w:sz w:val="28"/>
        </w:rPr>
        <w:t>е</w:t>
      </w:r>
      <w:r w:rsidRPr="00346178">
        <w:rPr>
          <w:rFonts w:ascii="Times New Roman" w:hAnsi="Times New Roman" w:cs="Times New Roman"/>
          <w:color w:val="000000"/>
          <w:sz w:val="28"/>
        </w:rPr>
        <w:t xml:space="preserve">ния, вовлеченных в процесс принятия </w:t>
      </w:r>
      <w:r>
        <w:rPr>
          <w:rFonts w:ascii="Times New Roman" w:hAnsi="Times New Roman" w:cs="Times New Roman"/>
          <w:color w:val="000000"/>
          <w:sz w:val="28"/>
        </w:rPr>
        <w:t>реше</w:t>
      </w:r>
      <w:r w:rsidRPr="00346178">
        <w:rPr>
          <w:rFonts w:ascii="Times New Roman" w:hAnsi="Times New Roman" w:cs="Times New Roman"/>
          <w:color w:val="000000"/>
          <w:sz w:val="28"/>
        </w:rPr>
        <w:t>ний, и экономистами, подготавл</w:t>
      </w:r>
      <w:r w:rsidRPr="00346178">
        <w:rPr>
          <w:rFonts w:ascii="Times New Roman" w:hAnsi="Times New Roman" w:cs="Times New Roman"/>
          <w:color w:val="000000"/>
          <w:sz w:val="28"/>
        </w:rPr>
        <w:t>и</w:t>
      </w:r>
      <w:r w:rsidRPr="00346178">
        <w:rPr>
          <w:rFonts w:ascii="Times New Roman" w:hAnsi="Times New Roman" w:cs="Times New Roman"/>
          <w:color w:val="000000"/>
          <w:sz w:val="28"/>
        </w:rPr>
        <w:t>вающими информацию для этих целей.</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Рецензенты: Дюсембаев К.Ш. - доктор экономических наук, профессор;</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178">
        <w:rPr>
          <w:rFonts w:ascii="Times New Roman" w:hAnsi="Times New Roman" w:cs="Times New Roman"/>
          <w:sz w:val="28"/>
          <w:szCs w:val="28"/>
        </w:rPr>
        <w:t>Байдильдина А.М. - доктор экономических наук, профессор;</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178">
        <w:rPr>
          <w:rFonts w:ascii="Times New Roman" w:hAnsi="Times New Roman" w:cs="Times New Roman"/>
          <w:sz w:val="28"/>
          <w:szCs w:val="28"/>
        </w:rPr>
        <w:t xml:space="preserve"> Джангарашева Н.В. – доктор экономических наук, профессор;</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178">
        <w:rPr>
          <w:rFonts w:ascii="Times New Roman" w:hAnsi="Times New Roman" w:cs="Times New Roman"/>
          <w:sz w:val="28"/>
          <w:szCs w:val="28"/>
        </w:rPr>
        <w:t xml:space="preserve"> Назарова В.Л. - кандидат экономических наук, доцент.</w:t>
      </w:r>
    </w:p>
    <w:p w:rsidR="00EC7743" w:rsidRPr="00346178" w:rsidRDefault="00EC7743" w:rsidP="00EC7743">
      <w:pPr>
        <w:spacing w:after="0" w:line="240" w:lineRule="auto"/>
        <w:ind w:firstLine="386"/>
        <w:jc w:val="both"/>
        <w:rPr>
          <w:rFonts w:ascii="Times New Roman" w:hAnsi="Times New Roman" w:cs="Times New Roman"/>
          <w:b/>
          <w:sz w:val="28"/>
          <w:szCs w:val="28"/>
        </w:rPr>
      </w:pPr>
      <w:r w:rsidRPr="00346178">
        <w:rPr>
          <w:rFonts w:ascii="Times New Roman" w:hAnsi="Times New Roman" w:cs="Times New Roman"/>
          <w:b/>
          <w:sz w:val="28"/>
          <w:szCs w:val="28"/>
        </w:rPr>
        <w:t xml:space="preserve"> </w:t>
      </w: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Pr="00F42BB6"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Рекомендован</w:t>
      </w:r>
      <w:r>
        <w:rPr>
          <w:rFonts w:ascii="Times New Roman" w:hAnsi="Times New Roman" w:cs="Times New Roman"/>
          <w:color w:val="000000"/>
          <w:sz w:val="28"/>
          <w:szCs w:val="28"/>
          <w:shd w:val="clear" w:color="auto" w:fill="FFFFFF"/>
        </w:rPr>
        <w:t>о</w:t>
      </w:r>
      <w:r w:rsidRPr="0034617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 изданию </w:t>
      </w:r>
      <w:r w:rsidRPr="00346178">
        <w:rPr>
          <w:rFonts w:ascii="Times New Roman" w:hAnsi="Times New Roman" w:cs="Times New Roman"/>
          <w:color w:val="000000"/>
          <w:sz w:val="28"/>
          <w:szCs w:val="28"/>
          <w:shd w:val="clear" w:color="auto" w:fill="FFFFFF"/>
        </w:rPr>
        <w:t>УМ</w:t>
      </w:r>
      <w:r>
        <w:rPr>
          <w:rFonts w:ascii="Times New Roman" w:hAnsi="Times New Roman" w:cs="Times New Roman"/>
          <w:color w:val="000000"/>
          <w:sz w:val="28"/>
          <w:szCs w:val="28"/>
          <w:shd w:val="clear" w:color="auto" w:fill="FFFFFF"/>
        </w:rPr>
        <w:t>О</w:t>
      </w:r>
      <w:r w:rsidRPr="00346178">
        <w:rPr>
          <w:rFonts w:ascii="Times New Roman" w:hAnsi="Times New Roman" w:cs="Times New Roman"/>
          <w:color w:val="000000"/>
          <w:sz w:val="28"/>
          <w:szCs w:val="28"/>
          <w:shd w:val="clear" w:color="auto" w:fill="FFFFFF"/>
        </w:rPr>
        <w:t xml:space="preserve"> по групп</w:t>
      </w:r>
      <w:r>
        <w:rPr>
          <w:rFonts w:ascii="Times New Roman" w:hAnsi="Times New Roman" w:cs="Times New Roman"/>
          <w:color w:val="000000"/>
          <w:sz w:val="28"/>
          <w:szCs w:val="28"/>
          <w:shd w:val="clear" w:color="auto" w:fill="FFFFFF"/>
        </w:rPr>
        <w:t>е</w:t>
      </w:r>
      <w:r w:rsidRPr="00346178">
        <w:rPr>
          <w:rFonts w:ascii="Times New Roman" w:hAnsi="Times New Roman" w:cs="Times New Roman"/>
          <w:color w:val="000000"/>
          <w:sz w:val="28"/>
          <w:szCs w:val="28"/>
          <w:shd w:val="clear" w:color="auto" w:fill="FFFFFF"/>
        </w:rPr>
        <w:t xml:space="preserve"> специальностей «Социальные науки, экономика и бизнес» РУМС </w:t>
      </w:r>
      <w:r>
        <w:rPr>
          <w:rFonts w:ascii="Times New Roman" w:hAnsi="Times New Roman" w:cs="Times New Roman"/>
          <w:color w:val="000000"/>
          <w:sz w:val="28"/>
          <w:szCs w:val="28"/>
          <w:shd w:val="clear" w:color="auto" w:fill="FFFFFF"/>
        </w:rPr>
        <w:t xml:space="preserve">высшего и послевузовского образования МОН РК </w:t>
      </w:r>
      <w:r w:rsidRPr="00346178">
        <w:rPr>
          <w:rFonts w:ascii="Times New Roman" w:hAnsi="Times New Roman" w:cs="Times New Roman"/>
          <w:color w:val="000000"/>
          <w:sz w:val="28"/>
          <w:szCs w:val="28"/>
          <w:shd w:val="clear" w:color="auto" w:fill="FFFFFF"/>
        </w:rPr>
        <w:t>на базе Н</w:t>
      </w:r>
      <w:r>
        <w:rPr>
          <w:rFonts w:ascii="Times New Roman" w:hAnsi="Times New Roman" w:cs="Times New Roman"/>
          <w:color w:val="000000"/>
          <w:sz w:val="28"/>
          <w:szCs w:val="28"/>
          <w:shd w:val="clear" w:color="auto" w:fill="FFFFFF"/>
        </w:rPr>
        <w:t>ЭУ</w:t>
      </w:r>
      <w:r w:rsidRPr="00346178">
        <w:rPr>
          <w:rFonts w:ascii="Times New Roman" w:hAnsi="Times New Roman" w:cs="Times New Roman"/>
          <w:color w:val="000000"/>
          <w:sz w:val="28"/>
          <w:szCs w:val="28"/>
          <w:shd w:val="clear" w:color="auto" w:fill="FFFFFF"/>
        </w:rPr>
        <w:t xml:space="preserve"> им</w:t>
      </w:r>
      <w:r>
        <w:rPr>
          <w:rFonts w:ascii="Times New Roman" w:hAnsi="Times New Roman" w:cs="Times New Roman"/>
          <w:color w:val="000000"/>
          <w:sz w:val="28"/>
          <w:szCs w:val="28"/>
          <w:shd w:val="clear" w:color="auto" w:fill="FFFFFF"/>
        </w:rPr>
        <w:t>ени</w:t>
      </w:r>
      <w:r w:rsidRPr="00346178">
        <w:rPr>
          <w:rFonts w:ascii="Times New Roman" w:hAnsi="Times New Roman" w:cs="Times New Roman"/>
          <w:color w:val="000000"/>
          <w:sz w:val="28"/>
          <w:szCs w:val="28"/>
          <w:shd w:val="clear" w:color="auto" w:fill="FFFFFF"/>
        </w:rPr>
        <w:t xml:space="preserve"> Т. Рыскулова (протокол №</w:t>
      </w:r>
      <w:r>
        <w:rPr>
          <w:rFonts w:ascii="Times New Roman" w:hAnsi="Times New Roman" w:cs="Times New Roman"/>
          <w:color w:val="000000"/>
          <w:sz w:val="28"/>
          <w:szCs w:val="28"/>
          <w:shd w:val="clear" w:color="auto" w:fill="FFFFFF"/>
        </w:rPr>
        <w:t>2</w:t>
      </w:r>
      <w:r w:rsidRPr="00346178">
        <w:rPr>
          <w:rFonts w:ascii="Times New Roman" w:hAnsi="Times New Roman" w:cs="Times New Roman"/>
          <w:color w:val="000000"/>
          <w:sz w:val="28"/>
          <w:szCs w:val="28"/>
          <w:shd w:val="clear" w:color="auto" w:fill="FFFFFF"/>
        </w:rPr>
        <w:t xml:space="preserve"> от </w:t>
      </w:r>
      <w:r>
        <w:rPr>
          <w:rFonts w:ascii="Times New Roman" w:hAnsi="Times New Roman" w:cs="Times New Roman"/>
          <w:color w:val="000000"/>
          <w:sz w:val="28"/>
          <w:szCs w:val="28"/>
          <w:shd w:val="clear" w:color="auto" w:fill="FFFFFF"/>
        </w:rPr>
        <w:t>22.01.</w:t>
      </w:r>
      <w:r w:rsidRPr="00346178">
        <w:rPr>
          <w:rFonts w:ascii="Times New Roman" w:hAnsi="Times New Roman" w:cs="Times New Roman"/>
          <w:color w:val="000000"/>
          <w:sz w:val="28"/>
          <w:szCs w:val="28"/>
          <w:shd w:val="clear" w:color="auto" w:fill="FFFFFF"/>
        </w:rPr>
        <w:t>2015 г.)</w:t>
      </w:r>
      <w:r>
        <w:rPr>
          <w:rFonts w:ascii="Times New Roman" w:hAnsi="Times New Roman" w:cs="Times New Roman"/>
          <w:color w:val="000000"/>
          <w:sz w:val="28"/>
          <w:szCs w:val="28"/>
          <w:shd w:val="clear" w:color="auto" w:fill="FFFFFF"/>
        </w:rPr>
        <w:t xml:space="preserve"> и </w:t>
      </w:r>
      <w:r w:rsidRPr="00164C42">
        <w:rPr>
          <w:rFonts w:ascii="Times New Roman" w:hAnsi="Times New Roman" w:cs="Times New Roman"/>
          <w:sz w:val="28"/>
          <w:szCs w:val="28"/>
        </w:rPr>
        <w:t>Р</w:t>
      </w:r>
      <w:r>
        <w:rPr>
          <w:rFonts w:ascii="Times New Roman" w:hAnsi="Times New Roman" w:cs="Times New Roman"/>
          <w:sz w:val="28"/>
          <w:szCs w:val="28"/>
        </w:rPr>
        <w:t>ГКП</w:t>
      </w:r>
      <w:r w:rsidRPr="00164C42">
        <w:rPr>
          <w:rFonts w:ascii="Times New Roman" w:hAnsi="Times New Roman" w:cs="Times New Roman"/>
          <w:sz w:val="28"/>
          <w:szCs w:val="28"/>
        </w:rPr>
        <w:t> </w:t>
      </w:r>
      <w:r>
        <w:rPr>
          <w:rFonts w:ascii="Times New Roman" w:hAnsi="Times New Roman" w:cs="Times New Roman"/>
          <w:sz w:val="28"/>
          <w:szCs w:val="28"/>
        </w:rPr>
        <w:t>«</w:t>
      </w:r>
      <w:r w:rsidRPr="00164C42">
        <w:rPr>
          <w:rFonts w:ascii="Times New Roman" w:hAnsi="Times New Roman" w:cs="Times New Roman"/>
          <w:sz w:val="28"/>
          <w:szCs w:val="28"/>
        </w:rPr>
        <w:t xml:space="preserve">Республиканский научно-практический центр </w:t>
      </w:r>
      <w:r>
        <w:rPr>
          <w:rFonts w:ascii="Times New Roman" w:hAnsi="Times New Roman" w:cs="Times New Roman"/>
          <w:sz w:val="28"/>
          <w:szCs w:val="28"/>
        </w:rPr>
        <w:t>«</w:t>
      </w:r>
      <w:r w:rsidRPr="00164C42">
        <w:rPr>
          <w:rFonts w:ascii="Times New Roman" w:hAnsi="Times New Roman" w:cs="Times New Roman"/>
          <w:sz w:val="28"/>
          <w:szCs w:val="28"/>
        </w:rPr>
        <w:t>Учебник</w:t>
      </w:r>
      <w:r>
        <w:rPr>
          <w:rFonts w:ascii="Times New Roman" w:hAnsi="Times New Roman" w:cs="Times New Roman"/>
          <w:sz w:val="28"/>
          <w:szCs w:val="28"/>
        </w:rPr>
        <w:t>» МОН РК (пись</w:t>
      </w:r>
      <w:r w:rsidRPr="00F42BB6">
        <w:rPr>
          <w:rFonts w:ascii="Times New Roman" w:hAnsi="Times New Roman" w:cs="Times New Roman"/>
          <w:color w:val="000000"/>
          <w:sz w:val="28"/>
          <w:szCs w:val="28"/>
        </w:rPr>
        <w:t>мо №</w:t>
      </w:r>
      <w:r>
        <w:rPr>
          <w:rFonts w:ascii="Times New Roman" w:hAnsi="Times New Roman" w:cs="Times New Roman"/>
          <w:color w:val="000000"/>
          <w:sz w:val="28"/>
          <w:szCs w:val="28"/>
        </w:rPr>
        <w:t xml:space="preserve">___________ </w:t>
      </w:r>
      <w:r w:rsidRPr="00F42BB6">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_____________ г.</w:t>
      </w:r>
      <w:r w:rsidRPr="00F42BB6">
        <w:rPr>
          <w:rFonts w:ascii="Times New Roman" w:hAnsi="Times New Roman" w:cs="Times New Roman"/>
          <w:color w:val="000000"/>
          <w:sz w:val="28"/>
          <w:szCs w:val="28"/>
        </w:rPr>
        <w:t>).</w:t>
      </w:r>
    </w:p>
    <w:p w:rsidR="00EC7743" w:rsidRDefault="00EC7743" w:rsidP="00EC7743">
      <w:pPr>
        <w:spacing w:after="0" w:line="240" w:lineRule="auto"/>
        <w:ind w:firstLine="386"/>
        <w:jc w:val="both"/>
        <w:rPr>
          <w:rFonts w:ascii="Times New Roman" w:hAnsi="Times New Roman" w:cs="Times New Roman"/>
          <w:sz w:val="28"/>
          <w:szCs w:val="28"/>
        </w:rPr>
      </w:pPr>
    </w:p>
    <w:p w:rsidR="00EC7743" w:rsidRPr="00346178" w:rsidRDefault="00EC7743" w:rsidP="00EC7743">
      <w:pPr>
        <w:spacing w:after="0" w:line="240" w:lineRule="auto"/>
        <w:ind w:firstLine="386"/>
        <w:jc w:val="both"/>
        <w:rPr>
          <w:rFonts w:ascii="Times New Roman" w:hAnsi="Times New Roman" w:cs="Times New Roman"/>
          <w:sz w:val="24"/>
          <w:szCs w:val="24"/>
        </w:rPr>
      </w:pP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sz w:val="28"/>
          <w:szCs w:val="28"/>
        </w:rPr>
      </w:pPr>
    </w:p>
    <w:p w:rsidR="00EC7743" w:rsidRPr="00346178" w:rsidRDefault="00EC7743" w:rsidP="00EC7743">
      <w:pPr>
        <w:spacing w:after="0" w:line="240" w:lineRule="auto"/>
        <w:ind w:firstLine="386"/>
        <w:jc w:val="both"/>
        <w:rPr>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Default="00EC7743" w:rsidP="00EC7743">
      <w:pPr>
        <w:spacing w:after="0" w:line="240" w:lineRule="auto"/>
        <w:ind w:firstLine="386"/>
        <w:jc w:val="both"/>
        <w:rPr>
          <w:rStyle w:val="a9"/>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sz w:val="28"/>
          <w:szCs w:val="28"/>
        </w:rPr>
      </w:pPr>
    </w:p>
    <w:p w:rsidR="00EC7743" w:rsidRPr="00346178" w:rsidRDefault="00EC7743" w:rsidP="00EC7743">
      <w:pPr>
        <w:spacing w:after="0" w:line="240" w:lineRule="auto"/>
        <w:ind w:firstLine="386"/>
        <w:jc w:val="center"/>
        <w:rPr>
          <w:rFonts w:ascii="Times New Roman" w:hAnsi="Times New Roman" w:cs="Times New Roman"/>
          <w:sz w:val="28"/>
          <w:szCs w:val="28"/>
        </w:rPr>
      </w:pPr>
      <w:r w:rsidRPr="00346178">
        <w:rPr>
          <w:rFonts w:ascii="Times New Roman" w:hAnsi="Times New Roman" w:cs="Times New Roman"/>
          <w:b/>
          <w:sz w:val="28"/>
          <w:szCs w:val="28"/>
        </w:rPr>
        <w:lastRenderedPageBreak/>
        <w:t>СОДЕРЖАНИЕ</w:t>
      </w: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ВВЕДЕНИЕ …………………………………………………………………….. 7</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 xml:space="preserve">Модуль </w:t>
      </w:r>
      <w:r w:rsidRPr="00346178">
        <w:rPr>
          <w:rFonts w:ascii="Times New Roman" w:hAnsi="Times New Roman" w:cs="Times New Roman"/>
          <w:color w:val="000000"/>
          <w:sz w:val="28"/>
          <w:szCs w:val="28"/>
          <w:shd w:val="clear" w:color="auto" w:fill="FFFFFF"/>
          <w:lang w:val="en-US"/>
        </w:rPr>
        <w:t>I</w:t>
      </w:r>
      <w:r w:rsidRPr="00346178">
        <w:rPr>
          <w:rFonts w:ascii="Times New Roman" w:hAnsi="Times New Roman" w:cs="Times New Roman"/>
          <w:color w:val="000000"/>
          <w:sz w:val="28"/>
          <w:szCs w:val="28"/>
          <w:shd w:val="clear" w:color="auto" w:fill="FFFFFF"/>
        </w:rPr>
        <w:t>. ТЕОРИЯ ЭКОНОМИЧЕСКОГО АНАЛИЗА …………………….. 9</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b/>
          <w:color w:val="000000"/>
          <w:sz w:val="28"/>
          <w:szCs w:val="28"/>
          <w:shd w:val="clear" w:color="auto" w:fill="FFFFFF"/>
        </w:rPr>
      </w:pPr>
      <w:r w:rsidRPr="00346178">
        <w:rPr>
          <w:rFonts w:ascii="Times New Roman" w:hAnsi="Times New Roman" w:cs="Times New Roman"/>
          <w:color w:val="000000"/>
          <w:sz w:val="28"/>
          <w:szCs w:val="28"/>
          <w:shd w:val="clear" w:color="auto" w:fill="FFFFFF"/>
        </w:rPr>
        <w:t xml:space="preserve">1. ОСНОВЫ ТЕОРИИ ЭКОНОМИЧЕСКОГО АНАЛИЗА </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1.1. Сущность, принципы и роль экономического анализа ………………... 10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1.2. Предмет, объект и задачи экономического анализа …………………… 14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1.3. Классификация видов экономического анализа ……………………….. 18</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1.4. Информационная база экономического анализа ……………………….. 23</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w:t>
      </w:r>
      <w:r w:rsidRPr="00346178">
        <w:rPr>
          <w:rFonts w:ascii="Times New Roman" w:hAnsi="Times New Roman" w:cs="Times New Roman"/>
          <w:i/>
          <w:sz w:val="28"/>
          <w:szCs w:val="28"/>
        </w:rPr>
        <w:t xml:space="preserve"> </w:t>
      </w:r>
      <w:r w:rsidRPr="00346178">
        <w:rPr>
          <w:rFonts w:ascii="Times New Roman" w:hAnsi="Times New Roman" w:cs="Times New Roman"/>
          <w:sz w:val="28"/>
          <w:szCs w:val="28"/>
        </w:rPr>
        <w:t>………………………………………………………... 30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30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 МЕТОДОЛОГИЯ ЭКОНОМИЧЕСКОГО АНАЛИЗА</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2.1. Методы и методика экономического анализа …………………………. 33</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2.2. Методы обработки экономической информации ……………………… 39</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2.3. Методы расчета количественного влияния факторов …………………. 55</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w:t>
      </w:r>
      <w:r w:rsidRPr="00346178">
        <w:rPr>
          <w:rFonts w:ascii="Times New Roman" w:hAnsi="Times New Roman" w:cs="Times New Roman"/>
          <w:i/>
          <w:sz w:val="28"/>
          <w:szCs w:val="28"/>
        </w:rPr>
        <w:t xml:space="preserve"> </w:t>
      </w:r>
      <w:r w:rsidRPr="00346178">
        <w:rPr>
          <w:rFonts w:ascii="Times New Roman" w:hAnsi="Times New Roman" w:cs="Times New Roman"/>
          <w:sz w:val="28"/>
          <w:szCs w:val="28"/>
        </w:rPr>
        <w:t>………………………………………………………... 59</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60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3. МЕТОДИКА ФАКТОРНОГО АНАЛИЗА</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3.1. Сущность, типы и задачи факторного анализа ………………………… 62</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3.2. Методика детерминированного факторного анализа ………………….. 65</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3.3. Методика стохастического факторного анализа ………………………. 70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74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75</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4. МЕТОДИКА ФУНКЦИОНАЛЬНО-СТОИМОСТНОГО АНАЛИЗА</w:t>
      </w:r>
    </w:p>
    <w:p w:rsidR="00EC7743" w:rsidRPr="00346178" w:rsidRDefault="00EC7743" w:rsidP="00EC7743">
      <w:pPr>
        <w:spacing w:after="0" w:line="240" w:lineRule="auto"/>
        <w:ind w:firstLine="386"/>
        <w:jc w:val="both"/>
        <w:rPr>
          <w:rStyle w:val="a9"/>
          <w:rFonts w:ascii="Times New Roman" w:hAnsi="Times New Roman" w:cs="Times New Roman"/>
          <w:b w:val="0"/>
          <w:bCs w:val="0"/>
          <w:sz w:val="28"/>
          <w:szCs w:val="28"/>
        </w:rPr>
      </w:pPr>
      <w:r w:rsidRPr="00346178">
        <w:rPr>
          <w:rStyle w:val="a9"/>
          <w:rFonts w:ascii="Times New Roman" w:hAnsi="Times New Roman" w:cs="Times New Roman"/>
          <w:sz w:val="28"/>
          <w:szCs w:val="28"/>
        </w:rPr>
        <w:t>4.1. Сущность и задачи функционально-стоимостного анализа …………... 77</w:t>
      </w:r>
    </w:p>
    <w:p w:rsidR="00EC7743" w:rsidRPr="00346178" w:rsidRDefault="00EC7743" w:rsidP="00EC7743">
      <w:pPr>
        <w:spacing w:after="0" w:line="240" w:lineRule="auto"/>
        <w:ind w:firstLine="386"/>
        <w:jc w:val="both"/>
        <w:rPr>
          <w:rStyle w:val="a9"/>
          <w:rFonts w:ascii="Times New Roman" w:hAnsi="Times New Roman" w:cs="Times New Roman"/>
          <w:b w:val="0"/>
          <w:bCs w:val="0"/>
          <w:sz w:val="28"/>
          <w:szCs w:val="28"/>
        </w:rPr>
      </w:pPr>
      <w:r w:rsidRPr="00346178">
        <w:rPr>
          <w:rStyle w:val="a9"/>
          <w:rFonts w:ascii="Times New Roman" w:hAnsi="Times New Roman" w:cs="Times New Roman"/>
          <w:sz w:val="28"/>
          <w:szCs w:val="28"/>
        </w:rPr>
        <w:t>4.2. Принципы функционально-стоимостного анализа …………………….. 83</w:t>
      </w:r>
    </w:p>
    <w:p w:rsidR="00EC7743" w:rsidRPr="00346178" w:rsidRDefault="00EC7743" w:rsidP="00EC7743">
      <w:pPr>
        <w:spacing w:after="0" w:line="240" w:lineRule="auto"/>
        <w:ind w:firstLine="386"/>
        <w:jc w:val="both"/>
        <w:rPr>
          <w:rStyle w:val="a9"/>
          <w:rFonts w:ascii="Times New Roman" w:hAnsi="Times New Roman" w:cs="Times New Roman"/>
          <w:b w:val="0"/>
          <w:bCs w:val="0"/>
          <w:sz w:val="28"/>
          <w:szCs w:val="28"/>
        </w:rPr>
      </w:pPr>
      <w:r w:rsidRPr="00346178">
        <w:rPr>
          <w:rStyle w:val="a9"/>
          <w:rFonts w:ascii="Times New Roman" w:hAnsi="Times New Roman" w:cs="Times New Roman"/>
          <w:sz w:val="28"/>
          <w:szCs w:val="28"/>
        </w:rPr>
        <w:t>4.3. Этапы проведения функционально-стоимостного анализа …………… 87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w:t>
      </w:r>
      <w:r w:rsidRPr="00346178">
        <w:rPr>
          <w:rFonts w:ascii="Times New Roman" w:hAnsi="Times New Roman" w:cs="Times New Roman"/>
          <w:i/>
          <w:sz w:val="28"/>
          <w:szCs w:val="28"/>
        </w:rPr>
        <w:t xml:space="preserve"> </w:t>
      </w:r>
      <w:r w:rsidRPr="00346178">
        <w:rPr>
          <w:rFonts w:ascii="Times New Roman" w:hAnsi="Times New Roman" w:cs="Times New Roman"/>
          <w:sz w:val="28"/>
          <w:szCs w:val="28"/>
        </w:rPr>
        <w:t>………………………………………………………... 92</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92</w:t>
      </w:r>
    </w:p>
    <w:p w:rsidR="00EC7743" w:rsidRPr="00346178" w:rsidRDefault="00EC7743" w:rsidP="00EC7743">
      <w:pPr>
        <w:pStyle w:val="ae"/>
        <w:rPr>
          <w:szCs w:val="28"/>
        </w:rPr>
      </w:pPr>
      <w:r w:rsidRPr="00346178">
        <w:rPr>
          <w:szCs w:val="28"/>
        </w:rPr>
        <w:t>5. МЕТОДИКА МАРЖИНАЛЬНОГО АНАЛИЗА</w:t>
      </w:r>
    </w:p>
    <w:p w:rsidR="00EC7743" w:rsidRPr="00346178" w:rsidRDefault="00EC7743" w:rsidP="00EC7743">
      <w:pPr>
        <w:spacing w:after="0" w:line="240" w:lineRule="auto"/>
        <w:ind w:firstLine="386"/>
        <w:jc w:val="both"/>
        <w:rPr>
          <w:rStyle w:val="a9"/>
          <w:rFonts w:ascii="Times New Roman" w:hAnsi="Times New Roman" w:cs="Times New Roman"/>
          <w:b w:val="0"/>
          <w:bCs w:val="0"/>
          <w:sz w:val="28"/>
        </w:rPr>
      </w:pPr>
      <w:r w:rsidRPr="00346178">
        <w:rPr>
          <w:rStyle w:val="a9"/>
          <w:rFonts w:ascii="Times New Roman" w:hAnsi="Times New Roman" w:cs="Times New Roman"/>
          <w:sz w:val="28"/>
        </w:rPr>
        <w:t>5.1. Сущность и значение маржинального анализа ………………………… 95</w:t>
      </w:r>
    </w:p>
    <w:p w:rsidR="00EC7743" w:rsidRPr="00346178" w:rsidRDefault="00EC7743" w:rsidP="00EC7743">
      <w:pPr>
        <w:spacing w:after="0" w:line="240" w:lineRule="auto"/>
        <w:ind w:firstLine="386"/>
        <w:jc w:val="both"/>
        <w:rPr>
          <w:rStyle w:val="a9"/>
          <w:rFonts w:ascii="Times New Roman" w:hAnsi="Times New Roman" w:cs="Times New Roman"/>
          <w:b w:val="0"/>
          <w:bCs w:val="0"/>
          <w:sz w:val="28"/>
        </w:rPr>
      </w:pPr>
      <w:r w:rsidRPr="00346178">
        <w:rPr>
          <w:rStyle w:val="a9"/>
          <w:rFonts w:ascii="Times New Roman" w:hAnsi="Times New Roman" w:cs="Times New Roman"/>
          <w:sz w:val="28"/>
        </w:rPr>
        <w:t xml:space="preserve">5.2. </w:t>
      </w:r>
      <w:r>
        <w:rPr>
          <w:rStyle w:val="a9"/>
          <w:rFonts w:ascii="Times New Roman" w:hAnsi="Times New Roman" w:cs="Times New Roman"/>
          <w:sz w:val="28"/>
        </w:rPr>
        <w:t>А</w:t>
      </w:r>
      <w:r w:rsidRPr="00346178">
        <w:rPr>
          <w:rStyle w:val="a9"/>
          <w:rFonts w:ascii="Times New Roman" w:hAnsi="Times New Roman" w:cs="Times New Roman"/>
          <w:sz w:val="28"/>
        </w:rPr>
        <w:t>нализ безубыточности и зоны безопасности ……………</w:t>
      </w:r>
      <w:r>
        <w:rPr>
          <w:rStyle w:val="a9"/>
          <w:rFonts w:ascii="Times New Roman" w:hAnsi="Times New Roman" w:cs="Times New Roman"/>
          <w:sz w:val="28"/>
        </w:rPr>
        <w:t>…………...</w:t>
      </w:r>
      <w:r w:rsidRPr="00346178">
        <w:rPr>
          <w:rStyle w:val="a9"/>
          <w:rFonts w:ascii="Times New Roman" w:hAnsi="Times New Roman" w:cs="Times New Roman"/>
          <w:sz w:val="28"/>
        </w:rPr>
        <w:t xml:space="preserve"> 100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5.3. Маржинальн</w:t>
      </w:r>
      <w:r>
        <w:rPr>
          <w:rFonts w:ascii="Times New Roman" w:hAnsi="Times New Roman" w:cs="Times New Roman"/>
          <w:sz w:val="28"/>
          <w:szCs w:val="28"/>
        </w:rPr>
        <w:t>ый</w:t>
      </w:r>
      <w:r w:rsidRPr="00346178">
        <w:rPr>
          <w:rFonts w:ascii="Times New Roman" w:hAnsi="Times New Roman" w:cs="Times New Roman"/>
          <w:sz w:val="28"/>
          <w:szCs w:val="28"/>
        </w:rPr>
        <w:t xml:space="preserve"> анализ прибыли и рентабельности ……</w:t>
      </w:r>
      <w:r>
        <w:rPr>
          <w:rFonts w:ascii="Times New Roman" w:hAnsi="Times New Roman" w:cs="Times New Roman"/>
          <w:sz w:val="28"/>
          <w:szCs w:val="28"/>
        </w:rPr>
        <w:t>……………..</w:t>
      </w:r>
      <w:r w:rsidRPr="00346178">
        <w:rPr>
          <w:rFonts w:ascii="Times New Roman" w:hAnsi="Times New Roman" w:cs="Times New Roman"/>
          <w:sz w:val="28"/>
          <w:szCs w:val="28"/>
        </w:rPr>
        <w:t xml:space="preserve"> 106</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w:t>
      </w:r>
      <w:r w:rsidRPr="00346178">
        <w:rPr>
          <w:rFonts w:ascii="Times New Roman" w:hAnsi="Times New Roman" w:cs="Times New Roman"/>
          <w:i/>
          <w:sz w:val="28"/>
          <w:szCs w:val="28"/>
        </w:rPr>
        <w:t xml:space="preserve"> </w:t>
      </w:r>
      <w:r w:rsidRPr="00346178">
        <w:rPr>
          <w:rFonts w:ascii="Times New Roman" w:hAnsi="Times New Roman" w:cs="Times New Roman"/>
          <w:sz w:val="28"/>
          <w:szCs w:val="28"/>
        </w:rPr>
        <w:t>………………………………………………………. 110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110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 МЕТОДИКА АНАЛИЗА ФИНАНСОВЫХ КОЭФФИЦИЕНТОВ</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lastRenderedPageBreak/>
        <w:t>6.1. Сущность и значение анализа финансовых коэффициентов ………… 113</w:t>
      </w:r>
    </w:p>
    <w:p w:rsidR="00EC7743" w:rsidRPr="00346178" w:rsidRDefault="00EC7743" w:rsidP="00EC7743">
      <w:pPr>
        <w:spacing w:after="0" w:line="240" w:lineRule="auto"/>
        <w:ind w:firstLine="386"/>
        <w:jc w:val="both"/>
        <w:rPr>
          <w:rStyle w:val="a9"/>
          <w:rFonts w:ascii="Times New Roman" w:hAnsi="Times New Roman" w:cs="Times New Roman"/>
          <w:b w:val="0"/>
          <w:color w:val="000000"/>
          <w:sz w:val="28"/>
          <w:shd w:val="clear" w:color="auto" w:fill="FFFFFF"/>
        </w:rPr>
      </w:pPr>
      <w:r w:rsidRPr="00346178">
        <w:rPr>
          <w:rStyle w:val="a9"/>
          <w:rFonts w:ascii="Times New Roman" w:hAnsi="Times New Roman" w:cs="Times New Roman"/>
          <w:color w:val="000000"/>
          <w:sz w:val="28"/>
          <w:shd w:val="clear" w:color="auto" w:fill="FFFFFF"/>
        </w:rPr>
        <w:t>6.2. Показатели ликвидности, платежеспособности и устойчивости ……. 115</w:t>
      </w:r>
    </w:p>
    <w:p w:rsidR="00EC7743" w:rsidRPr="00346178" w:rsidRDefault="00EC7743" w:rsidP="00EC7743">
      <w:pPr>
        <w:spacing w:after="0" w:line="240" w:lineRule="auto"/>
        <w:ind w:firstLine="386"/>
        <w:jc w:val="both"/>
        <w:rPr>
          <w:rStyle w:val="a9"/>
          <w:rFonts w:ascii="Times New Roman" w:hAnsi="Times New Roman" w:cs="Times New Roman"/>
          <w:b w:val="0"/>
          <w:color w:val="000000"/>
          <w:sz w:val="28"/>
          <w:shd w:val="clear" w:color="auto" w:fill="FFFFFF"/>
        </w:rPr>
      </w:pPr>
      <w:r w:rsidRPr="00346178">
        <w:rPr>
          <w:rStyle w:val="a9"/>
          <w:rFonts w:ascii="Times New Roman" w:hAnsi="Times New Roman" w:cs="Times New Roman"/>
          <w:color w:val="000000"/>
          <w:sz w:val="28"/>
          <w:shd w:val="clear" w:color="auto" w:fill="FFFFFF"/>
        </w:rPr>
        <w:t xml:space="preserve">6.3. Показатели прибыльности и рентабельности ………………………… 119 </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w:t>
      </w:r>
      <w:r w:rsidRPr="00346178">
        <w:rPr>
          <w:rFonts w:ascii="Times New Roman" w:hAnsi="Times New Roman" w:cs="Times New Roman"/>
          <w:i/>
          <w:sz w:val="28"/>
          <w:szCs w:val="28"/>
        </w:rPr>
        <w:t xml:space="preserve"> </w:t>
      </w:r>
      <w:r w:rsidRPr="00346178">
        <w:rPr>
          <w:rFonts w:ascii="Times New Roman" w:hAnsi="Times New Roman" w:cs="Times New Roman"/>
          <w:sz w:val="28"/>
          <w:szCs w:val="28"/>
        </w:rPr>
        <w:t>………………………………………………………. 120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121</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СПИСОК ЛИТЕРАТУРЫ …………………………………………………... 124</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 xml:space="preserve">Модуль </w:t>
      </w:r>
      <w:r w:rsidRPr="00346178">
        <w:rPr>
          <w:rFonts w:ascii="Times New Roman" w:hAnsi="Times New Roman" w:cs="Times New Roman"/>
          <w:color w:val="000000"/>
          <w:sz w:val="28"/>
          <w:szCs w:val="28"/>
          <w:shd w:val="clear" w:color="auto" w:fill="FFFFFF"/>
          <w:lang w:val="en-US"/>
        </w:rPr>
        <w:t>II</w:t>
      </w:r>
      <w:r w:rsidRPr="00346178">
        <w:rPr>
          <w:rFonts w:ascii="Times New Roman" w:hAnsi="Times New Roman" w:cs="Times New Roman"/>
          <w:color w:val="000000"/>
          <w:sz w:val="28"/>
          <w:szCs w:val="28"/>
          <w:shd w:val="clear" w:color="auto" w:fill="FFFFFF"/>
        </w:rPr>
        <w:t>. УПРАВЛЕНЧЕСКИЙ АНАЛИЗ ………………………………. 125</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 ОСНОВЫ УПРАВЛЕНЧЕСКОГО АНАЛИЗА</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1.1. Сущность, задачи и особенности управленческого анализа ………… 126</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1.2. Методологические принципы управленческого анализа ……………. 128</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1.3. Содержание и этапы управленческого анализа ………………………. 131</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Контрольные вопросы ………………………………………………………. 134  </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134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 АНАЛИЗ МАРКЕТИНГОВОЙ ДЕЯТЕЛЬНОСТИ</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2.1. Значение, цель и задачи анализа маркетинговой деятельности ……... 137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2.2. Анализ спроса и оценка риска невостребованной продукции ………. 142</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2.3. Анализ рынков реализации продукции и ценовой политики ………... 144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2.4. Анализ конкурентоспособности продукции ………………………….. 149</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151</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152</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3. АНАЛИЗ ПРОИЗВОДСТВА И РЕАЛИЗАЦИИ ПРОДУКЦИИ</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3.1. Цель и задачи анализа производства и реализации продукции ……... 154</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 xml:space="preserve">3.2. Анализ объемов производства и реализации продукции …………….. 157 </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3.3. Анализ номенклатуры, ассортимента и структуры продукции ……… 162</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3.4. Анализ ритмичности производства и качества продукции ………….. 167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177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177</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4. АНАЛИЗ ОСНОВНЫХ ПРОИЗВОДСТВЕННЫХ ФОНДОВ</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4.1. Цель и задачи анализа основных производственных фондов ….......... 180</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4.2. Анализ движения основных производственных фондов …………….. 182</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4.3. Анализ использования основных производственных фондов ……….. 185</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Fonts w:ascii="Times New Roman" w:hAnsi="Times New Roman" w:cs="Times New Roman"/>
          <w:color w:val="000000"/>
          <w:sz w:val="28"/>
          <w:szCs w:val="28"/>
        </w:rPr>
        <w:t>4.4. Анализ использования оборудования по времени и мощности ……... 191</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194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195</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5. АНАЛИЗ МАТЕРИАЛЬНЫХ РЕСУРСОВ</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5.1. Цель и задачи анализа материальных ресурсов ………………………. 198</w:t>
      </w:r>
    </w:p>
    <w:p w:rsidR="00EC7743" w:rsidRPr="00346178" w:rsidRDefault="00EC7743" w:rsidP="00EC7743">
      <w:pPr>
        <w:spacing w:after="0" w:line="240" w:lineRule="auto"/>
        <w:ind w:firstLine="386"/>
        <w:jc w:val="both"/>
        <w:rPr>
          <w:rStyle w:val="submenu-table"/>
          <w:rFonts w:ascii="Times New Roman" w:hAnsi="Times New Roman" w:cs="Times New Roman"/>
          <w:bCs/>
          <w:color w:val="000000"/>
          <w:sz w:val="27"/>
          <w:szCs w:val="27"/>
          <w:shd w:val="clear" w:color="auto" w:fill="FFFFFF"/>
        </w:rPr>
      </w:pPr>
      <w:r w:rsidRPr="00346178">
        <w:rPr>
          <w:rStyle w:val="submenu-table"/>
          <w:rFonts w:ascii="Times New Roman" w:hAnsi="Times New Roman" w:cs="Times New Roman"/>
          <w:bCs/>
          <w:color w:val="000000"/>
          <w:sz w:val="27"/>
          <w:szCs w:val="27"/>
          <w:shd w:val="clear" w:color="auto" w:fill="FFFFFF"/>
        </w:rPr>
        <w:lastRenderedPageBreak/>
        <w:t>5.2. Анализ обеспеченности организации материальными ресурсами ……... 200</w:t>
      </w:r>
    </w:p>
    <w:p w:rsidR="00EC7743" w:rsidRPr="00346178" w:rsidRDefault="00EC7743" w:rsidP="00EC7743">
      <w:pPr>
        <w:spacing w:after="0" w:line="240" w:lineRule="auto"/>
        <w:ind w:firstLine="386"/>
        <w:jc w:val="both"/>
        <w:rPr>
          <w:rStyle w:val="submenu-table"/>
          <w:rFonts w:ascii="Times New Roman" w:hAnsi="Times New Roman" w:cs="Times New Roman"/>
          <w:bCs/>
          <w:color w:val="000000"/>
          <w:sz w:val="28"/>
          <w:szCs w:val="28"/>
          <w:shd w:val="clear" w:color="auto" w:fill="FFFFFF"/>
        </w:rPr>
      </w:pPr>
      <w:r w:rsidRPr="00346178">
        <w:rPr>
          <w:rFonts w:ascii="Times New Roman" w:hAnsi="Times New Roman" w:cs="Times New Roman"/>
          <w:sz w:val="28"/>
          <w:szCs w:val="28"/>
          <w:shd w:val="clear" w:color="auto" w:fill="FFFFFF"/>
        </w:rPr>
        <w:t>5.3</w:t>
      </w:r>
      <w:r w:rsidRPr="00346178">
        <w:rPr>
          <w:rStyle w:val="submenu-table"/>
          <w:rFonts w:ascii="Times New Roman" w:hAnsi="Times New Roman" w:cs="Times New Roman"/>
          <w:bCs/>
          <w:color w:val="000000"/>
          <w:sz w:val="28"/>
          <w:szCs w:val="28"/>
          <w:shd w:val="clear" w:color="auto" w:fill="FFFFFF"/>
        </w:rPr>
        <w:t>. Анализ эффективности использования материальных ресурсов ……. 207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5.4. Факторный анализ общей материалоемкости продукции …………… 210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213</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214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6. АНАЛИЗ ТРУДОВЫХ РЕСУРСОВ  </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6.1. Цель и задачи анализа трудовых ресурсов ……………………………. 217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6.2. Анализ обеспеченности организации трудовыми ресурсами ………... 219</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6.3. Анализ использования рабочего времени …………………………….. 223</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6.4. Анализ эффективности использования трудовых ресурсов …………. 227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235</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236</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7. АНАЛИЗ СЕБЕСТОИМОСТИ ПРОДУКЦИИ</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7.1. Цель и задачи анализа себестоимости продукции ……………………. 239</w:t>
      </w:r>
    </w:p>
    <w:p w:rsidR="00EC7743" w:rsidRPr="00346178" w:rsidRDefault="00EC7743" w:rsidP="00EC7743">
      <w:pPr>
        <w:spacing w:after="0" w:line="240" w:lineRule="auto"/>
        <w:ind w:firstLine="386"/>
        <w:jc w:val="both"/>
        <w:rPr>
          <w:rFonts w:ascii="Times New Roman" w:hAnsi="Times New Roman" w:cs="Times New Roman"/>
          <w:bCs/>
          <w:color w:val="000000"/>
          <w:sz w:val="28"/>
          <w:szCs w:val="28"/>
        </w:rPr>
      </w:pPr>
      <w:r w:rsidRPr="00346178">
        <w:rPr>
          <w:rFonts w:ascii="Times New Roman" w:hAnsi="Times New Roman" w:cs="Times New Roman"/>
          <w:bCs/>
          <w:color w:val="000000"/>
          <w:sz w:val="28"/>
          <w:szCs w:val="28"/>
        </w:rPr>
        <w:t xml:space="preserve">7.2. </w:t>
      </w:r>
      <w:r w:rsidRPr="00346178">
        <w:rPr>
          <w:rFonts w:ascii="Times New Roman" w:hAnsi="Times New Roman" w:cs="Times New Roman"/>
          <w:sz w:val="28"/>
          <w:szCs w:val="28"/>
        </w:rPr>
        <w:t>Анализ общей суммы затрат на производство продукции …………... 243</w:t>
      </w:r>
    </w:p>
    <w:p w:rsidR="00EC7743" w:rsidRPr="00346178" w:rsidRDefault="00EC7743" w:rsidP="00EC7743">
      <w:pPr>
        <w:spacing w:after="0" w:line="240" w:lineRule="auto"/>
        <w:ind w:firstLine="386"/>
        <w:jc w:val="both"/>
        <w:rPr>
          <w:rFonts w:ascii="Times New Roman" w:hAnsi="Times New Roman" w:cs="Times New Roman"/>
          <w:bCs/>
          <w:color w:val="000000"/>
          <w:sz w:val="28"/>
          <w:szCs w:val="28"/>
        </w:rPr>
      </w:pPr>
      <w:r w:rsidRPr="00346178">
        <w:rPr>
          <w:rFonts w:ascii="Times New Roman" w:hAnsi="Times New Roman" w:cs="Times New Roman"/>
          <w:bCs/>
          <w:color w:val="000000"/>
          <w:sz w:val="28"/>
          <w:szCs w:val="28"/>
        </w:rPr>
        <w:t>7.3. Анализ затрат на 1 тенге продукции …………………………………... 247</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7.4. Анализ себестоимости отдельных видов продукции ………………… 250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252</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Тесты …………………………………………………………………………. 252</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СПИСОК ЛИТЕРАТУРЫ …………………………………………………... 255</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 xml:space="preserve">Модуль </w:t>
      </w:r>
      <w:r w:rsidRPr="00346178">
        <w:rPr>
          <w:rFonts w:ascii="Times New Roman" w:hAnsi="Times New Roman" w:cs="Times New Roman"/>
          <w:color w:val="000000"/>
          <w:sz w:val="28"/>
          <w:szCs w:val="28"/>
          <w:shd w:val="clear" w:color="auto" w:fill="FFFFFF"/>
          <w:lang w:val="en-US"/>
        </w:rPr>
        <w:t>III</w:t>
      </w:r>
      <w:r w:rsidRPr="00346178">
        <w:rPr>
          <w:rFonts w:ascii="Times New Roman" w:hAnsi="Times New Roman" w:cs="Times New Roman"/>
          <w:color w:val="000000"/>
          <w:sz w:val="28"/>
          <w:szCs w:val="28"/>
          <w:shd w:val="clear" w:color="auto" w:fill="FFFFFF"/>
        </w:rPr>
        <w:t>. ФИНАНСОВЫЙ АНАЛИЗ …………………………………… 256</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 xml:space="preserve">1. ОСНОВЫ ФИНАНСОВОГО АНАЛИЗА </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1.1. Сущность и значение финансового анализа ………………………… 257</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1.2. Цель, задачи и виды финансового анализа ……………………………. 259</w:t>
      </w:r>
    </w:p>
    <w:p w:rsidR="00EC7743" w:rsidRPr="00346178" w:rsidRDefault="00EC7743" w:rsidP="00EC7743">
      <w:pPr>
        <w:tabs>
          <w:tab w:val="left" w:pos="7740"/>
        </w:tabs>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1.3. Основные элементы финансового анализа …………………………… 261</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Контрольные вопросы ………………………………………………………. 265</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Тесты …………………………………………………………………………. 265</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2. АНАЛИЗ ФИНАНСОВОГО ПОЛОЖЕНИЯ ОРГАНИЗАЦИИ</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2.1. Основы анализа финансового положения …………………………….. 268</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2.2. Общая оценка финансового положения ………………………………. 273</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2.3. Анализ ликвидности и платежеспособности …………………………. 286</w:t>
      </w:r>
    </w:p>
    <w:p w:rsidR="00EC7743" w:rsidRPr="00346178" w:rsidRDefault="00EC7743" w:rsidP="00EC7743">
      <w:pPr>
        <w:tabs>
          <w:tab w:val="left" w:pos="1892"/>
        </w:tabs>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2.4. Анализ финансовой устойчивости и кредитоспособности …………... 290</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2.5. Анализ банкротства и оценка стоимости ……………………………… 300</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Контрольные вопросы ……………………………………………………... 311</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Тесты …………………………………………………………………………. 311</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3. АНАЛИЗ ДЕЛОВОЙ АКТИВНОСТИ ОРГАНИЗАЦИИ</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 xml:space="preserve">3.1. Сущность и задачи анализа деловой активности ……………………... 314 </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 xml:space="preserve">3.2. Показатели оценки деловой активности ………………………………. 317 </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3.3. Анализ динамики показателей деловой активности ………………….. 325</w:t>
      </w:r>
    </w:p>
    <w:p w:rsidR="00EC7743" w:rsidRPr="00346178" w:rsidRDefault="00EC7743" w:rsidP="00EC7743">
      <w:pPr>
        <w:spacing w:after="0" w:line="240" w:lineRule="auto"/>
        <w:ind w:firstLine="386"/>
        <w:jc w:val="both"/>
        <w:rPr>
          <w:rFonts w:ascii="Times New Roman" w:hAnsi="Times New Roman" w:cs="Times New Roman"/>
          <w:sz w:val="28"/>
        </w:rPr>
      </w:pPr>
      <w:r w:rsidRPr="00346178">
        <w:rPr>
          <w:rFonts w:ascii="Times New Roman" w:hAnsi="Times New Roman" w:cs="Times New Roman"/>
          <w:sz w:val="28"/>
        </w:rPr>
        <w:t>3.4. Факторный анализ показателей деловой активности ………………… 327</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Контрольные вопросы ……………………………………………………... 329</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lastRenderedPageBreak/>
        <w:t>Тесты …………………………………………………………………………. 330</w:t>
      </w:r>
    </w:p>
    <w:p w:rsidR="00EC7743"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z w:val="28"/>
          <w:szCs w:val="28"/>
        </w:rPr>
        <w:t xml:space="preserve">4. </w:t>
      </w:r>
      <w:r w:rsidRPr="00346178">
        <w:rPr>
          <w:rFonts w:ascii="Times New Roman" w:hAnsi="Times New Roman" w:cs="Times New Roman"/>
          <w:spacing w:val="3"/>
          <w:sz w:val="28"/>
          <w:szCs w:val="28"/>
        </w:rPr>
        <w:t>АНАЛИЗ ИНВЕСТИЦИОННОЙ ДЕЯТЕЛЬНОСТИ ОРГАНИЗАЦИИ</w:t>
      </w:r>
    </w:p>
    <w:p w:rsidR="00EC7743" w:rsidRPr="00A06EC8" w:rsidRDefault="00EC7743" w:rsidP="00EC7743">
      <w:pPr>
        <w:spacing w:after="0" w:line="240" w:lineRule="auto"/>
        <w:ind w:firstLine="386"/>
        <w:jc w:val="both"/>
        <w:rPr>
          <w:rFonts w:ascii="Times New Roman" w:hAnsi="Times New Roman" w:cs="Times New Roman"/>
          <w:sz w:val="28"/>
          <w:szCs w:val="28"/>
        </w:rPr>
      </w:pPr>
      <w:r w:rsidRPr="00A06EC8">
        <w:rPr>
          <w:rFonts w:ascii="Times New Roman" w:hAnsi="Times New Roman" w:cs="Times New Roman"/>
          <w:sz w:val="28"/>
          <w:szCs w:val="28"/>
        </w:rPr>
        <w:t xml:space="preserve">4.1. Инвестиции и инвестиционная деятельность ………………………… 333 </w:t>
      </w:r>
    </w:p>
    <w:p w:rsidR="00EC7743" w:rsidRPr="00346178" w:rsidRDefault="00EC7743" w:rsidP="00EC7743">
      <w:pPr>
        <w:spacing w:after="0" w:line="240" w:lineRule="auto"/>
        <w:ind w:firstLine="386"/>
        <w:jc w:val="both"/>
        <w:rPr>
          <w:rFonts w:ascii="Times New Roman" w:hAnsi="Times New Roman" w:cs="Times New Roman"/>
          <w:color w:val="000000"/>
          <w:sz w:val="28"/>
          <w:szCs w:val="28"/>
        </w:rPr>
      </w:pPr>
      <w:r w:rsidRPr="00346178">
        <w:rPr>
          <w:rFonts w:ascii="Times New Roman" w:hAnsi="Times New Roman" w:cs="Times New Roman"/>
          <w:sz w:val="28"/>
          <w:szCs w:val="28"/>
        </w:rPr>
        <w:t xml:space="preserve">4.2. </w:t>
      </w:r>
      <w:r w:rsidRPr="00346178">
        <w:rPr>
          <w:rFonts w:ascii="Times New Roman" w:hAnsi="Times New Roman" w:cs="Times New Roman"/>
          <w:color w:val="000000"/>
          <w:sz w:val="28"/>
          <w:szCs w:val="28"/>
        </w:rPr>
        <w:t>Цель, задачи и роль инвестиционного анализа ……………………….. 338</w:t>
      </w:r>
    </w:p>
    <w:p w:rsidR="00EC7743" w:rsidRPr="00346178" w:rsidRDefault="00EC7743" w:rsidP="00EC7743">
      <w:pPr>
        <w:pStyle w:val="32"/>
        <w:spacing w:before="0" w:beforeAutospacing="0" w:after="0" w:afterAutospacing="0"/>
        <w:ind w:firstLine="386"/>
        <w:jc w:val="both"/>
        <w:rPr>
          <w:rStyle w:val="a9"/>
          <w:b w:val="0"/>
          <w:sz w:val="28"/>
          <w:szCs w:val="28"/>
        </w:rPr>
      </w:pPr>
      <w:r w:rsidRPr="00346178">
        <w:rPr>
          <w:rStyle w:val="a9"/>
          <w:sz w:val="28"/>
          <w:szCs w:val="28"/>
        </w:rPr>
        <w:t>4.3. Статические методы оценки эффективности инвестиций …………… 343</w:t>
      </w:r>
    </w:p>
    <w:p w:rsidR="00EC7743" w:rsidRPr="00346178" w:rsidRDefault="00EC7743" w:rsidP="00EC7743">
      <w:pPr>
        <w:spacing w:after="0" w:line="240" w:lineRule="auto"/>
        <w:ind w:firstLine="386"/>
        <w:jc w:val="both"/>
        <w:rPr>
          <w:rStyle w:val="a9"/>
          <w:rFonts w:ascii="Times New Roman" w:hAnsi="Times New Roman" w:cs="Times New Roman"/>
          <w:b w:val="0"/>
          <w:sz w:val="28"/>
          <w:szCs w:val="28"/>
        </w:rPr>
      </w:pPr>
      <w:r w:rsidRPr="00346178">
        <w:rPr>
          <w:rStyle w:val="a9"/>
          <w:rFonts w:ascii="Times New Roman" w:hAnsi="Times New Roman" w:cs="Times New Roman"/>
          <w:sz w:val="28"/>
          <w:szCs w:val="28"/>
        </w:rPr>
        <w:t>4.4. Динамические методы оценки э</w:t>
      </w:r>
      <w:r>
        <w:rPr>
          <w:rStyle w:val="a9"/>
          <w:rFonts w:ascii="Times New Roman" w:hAnsi="Times New Roman" w:cs="Times New Roman"/>
          <w:sz w:val="28"/>
          <w:szCs w:val="28"/>
        </w:rPr>
        <w:t>ффективности инвестиций …………. 34</w:t>
      </w:r>
      <w:r w:rsidRPr="00346178">
        <w:rPr>
          <w:rStyle w:val="a9"/>
          <w:rFonts w:ascii="Times New Roman" w:hAnsi="Times New Roman" w:cs="Times New Roman"/>
          <w:sz w:val="28"/>
          <w:szCs w:val="28"/>
        </w:rPr>
        <w:t>6</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Контрольные вопросы ……………………………………………………... 350</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Тесты …………………………………………………………………………. 351</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5. АНАЛИЗ ДЕНЕЖНЫХ ПОТОКОВ ОРГАНИЗАЦИИ</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5.1. Основы анализа денежных потоков …………………………………… 353</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5.2. Методы оценки денежных потоков ……………………………………. 372</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5.3. Анализ абсолютных показателей денежных потоков ………………... 395</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5.4. Коэффициентный анализ денежных потоков …………………………. 404</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5.5. Интегральный анализ денежных потоков …………………………….. 413 </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Контрольные вопросы ……………………………………………………... 428</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Тесты …………………………………………………………………………. 429</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 АНАЛИЗ ФИНАНСОВЫХ РЕЗУЛЬТАТОВ ОРГАНИЗАЦИИ</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6.1.  Цель и задачи анализа финансовых результатов ……………….......... 432</w:t>
      </w:r>
    </w:p>
    <w:p w:rsidR="00EC7743" w:rsidRPr="00346178" w:rsidRDefault="00EC7743" w:rsidP="00EC7743">
      <w:pPr>
        <w:spacing w:after="0" w:line="240" w:lineRule="auto"/>
        <w:ind w:firstLine="386"/>
        <w:jc w:val="both"/>
        <w:rPr>
          <w:rFonts w:ascii="Times New Roman" w:hAnsi="Times New Roman" w:cs="Times New Roman"/>
          <w:bCs/>
          <w:color w:val="000000"/>
          <w:sz w:val="27"/>
          <w:szCs w:val="27"/>
        </w:rPr>
      </w:pPr>
      <w:r w:rsidRPr="00346178">
        <w:rPr>
          <w:rFonts w:ascii="Times New Roman" w:hAnsi="Times New Roman" w:cs="Times New Roman"/>
          <w:sz w:val="28"/>
          <w:szCs w:val="28"/>
        </w:rPr>
        <w:t xml:space="preserve">6.2. </w:t>
      </w:r>
      <w:r w:rsidRPr="00346178">
        <w:rPr>
          <w:rFonts w:ascii="Times New Roman" w:hAnsi="Times New Roman" w:cs="Times New Roman"/>
          <w:bCs/>
          <w:color w:val="000000"/>
          <w:sz w:val="27"/>
          <w:szCs w:val="27"/>
        </w:rPr>
        <w:t xml:space="preserve">Анализ динамики и состава </w:t>
      </w:r>
      <w:r w:rsidRPr="00346178">
        <w:rPr>
          <w:rFonts w:ascii="Times New Roman" w:hAnsi="Times New Roman" w:cs="Times New Roman"/>
          <w:sz w:val="28"/>
          <w:szCs w:val="28"/>
        </w:rPr>
        <w:t>финансовых результатов ………………… 436</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6.3. Факторный анализ показателей прибыли ……………………………... 439</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sz w:val="28"/>
          <w:szCs w:val="28"/>
        </w:rPr>
        <w:t xml:space="preserve">6.4. Факторный анализ показателей рентабельности ……………………... 444 </w:t>
      </w:r>
    </w:p>
    <w:p w:rsidR="00EC7743" w:rsidRPr="00346178" w:rsidRDefault="00EC7743" w:rsidP="00EC7743">
      <w:pPr>
        <w:spacing w:after="0" w:line="240" w:lineRule="auto"/>
        <w:ind w:firstLine="386"/>
        <w:jc w:val="both"/>
        <w:rPr>
          <w:rFonts w:ascii="Times New Roman" w:hAnsi="Times New Roman" w:cs="Times New Roman"/>
          <w:spacing w:val="3"/>
          <w:sz w:val="28"/>
          <w:szCs w:val="28"/>
        </w:rPr>
      </w:pPr>
      <w:r w:rsidRPr="00346178">
        <w:rPr>
          <w:rFonts w:ascii="Times New Roman" w:hAnsi="Times New Roman" w:cs="Times New Roman"/>
          <w:spacing w:val="3"/>
          <w:sz w:val="28"/>
          <w:szCs w:val="28"/>
        </w:rPr>
        <w:t>Контрольные вопросы ……………………………………………………... 447</w:t>
      </w:r>
    </w:p>
    <w:p w:rsidR="00EC7743" w:rsidRPr="00346178" w:rsidRDefault="00EC7743" w:rsidP="00EC7743">
      <w:pPr>
        <w:spacing w:after="0" w:line="240" w:lineRule="auto"/>
        <w:ind w:firstLine="386"/>
        <w:jc w:val="both"/>
        <w:rPr>
          <w:rFonts w:ascii="Times New Roman" w:hAnsi="Times New Roman" w:cs="Times New Roman"/>
          <w:color w:val="000000"/>
          <w:sz w:val="28"/>
          <w:szCs w:val="28"/>
          <w:shd w:val="clear" w:color="auto" w:fill="FFFFFF"/>
        </w:rPr>
      </w:pPr>
      <w:r w:rsidRPr="00346178">
        <w:rPr>
          <w:rFonts w:ascii="Times New Roman" w:hAnsi="Times New Roman" w:cs="Times New Roman"/>
          <w:color w:val="000000"/>
          <w:sz w:val="28"/>
          <w:szCs w:val="28"/>
          <w:shd w:val="clear" w:color="auto" w:fill="FFFFFF"/>
        </w:rPr>
        <w:t>Тесты …………………………………………………………………………. 448</w:t>
      </w:r>
    </w:p>
    <w:p w:rsidR="00EC7743" w:rsidRPr="00346178" w:rsidRDefault="00EC7743" w:rsidP="00EC7743">
      <w:pPr>
        <w:spacing w:after="0" w:line="240" w:lineRule="auto"/>
        <w:ind w:firstLine="386"/>
        <w:jc w:val="both"/>
        <w:rPr>
          <w:rStyle w:val="a9"/>
          <w:rFonts w:ascii="Times New Roman" w:hAnsi="Times New Roman" w:cs="Times New Roman"/>
          <w:b w:val="0"/>
          <w:color w:val="000000"/>
          <w:sz w:val="28"/>
          <w:szCs w:val="28"/>
          <w:shd w:val="clear" w:color="auto" w:fill="FFFFFF"/>
        </w:rPr>
      </w:pPr>
      <w:r w:rsidRPr="00346178">
        <w:rPr>
          <w:rStyle w:val="a9"/>
          <w:rFonts w:ascii="Times New Roman" w:hAnsi="Times New Roman" w:cs="Times New Roman"/>
          <w:color w:val="000000"/>
          <w:sz w:val="28"/>
          <w:szCs w:val="28"/>
          <w:shd w:val="clear" w:color="auto" w:fill="FFFFFF"/>
        </w:rPr>
        <w:t>СПИСОК ЛИТЕРАТУРЫ …………………………………………………... 4</w:t>
      </w:r>
      <w:r>
        <w:rPr>
          <w:rStyle w:val="a9"/>
          <w:rFonts w:ascii="Times New Roman" w:hAnsi="Times New Roman" w:cs="Times New Roman"/>
          <w:color w:val="000000"/>
          <w:sz w:val="28"/>
          <w:szCs w:val="28"/>
          <w:shd w:val="clear" w:color="auto" w:fill="FFFFFF"/>
        </w:rPr>
        <w:t>50</w:t>
      </w:r>
    </w:p>
    <w:p w:rsidR="00EC7743" w:rsidRPr="00346178" w:rsidRDefault="00EC7743" w:rsidP="00EC7743">
      <w:pPr>
        <w:spacing w:after="0" w:line="240" w:lineRule="auto"/>
        <w:ind w:firstLine="386"/>
        <w:jc w:val="both"/>
        <w:rPr>
          <w:rStyle w:val="a9"/>
          <w:rFonts w:ascii="Times New Roman" w:hAnsi="Times New Roman" w:cs="Times New Roman"/>
          <w:b w:val="0"/>
          <w:color w:val="000000"/>
          <w:sz w:val="28"/>
          <w:szCs w:val="28"/>
          <w:shd w:val="clear" w:color="auto" w:fill="FFFFFF"/>
        </w:rPr>
      </w:pPr>
      <w:r w:rsidRPr="00346178">
        <w:rPr>
          <w:rStyle w:val="a9"/>
          <w:rFonts w:ascii="Times New Roman" w:hAnsi="Times New Roman" w:cs="Times New Roman"/>
          <w:color w:val="000000"/>
          <w:sz w:val="28"/>
          <w:szCs w:val="28"/>
          <w:shd w:val="clear" w:color="auto" w:fill="FFFFFF"/>
        </w:rPr>
        <w:t>ГЛОССАРИЙ ………………………………………………………………… 45</w:t>
      </w:r>
      <w:r>
        <w:rPr>
          <w:rStyle w:val="a9"/>
          <w:rFonts w:ascii="Times New Roman" w:hAnsi="Times New Roman" w:cs="Times New Roman"/>
          <w:color w:val="000000"/>
          <w:sz w:val="28"/>
          <w:szCs w:val="28"/>
          <w:shd w:val="clear" w:color="auto" w:fill="FFFFFF"/>
        </w:rPr>
        <w:t>1</w:t>
      </w:r>
    </w:p>
    <w:p w:rsidR="00EC7743" w:rsidRPr="00346178" w:rsidRDefault="00EC7743" w:rsidP="00EC7743">
      <w:pPr>
        <w:spacing w:after="0" w:line="240" w:lineRule="auto"/>
        <w:ind w:firstLine="386"/>
        <w:jc w:val="both"/>
        <w:rPr>
          <w:rFonts w:ascii="Times New Roman" w:hAnsi="Times New Roman" w:cs="Times New Roman"/>
          <w:sz w:val="28"/>
          <w:szCs w:val="28"/>
        </w:rPr>
      </w:pPr>
    </w:p>
    <w:p w:rsidR="00EC7743" w:rsidRPr="00346178" w:rsidRDefault="00EC7743" w:rsidP="00EC7743">
      <w:pPr>
        <w:spacing w:after="0" w:line="240" w:lineRule="auto"/>
        <w:ind w:firstLine="386"/>
        <w:jc w:val="both"/>
        <w:rPr>
          <w:rStyle w:val="a9"/>
          <w:rFonts w:ascii="Times New Roman" w:hAnsi="Times New Roman" w:cs="Times New Roman"/>
          <w:b w:val="0"/>
          <w:color w:val="000000"/>
          <w:sz w:val="28"/>
          <w:szCs w:val="28"/>
          <w:shd w:val="clear" w:color="auto" w:fill="FFFFFF"/>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346178" w:rsidRDefault="00EC7743" w:rsidP="00EC7743">
      <w:pPr>
        <w:spacing w:after="0" w:line="240" w:lineRule="auto"/>
        <w:ind w:firstLine="386"/>
        <w:jc w:val="both"/>
        <w:rPr>
          <w:rFonts w:ascii="Times New Roman" w:hAnsi="Times New Roman" w:cs="Times New Roman"/>
          <w:b/>
          <w:sz w:val="28"/>
          <w:szCs w:val="28"/>
        </w:rPr>
      </w:pPr>
    </w:p>
    <w:p w:rsidR="00EC7743" w:rsidRPr="004B4507" w:rsidRDefault="00EC7743" w:rsidP="00EC7743">
      <w:pPr>
        <w:spacing w:after="0" w:line="240" w:lineRule="auto"/>
        <w:ind w:firstLine="386"/>
        <w:jc w:val="both"/>
        <w:rPr>
          <w:rFonts w:ascii="Times New Roman" w:hAnsi="Times New Roman" w:cs="Times New Roman"/>
          <w:b/>
          <w:sz w:val="28"/>
          <w:szCs w:val="28"/>
        </w:rPr>
      </w:pPr>
    </w:p>
    <w:p w:rsidR="00EC7743" w:rsidRDefault="00EC7743" w:rsidP="00EC7743">
      <w:pPr>
        <w:spacing w:after="0" w:line="240" w:lineRule="auto"/>
        <w:ind w:firstLine="386"/>
        <w:jc w:val="both"/>
        <w:rPr>
          <w:rFonts w:ascii="Times New Roman" w:hAnsi="Times New Roman" w:cs="Times New Roman"/>
          <w:b/>
          <w:sz w:val="28"/>
          <w:szCs w:val="28"/>
        </w:rPr>
      </w:pPr>
    </w:p>
    <w:p w:rsidR="00EC7743" w:rsidRPr="004B4507" w:rsidRDefault="00EC7743" w:rsidP="00EC7743">
      <w:pPr>
        <w:spacing w:after="0" w:line="240" w:lineRule="auto"/>
        <w:ind w:firstLine="386"/>
        <w:jc w:val="both"/>
        <w:rPr>
          <w:rFonts w:ascii="Times New Roman" w:hAnsi="Times New Roman" w:cs="Times New Roman"/>
          <w:b/>
          <w:sz w:val="28"/>
          <w:szCs w:val="28"/>
        </w:rPr>
      </w:pPr>
    </w:p>
    <w:p w:rsidR="00EC7743" w:rsidRDefault="00EC7743" w:rsidP="00EC7743">
      <w:pPr>
        <w:spacing w:after="0" w:line="240" w:lineRule="auto"/>
        <w:ind w:firstLine="386"/>
        <w:jc w:val="center"/>
        <w:rPr>
          <w:rFonts w:ascii="Times New Roman" w:hAnsi="Times New Roman" w:cs="Times New Roman"/>
          <w:b/>
          <w:sz w:val="28"/>
          <w:szCs w:val="28"/>
        </w:rPr>
      </w:pPr>
    </w:p>
    <w:p w:rsidR="00EC7743" w:rsidRDefault="00EC7743" w:rsidP="00EC7743">
      <w:pPr>
        <w:spacing w:after="0" w:line="240" w:lineRule="auto"/>
        <w:ind w:firstLine="386"/>
        <w:jc w:val="center"/>
        <w:rPr>
          <w:rFonts w:ascii="Times New Roman" w:hAnsi="Times New Roman" w:cs="Times New Roman"/>
          <w:b/>
          <w:sz w:val="28"/>
          <w:szCs w:val="28"/>
        </w:rPr>
      </w:pPr>
    </w:p>
    <w:p w:rsidR="00EC7743" w:rsidRDefault="00EC7743" w:rsidP="00EC7743">
      <w:pPr>
        <w:spacing w:after="0" w:line="240" w:lineRule="auto"/>
        <w:ind w:firstLine="386"/>
        <w:jc w:val="center"/>
        <w:rPr>
          <w:rFonts w:ascii="Times New Roman" w:hAnsi="Times New Roman" w:cs="Times New Roman"/>
          <w:b/>
          <w:sz w:val="28"/>
          <w:szCs w:val="28"/>
        </w:rPr>
      </w:pPr>
    </w:p>
    <w:p w:rsidR="00EC7743" w:rsidRPr="00346178" w:rsidRDefault="00EC7743" w:rsidP="00EC7743">
      <w:pPr>
        <w:spacing w:after="0" w:line="240" w:lineRule="auto"/>
        <w:ind w:firstLine="386"/>
        <w:jc w:val="center"/>
        <w:rPr>
          <w:rFonts w:ascii="Times New Roman" w:hAnsi="Times New Roman" w:cs="Times New Roman"/>
          <w:b/>
          <w:sz w:val="28"/>
          <w:szCs w:val="28"/>
        </w:rPr>
      </w:pPr>
      <w:r w:rsidRPr="00346178">
        <w:rPr>
          <w:rFonts w:ascii="Times New Roman" w:hAnsi="Times New Roman" w:cs="Times New Roman"/>
          <w:b/>
          <w:sz w:val="28"/>
          <w:szCs w:val="28"/>
        </w:rPr>
        <w:t>ВВЕДЕНИЕ</w:t>
      </w:r>
    </w:p>
    <w:p w:rsidR="00EC7743" w:rsidRPr="00346178" w:rsidRDefault="00EC7743" w:rsidP="00EC7743">
      <w:pPr>
        <w:spacing w:after="0" w:line="240" w:lineRule="auto"/>
        <w:ind w:firstLine="386"/>
        <w:jc w:val="both"/>
        <w:rPr>
          <w:rFonts w:ascii="Times New Roman" w:hAnsi="Times New Roman" w:cs="Times New Roman"/>
          <w:sz w:val="28"/>
          <w:szCs w:val="28"/>
        </w:rPr>
      </w:pPr>
    </w:p>
    <w:p w:rsidR="00EC7743" w:rsidRPr="00346178" w:rsidRDefault="00EC7743" w:rsidP="00EC7743">
      <w:pPr>
        <w:shd w:val="clear" w:color="auto" w:fill="FFFFFF"/>
        <w:spacing w:after="0" w:line="240" w:lineRule="auto"/>
        <w:ind w:firstLine="397"/>
        <w:jc w:val="both"/>
        <w:rPr>
          <w:rFonts w:ascii="Times New Roman" w:hAnsi="Times New Roman" w:cs="Times New Roman"/>
          <w:color w:val="000000"/>
          <w:sz w:val="28"/>
          <w:szCs w:val="28"/>
        </w:rPr>
      </w:pPr>
      <w:r w:rsidRPr="00346178">
        <w:rPr>
          <w:rFonts w:ascii="Times New Roman" w:hAnsi="Times New Roman" w:cs="Times New Roman"/>
          <w:color w:val="000000"/>
          <w:sz w:val="28"/>
          <w:szCs w:val="28"/>
        </w:rPr>
        <w:t>В условиях рыночной экономики все больше внимания уделяется качес</w:t>
      </w:r>
      <w:r w:rsidRPr="00346178">
        <w:rPr>
          <w:rFonts w:ascii="Times New Roman" w:hAnsi="Times New Roman" w:cs="Times New Roman"/>
          <w:color w:val="000000"/>
          <w:sz w:val="28"/>
          <w:szCs w:val="28"/>
        </w:rPr>
        <w:t>т</w:t>
      </w:r>
      <w:r w:rsidRPr="00346178">
        <w:rPr>
          <w:rFonts w:ascii="Times New Roman" w:hAnsi="Times New Roman" w:cs="Times New Roman"/>
          <w:color w:val="000000"/>
          <w:sz w:val="28"/>
          <w:szCs w:val="28"/>
        </w:rPr>
        <w:t>венной подготовке специалистов, способных не только принимать грамотные экономические решения, но и идти в случае необходимости на риск, брать ин</w:t>
      </w:r>
      <w:r w:rsidRPr="00346178">
        <w:rPr>
          <w:rFonts w:ascii="Times New Roman" w:hAnsi="Times New Roman" w:cs="Times New Roman"/>
          <w:color w:val="000000"/>
          <w:sz w:val="28"/>
          <w:szCs w:val="28"/>
        </w:rPr>
        <w:t>и</w:t>
      </w:r>
      <w:r w:rsidRPr="00346178">
        <w:rPr>
          <w:rFonts w:ascii="Times New Roman" w:hAnsi="Times New Roman" w:cs="Times New Roman"/>
          <w:color w:val="000000"/>
          <w:sz w:val="28"/>
          <w:szCs w:val="28"/>
        </w:rPr>
        <w:t>циативу и ответственность на себя, учитывать постоянные изменения внутре</w:t>
      </w:r>
      <w:r w:rsidRPr="00346178">
        <w:rPr>
          <w:rFonts w:ascii="Times New Roman" w:hAnsi="Times New Roman" w:cs="Times New Roman"/>
          <w:color w:val="000000"/>
          <w:sz w:val="28"/>
          <w:szCs w:val="28"/>
        </w:rPr>
        <w:t>н</w:t>
      </w:r>
      <w:r w:rsidRPr="00346178">
        <w:rPr>
          <w:rFonts w:ascii="Times New Roman" w:hAnsi="Times New Roman" w:cs="Times New Roman"/>
          <w:color w:val="000000"/>
          <w:sz w:val="28"/>
          <w:szCs w:val="28"/>
        </w:rPr>
        <w:t>ней и внешней среды организации, быть грамотным руководителем и тонким психологом.</w:t>
      </w:r>
    </w:p>
    <w:p w:rsidR="00EC7743" w:rsidRPr="00346178" w:rsidRDefault="00EC7743" w:rsidP="00EC7743">
      <w:pPr>
        <w:shd w:val="clear" w:color="auto" w:fill="FFFFFF"/>
        <w:spacing w:after="0" w:line="240" w:lineRule="auto"/>
        <w:ind w:firstLine="397"/>
        <w:jc w:val="both"/>
        <w:rPr>
          <w:rFonts w:ascii="Times New Roman" w:hAnsi="Times New Roman" w:cs="Times New Roman"/>
          <w:color w:val="000000"/>
          <w:sz w:val="28"/>
          <w:szCs w:val="28"/>
        </w:rPr>
      </w:pPr>
      <w:r w:rsidRPr="00346178">
        <w:rPr>
          <w:rFonts w:ascii="Times New Roman" w:hAnsi="Times New Roman" w:cs="Times New Roman"/>
          <w:color w:val="000000"/>
          <w:sz w:val="28"/>
          <w:szCs w:val="28"/>
        </w:rPr>
        <w:t>Экономический анализ является одним из наиболее действенных методов управления, основным элементом обоснования управленческих решений. С п</w:t>
      </w:r>
      <w:r w:rsidRPr="00346178">
        <w:rPr>
          <w:rFonts w:ascii="Times New Roman" w:hAnsi="Times New Roman" w:cs="Times New Roman"/>
          <w:color w:val="000000"/>
          <w:sz w:val="28"/>
          <w:szCs w:val="28"/>
        </w:rPr>
        <w:t>о</w:t>
      </w:r>
      <w:r w:rsidRPr="00346178">
        <w:rPr>
          <w:rFonts w:ascii="Times New Roman" w:hAnsi="Times New Roman" w:cs="Times New Roman"/>
          <w:color w:val="000000"/>
          <w:sz w:val="28"/>
          <w:szCs w:val="28"/>
        </w:rPr>
        <w:t>мощью экономического анализа вырабатываются стратегия и тактика развития организации; обосновываются планы и управленческие решения; осуществл</w:t>
      </w:r>
      <w:r w:rsidRPr="00346178">
        <w:rPr>
          <w:rFonts w:ascii="Times New Roman" w:hAnsi="Times New Roman" w:cs="Times New Roman"/>
          <w:color w:val="000000"/>
          <w:sz w:val="28"/>
          <w:szCs w:val="28"/>
        </w:rPr>
        <w:t>я</w:t>
      </w:r>
      <w:r w:rsidRPr="00346178">
        <w:rPr>
          <w:rFonts w:ascii="Times New Roman" w:hAnsi="Times New Roman" w:cs="Times New Roman"/>
          <w:color w:val="000000"/>
          <w:sz w:val="28"/>
          <w:szCs w:val="28"/>
        </w:rPr>
        <w:t>ется контроль за их выполнением; проводится сравнительный анализ маркети</w:t>
      </w:r>
      <w:r w:rsidRPr="00346178">
        <w:rPr>
          <w:rFonts w:ascii="Times New Roman" w:hAnsi="Times New Roman" w:cs="Times New Roman"/>
          <w:color w:val="000000"/>
          <w:sz w:val="28"/>
          <w:szCs w:val="28"/>
        </w:rPr>
        <w:t>н</w:t>
      </w:r>
      <w:r w:rsidRPr="00346178">
        <w:rPr>
          <w:rFonts w:ascii="Times New Roman" w:hAnsi="Times New Roman" w:cs="Times New Roman"/>
          <w:color w:val="000000"/>
          <w:sz w:val="28"/>
          <w:szCs w:val="28"/>
        </w:rPr>
        <w:t>говых мероприятий, включающий сопоставление реального развития событий с ожидаемым за определенный отрезок времени</w:t>
      </w:r>
      <w:r>
        <w:rPr>
          <w:rFonts w:ascii="Times New Roman" w:hAnsi="Times New Roman" w:cs="Times New Roman"/>
          <w:color w:val="000000"/>
          <w:sz w:val="28"/>
          <w:szCs w:val="28"/>
        </w:rPr>
        <w:t>;</w:t>
      </w:r>
      <w:r w:rsidRPr="00346178">
        <w:rPr>
          <w:rFonts w:ascii="Times New Roman" w:hAnsi="Times New Roman" w:cs="Times New Roman"/>
          <w:color w:val="000000"/>
          <w:sz w:val="28"/>
          <w:szCs w:val="28"/>
        </w:rPr>
        <w:t xml:space="preserve"> анализ конкретных потребит</w:t>
      </w:r>
      <w:r w:rsidRPr="00346178">
        <w:rPr>
          <w:rFonts w:ascii="Times New Roman" w:hAnsi="Times New Roman" w:cs="Times New Roman"/>
          <w:color w:val="000000"/>
          <w:sz w:val="28"/>
          <w:szCs w:val="28"/>
        </w:rPr>
        <w:t>е</w:t>
      </w:r>
      <w:r w:rsidRPr="00346178">
        <w:rPr>
          <w:rFonts w:ascii="Times New Roman" w:hAnsi="Times New Roman" w:cs="Times New Roman"/>
          <w:color w:val="000000"/>
          <w:sz w:val="28"/>
          <w:szCs w:val="28"/>
        </w:rPr>
        <w:t>лей и оценка последними качества производимой продукции; проводится оце</w:t>
      </w:r>
      <w:r w:rsidRPr="00346178">
        <w:rPr>
          <w:rFonts w:ascii="Times New Roman" w:hAnsi="Times New Roman" w:cs="Times New Roman"/>
          <w:color w:val="000000"/>
          <w:sz w:val="28"/>
          <w:szCs w:val="28"/>
        </w:rPr>
        <w:t>н</w:t>
      </w:r>
      <w:r w:rsidRPr="00346178">
        <w:rPr>
          <w:rFonts w:ascii="Times New Roman" w:hAnsi="Times New Roman" w:cs="Times New Roman"/>
          <w:color w:val="000000"/>
          <w:sz w:val="28"/>
          <w:szCs w:val="28"/>
        </w:rPr>
        <w:t xml:space="preserve">ка финансово-хозяйственной деятельности организации, ее финансовой </w:t>
      </w:r>
      <w:r>
        <w:rPr>
          <w:rFonts w:ascii="Times New Roman" w:hAnsi="Times New Roman" w:cs="Times New Roman"/>
          <w:color w:val="000000"/>
          <w:sz w:val="28"/>
          <w:szCs w:val="28"/>
        </w:rPr>
        <w:t>усто</w:t>
      </w:r>
      <w:r>
        <w:rPr>
          <w:rFonts w:ascii="Times New Roman" w:hAnsi="Times New Roman" w:cs="Times New Roman"/>
          <w:color w:val="000000"/>
          <w:sz w:val="28"/>
          <w:szCs w:val="28"/>
        </w:rPr>
        <w:t>й</w:t>
      </w:r>
      <w:r>
        <w:rPr>
          <w:rFonts w:ascii="Times New Roman" w:hAnsi="Times New Roman" w:cs="Times New Roman"/>
          <w:color w:val="000000"/>
          <w:sz w:val="28"/>
          <w:szCs w:val="28"/>
        </w:rPr>
        <w:t>чи</w:t>
      </w:r>
      <w:r w:rsidRPr="00346178">
        <w:rPr>
          <w:rFonts w:ascii="Times New Roman" w:hAnsi="Times New Roman" w:cs="Times New Roman"/>
          <w:color w:val="000000"/>
          <w:sz w:val="28"/>
          <w:szCs w:val="28"/>
        </w:rPr>
        <w:t>вости, ликвидности, платежеспособности. Разнообразный методический и</w:t>
      </w:r>
      <w:r w:rsidRPr="00346178">
        <w:rPr>
          <w:rFonts w:ascii="Times New Roman" w:hAnsi="Times New Roman" w:cs="Times New Roman"/>
          <w:color w:val="000000"/>
          <w:sz w:val="28"/>
          <w:szCs w:val="28"/>
        </w:rPr>
        <w:t>н</w:t>
      </w:r>
      <w:r w:rsidRPr="00346178">
        <w:rPr>
          <w:rFonts w:ascii="Times New Roman" w:hAnsi="Times New Roman" w:cs="Times New Roman"/>
          <w:color w:val="000000"/>
          <w:sz w:val="28"/>
          <w:szCs w:val="28"/>
        </w:rPr>
        <w:t>струментарий позволяет изучить внутреннюю и внешнюю среду организации, оценить результаты деятельности всей организации, ее структурных подразд</w:t>
      </w:r>
      <w:r w:rsidRPr="00346178">
        <w:rPr>
          <w:rFonts w:ascii="Times New Roman" w:hAnsi="Times New Roman" w:cs="Times New Roman"/>
          <w:color w:val="000000"/>
          <w:sz w:val="28"/>
          <w:szCs w:val="28"/>
        </w:rPr>
        <w:t>е</w:t>
      </w:r>
      <w:r w:rsidRPr="00346178">
        <w:rPr>
          <w:rFonts w:ascii="Times New Roman" w:hAnsi="Times New Roman" w:cs="Times New Roman"/>
          <w:color w:val="000000"/>
          <w:sz w:val="28"/>
          <w:szCs w:val="28"/>
        </w:rPr>
        <w:t>лений, отдельных работников; определить конкурентную среду и место субъе</w:t>
      </w:r>
      <w:r w:rsidRPr="00346178">
        <w:rPr>
          <w:rFonts w:ascii="Times New Roman" w:hAnsi="Times New Roman" w:cs="Times New Roman"/>
          <w:color w:val="000000"/>
          <w:sz w:val="28"/>
          <w:szCs w:val="28"/>
        </w:rPr>
        <w:t>к</w:t>
      </w:r>
      <w:r w:rsidRPr="00346178">
        <w:rPr>
          <w:rFonts w:ascii="Times New Roman" w:hAnsi="Times New Roman" w:cs="Times New Roman"/>
          <w:color w:val="000000"/>
          <w:sz w:val="28"/>
          <w:szCs w:val="28"/>
        </w:rPr>
        <w:t>та хозяйствования на конкурентном рынке.</w:t>
      </w:r>
    </w:p>
    <w:p w:rsidR="00EC7743" w:rsidRPr="00346178" w:rsidRDefault="00EC7743" w:rsidP="00EC7743">
      <w:pPr>
        <w:shd w:val="clear" w:color="auto" w:fill="FFFFFF"/>
        <w:spacing w:after="0" w:line="240" w:lineRule="auto"/>
        <w:ind w:firstLine="397"/>
        <w:jc w:val="both"/>
        <w:rPr>
          <w:rFonts w:ascii="Times New Roman" w:hAnsi="Times New Roman" w:cs="Times New Roman"/>
          <w:color w:val="000000"/>
          <w:sz w:val="28"/>
          <w:szCs w:val="28"/>
        </w:rPr>
      </w:pPr>
      <w:r w:rsidRPr="00346178">
        <w:rPr>
          <w:rFonts w:ascii="Times New Roman" w:hAnsi="Times New Roman" w:cs="Times New Roman"/>
          <w:color w:val="000000"/>
          <w:sz w:val="28"/>
          <w:szCs w:val="28"/>
        </w:rPr>
        <w:lastRenderedPageBreak/>
        <w:t>Изучение дисциплины «Экономический анализ» должно вооружить студе</w:t>
      </w:r>
      <w:r w:rsidRPr="00346178">
        <w:rPr>
          <w:rFonts w:ascii="Times New Roman" w:hAnsi="Times New Roman" w:cs="Times New Roman"/>
          <w:color w:val="000000"/>
          <w:sz w:val="28"/>
          <w:szCs w:val="28"/>
        </w:rPr>
        <w:t>н</w:t>
      </w:r>
      <w:r w:rsidRPr="00346178">
        <w:rPr>
          <w:rFonts w:ascii="Times New Roman" w:hAnsi="Times New Roman" w:cs="Times New Roman"/>
          <w:color w:val="000000"/>
          <w:sz w:val="28"/>
          <w:szCs w:val="28"/>
        </w:rPr>
        <w:t>тов необходимыми теоретическими знаниями и практическими навыками вл</w:t>
      </w:r>
      <w:r w:rsidRPr="00346178">
        <w:rPr>
          <w:rFonts w:ascii="Times New Roman" w:hAnsi="Times New Roman" w:cs="Times New Roman"/>
          <w:color w:val="000000"/>
          <w:sz w:val="28"/>
          <w:szCs w:val="28"/>
        </w:rPr>
        <w:t>а</w:t>
      </w:r>
      <w:r w:rsidRPr="00346178">
        <w:rPr>
          <w:rFonts w:ascii="Times New Roman" w:hAnsi="Times New Roman" w:cs="Times New Roman"/>
          <w:color w:val="000000"/>
          <w:sz w:val="28"/>
          <w:szCs w:val="28"/>
        </w:rPr>
        <w:t>дения современными методами экономических исследований, методикой си</w:t>
      </w:r>
      <w:r w:rsidRPr="00346178">
        <w:rPr>
          <w:rFonts w:ascii="Times New Roman" w:hAnsi="Times New Roman" w:cs="Times New Roman"/>
          <w:color w:val="000000"/>
          <w:sz w:val="28"/>
          <w:szCs w:val="28"/>
        </w:rPr>
        <w:t>с</w:t>
      </w:r>
      <w:r w:rsidRPr="00346178">
        <w:rPr>
          <w:rFonts w:ascii="Times New Roman" w:hAnsi="Times New Roman" w:cs="Times New Roman"/>
          <w:color w:val="000000"/>
          <w:sz w:val="28"/>
          <w:szCs w:val="28"/>
        </w:rPr>
        <w:t>темного, комплексного экономического анализа результатов деятельности о</w:t>
      </w:r>
      <w:r w:rsidRPr="00346178">
        <w:rPr>
          <w:rFonts w:ascii="Times New Roman" w:hAnsi="Times New Roman" w:cs="Times New Roman"/>
          <w:color w:val="000000"/>
          <w:sz w:val="28"/>
          <w:szCs w:val="28"/>
        </w:rPr>
        <w:t>р</w:t>
      </w:r>
      <w:r w:rsidRPr="00346178">
        <w:rPr>
          <w:rFonts w:ascii="Times New Roman" w:hAnsi="Times New Roman" w:cs="Times New Roman"/>
          <w:color w:val="000000"/>
          <w:sz w:val="28"/>
          <w:szCs w:val="28"/>
        </w:rPr>
        <w:t>ганизации. Квалифицированные бухгалтер, аудитор, экономист, финансист должны хорошо знать не только общие закономерности и тенденции развития экономики в условиях рыночных отношений, но и тонко понимать проявления общих, специфических и частных экономических законов в практике, своевр</w:t>
      </w:r>
      <w:r w:rsidRPr="00346178">
        <w:rPr>
          <w:rFonts w:ascii="Times New Roman" w:hAnsi="Times New Roman" w:cs="Times New Roman"/>
          <w:color w:val="000000"/>
          <w:sz w:val="28"/>
          <w:szCs w:val="28"/>
        </w:rPr>
        <w:t>е</w:t>
      </w:r>
      <w:r w:rsidRPr="00346178">
        <w:rPr>
          <w:rFonts w:ascii="Times New Roman" w:hAnsi="Times New Roman" w:cs="Times New Roman"/>
          <w:color w:val="000000"/>
          <w:sz w:val="28"/>
          <w:szCs w:val="28"/>
        </w:rPr>
        <w:t>менно замечать тенденции развития и возможности повышения конкурентосп</w:t>
      </w:r>
      <w:r w:rsidRPr="00346178">
        <w:rPr>
          <w:rFonts w:ascii="Times New Roman" w:hAnsi="Times New Roman" w:cs="Times New Roman"/>
          <w:color w:val="000000"/>
          <w:sz w:val="28"/>
          <w:szCs w:val="28"/>
        </w:rPr>
        <w:t>о</w:t>
      </w:r>
      <w:r w:rsidRPr="00346178">
        <w:rPr>
          <w:rFonts w:ascii="Times New Roman" w:hAnsi="Times New Roman" w:cs="Times New Roman"/>
          <w:color w:val="000000"/>
          <w:sz w:val="28"/>
          <w:szCs w:val="28"/>
        </w:rPr>
        <w:t>собности своей организации.</w:t>
      </w:r>
    </w:p>
    <w:p w:rsidR="00EC7743" w:rsidRPr="00346178" w:rsidRDefault="00EC7743" w:rsidP="00EC7743">
      <w:pPr>
        <w:shd w:val="clear" w:color="auto" w:fill="FFFFFF"/>
        <w:spacing w:after="0" w:line="240" w:lineRule="auto"/>
        <w:ind w:firstLine="397"/>
        <w:jc w:val="both"/>
        <w:rPr>
          <w:rFonts w:ascii="Times New Roman" w:hAnsi="Times New Roman" w:cs="Times New Roman"/>
          <w:color w:val="000000"/>
          <w:sz w:val="28"/>
          <w:szCs w:val="28"/>
        </w:rPr>
      </w:pPr>
      <w:r w:rsidRPr="00346178">
        <w:rPr>
          <w:rFonts w:ascii="Times New Roman" w:hAnsi="Times New Roman" w:cs="Times New Roman"/>
          <w:color w:val="000000"/>
          <w:sz w:val="28"/>
          <w:szCs w:val="28"/>
        </w:rPr>
        <w:t>Формирование рыночной экономики обусловливает развитие экономическ</w:t>
      </w:r>
      <w:r w:rsidRPr="00346178">
        <w:rPr>
          <w:rFonts w:ascii="Times New Roman" w:hAnsi="Times New Roman" w:cs="Times New Roman"/>
          <w:color w:val="000000"/>
          <w:sz w:val="28"/>
          <w:szCs w:val="28"/>
        </w:rPr>
        <w:t>о</w:t>
      </w:r>
      <w:r w:rsidRPr="00346178">
        <w:rPr>
          <w:rFonts w:ascii="Times New Roman" w:hAnsi="Times New Roman" w:cs="Times New Roman"/>
          <w:color w:val="000000"/>
          <w:sz w:val="28"/>
          <w:szCs w:val="28"/>
        </w:rPr>
        <w:t>го анализа в первую очередь на микроуровне – на уровне отдельных организ</w:t>
      </w:r>
      <w:r w:rsidRPr="00346178">
        <w:rPr>
          <w:rFonts w:ascii="Times New Roman" w:hAnsi="Times New Roman" w:cs="Times New Roman"/>
          <w:color w:val="000000"/>
          <w:sz w:val="28"/>
          <w:szCs w:val="28"/>
        </w:rPr>
        <w:t>а</w:t>
      </w:r>
      <w:r w:rsidRPr="00346178">
        <w:rPr>
          <w:rFonts w:ascii="Times New Roman" w:hAnsi="Times New Roman" w:cs="Times New Roman"/>
          <w:color w:val="000000"/>
          <w:sz w:val="28"/>
          <w:szCs w:val="28"/>
        </w:rPr>
        <w:t>ций и их структурных подразделений, поскольку эти низовые звенья (при л</w:t>
      </w:r>
      <w:r w:rsidRPr="00346178">
        <w:rPr>
          <w:rFonts w:ascii="Times New Roman" w:hAnsi="Times New Roman" w:cs="Times New Roman"/>
          <w:color w:val="000000"/>
          <w:sz w:val="28"/>
          <w:szCs w:val="28"/>
        </w:rPr>
        <w:t>ю</w:t>
      </w:r>
      <w:r w:rsidRPr="00346178">
        <w:rPr>
          <w:rFonts w:ascii="Times New Roman" w:hAnsi="Times New Roman" w:cs="Times New Roman"/>
          <w:color w:val="000000"/>
          <w:sz w:val="28"/>
          <w:szCs w:val="28"/>
        </w:rPr>
        <w:t>бой форме собственности) составляют основу рыночной экономики. Все прот</w:t>
      </w:r>
      <w:r w:rsidRPr="00346178">
        <w:rPr>
          <w:rFonts w:ascii="Times New Roman" w:hAnsi="Times New Roman" w:cs="Times New Roman"/>
          <w:color w:val="000000"/>
          <w:sz w:val="28"/>
          <w:szCs w:val="28"/>
        </w:rPr>
        <w:t>е</w:t>
      </w:r>
      <w:r w:rsidRPr="00346178">
        <w:rPr>
          <w:rFonts w:ascii="Times New Roman" w:hAnsi="Times New Roman" w:cs="Times New Roman"/>
          <w:color w:val="000000"/>
          <w:sz w:val="28"/>
          <w:szCs w:val="28"/>
        </w:rPr>
        <w:t>кающие в организации процессы рассматриваются во взаимосвязи с внутренней и внешней экономической средой, с учетом динамических изменений, полит</w:t>
      </w:r>
      <w:r w:rsidRPr="00346178">
        <w:rPr>
          <w:rFonts w:ascii="Times New Roman" w:hAnsi="Times New Roman" w:cs="Times New Roman"/>
          <w:color w:val="000000"/>
          <w:sz w:val="28"/>
          <w:szCs w:val="28"/>
        </w:rPr>
        <w:t>и</w:t>
      </w:r>
      <w:r w:rsidRPr="00346178">
        <w:rPr>
          <w:rFonts w:ascii="Times New Roman" w:hAnsi="Times New Roman" w:cs="Times New Roman"/>
          <w:color w:val="000000"/>
          <w:sz w:val="28"/>
          <w:szCs w:val="28"/>
        </w:rPr>
        <w:t>ческих и социальных аспектов развития общества.</w:t>
      </w:r>
    </w:p>
    <w:p w:rsidR="00EC7743" w:rsidRPr="00346178" w:rsidRDefault="00EC7743" w:rsidP="00EC7743">
      <w:pPr>
        <w:shd w:val="clear" w:color="auto" w:fill="FFFFFF"/>
        <w:spacing w:after="0" w:line="240" w:lineRule="auto"/>
        <w:ind w:firstLine="397"/>
        <w:jc w:val="both"/>
        <w:rPr>
          <w:rFonts w:ascii="Times New Roman" w:hAnsi="Times New Roman" w:cs="Times New Roman"/>
          <w:sz w:val="28"/>
          <w:szCs w:val="28"/>
        </w:rPr>
      </w:pPr>
      <w:r w:rsidRPr="00346178">
        <w:rPr>
          <w:rFonts w:ascii="Times New Roman" w:hAnsi="Times New Roman" w:cs="Times New Roman"/>
          <w:sz w:val="28"/>
          <w:szCs w:val="28"/>
        </w:rPr>
        <w:t xml:space="preserve">Предлагаемый учебник «Экономический анализ» разделен на три модуля. </w:t>
      </w:r>
      <w:r w:rsidRPr="00346178">
        <w:rPr>
          <w:rFonts w:ascii="Times New Roman" w:hAnsi="Times New Roman" w:cs="Times New Roman"/>
          <w:i/>
          <w:sz w:val="28"/>
          <w:szCs w:val="28"/>
        </w:rPr>
        <w:t xml:space="preserve">В первом модуле </w:t>
      </w:r>
      <w:r w:rsidRPr="00346178">
        <w:rPr>
          <w:rFonts w:ascii="Times New Roman" w:hAnsi="Times New Roman" w:cs="Times New Roman"/>
          <w:sz w:val="28"/>
          <w:szCs w:val="28"/>
        </w:rPr>
        <w:t>рассмотрены теоретические аспекты экономического анализа, его место в системе экономических наук</w:t>
      </w:r>
      <w:r>
        <w:rPr>
          <w:rFonts w:ascii="Times New Roman" w:hAnsi="Times New Roman" w:cs="Times New Roman"/>
          <w:sz w:val="28"/>
          <w:szCs w:val="28"/>
        </w:rPr>
        <w:t>;</w:t>
      </w:r>
      <w:r w:rsidRPr="00346178">
        <w:rPr>
          <w:rFonts w:ascii="Times New Roman" w:hAnsi="Times New Roman" w:cs="Times New Roman"/>
          <w:sz w:val="28"/>
          <w:szCs w:val="28"/>
        </w:rPr>
        <w:t xml:space="preserve"> сущность дисциплины, предмет из</w:t>
      </w:r>
      <w:r w:rsidRPr="00346178">
        <w:rPr>
          <w:rFonts w:ascii="Times New Roman" w:hAnsi="Times New Roman" w:cs="Times New Roman"/>
          <w:sz w:val="28"/>
          <w:szCs w:val="28"/>
        </w:rPr>
        <w:t>у</w:t>
      </w:r>
      <w:r w:rsidRPr="00346178">
        <w:rPr>
          <w:rFonts w:ascii="Times New Roman" w:hAnsi="Times New Roman" w:cs="Times New Roman"/>
          <w:sz w:val="28"/>
          <w:szCs w:val="28"/>
        </w:rPr>
        <w:t>чения и принципы</w:t>
      </w:r>
      <w:r>
        <w:rPr>
          <w:rFonts w:ascii="Times New Roman" w:hAnsi="Times New Roman" w:cs="Times New Roman"/>
          <w:sz w:val="28"/>
          <w:szCs w:val="28"/>
        </w:rPr>
        <w:t xml:space="preserve">; </w:t>
      </w:r>
      <w:r w:rsidRPr="00346178">
        <w:rPr>
          <w:rFonts w:ascii="Times New Roman" w:hAnsi="Times New Roman" w:cs="Times New Roman"/>
          <w:sz w:val="28"/>
          <w:szCs w:val="28"/>
        </w:rPr>
        <w:t>методики проведения факторного, функционально-стоимостного и маржинального анализа, финансовых коэффициентов.</w:t>
      </w:r>
    </w:p>
    <w:p w:rsidR="00EC7743" w:rsidRPr="00346178" w:rsidRDefault="00EC7743" w:rsidP="00EC7743">
      <w:pPr>
        <w:spacing w:after="0" w:line="240" w:lineRule="auto"/>
        <w:ind w:firstLine="386"/>
        <w:jc w:val="both"/>
        <w:rPr>
          <w:rFonts w:ascii="Times New Roman" w:hAnsi="Times New Roman" w:cs="Times New Roman"/>
          <w:sz w:val="28"/>
          <w:szCs w:val="28"/>
        </w:rPr>
      </w:pPr>
      <w:r w:rsidRPr="00346178">
        <w:rPr>
          <w:rFonts w:ascii="Times New Roman" w:hAnsi="Times New Roman" w:cs="Times New Roman"/>
          <w:i/>
          <w:sz w:val="28"/>
          <w:szCs w:val="28"/>
        </w:rPr>
        <w:t>Второй модуль</w:t>
      </w:r>
      <w:r w:rsidRPr="00346178">
        <w:rPr>
          <w:rFonts w:ascii="Times New Roman" w:hAnsi="Times New Roman" w:cs="Times New Roman"/>
          <w:sz w:val="28"/>
          <w:szCs w:val="28"/>
        </w:rPr>
        <w:t xml:space="preserve"> показывает возможности применения управленческого ан</w:t>
      </w:r>
      <w:r w:rsidRPr="00346178">
        <w:rPr>
          <w:rFonts w:ascii="Times New Roman" w:hAnsi="Times New Roman" w:cs="Times New Roman"/>
          <w:sz w:val="28"/>
          <w:szCs w:val="28"/>
        </w:rPr>
        <w:t>а</w:t>
      </w:r>
      <w:r w:rsidRPr="00346178">
        <w:rPr>
          <w:rFonts w:ascii="Times New Roman" w:hAnsi="Times New Roman" w:cs="Times New Roman"/>
          <w:sz w:val="28"/>
          <w:szCs w:val="28"/>
        </w:rPr>
        <w:t>лиза для решения практических задач по проведению маркетингового анализа, выявлению резервов роста объемов производства и реализации продукции, ан</w:t>
      </w:r>
      <w:r w:rsidRPr="00346178">
        <w:rPr>
          <w:rFonts w:ascii="Times New Roman" w:hAnsi="Times New Roman" w:cs="Times New Roman"/>
          <w:sz w:val="28"/>
          <w:szCs w:val="28"/>
        </w:rPr>
        <w:t>а</w:t>
      </w:r>
      <w:r w:rsidRPr="00346178">
        <w:rPr>
          <w:rFonts w:ascii="Times New Roman" w:hAnsi="Times New Roman" w:cs="Times New Roman"/>
          <w:sz w:val="28"/>
          <w:szCs w:val="28"/>
        </w:rPr>
        <w:t>лизу обеспеченности и использования материальных, трудовых, оценке себ</w:t>
      </w:r>
      <w:r w:rsidRPr="00346178">
        <w:rPr>
          <w:rFonts w:ascii="Times New Roman" w:hAnsi="Times New Roman" w:cs="Times New Roman"/>
          <w:sz w:val="28"/>
          <w:szCs w:val="28"/>
        </w:rPr>
        <w:t>е</w:t>
      </w:r>
      <w:r w:rsidRPr="00346178">
        <w:rPr>
          <w:rFonts w:ascii="Times New Roman" w:hAnsi="Times New Roman" w:cs="Times New Roman"/>
          <w:sz w:val="28"/>
          <w:szCs w:val="28"/>
        </w:rPr>
        <w:t xml:space="preserve">стоимости продукции. </w:t>
      </w:r>
      <w:r w:rsidRPr="00346178">
        <w:rPr>
          <w:rFonts w:ascii="Times New Roman" w:hAnsi="Times New Roman" w:cs="Times New Roman"/>
          <w:i/>
          <w:sz w:val="28"/>
          <w:szCs w:val="28"/>
        </w:rPr>
        <w:t>В третьем модуле</w:t>
      </w:r>
      <w:r w:rsidRPr="00346178">
        <w:rPr>
          <w:rFonts w:ascii="Times New Roman" w:hAnsi="Times New Roman" w:cs="Times New Roman"/>
          <w:sz w:val="28"/>
          <w:szCs w:val="28"/>
        </w:rPr>
        <w:t xml:space="preserve"> рассмотрены вопросы анализа ф</w:t>
      </w:r>
      <w:r w:rsidRPr="00346178">
        <w:rPr>
          <w:rFonts w:ascii="Times New Roman" w:hAnsi="Times New Roman" w:cs="Times New Roman"/>
          <w:sz w:val="28"/>
          <w:szCs w:val="28"/>
        </w:rPr>
        <w:t>и</w:t>
      </w:r>
      <w:r w:rsidRPr="00346178">
        <w:rPr>
          <w:rFonts w:ascii="Times New Roman" w:hAnsi="Times New Roman" w:cs="Times New Roman"/>
          <w:sz w:val="28"/>
          <w:szCs w:val="28"/>
        </w:rPr>
        <w:t>нансового положения, деловой активности, инвестиционной деятельности</w:t>
      </w:r>
      <w:r>
        <w:rPr>
          <w:rFonts w:ascii="Times New Roman" w:hAnsi="Times New Roman" w:cs="Times New Roman"/>
          <w:sz w:val="28"/>
          <w:szCs w:val="28"/>
        </w:rPr>
        <w:t xml:space="preserve">, </w:t>
      </w:r>
      <w:r w:rsidRPr="00346178">
        <w:rPr>
          <w:rFonts w:ascii="Times New Roman" w:hAnsi="Times New Roman" w:cs="Times New Roman"/>
          <w:sz w:val="28"/>
          <w:szCs w:val="28"/>
        </w:rPr>
        <w:t>д</w:t>
      </w:r>
      <w:r w:rsidRPr="00346178">
        <w:rPr>
          <w:rFonts w:ascii="Times New Roman" w:hAnsi="Times New Roman" w:cs="Times New Roman"/>
          <w:sz w:val="28"/>
          <w:szCs w:val="28"/>
        </w:rPr>
        <w:t>е</w:t>
      </w:r>
      <w:r w:rsidRPr="00346178">
        <w:rPr>
          <w:rFonts w:ascii="Times New Roman" w:hAnsi="Times New Roman" w:cs="Times New Roman"/>
          <w:sz w:val="28"/>
          <w:szCs w:val="28"/>
        </w:rPr>
        <w:t>нежных потоков</w:t>
      </w:r>
      <w:r>
        <w:rPr>
          <w:rFonts w:ascii="Times New Roman" w:hAnsi="Times New Roman" w:cs="Times New Roman"/>
          <w:sz w:val="28"/>
          <w:szCs w:val="28"/>
        </w:rPr>
        <w:t xml:space="preserve"> и </w:t>
      </w:r>
      <w:r w:rsidRPr="00346178">
        <w:rPr>
          <w:rFonts w:ascii="Times New Roman" w:hAnsi="Times New Roman" w:cs="Times New Roman"/>
          <w:sz w:val="28"/>
          <w:szCs w:val="28"/>
        </w:rPr>
        <w:t>финансовых ре</w:t>
      </w:r>
      <w:r>
        <w:rPr>
          <w:rFonts w:ascii="Times New Roman" w:hAnsi="Times New Roman" w:cs="Times New Roman"/>
          <w:sz w:val="28"/>
          <w:szCs w:val="28"/>
        </w:rPr>
        <w:t xml:space="preserve">зультатов </w:t>
      </w:r>
      <w:r w:rsidRPr="00346178">
        <w:rPr>
          <w:rFonts w:ascii="Times New Roman" w:hAnsi="Times New Roman" w:cs="Times New Roman"/>
          <w:sz w:val="28"/>
          <w:szCs w:val="28"/>
        </w:rPr>
        <w:t>организации.</w:t>
      </w:r>
    </w:p>
    <w:p w:rsidR="00EC7743" w:rsidRPr="00346178" w:rsidRDefault="00EC7743" w:rsidP="00EC7743">
      <w:pPr>
        <w:spacing w:after="0" w:line="240" w:lineRule="auto"/>
        <w:ind w:firstLine="386"/>
        <w:jc w:val="both"/>
        <w:rPr>
          <w:rFonts w:ascii="Times New Roman" w:hAnsi="Times New Roman" w:cs="Times New Roman"/>
          <w:b/>
          <w:color w:val="000000"/>
          <w:sz w:val="28"/>
          <w:szCs w:val="28"/>
          <w:shd w:val="clear" w:color="auto" w:fill="FFFFFF"/>
        </w:rPr>
      </w:pPr>
      <w:r w:rsidRPr="00346178">
        <w:rPr>
          <w:rFonts w:ascii="Times New Roman" w:hAnsi="Times New Roman" w:cs="Times New Roman"/>
          <w:color w:val="000000"/>
          <w:sz w:val="28"/>
          <w:szCs w:val="28"/>
          <w:shd w:val="clear" w:color="auto" w:fill="FFFFFF"/>
        </w:rPr>
        <w:t>Методик</w:t>
      </w:r>
      <w:r>
        <w:rPr>
          <w:rFonts w:ascii="Times New Roman" w:hAnsi="Times New Roman" w:cs="Times New Roman"/>
          <w:color w:val="000000"/>
          <w:sz w:val="28"/>
          <w:szCs w:val="28"/>
          <w:shd w:val="clear" w:color="auto" w:fill="FFFFFF"/>
        </w:rPr>
        <w:t>и</w:t>
      </w:r>
      <w:r w:rsidRPr="00346178">
        <w:rPr>
          <w:rFonts w:ascii="Times New Roman" w:hAnsi="Times New Roman" w:cs="Times New Roman"/>
          <w:color w:val="000000"/>
          <w:sz w:val="28"/>
          <w:szCs w:val="28"/>
          <w:shd w:val="clear" w:color="auto" w:fill="FFFFFF"/>
        </w:rPr>
        <w:t xml:space="preserve"> анализа различных аспектов хозяйственной деятельности излаг</w:t>
      </w:r>
      <w:r w:rsidRPr="00346178">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ю</w:t>
      </w:r>
      <w:r w:rsidRPr="00346178">
        <w:rPr>
          <w:rFonts w:ascii="Times New Roman" w:hAnsi="Times New Roman" w:cs="Times New Roman"/>
          <w:color w:val="000000"/>
          <w:sz w:val="28"/>
          <w:szCs w:val="28"/>
          <w:shd w:val="clear" w:color="auto" w:fill="FFFFFF"/>
        </w:rPr>
        <w:t>тся с использованием реальных данных финансового и управленческого уч</w:t>
      </w:r>
      <w:r w:rsidRPr="00346178">
        <w:rPr>
          <w:rFonts w:ascii="Times New Roman" w:hAnsi="Times New Roman" w:cs="Times New Roman"/>
          <w:color w:val="000000"/>
          <w:sz w:val="28"/>
          <w:szCs w:val="28"/>
          <w:shd w:val="clear" w:color="auto" w:fill="FFFFFF"/>
        </w:rPr>
        <w:t>е</w:t>
      </w:r>
      <w:r w:rsidRPr="00346178">
        <w:rPr>
          <w:rFonts w:ascii="Times New Roman" w:hAnsi="Times New Roman" w:cs="Times New Roman"/>
          <w:color w:val="000000"/>
          <w:sz w:val="28"/>
          <w:szCs w:val="28"/>
          <w:shd w:val="clear" w:color="auto" w:fill="FFFFFF"/>
        </w:rPr>
        <w:t>та. Расчетно-аналитический материал представлен в специальных аналитич</w:t>
      </w:r>
      <w:r w:rsidRPr="00346178">
        <w:rPr>
          <w:rFonts w:ascii="Times New Roman" w:hAnsi="Times New Roman" w:cs="Times New Roman"/>
          <w:color w:val="000000"/>
          <w:sz w:val="28"/>
          <w:szCs w:val="28"/>
          <w:shd w:val="clear" w:color="auto" w:fill="FFFFFF"/>
        </w:rPr>
        <w:t>е</w:t>
      </w:r>
      <w:r w:rsidRPr="00346178">
        <w:rPr>
          <w:rFonts w:ascii="Times New Roman" w:hAnsi="Times New Roman" w:cs="Times New Roman"/>
          <w:color w:val="000000"/>
          <w:sz w:val="28"/>
          <w:szCs w:val="28"/>
          <w:shd w:val="clear" w:color="auto" w:fill="FFFFFF"/>
        </w:rPr>
        <w:t>ских таблицах, наглядно иллюстрирующих: динамику и структуру количес</w:t>
      </w:r>
      <w:r w:rsidRPr="00346178">
        <w:rPr>
          <w:rFonts w:ascii="Times New Roman" w:hAnsi="Times New Roman" w:cs="Times New Roman"/>
          <w:color w:val="000000"/>
          <w:sz w:val="28"/>
          <w:szCs w:val="28"/>
          <w:shd w:val="clear" w:color="auto" w:fill="FFFFFF"/>
        </w:rPr>
        <w:t>т</w:t>
      </w:r>
      <w:r w:rsidRPr="00346178">
        <w:rPr>
          <w:rFonts w:ascii="Times New Roman" w:hAnsi="Times New Roman" w:cs="Times New Roman"/>
          <w:color w:val="000000"/>
          <w:sz w:val="28"/>
          <w:szCs w:val="28"/>
          <w:shd w:val="clear" w:color="auto" w:fill="FFFFFF"/>
        </w:rPr>
        <w:t>венных показателей; порядок расчета коэффициентов и факторов, оказавших влияние на их изменение; приемы моделирования исходных факторных систем и выбор методики расчета влияния факторов и т.п.</w:t>
      </w:r>
    </w:p>
    <w:p w:rsidR="00EC7743" w:rsidRPr="00346178" w:rsidRDefault="00EC7743" w:rsidP="00EC7743">
      <w:pPr>
        <w:spacing w:after="0" w:line="240" w:lineRule="auto"/>
        <w:ind w:firstLine="386"/>
        <w:jc w:val="both"/>
        <w:rPr>
          <w:rFonts w:ascii="Times New Roman" w:hAnsi="Times New Roman" w:cs="Times New Roman"/>
          <w:color w:val="000000"/>
          <w:sz w:val="28"/>
          <w:szCs w:val="28"/>
        </w:rPr>
      </w:pPr>
      <w:r w:rsidRPr="00346178">
        <w:rPr>
          <w:rFonts w:ascii="Times New Roman" w:hAnsi="Times New Roman" w:cs="Times New Roman"/>
          <w:sz w:val="28"/>
          <w:szCs w:val="28"/>
        </w:rPr>
        <w:t>Разработка настоящего учебника осуществлялась в соответствии с типовой учебной программой курса «Экономический анализ» для экономических сп</w:t>
      </w:r>
      <w:r w:rsidRPr="00346178">
        <w:rPr>
          <w:rFonts w:ascii="Times New Roman" w:hAnsi="Times New Roman" w:cs="Times New Roman"/>
          <w:sz w:val="28"/>
          <w:szCs w:val="28"/>
        </w:rPr>
        <w:t>е</w:t>
      </w:r>
      <w:r w:rsidRPr="00346178">
        <w:rPr>
          <w:rFonts w:ascii="Times New Roman" w:hAnsi="Times New Roman" w:cs="Times New Roman"/>
          <w:sz w:val="28"/>
          <w:szCs w:val="28"/>
        </w:rPr>
        <w:t>циальностей высших учебных заведений. У</w:t>
      </w:r>
      <w:r w:rsidRPr="00346178">
        <w:rPr>
          <w:rFonts w:ascii="Times New Roman" w:hAnsi="Times New Roman" w:cs="Times New Roman"/>
          <w:color w:val="000000"/>
          <w:sz w:val="28"/>
          <w:szCs w:val="28"/>
        </w:rPr>
        <w:t xml:space="preserve">чебник содержит </w:t>
      </w:r>
      <w:r>
        <w:rPr>
          <w:rFonts w:ascii="Times New Roman" w:hAnsi="Times New Roman" w:cs="Times New Roman"/>
          <w:color w:val="000000"/>
          <w:sz w:val="28"/>
          <w:szCs w:val="28"/>
        </w:rPr>
        <w:t>к</w:t>
      </w:r>
      <w:r w:rsidRPr="00346178">
        <w:rPr>
          <w:rFonts w:ascii="Times New Roman" w:hAnsi="Times New Roman" w:cs="Times New Roman"/>
          <w:color w:val="000000"/>
          <w:sz w:val="28"/>
          <w:szCs w:val="28"/>
        </w:rPr>
        <w:t>онтрольные в</w:t>
      </w:r>
      <w:r w:rsidRPr="00346178">
        <w:rPr>
          <w:rFonts w:ascii="Times New Roman" w:hAnsi="Times New Roman" w:cs="Times New Roman"/>
          <w:color w:val="000000"/>
          <w:sz w:val="28"/>
          <w:szCs w:val="28"/>
        </w:rPr>
        <w:t>о</w:t>
      </w:r>
      <w:r w:rsidRPr="00346178">
        <w:rPr>
          <w:rFonts w:ascii="Times New Roman" w:hAnsi="Times New Roman" w:cs="Times New Roman"/>
          <w:color w:val="000000"/>
          <w:sz w:val="28"/>
          <w:szCs w:val="28"/>
        </w:rPr>
        <w:t>просы и тесты, завершающие темы</w:t>
      </w:r>
      <w:r>
        <w:rPr>
          <w:rFonts w:ascii="Times New Roman" w:hAnsi="Times New Roman" w:cs="Times New Roman"/>
          <w:color w:val="000000"/>
          <w:sz w:val="28"/>
          <w:szCs w:val="28"/>
        </w:rPr>
        <w:t xml:space="preserve"> и</w:t>
      </w:r>
      <w:r w:rsidRPr="00346178">
        <w:rPr>
          <w:rFonts w:ascii="Times New Roman" w:hAnsi="Times New Roman" w:cs="Times New Roman"/>
          <w:color w:val="000000"/>
          <w:sz w:val="28"/>
          <w:szCs w:val="28"/>
        </w:rPr>
        <w:t xml:space="preserve"> ориентирован</w:t>
      </w:r>
      <w:r>
        <w:rPr>
          <w:rFonts w:ascii="Times New Roman" w:hAnsi="Times New Roman" w:cs="Times New Roman"/>
          <w:color w:val="000000"/>
          <w:sz w:val="28"/>
          <w:szCs w:val="28"/>
        </w:rPr>
        <w:t>н</w:t>
      </w:r>
      <w:r w:rsidRPr="00346178">
        <w:rPr>
          <w:rFonts w:ascii="Times New Roman" w:hAnsi="Times New Roman" w:cs="Times New Roman"/>
          <w:color w:val="000000"/>
          <w:sz w:val="28"/>
          <w:szCs w:val="28"/>
        </w:rPr>
        <w:t>ы</w:t>
      </w:r>
      <w:r>
        <w:rPr>
          <w:rFonts w:ascii="Times New Roman" w:hAnsi="Times New Roman" w:cs="Times New Roman"/>
          <w:color w:val="000000"/>
          <w:sz w:val="28"/>
          <w:szCs w:val="28"/>
        </w:rPr>
        <w:t>е</w:t>
      </w:r>
      <w:r w:rsidRPr="00346178">
        <w:rPr>
          <w:rFonts w:ascii="Times New Roman" w:hAnsi="Times New Roman" w:cs="Times New Roman"/>
          <w:color w:val="000000"/>
          <w:sz w:val="28"/>
          <w:szCs w:val="28"/>
        </w:rPr>
        <w:t xml:space="preserve"> на систематизацию, а</w:t>
      </w:r>
      <w:r w:rsidRPr="00346178">
        <w:rPr>
          <w:rFonts w:ascii="Times New Roman" w:hAnsi="Times New Roman" w:cs="Times New Roman"/>
          <w:color w:val="000000"/>
          <w:sz w:val="28"/>
          <w:szCs w:val="28"/>
        </w:rPr>
        <w:t>к</w:t>
      </w:r>
      <w:r w:rsidRPr="00346178">
        <w:rPr>
          <w:rFonts w:ascii="Times New Roman" w:hAnsi="Times New Roman" w:cs="Times New Roman"/>
          <w:color w:val="000000"/>
          <w:sz w:val="28"/>
          <w:szCs w:val="28"/>
        </w:rPr>
        <w:t>тивизацию мышления, творческое восприятие материала, реальное применение полученных знаний на практике, принятие обоснованных управленческих р</w:t>
      </w:r>
      <w:r w:rsidRPr="00346178">
        <w:rPr>
          <w:rFonts w:ascii="Times New Roman" w:hAnsi="Times New Roman" w:cs="Times New Roman"/>
          <w:color w:val="000000"/>
          <w:sz w:val="28"/>
          <w:szCs w:val="28"/>
        </w:rPr>
        <w:t>е</w:t>
      </w:r>
      <w:r w:rsidRPr="00346178">
        <w:rPr>
          <w:rFonts w:ascii="Times New Roman" w:hAnsi="Times New Roman" w:cs="Times New Roman"/>
          <w:color w:val="000000"/>
          <w:sz w:val="28"/>
          <w:szCs w:val="28"/>
        </w:rPr>
        <w:t>шений.</w:t>
      </w:r>
    </w:p>
    <w:p w:rsidR="00EC7743" w:rsidRPr="00346178" w:rsidRDefault="00EC7743" w:rsidP="00EC7743">
      <w:pPr>
        <w:spacing w:after="0" w:line="240" w:lineRule="auto"/>
        <w:ind w:firstLine="386"/>
        <w:jc w:val="both"/>
        <w:rPr>
          <w:rFonts w:ascii="Times New Roman" w:hAnsi="Times New Roman" w:cs="Times New Roman"/>
          <w:b/>
          <w:color w:val="000000"/>
          <w:sz w:val="36"/>
          <w:szCs w:val="36"/>
          <w:shd w:val="clear" w:color="auto" w:fill="FFFFFF"/>
        </w:rPr>
      </w:pPr>
    </w:p>
    <w:p w:rsidR="00EC7743" w:rsidRDefault="00EC7743" w:rsidP="005C70A2">
      <w:pPr>
        <w:rPr>
          <w:szCs w:val="28"/>
        </w:rPr>
      </w:pPr>
    </w:p>
    <w:sectPr w:rsidR="00EC7743" w:rsidSect="00E42B52">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52" w:rsidRDefault="004F6452" w:rsidP="008B4C09">
      <w:pPr>
        <w:spacing w:after="0" w:line="240" w:lineRule="auto"/>
      </w:pPr>
      <w:r>
        <w:separator/>
      </w:r>
    </w:p>
  </w:endnote>
  <w:endnote w:type="continuationSeparator" w:id="1">
    <w:p w:rsidR="004F6452" w:rsidRDefault="004F6452" w:rsidP="008B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3E" w:rsidRDefault="00E81289">
    <w:pPr>
      <w:pStyle w:val="a5"/>
      <w:jc w:val="center"/>
    </w:pPr>
    <w:fldSimple w:instr=" PAGE   \* MERGEFORMAT ">
      <w:r w:rsidR="00533CEB">
        <w:rPr>
          <w:noProof/>
        </w:rPr>
        <w:t>10</w:t>
      </w:r>
    </w:fldSimple>
  </w:p>
  <w:p w:rsidR="00B6693E" w:rsidRDefault="00B669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52" w:rsidRDefault="004F6452" w:rsidP="008B4C09">
      <w:pPr>
        <w:spacing w:after="0" w:line="240" w:lineRule="auto"/>
      </w:pPr>
      <w:r>
        <w:separator/>
      </w:r>
    </w:p>
  </w:footnote>
  <w:footnote w:type="continuationSeparator" w:id="1">
    <w:p w:rsidR="004F6452" w:rsidRDefault="004F6452" w:rsidP="008B4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72FD9C"/>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1211"/>
        </w:tabs>
        <w:ind w:left="1211" w:hanging="360"/>
      </w:pPr>
    </w:lvl>
    <w:lvl w:ilvl="1">
      <w:start w:val="3"/>
      <w:numFmt w:val="decimal"/>
      <w:lvlText w:val="%1.%2"/>
      <w:lvlJc w:val="left"/>
      <w:pPr>
        <w:tabs>
          <w:tab w:val="num" w:pos="1496"/>
        </w:tabs>
        <w:ind w:left="1496" w:hanging="645"/>
      </w:pPr>
    </w:lvl>
    <w:lvl w:ilvl="2">
      <w:start w:val="2"/>
      <w:numFmt w:val="decimal"/>
      <w:lvlText w:val="%1.%2.%3"/>
      <w:lvlJc w:val="left"/>
      <w:pPr>
        <w:tabs>
          <w:tab w:val="num" w:pos="1571"/>
        </w:tabs>
        <w:ind w:left="1571" w:hanging="72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227"/>
        </w:tabs>
        <w:ind w:left="0" w:firstLine="0"/>
      </w:pPr>
      <w:rPr>
        <w:rFonts w:ascii="Symbol" w:hAnsi="Symbol"/>
        <w:color w:val="auto"/>
      </w:rPr>
    </w:lvl>
  </w:abstractNum>
  <w:abstractNum w:abstractNumId="5">
    <w:nsid w:val="0000000D"/>
    <w:multiLevelType w:val="singleLevel"/>
    <w:tmpl w:val="0000000D"/>
    <w:name w:val="WW8Num13"/>
    <w:lvl w:ilvl="0">
      <w:start w:val="1"/>
      <w:numFmt w:val="bullet"/>
      <w:lvlText w:val=""/>
      <w:lvlJc w:val="left"/>
      <w:pPr>
        <w:tabs>
          <w:tab w:val="num" w:pos="227"/>
        </w:tabs>
        <w:ind w:left="0" w:firstLine="0"/>
      </w:pPr>
      <w:rPr>
        <w:rFonts w:ascii="Symbol" w:hAnsi="Symbol"/>
        <w:color w:val="auto"/>
      </w:r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b w:val="0"/>
        <w:sz w:val="28"/>
        <w:szCs w:val="28"/>
      </w:rPr>
    </w:lvl>
    <w:lvl w:ilvl="1">
      <w:start w:val="3"/>
      <w:numFmt w:val="decimal"/>
      <w:lvlText w:val="%1.%2"/>
      <w:lvlJc w:val="left"/>
      <w:pPr>
        <w:tabs>
          <w:tab w:val="num" w:pos="1691"/>
        </w:tabs>
        <w:ind w:left="1691" w:hanging="840"/>
      </w:pPr>
    </w:lvl>
    <w:lvl w:ilvl="2">
      <w:start w:val="3"/>
      <w:numFmt w:val="decimal"/>
      <w:lvlText w:val="%1.%2.%3"/>
      <w:lvlJc w:val="left"/>
      <w:pPr>
        <w:tabs>
          <w:tab w:val="num" w:pos="1691"/>
        </w:tabs>
        <w:ind w:left="1691" w:hanging="84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4"/>
    <w:multiLevelType w:val="singleLevel"/>
    <w:tmpl w:val="00000014"/>
    <w:name w:val="WW8Num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10">
    <w:nsid w:val="0E0D4E01"/>
    <w:multiLevelType w:val="multilevel"/>
    <w:tmpl w:val="7FBE0678"/>
    <w:styleLink w:val="Dash"/>
    <w:lvl w:ilvl="0">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1">
    <w:nsid w:val="67027B45"/>
    <w:multiLevelType w:val="multilevel"/>
    <w:tmpl w:val="45BC8EEE"/>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Times New Roman" w:hAnsi="Times New Roman" w:cs="Times New Roman" w:hint="default"/>
        <w:i w:val="0"/>
        <w:sz w:val="20"/>
        <w:szCs w:val="20"/>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1"/>
  </w:num>
  <w:num w:numId="2">
    <w:abstractNumId w:val="10"/>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autoHyphenation/>
  <w:characterSpacingControl w:val="doNotCompress"/>
  <w:footnotePr>
    <w:footnote w:id="0"/>
    <w:footnote w:id="1"/>
  </w:footnotePr>
  <w:endnotePr>
    <w:endnote w:id="0"/>
    <w:endnote w:id="1"/>
  </w:endnotePr>
  <w:compat>
    <w:useFELayout/>
  </w:compat>
  <w:rsids>
    <w:rsidRoot w:val="008B4C09"/>
    <w:rsid w:val="00000C03"/>
    <w:rsid w:val="000024D9"/>
    <w:rsid w:val="00002C60"/>
    <w:rsid w:val="00003E93"/>
    <w:rsid w:val="0000478A"/>
    <w:rsid w:val="0000781E"/>
    <w:rsid w:val="0001029B"/>
    <w:rsid w:val="00010DBF"/>
    <w:rsid w:val="00010F76"/>
    <w:rsid w:val="00012626"/>
    <w:rsid w:val="0001345C"/>
    <w:rsid w:val="0001391C"/>
    <w:rsid w:val="000147B8"/>
    <w:rsid w:val="000154E7"/>
    <w:rsid w:val="00015C2E"/>
    <w:rsid w:val="0001663B"/>
    <w:rsid w:val="00017AFE"/>
    <w:rsid w:val="000206F1"/>
    <w:rsid w:val="0002088F"/>
    <w:rsid w:val="00021018"/>
    <w:rsid w:val="00021247"/>
    <w:rsid w:val="0002212E"/>
    <w:rsid w:val="000237F3"/>
    <w:rsid w:val="000312DF"/>
    <w:rsid w:val="00031829"/>
    <w:rsid w:val="000322D0"/>
    <w:rsid w:val="00032519"/>
    <w:rsid w:val="000327D5"/>
    <w:rsid w:val="00033EA1"/>
    <w:rsid w:val="000348E2"/>
    <w:rsid w:val="00035B27"/>
    <w:rsid w:val="00035B77"/>
    <w:rsid w:val="00037AB0"/>
    <w:rsid w:val="00037FBD"/>
    <w:rsid w:val="00040151"/>
    <w:rsid w:val="00041423"/>
    <w:rsid w:val="00041BA7"/>
    <w:rsid w:val="00041BCD"/>
    <w:rsid w:val="00042FF1"/>
    <w:rsid w:val="000430E4"/>
    <w:rsid w:val="000438B9"/>
    <w:rsid w:val="00045FAB"/>
    <w:rsid w:val="00050E99"/>
    <w:rsid w:val="00051ACF"/>
    <w:rsid w:val="00051EE2"/>
    <w:rsid w:val="0005227D"/>
    <w:rsid w:val="0005288A"/>
    <w:rsid w:val="000529F9"/>
    <w:rsid w:val="00053E24"/>
    <w:rsid w:val="00054556"/>
    <w:rsid w:val="00054C28"/>
    <w:rsid w:val="000558E6"/>
    <w:rsid w:val="000559AD"/>
    <w:rsid w:val="00055BCB"/>
    <w:rsid w:val="000560AB"/>
    <w:rsid w:val="00056889"/>
    <w:rsid w:val="00057E00"/>
    <w:rsid w:val="0006009E"/>
    <w:rsid w:val="000627DB"/>
    <w:rsid w:val="000628B3"/>
    <w:rsid w:val="00062F45"/>
    <w:rsid w:val="000630D6"/>
    <w:rsid w:val="00064444"/>
    <w:rsid w:val="00064903"/>
    <w:rsid w:val="00065EAC"/>
    <w:rsid w:val="000663A9"/>
    <w:rsid w:val="000664FA"/>
    <w:rsid w:val="0006671A"/>
    <w:rsid w:val="00066E31"/>
    <w:rsid w:val="000731B6"/>
    <w:rsid w:val="00076363"/>
    <w:rsid w:val="00076C2D"/>
    <w:rsid w:val="00081CEC"/>
    <w:rsid w:val="00081E2E"/>
    <w:rsid w:val="00082817"/>
    <w:rsid w:val="00083B89"/>
    <w:rsid w:val="00086125"/>
    <w:rsid w:val="00086286"/>
    <w:rsid w:val="000862F5"/>
    <w:rsid w:val="00086969"/>
    <w:rsid w:val="00087E03"/>
    <w:rsid w:val="0009053F"/>
    <w:rsid w:val="00090B7F"/>
    <w:rsid w:val="00092240"/>
    <w:rsid w:val="00092D0C"/>
    <w:rsid w:val="0009310F"/>
    <w:rsid w:val="000973E3"/>
    <w:rsid w:val="0009766B"/>
    <w:rsid w:val="000A048D"/>
    <w:rsid w:val="000A0958"/>
    <w:rsid w:val="000A0FF1"/>
    <w:rsid w:val="000A1261"/>
    <w:rsid w:val="000A21F8"/>
    <w:rsid w:val="000A32EC"/>
    <w:rsid w:val="000A341F"/>
    <w:rsid w:val="000A3790"/>
    <w:rsid w:val="000A39C4"/>
    <w:rsid w:val="000A4238"/>
    <w:rsid w:val="000A4357"/>
    <w:rsid w:val="000A44E6"/>
    <w:rsid w:val="000A5B76"/>
    <w:rsid w:val="000A621F"/>
    <w:rsid w:val="000A62CE"/>
    <w:rsid w:val="000A64C6"/>
    <w:rsid w:val="000A64E1"/>
    <w:rsid w:val="000B04BC"/>
    <w:rsid w:val="000B2537"/>
    <w:rsid w:val="000B338F"/>
    <w:rsid w:val="000B3D3C"/>
    <w:rsid w:val="000B4EFD"/>
    <w:rsid w:val="000B59A4"/>
    <w:rsid w:val="000B6618"/>
    <w:rsid w:val="000B7922"/>
    <w:rsid w:val="000B7CDB"/>
    <w:rsid w:val="000B7E67"/>
    <w:rsid w:val="000C10C1"/>
    <w:rsid w:val="000C124E"/>
    <w:rsid w:val="000C15C0"/>
    <w:rsid w:val="000C208E"/>
    <w:rsid w:val="000C2463"/>
    <w:rsid w:val="000C39C3"/>
    <w:rsid w:val="000C4437"/>
    <w:rsid w:val="000C5042"/>
    <w:rsid w:val="000C5966"/>
    <w:rsid w:val="000C5D2F"/>
    <w:rsid w:val="000C75D8"/>
    <w:rsid w:val="000C77A2"/>
    <w:rsid w:val="000D0439"/>
    <w:rsid w:val="000D071A"/>
    <w:rsid w:val="000D09FA"/>
    <w:rsid w:val="000D1856"/>
    <w:rsid w:val="000D1C3D"/>
    <w:rsid w:val="000D29BD"/>
    <w:rsid w:val="000D4085"/>
    <w:rsid w:val="000D431C"/>
    <w:rsid w:val="000D580D"/>
    <w:rsid w:val="000D6FA6"/>
    <w:rsid w:val="000D6FC1"/>
    <w:rsid w:val="000E05C8"/>
    <w:rsid w:val="000E1209"/>
    <w:rsid w:val="000E1523"/>
    <w:rsid w:val="000E15CE"/>
    <w:rsid w:val="000E1A4C"/>
    <w:rsid w:val="000E2247"/>
    <w:rsid w:val="000E31B7"/>
    <w:rsid w:val="000E327E"/>
    <w:rsid w:val="000E3789"/>
    <w:rsid w:val="000E37D1"/>
    <w:rsid w:val="000E3904"/>
    <w:rsid w:val="000E478A"/>
    <w:rsid w:val="000E4DC4"/>
    <w:rsid w:val="000E51A9"/>
    <w:rsid w:val="000E60CD"/>
    <w:rsid w:val="000E7785"/>
    <w:rsid w:val="000E7AFA"/>
    <w:rsid w:val="000E7CA6"/>
    <w:rsid w:val="000E7DBD"/>
    <w:rsid w:val="000E7EE1"/>
    <w:rsid w:val="000F01FA"/>
    <w:rsid w:val="000F03B5"/>
    <w:rsid w:val="000F0C44"/>
    <w:rsid w:val="000F0C65"/>
    <w:rsid w:val="000F167B"/>
    <w:rsid w:val="000F222F"/>
    <w:rsid w:val="000F2250"/>
    <w:rsid w:val="000F2368"/>
    <w:rsid w:val="000F25CA"/>
    <w:rsid w:val="000F3496"/>
    <w:rsid w:val="000F446B"/>
    <w:rsid w:val="000F4CB0"/>
    <w:rsid w:val="000F4F7E"/>
    <w:rsid w:val="000F5D2C"/>
    <w:rsid w:val="000F60C6"/>
    <w:rsid w:val="000F6208"/>
    <w:rsid w:val="000F75CC"/>
    <w:rsid w:val="000F7E76"/>
    <w:rsid w:val="00100914"/>
    <w:rsid w:val="00101EC5"/>
    <w:rsid w:val="001036F8"/>
    <w:rsid w:val="001042B1"/>
    <w:rsid w:val="00104B92"/>
    <w:rsid w:val="00104CC1"/>
    <w:rsid w:val="00105059"/>
    <w:rsid w:val="001054BA"/>
    <w:rsid w:val="00106425"/>
    <w:rsid w:val="0010694D"/>
    <w:rsid w:val="001077DC"/>
    <w:rsid w:val="00107836"/>
    <w:rsid w:val="00107BA7"/>
    <w:rsid w:val="00107BB3"/>
    <w:rsid w:val="00107D20"/>
    <w:rsid w:val="00110D07"/>
    <w:rsid w:val="00111E94"/>
    <w:rsid w:val="001140BC"/>
    <w:rsid w:val="00114133"/>
    <w:rsid w:val="0011486B"/>
    <w:rsid w:val="00114E34"/>
    <w:rsid w:val="00116C48"/>
    <w:rsid w:val="00117FC0"/>
    <w:rsid w:val="00120351"/>
    <w:rsid w:val="00120EBD"/>
    <w:rsid w:val="00121038"/>
    <w:rsid w:val="00123858"/>
    <w:rsid w:val="0012404A"/>
    <w:rsid w:val="00125FCD"/>
    <w:rsid w:val="00126088"/>
    <w:rsid w:val="00126921"/>
    <w:rsid w:val="0012739D"/>
    <w:rsid w:val="00127420"/>
    <w:rsid w:val="001278CD"/>
    <w:rsid w:val="00127FDC"/>
    <w:rsid w:val="0013023E"/>
    <w:rsid w:val="0013072D"/>
    <w:rsid w:val="00131DED"/>
    <w:rsid w:val="00133425"/>
    <w:rsid w:val="00134093"/>
    <w:rsid w:val="00134F17"/>
    <w:rsid w:val="001352E8"/>
    <w:rsid w:val="0013742D"/>
    <w:rsid w:val="00137973"/>
    <w:rsid w:val="00137CA0"/>
    <w:rsid w:val="001400BB"/>
    <w:rsid w:val="001415D3"/>
    <w:rsid w:val="00141FA2"/>
    <w:rsid w:val="00142019"/>
    <w:rsid w:val="001438CF"/>
    <w:rsid w:val="00143A5C"/>
    <w:rsid w:val="001453BD"/>
    <w:rsid w:val="001462AB"/>
    <w:rsid w:val="00147646"/>
    <w:rsid w:val="00147C50"/>
    <w:rsid w:val="00151CC2"/>
    <w:rsid w:val="001523ED"/>
    <w:rsid w:val="00153879"/>
    <w:rsid w:val="001540BE"/>
    <w:rsid w:val="0015504C"/>
    <w:rsid w:val="00156F86"/>
    <w:rsid w:val="00160167"/>
    <w:rsid w:val="00160A96"/>
    <w:rsid w:val="00160B72"/>
    <w:rsid w:val="0016201C"/>
    <w:rsid w:val="0016229D"/>
    <w:rsid w:val="001626DD"/>
    <w:rsid w:val="00163249"/>
    <w:rsid w:val="00163DD1"/>
    <w:rsid w:val="00163E82"/>
    <w:rsid w:val="00164F66"/>
    <w:rsid w:val="00166EF5"/>
    <w:rsid w:val="00167CBF"/>
    <w:rsid w:val="001701C9"/>
    <w:rsid w:val="001703AD"/>
    <w:rsid w:val="00170CC0"/>
    <w:rsid w:val="00174AD5"/>
    <w:rsid w:val="00176058"/>
    <w:rsid w:val="00180E95"/>
    <w:rsid w:val="00181EC1"/>
    <w:rsid w:val="001855E6"/>
    <w:rsid w:val="001879B7"/>
    <w:rsid w:val="00187BE0"/>
    <w:rsid w:val="00187F35"/>
    <w:rsid w:val="00190222"/>
    <w:rsid w:val="001912E9"/>
    <w:rsid w:val="00194BFE"/>
    <w:rsid w:val="00195B2D"/>
    <w:rsid w:val="001970D3"/>
    <w:rsid w:val="001974B1"/>
    <w:rsid w:val="00197628"/>
    <w:rsid w:val="00197DE9"/>
    <w:rsid w:val="001A1387"/>
    <w:rsid w:val="001A1D7A"/>
    <w:rsid w:val="001A29A7"/>
    <w:rsid w:val="001A2E92"/>
    <w:rsid w:val="001A2EA2"/>
    <w:rsid w:val="001A40FE"/>
    <w:rsid w:val="001A5367"/>
    <w:rsid w:val="001A5823"/>
    <w:rsid w:val="001A60A4"/>
    <w:rsid w:val="001A6F5E"/>
    <w:rsid w:val="001A74A3"/>
    <w:rsid w:val="001A7590"/>
    <w:rsid w:val="001B1817"/>
    <w:rsid w:val="001B1D56"/>
    <w:rsid w:val="001B37A2"/>
    <w:rsid w:val="001B50DE"/>
    <w:rsid w:val="001B5262"/>
    <w:rsid w:val="001B5E3B"/>
    <w:rsid w:val="001B5EA8"/>
    <w:rsid w:val="001B67F0"/>
    <w:rsid w:val="001B6EE1"/>
    <w:rsid w:val="001B7EED"/>
    <w:rsid w:val="001C0712"/>
    <w:rsid w:val="001C0BE6"/>
    <w:rsid w:val="001C2273"/>
    <w:rsid w:val="001C498B"/>
    <w:rsid w:val="001C5A01"/>
    <w:rsid w:val="001D0190"/>
    <w:rsid w:val="001D0C2D"/>
    <w:rsid w:val="001D1BD3"/>
    <w:rsid w:val="001D263C"/>
    <w:rsid w:val="001D295E"/>
    <w:rsid w:val="001D424E"/>
    <w:rsid w:val="001D4766"/>
    <w:rsid w:val="001D4D34"/>
    <w:rsid w:val="001D506F"/>
    <w:rsid w:val="001D5306"/>
    <w:rsid w:val="001D5991"/>
    <w:rsid w:val="001D5FB7"/>
    <w:rsid w:val="001D6583"/>
    <w:rsid w:val="001E0306"/>
    <w:rsid w:val="001E0942"/>
    <w:rsid w:val="001E0D35"/>
    <w:rsid w:val="001E39DC"/>
    <w:rsid w:val="001E4296"/>
    <w:rsid w:val="001E47DC"/>
    <w:rsid w:val="001E4CE9"/>
    <w:rsid w:val="001E5DAF"/>
    <w:rsid w:val="001E6105"/>
    <w:rsid w:val="001E61CD"/>
    <w:rsid w:val="001E632A"/>
    <w:rsid w:val="001E6A24"/>
    <w:rsid w:val="001E6AD7"/>
    <w:rsid w:val="001F1919"/>
    <w:rsid w:val="001F1A36"/>
    <w:rsid w:val="001F3285"/>
    <w:rsid w:val="001F3750"/>
    <w:rsid w:val="001F49BB"/>
    <w:rsid w:val="001F5205"/>
    <w:rsid w:val="001F604C"/>
    <w:rsid w:val="001F6BFB"/>
    <w:rsid w:val="002016D8"/>
    <w:rsid w:val="002018CA"/>
    <w:rsid w:val="00201AA4"/>
    <w:rsid w:val="002025F8"/>
    <w:rsid w:val="0020273F"/>
    <w:rsid w:val="0020688F"/>
    <w:rsid w:val="0020730A"/>
    <w:rsid w:val="00207750"/>
    <w:rsid w:val="00207A1F"/>
    <w:rsid w:val="00207B9E"/>
    <w:rsid w:val="00211B0F"/>
    <w:rsid w:val="00211C88"/>
    <w:rsid w:val="002123CD"/>
    <w:rsid w:val="00212D6A"/>
    <w:rsid w:val="00213588"/>
    <w:rsid w:val="00213B89"/>
    <w:rsid w:val="0021448B"/>
    <w:rsid w:val="0021464C"/>
    <w:rsid w:val="00214675"/>
    <w:rsid w:val="00216EA8"/>
    <w:rsid w:val="00217572"/>
    <w:rsid w:val="00217EFC"/>
    <w:rsid w:val="0022170F"/>
    <w:rsid w:val="00221AC7"/>
    <w:rsid w:val="00221B7F"/>
    <w:rsid w:val="002227DE"/>
    <w:rsid w:val="00223A5C"/>
    <w:rsid w:val="00224A07"/>
    <w:rsid w:val="00225A8D"/>
    <w:rsid w:val="00226027"/>
    <w:rsid w:val="00226845"/>
    <w:rsid w:val="00227BB6"/>
    <w:rsid w:val="0023010E"/>
    <w:rsid w:val="00231B1F"/>
    <w:rsid w:val="00231C2B"/>
    <w:rsid w:val="00231F6C"/>
    <w:rsid w:val="0023243F"/>
    <w:rsid w:val="0023282E"/>
    <w:rsid w:val="002329CF"/>
    <w:rsid w:val="00232D42"/>
    <w:rsid w:val="00234711"/>
    <w:rsid w:val="0023560E"/>
    <w:rsid w:val="00236354"/>
    <w:rsid w:val="002372E9"/>
    <w:rsid w:val="002374EA"/>
    <w:rsid w:val="002374FA"/>
    <w:rsid w:val="002378C1"/>
    <w:rsid w:val="0024052F"/>
    <w:rsid w:val="00240CE2"/>
    <w:rsid w:val="0024112E"/>
    <w:rsid w:val="002418DF"/>
    <w:rsid w:val="002420C5"/>
    <w:rsid w:val="00242A70"/>
    <w:rsid w:val="00242F1C"/>
    <w:rsid w:val="00243157"/>
    <w:rsid w:val="002432FF"/>
    <w:rsid w:val="0024431D"/>
    <w:rsid w:val="00245C23"/>
    <w:rsid w:val="00246FCA"/>
    <w:rsid w:val="00250390"/>
    <w:rsid w:val="00251398"/>
    <w:rsid w:val="00252653"/>
    <w:rsid w:val="00252912"/>
    <w:rsid w:val="00252C2A"/>
    <w:rsid w:val="00252CCB"/>
    <w:rsid w:val="0025308C"/>
    <w:rsid w:val="0025429B"/>
    <w:rsid w:val="002543AA"/>
    <w:rsid w:val="002549E4"/>
    <w:rsid w:val="00254AE0"/>
    <w:rsid w:val="00255474"/>
    <w:rsid w:val="00255D8D"/>
    <w:rsid w:val="00255F6F"/>
    <w:rsid w:val="00257B7E"/>
    <w:rsid w:val="00257F14"/>
    <w:rsid w:val="00260806"/>
    <w:rsid w:val="00260A67"/>
    <w:rsid w:val="00260DD5"/>
    <w:rsid w:val="0026203D"/>
    <w:rsid w:val="002622EE"/>
    <w:rsid w:val="0026385A"/>
    <w:rsid w:val="002642BC"/>
    <w:rsid w:val="00264555"/>
    <w:rsid w:val="00264795"/>
    <w:rsid w:val="00264AF7"/>
    <w:rsid w:val="0026563C"/>
    <w:rsid w:val="00265850"/>
    <w:rsid w:val="00267288"/>
    <w:rsid w:val="00267756"/>
    <w:rsid w:val="00267890"/>
    <w:rsid w:val="002712CB"/>
    <w:rsid w:val="00271CCF"/>
    <w:rsid w:val="00272897"/>
    <w:rsid w:val="00272E85"/>
    <w:rsid w:val="0027564F"/>
    <w:rsid w:val="00275C5B"/>
    <w:rsid w:val="002768AE"/>
    <w:rsid w:val="00277044"/>
    <w:rsid w:val="00277826"/>
    <w:rsid w:val="002779D1"/>
    <w:rsid w:val="00282B0A"/>
    <w:rsid w:val="00283660"/>
    <w:rsid w:val="00283DE9"/>
    <w:rsid w:val="00284BAC"/>
    <w:rsid w:val="00285093"/>
    <w:rsid w:val="00285368"/>
    <w:rsid w:val="00287ED7"/>
    <w:rsid w:val="002922D6"/>
    <w:rsid w:val="00292A56"/>
    <w:rsid w:val="00292B3C"/>
    <w:rsid w:val="00293ED7"/>
    <w:rsid w:val="0029578E"/>
    <w:rsid w:val="002958CB"/>
    <w:rsid w:val="0029650A"/>
    <w:rsid w:val="00297781"/>
    <w:rsid w:val="002A01AF"/>
    <w:rsid w:val="002A25E5"/>
    <w:rsid w:val="002A30F1"/>
    <w:rsid w:val="002A368B"/>
    <w:rsid w:val="002A415C"/>
    <w:rsid w:val="002A7A8A"/>
    <w:rsid w:val="002A7C73"/>
    <w:rsid w:val="002B0515"/>
    <w:rsid w:val="002B05AE"/>
    <w:rsid w:val="002B190B"/>
    <w:rsid w:val="002B1BA2"/>
    <w:rsid w:val="002B3247"/>
    <w:rsid w:val="002B79F0"/>
    <w:rsid w:val="002C02D8"/>
    <w:rsid w:val="002C0A72"/>
    <w:rsid w:val="002C192E"/>
    <w:rsid w:val="002C231F"/>
    <w:rsid w:val="002C246D"/>
    <w:rsid w:val="002C2A92"/>
    <w:rsid w:val="002C2CCF"/>
    <w:rsid w:val="002C3520"/>
    <w:rsid w:val="002C39BF"/>
    <w:rsid w:val="002C437C"/>
    <w:rsid w:val="002C469E"/>
    <w:rsid w:val="002C46D7"/>
    <w:rsid w:val="002C6358"/>
    <w:rsid w:val="002C7930"/>
    <w:rsid w:val="002D049A"/>
    <w:rsid w:val="002D12CA"/>
    <w:rsid w:val="002D1772"/>
    <w:rsid w:val="002D24CD"/>
    <w:rsid w:val="002D268B"/>
    <w:rsid w:val="002D2A91"/>
    <w:rsid w:val="002D3B63"/>
    <w:rsid w:val="002D46AE"/>
    <w:rsid w:val="002D5241"/>
    <w:rsid w:val="002D55E4"/>
    <w:rsid w:val="002D6133"/>
    <w:rsid w:val="002D79AC"/>
    <w:rsid w:val="002E0379"/>
    <w:rsid w:val="002E03D7"/>
    <w:rsid w:val="002E1143"/>
    <w:rsid w:val="002E213C"/>
    <w:rsid w:val="002E296B"/>
    <w:rsid w:val="002E32C4"/>
    <w:rsid w:val="002E6EFB"/>
    <w:rsid w:val="002E7EDD"/>
    <w:rsid w:val="002E7F22"/>
    <w:rsid w:val="002F03E1"/>
    <w:rsid w:val="002F22E6"/>
    <w:rsid w:val="002F2809"/>
    <w:rsid w:val="002F3A77"/>
    <w:rsid w:val="002F3B43"/>
    <w:rsid w:val="002F3D9C"/>
    <w:rsid w:val="002F4031"/>
    <w:rsid w:val="002F61E9"/>
    <w:rsid w:val="002F6EF3"/>
    <w:rsid w:val="002F712F"/>
    <w:rsid w:val="002F71C5"/>
    <w:rsid w:val="002F73BA"/>
    <w:rsid w:val="002F74E4"/>
    <w:rsid w:val="002F7DCB"/>
    <w:rsid w:val="003023DD"/>
    <w:rsid w:val="0030600E"/>
    <w:rsid w:val="003060ED"/>
    <w:rsid w:val="003064D7"/>
    <w:rsid w:val="00310465"/>
    <w:rsid w:val="0031098C"/>
    <w:rsid w:val="00312C22"/>
    <w:rsid w:val="003145A3"/>
    <w:rsid w:val="003155CE"/>
    <w:rsid w:val="00316318"/>
    <w:rsid w:val="00317595"/>
    <w:rsid w:val="00317F85"/>
    <w:rsid w:val="00320239"/>
    <w:rsid w:val="00320B16"/>
    <w:rsid w:val="0032210D"/>
    <w:rsid w:val="00323BCA"/>
    <w:rsid w:val="00323D00"/>
    <w:rsid w:val="0032483B"/>
    <w:rsid w:val="00324AB7"/>
    <w:rsid w:val="003272DC"/>
    <w:rsid w:val="003273BA"/>
    <w:rsid w:val="003305D2"/>
    <w:rsid w:val="00332080"/>
    <w:rsid w:val="00333C68"/>
    <w:rsid w:val="00333E4B"/>
    <w:rsid w:val="00335A00"/>
    <w:rsid w:val="003367EB"/>
    <w:rsid w:val="0033682B"/>
    <w:rsid w:val="00340D28"/>
    <w:rsid w:val="00341848"/>
    <w:rsid w:val="00342167"/>
    <w:rsid w:val="00342FD6"/>
    <w:rsid w:val="00343CD8"/>
    <w:rsid w:val="00344467"/>
    <w:rsid w:val="003466BE"/>
    <w:rsid w:val="00346DC6"/>
    <w:rsid w:val="00347177"/>
    <w:rsid w:val="00351E11"/>
    <w:rsid w:val="003525E3"/>
    <w:rsid w:val="003557C9"/>
    <w:rsid w:val="003559DF"/>
    <w:rsid w:val="00356947"/>
    <w:rsid w:val="00357921"/>
    <w:rsid w:val="00357BDF"/>
    <w:rsid w:val="00360694"/>
    <w:rsid w:val="003611D9"/>
    <w:rsid w:val="00363833"/>
    <w:rsid w:val="00363D84"/>
    <w:rsid w:val="0036620E"/>
    <w:rsid w:val="003669A1"/>
    <w:rsid w:val="003673A8"/>
    <w:rsid w:val="003674F8"/>
    <w:rsid w:val="0037160F"/>
    <w:rsid w:val="00373518"/>
    <w:rsid w:val="00374045"/>
    <w:rsid w:val="00374766"/>
    <w:rsid w:val="00374B05"/>
    <w:rsid w:val="003752D4"/>
    <w:rsid w:val="003760CF"/>
    <w:rsid w:val="00376395"/>
    <w:rsid w:val="00380C9A"/>
    <w:rsid w:val="00380D26"/>
    <w:rsid w:val="00380DAE"/>
    <w:rsid w:val="0038229D"/>
    <w:rsid w:val="00384099"/>
    <w:rsid w:val="00386D39"/>
    <w:rsid w:val="00387F37"/>
    <w:rsid w:val="00387F8E"/>
    <w:rsid w:val="003906AB"/>
    <w:rsid w:val="00390F89"/>
    <w:rsid w:val="00391248"/>
    <w:rsid w:val="00391806"/>
    <w:rsid w:val="00391851"/>
    <w:rsid w:val="00392A08"/>
    <w:rsid w:val="00392A60"/>
    <w:rsid w:val="00392ED0"/>
    <w:rsid w:val="00393355"/>
    <w:rsid w:val="00394C77"/>
    <w:rsid w:val="00395755"/>
    <w:rsid w:val="003964F7"/>
    <w:rsid w:val="00396E23"/>
    <w:rsid w:val="00397A2A"/>
    <w:rsid w:val="003A02FE"/>
    <w:rsid w:val="003A195B"/>
    <w:rsid w:val="003A2AB4"/>
    <w:rsid w:val="003A3484"/>
    <w:rsid w:val="003A39D7"/>
    <w:rsid w:val="003A3B72"/>
    <w:rsid w:val="003A4055"/>
    <w:rsid w:val="003A4614"/>
    <w:rsid w:val="003A5161"/>
    <w:rsid w:val="003A55FD"/>
    <w:rsid w:val="003A60B9"/>
    <w:rsid w:val="003A681C"/>
    <w:rsid w:val="003B064D"/>
    <w:rsid w:val="003B0B5E"/>
    <w:rsid w:val="003B1CE8"/>
    <w:rsid w:val="003B2C95"/>
    <w:rsid w:val="003B2DFE"/>
    <w:rsid w:val="003B3D6A"/>
    <w:rsid w:val="003B480B"/>
    <w:rsid w:val="003B5707"/>
    <w:rsid w:val="003B706A"/>
    <w:rsid w:val="003B789E"/>
    <w:rsid w:val="003C063C"/>
    <w:rsid w:val="003C0C58"/>
    <w:rsid w:val="003C111E"/>
    <w:rsid w:val="003C2B46"/>
    <w:rsid w:val="003C2C9D"/>
    <w:rsid w:val="003C36B8"/>
    <w:rsid w:val="003C3CD2"/>
    <w:rsid w:val="003C3E6F"/>
    <w:rsid w:val="003C41F3"/>
    <w:rsid w:val="003C591C"/>
    <w:rsid w:val="003C60BC"/>
    <w:rsid w:val="003C61F4"/>
    <w:rsid w:val="003C6773"/>
    <w:rsid w:val="003D085E"/>
    <w:rsid w:val="003D1A5E"/>
    <w:rsid w:val="003D1CD9"/>
    <w:rsid w:val="003D2927"/>
    <w:rsid w:val="003D2DB2"/>
    <w:rsid w:val="003D3598"/>
    <w:rsid w:val="003D41A1"/>
    <w:rsid w:val="003E1630"/>
    <w:rsid w:val="003E259B"/>
    <w:rsid w:val="003E3585"/>
    <w:rsid w:val="003E36E3"/>
    <w:rsid w:val="003E4BC2"/>
    <w:rsid w:val="003E4D3A"/>
    <w:rsid w:val="003E5238"/>
    <w:rsid w:val="003E5D85"/>
    <w:rsid w:val="003E62A6"/>
    <w:rsid w:val="003E6C45"/>
    <w:rsid w:val="003E76EE"/>
    <w:rsid w:val="003F0F44"/>
    <w:rsid w:val="003F1167"/>
    <w:rsid w:val="003F165B"/>
    <w:rsid w:val="003F1EEC"/>
    <w:rsid w:val="003F1FB3"/>
    <w:rsid w:val="003F21C6"/>
    <w:rsid w:val="003F2488"/>
    <w:rsid w:val="003F2B62"/>
    <w:rsid w:val="003F41AB"/>
    <w:rsid w:val="003F41CE"/>
    <w:rsid w:val="003F4949"/>
    <w:rsid w:val="003F7D44"/>
    <w:rsid w:val="004002D3"/>
    <w:rsid w:val="004022C5"/>
    <w:rsid w:val="00402D63"/>
    <w:rsid w:val="00403357"/>
    <w:rsid w:val="00404BCE"/>
    <w:rsid w:val="00404DD0"/>
    <w:rsid w:val="00405088"/>
    <w:rsid w:val="00405517"/>
    <w:rsid w:val="0040552E"/>
    <w:rsid w:val="0040595A"/>
    <w:rsid w:val="00405E8E"/>
    <w:rsid w:val="00407198"/>
    <w:rsid w:val="0041028B"/>
    <w:rsid w:val="0041037D"/>
    <w:rsid w:val="00410D3C"/>
    <w:rsid w:val="0041132D"/>
    <w:rsid w:val="004119D8"/>
    <w:rsid w:val="0041262A"/>
    <w:rsid w:val="00412CA0"/>
    <w:rsid w:val="00413766"/>
    <w:rsid w:val="00415016"/>
    <w:rsid w:val="004150E8"/>
    <w:rsid w:val="00416CC4"/>
    <w:rsid w:val="00417649"/>
    <w:rsid w:val="00420E9B"/>
    <w:rsid w:val="00421CDF"/>
    <w:rsid w:val="00422350"/>
    <w:rsid w:val="00422596"/>
    <w:rsid w:val="004249DE"/>
    <w:rsid w:val="00425018"/>
    <w:rsid w:val="004251CA"/>
    <w:rsid w:val="00425F60"/>
    <w:rsid w:val="00426B14"/>
    <w:rsid w:val="00427A3B"/>
    <w:rsid w:val="0043137C"/>
    <w:rsid w:val="0043198C"/>
    <w:rsid w:val="00432431"/>
    <w:rsid w:val="00435B75"/>
    <w:rsid w:val="00436127"/>
    <w:rsid w:val="00436681"/>
    <w:rsid w:val="0044007C"/>
    <w:rsid w:val="004401FC"/>
    <w:rsid w:val="00440F6D"/>
    <w:rsid w:val="00441240"/>
    <w:rsid w:val="00441C54"/>
    <w:rsid w:val="004425B3"/>
    <w:rsid w:val="00443679"/>
    <w:rsid w:val="00444556"/>
    <w:rsid w:val="00444AED"/>
    <w:rsid w:val="004455E4"/>
    <w:rsid w:val="0044592E"/>
    <w:rsid w:val="00447E04"/>
    <w:rsid w:val="0045121C"/>
    <w:rsid w:val="004517BD"/>
    <w:rsid w:val="00452913"/>
    <w:rsid w:val="00452F02"/>
    <w:rsid w:val="00453D6A"/>
    <w:rsid w:val="00454103"/>
    <w:rsid w:val="004547B9"/>
    <w:rsid w:val="004548F0"/>
    <w:rsid w:val="00455B27"/>
    <w:rsid w:val="004574A4"/>
    <w:rsid w:val="00457D3A"/>
    <w:rsid w:val="00460A8E"/>
    <w:rsid w:val="0046139D"/>
    <w:rsid w:val="00461A5E"/>
    <w:rsid w:val="00461FE3"/>
    <w:rsid w:val="00462830"/>
    <w:rsid w:val="004655A1"/>
    <w:rsid w:val="0046572A"/>
    <w:rsid w:val="00465C75"/>
    <w:rsid w:val="00465D54"/>
    <w:rsid w:val="00466C71"/>
    <w:rsid w:val="004671D2"/>
    <w:rsid w:val="004676CC"/>
    <w:rsid w:val="00470F5D"/>
    <w:rsid w:val="0047368B"/>
    <w:rsid w:val="00475CDF"/>
    <w:rsid w:val="00476B71"/>
    <w:rsid w:val="00476E5B"/>
    <w:rsid w:val="004770F1"/>
    <w:rsid w:val="00477A69"/>
    <w:rsid w:val="00477C10"/>
    <w:rsid w:val="0048072D"/>
    <w:rsid w:val="0048474A"/>
    <w:rsid w:val="00484C2F"/>
    <w:rsid w:val="00484CB0"/>
    <w:rsid w:val="00485185"/>
    <w:rsid w:val="004855F8"/>
    <w:rsid w:val="004863AF"/>
    <w:rsid w:val="00487466"/>
    <w:rsid w:val="0048757F"/>
    <w:rsid w:val="0049227C"/>
    <w:rsid w:val="004927AA"/>
    <w:rsid w:val="00494618"/>
    <w:rsid w:val="004954CD"/>
    <w:rsid w:val="00495630"/>
    <w:rsid w:val="00496057"/>
    <w:rsid w:val="00497794"/>
    <w:rsid w:val="004A0A6E"/>
    <w:rsid w:val="004A18E6"/>
    <w:rsid w:val="004A205F"/>
    <w:rsid w:val="004A3345"/>
    <w:rsid w:val="004A3859"/>
    <w:rsid w:val="004A45CB"/>
    <w:rsid w:val="004A49C9"/>
    <w:rsid w:val="004A4BF1"/>
    <w:rsid w:val="004A551B"/>
    <w:rsid w:val="004A5DA5"/>
    <w:rsid w:val="004A6920"/>
    <w:rsid w:val="004A7068"/>
    <w:rsid w:val="004A7FE4"/>
    <w:rsid w:val="004B0832"/>
    <w:rsid w:val="004B1F04"/>
    <w:rsid w:val="004B4D59"/>
    <w:rsid w:val="004B5378"/>
    <w:rsid w:val="004B57BB"/>
    <w:rsid w:val="004B70CC"/>
    <w:rsid w:val="004B7205"/>
    <w:rsid w:val="004B770B"/>
    <w:rsid w:val="004B7EF0"/>
    <w:rsid w:val="004B7F7A"/>
    <w:rsid w:val="004C0CC7"/>
    <w:rsid w:val="004C2024"/>
    <w:rsid w:val="004C4441"/>
    <w:rsid w:val="004C4A8F"/>
    <w:rsid w:val="004C57B4"/>
    <w:rsid w:val="004C6046"/>
    <w:rsid w:val="004C7059"/>
    <w:rsid w:val="004D0944"/>
    <w:rsid w:val="004D2A75"/>
    <w:rsid w:val="004D2D22"/>
    <w:rsid w:val="004D3090"/>
    <w:rsid w:val="004D35AA"/>
    <w:rsid w:val="004D4628"/>
    <w:rsid w:val="004D46AA"/>
    <w:rsid w:val="004D47FA"/>
    <w:rsid w:val="004D67E8"/>
    <w:rsid w:val="004E173F"/>
    <w:rsid w:val="004E1AC5"/>
    <w:rsid w:val="004E326F"/>
    <w:rsid w:val="004E3603"/>
    <w:rsid w:val="004E4995"/>
    <w:rsid w:val="004E4A45"/>
    <w:rsid w:val="004E4D90"/>
    <w:rsid w:val="004E5132"/>
    <w:rsid w:val="004E56B2"/>
    <w:rsid w:val="004E6F7D"/>
    <w:rsid w:val="004E73F5"/>
    <w:rsid w:val="004E789E"/>
    <w:rsid w:val="004F051F"/>
    <w:rsid w:val="004F0996"/>
    <w:rsid w:val="004F4BF5"/>
    <w:rsid w:val="004F5570"/>
    <w:rsid w:val="004F6093"/>
    <w:rsid w:val="004F625B"/>
    <w:rsid w:val="004F6452"/>
    <w:rsid w:val="004F6865"/>
    <w:rsid w:val="004F6DEE"/>
    <w:rsid w:val="004F7CAE"/>
    <w:rsid w:val="004F7F53"/>
    <w:rsid w:val="005000A7"/>
    <w:rsid w:val="00500544"/>
    <w:rsid w:val="0050091F"/>
    <w:rsid w:val="00500D97"/>
    <w:rsid w:val="005018CE"/>
    <w:rsid w:val="00501E51"/>
    <w:rsid w:val="005028F3"/>
    <w:rsid w:val="00502A4F"/>
    <w:rsid w:val="005052E8"/>
    <w:rsid w:val="00505D45"/>
    <w:rsid w:val="00507BB4"/>
    <w:rsid w:val="00507C6C"/>
    <w:rsid w:val="005108A9"/>
    <w:rsid w:val="00511958"/>
    <w:rsid w:val="00511E78"/>
    <w:rsid w:val="00512F43"/>
    <w:rsid w:val="005134D7"/>
    <w:rsid w:val="00514078"/>
    <w:rsid w:val="00514898"/>
    <w:rsid w:val="00514AEA"/>
    <w:rsid w:val="0051523B"/>
    <w:rsid w:val="0051593C"/>
    <w:rsid w:val="005159CE"/>
    <w:rsid w:val="00515A8C"/>
    <w:rsid w:val="00517F29"/>
    <w:rsid w:val="00520B3B"/>
    <w:rsid w:val="00520D3E"/>
    <w:rsid w:val="00520F30"/>
    <w:rsid w:val="00521108"/>
    <w:rsid w:val="00521D7C"/>
    <w:rsid w:val="00522EFF"/>
    <w:rsid w:val="00523316"/>
    <w:rsid w:val="005240B2"/>
    <w:rsid w:val="005240C5"/>
    <w:rsid w:val="005245D3"/>
    <w:rsid w:val="005250F4"/>
    <w:rsid w:val="00527726"/>
    <w:rsid w:val="005279E8"/>
    <w:rsid w:val="00530070"/>
    <w:rsid w:val="00530568"/>
    <w:rsid w:val="00531FED"/>
    <w:rsid w:val="00532155"/>
    <w:rsid w:val="005337B3"/>
    <w:rsid w:val="00533C13"/>
    <w:rsid w:val="00533CEB"/>
    <w:rsid w:val="00534ACE"/>
    <w:rsid w:val="0053509D"/>
    <w:rsid w:val="005352DC"/>
    <w:rsid w:val="005352DD"/>
    <w:rsid w:val="00535985"/>
    <w:rsid w:val="00536864"/>
    <w:rsid w:val="00537DA2"/>
    <w:rsid w:val="00540D14"/>
    <w:rsid w:val="005416CA"/>
    <w:rsid w:val="0054196D"/>
    <w:rsid w:val="005427DE"/>
    <w:rsid w:val="005428F0"/>
    <w:rsid w:val="005431FB"/>
    <w:rsid w:val="00545A5F"/>
    <w:rsid w:val="0054647C"/>
    <w:rsid w:val="005468E8"/>
    <w:rsid w:val="00547199"/>
    <w:rsid w:val="00550152"/>
    <w:rsid w:val="00550D86"/>
    <w:rsid w:val="00551784"/>
    <w:rsid w:val="00551AB8"/>
    <w:rsid w:val="00552651"/>
    <w:rsid w:val="00554D0C"/>
    <w:rsid w:val="0055526B"/>
    <w:rsid w:val="00560B7D"/>
    <w:rsid w:val="005616D8"/>
    <w:rsid w:val="00561AB9"/>
    <w:rsid w:val="005625AA"/>
    <w:rsid w:val="005635C9"/>
    <w:rsid w:val="00564F55"/>
    <w:rsid w:val="00566674"/>
    <w:rsid w:val="00566698"/>
    <w:rsid w:val="0056790F"/>
    <w:rsid w:val="00571F1E"/>
    <w:rsid w:val="00572E5A"/>
    <w:rsid w:val="00573A5B"/>
    <w:rsid w:val="005748C3"/>
    <w:rsid w:val="00574AE2"/>
    <w:rsid w:val="00574DA2"/>
    <w:rsid w:val="0057598F"/>
    <w:rsid w:val="00575BD5"/>
    <w:rsid w:val="00577003"/>
    <w:rsid w:val="00577120"/>
    <w:rsid w:val="0057723F"/>
    <w:rsid w:val="00577C4E"/>
    <w:rsid w:val="00577CE5"/>
    <w:rsid w:val="00581178"/>
    <w:rsid w:val="00582C4F"/>
    <w:rsid w:val="005839D3"/>
    <w:rsid w:val="00585175"/>
    <w:rsid w:val="00585CCC"/>
    <w:rsid w:val="00585DF3"/>
    <w:rsid w:val="00585ED7"/>
    <w:rsid w:val="00586005"/>
    <w:rsid w:val="005877F8"/>
    <w:rsid w:val="00590CEB"/>
    <w:rsid w:val="00590F62"/>
    <w:rsid w:val="0059109E"/>
    <w:rsid w:val="00591924"/>
    <w:rsid w:val="0059290E"/>
    <w:rsid w:val="005966EC"/>
    <w:rsid w:val="0059689C"/>
    <w:rsid w:val="00597F30"/>
    <w:rsid w:val="005A0006"/>
    <w:rsid w:val="005A0D1E"/>
    <w:rsid w:val="005A2AE7"/>
    <w:rsid w:val="005A4736"/>
    <w:rsid w:val="005A4EC5"/>
    <w:rsid w:val="005A5341"/>
    <w:rsid w:val="005A596D"/>
    <w:rsid w:val="005A6725"/>
    <w:rsid w:val="005A6BA8"/>
    <w:rsid w:val="005B0BD5"/>
    <w:rsid w:val="005B0C1D"/>
    <w:rsid w:val="005B2969"/>
    <w:rsid w:val="005B33B4"/>
    <w:rsid w:val="005B453A"/>
    <w:rsid w:val="005B4BDC"/>
    <w:rsid w:val="005B51CA"/>
    <w:rsid w:val="005B52A9"/>
    <w:rsid w:val="005B5C57"/>
    <w:rsid w:val="005B684E"/>
    <w:rsid w:val="005B7265"/>
    <w:rsid w:val="005C0629"/>
    <w:rsid w:val="005C1104"/>
    <w:rsid w:val="005C17D1"/>
    <w:rsid w:val="005C19B2"/>
    <w:rsid w:val="005C1CA3"/>
    <w:rsid w:val="005C30FD"/>
    <w:rsid w:val="005C31BB"/>
    <w:rsid w:val="005C42E9"/>
    <w:rsid w:val="005C55B7"/>
    <w:rsid w:val="005C6458"/>
    <w:rsid w:val="005C6CC5"/>
    <w:rsid w:val="005C70A2"/>
    <w:rsid w:val="005C71DE"/>
    <w:rsid w:val="005C7B1A"/>
    <w:rsid w:val="005D0116"/>
    <w:rsid w:val="005D074E"/>
    <w:rsid w:val="005D0B0B"/>
    <w:rsid w:val="005D208A"/>
    <w:rsid w:val="005D25C5"/>
    <w:rsid w:val="005D2CFF"/>
    <w:rsid w:val="005D2DAC"/>
    <w:rsid w:val="005D40FA"/>
    <w:rsid w:val="005D4693"/>
    <w:rsid w:val="005D5CED"/>
    <w:rsid w:val="005D5DE3"/>
    <w:rsid w:val="005D60FE"/>
    <w:rsid w:val="005D72DA"/>
    <w:rsid w:val="005D72E7"/>
    <w:rsid w:val="005E0712"/>
    <w:rsid w:val="005E082E"/>
    <w:rsid w:val="005E13DF"/>
    <w:rsid w:val="005E1EAA"/>
    <w:rsid w:val="005E240E"/>
    <w:rsid w:val="005E2F03"/>
    <w:rsid w:val="005E3BB3"/>
    <w:rsid w:val="005E42F1"/>
    <w:rsid w:val="005E4897"/>
    <w:rsid w:val="005E4C54"/>
    <w:rsid w:val="005E4E22"/>
    <w:rsid w:val="005E53F1"/>
    <w:rsid w:val="005E5F3F"/>
    <w:rsid w:val="005E6225"/>
    <w:rsid w:val="005E6AEE"/>
    <w:rsid w:val="005E6E26"/>
    <w:rsid w:val="005E73A8"/>
    <w:rsid w:val="005F1386"/>
    <w:rsid w:val="005F19D0"/>
    <w:rsid w:val="005F1CA6"/>
    <w:rsid w:val="005F2E3A"/>
    <w:rsid w:val="005F3AB2"/>
    <w:rsid w:val="005F451E"/>
    <w:rsid w:val="005F535C"/>
    <w:rsid w:val="005F7A0C"/>
    <w:rsid w:val="005F7DD2"/>
    <w:rsid w:val="006023E5"/>
    <w:rsid w:val="00602679"/>
    <w:rsid w:val="00602BEA"/>
    <w:rsid w:val="006034F1"/>
    <w:rsid w:val="00604492"/>
    <w:rsid w:val="00604C2C"/>
    <w:rsid w:val="00604EB8"/>
    <w:rsid w:val="006102A9"/>
    <w:rsid w:val="0061056C"/>
    <w:rsid w:val="00611D41"/>
    <w:rsid w:val="00613765"/>
    <w:rsid w:val="00613EFE"/>
    <w:rsid w:val="00614D72"/>
    <w:rsid w:val="00614D80"/>
    <w:rsid w:val="00615DBF"/>
    <w:rsid w:val="0061619D"/>
    <w:rsid w:val="006163F7"/>
    <w:rsid w:val="00617C32"/>
    <w:rsid w:val="00617D18"/>
    <w:rsid w:val="00620D46"/>
    <w:rsid w:val="00622984"/>
    <w:rsid w:val="00622AA2"/>
    <w:rsid w:val="00623FEC"/>
    <w:rsid w:val="0062492D"/>
    <w:rsid w:val="00624DC3"/>
    <w:rsid w:val="006251EE"/>
    <w:rsid w:val="00626013"/>
    <w:rsid w:val="00626588"/>
    <w:rsid w:val="00626F75"/>
    <w:rsid w:val="00626FF9"/>
    <w:rsid w:val="0062721A"/>
    <w:rsid w:val="00630184"/>
    <w:rsid w:val="0063135C"/>
    <w:rsid w:val="00631A7F"/>
    <w:rsid w:val="00632FEC"/>
    <w:rsid w:val="00634250"/>
    <w:rsid w:val="00634496"/>
    <w:rsid w:val="00634EEE"/>
    <w:rsid w:val="00635A54"/>
    <w:rsid w:val="00636235"/>
    <w:rsid w:val="006373B8"/>
    <w:rsid w:val="00640636"/>
    <w:rsid w:val="00640666"/>
    <w:rsid w:val="00640DA7"/>
    <w:rsid w:val="006415BF"/>
    <w:rsid w:val="00645398"/>
    <w:rsid w:val="00645F4B"/>
    <w:rsid w:val="00646C1F"/>
    <w:rsid w:val="00647901"/>
    <w:rsid w:val="00650CAB"/>
    <w:rsid w:val="00652C1D"/>
    <w:rsid w:val="00652FF8"/>
    <w:rsid w:val="00654615"/>
    <w:rsid w:val="00654EEC"/>
    <w:rsid w:val="00655296"/>
    <w:rsid w:val="006553EE"/>
    <w:rsid w:val="00655BC4"/>
    <w:rsid w:val="00656255"/>
    <w:rsid w:val="006567B3"/>
    <w:rsid w:val="00660A67"/>
    <w:rsid w:val="00660E7F"/>
    <w:rsid w:val="00660EF7"/>
    <w:rsid w:val="006623EC"/>
    <w:rsid w:val="00663E8F"/>
    <w:rsid w:val="00663FA6"/>
    <w:rsid w:val="00664E51"/>
    <w:rsid w:val="00665E1D"/>
    <w:rsid w:val="006672E3"/>
    <w:rsid w:val="006702F5"/>
    <w:rsid w:val="00670B35"/>
    <w:rsid w:val="00670CBB"/>
    <w:rsid w:val="006720C9"/>
    <w:rsid w:val="006749BA"/>
    <w:rsid w:val="00674D68"/>
    <w:rsid w:val="00676AB6"/>
    <w:rsid w:val="006778EF"/>
    <w:rsid w:val="0068105A"/>
    <w:rsid w:val="006813D6"/>
    <w:rsid w:val="006824FA"/>
    <w:rsid w:val="00684347"/>
    <w:rsid w:val="006856CB"/>
    <w:rsid w:val="006860A3"/>
    <w:rsid w:val="00686D45"/>
    <w:rsid w:val="00687C9E"/>
    <w:rsid w:val="0069036D"/>
    <w:rsid w:val="00692EC3"/>
    <w:rsid w:val="006933F4"/>
    <w:rsid w:val="00693DFB"/>
    <w:rsid w:val="0069560D"/>
    <w:rsid w:val="00696E49"/>
    <w:rsid w:val="006973FB"/>
    <w:rsid w:val="006A002D"/>
    <w:rsid w:val="006A0292"/>
    <w:rsid w:val="006A2CDC"/>
    <w:rsid w:val="006A4A49"/>
    <w:rsid w:val="006A5031"/>
    <w:rsid w:val="006A5098"/>
    <w:rsid w:val="006A5E5B"/>
    <w:rsid w:val="006A61B7"/>
    <w:rsid w:val="006A6FC1"/>
    <w:rsid w:val="006A760A"/>
    <w:rsid w:val="006B0001"/>
    <w:rsid w:val="006B0186"/>
    <w:rsid w:val="006B03E2"/>
    <w:rsid w:val="006B0B5C"/>
    <w:rsid w:val="006B156C"/>
    <w:rsid w:val="006B19D5"/>
    <w:rsid w:val="006B1D85"/>
    <w:rsid w:val="006B2221"/>
    <w:rsid w:val="006B34B1"/>
    <w:rsid w:val="006B38D8"/>
    <w:rsid w:val="006B4394"/>
    <w:rsid w:val="006B4785"/>
    <w:rsid w:val="006B48FF"/>
    <w:rsid w:val="006B5205"/>
    <w:rsid w:val="006B52A6"/>
    <w:rsid w:val="006B52AE"/>
    <w:rsid w:val="006B5D22"/>
    <w:rsid w:val="006C0422"/>
    <w:rsid w:val="006C0B07"/>
    <w:rsid w:val="006C0BC5"/>
    <w:rsid w:val="006C0D70"/>
    <w:rsid w:val="006C36AD"/>
    <w:rsid w:val="006C42E7"/>
    <w:rsid w:val="006C54F3"/>
    <w:rsid w:val="006C5739"/>
    <w:rsid w:val="006C5875"/>
    <w:rsid w:val="006C6111"/>
    <w:rsid w:val="006C6508"/>
    <w:rsid w:val="006D00D2"/>
    <w:rsid w:val="006D01C8"/>
    <w:rsid w:val="006D0F5A"/>
    <w:rsid w:val="006D1077"/>
    <w:rsid w:val="006D1F65"/>
    <w:rsid w:val="006D21E3"/>
    <w:rsid w:val="006D3C20"/>
    <w:rsid w:val="006D4A90"/>
    <w:rsid w:val="006D4E43"/>
    <w:rsid w:val="006D7F24"/>
    <w:rsid w:val="006E035D"/>
    <w:rsid w:val="006E0A50"/>
    <w:rsid w:val="006E1017"/>
    <w:rsid w:val="006E2217"/>
    <w:rsid w:val="006E293C"/>
    <w:rsid w:val="006E38C4"/>
    <w:rsid w:val="006E3D45"/>
    <w:rsid w:val="006E48A1"/>
    <w:rsid w:val="006E553E"/>
    <w:rsid w:val="006E6B09"/>
    <w:rsid w:val="006E6E33"/>
    <w:rsid w:val="006F0117"/>
    <w:rsid w:val="006F08A3"/>
    <w:rsid w:val="006F08AB"/>
    <w:rsid w:val="006F0F5A"/>
    <w:rsid w:val="006F0F6A"/>
    <w:rsid w:val="006F10B6"/>
    <w:rsid w:val="006F1503"/>
    <w:rsid w:val="006F1EAD"/>
    <w:rsid w:val="006F2190"/>
    <w:rsid w:val="006F36F5"/>
    <w:rsid w:val="006F415E"/>
    <w:rsid w:val="006F4B9D"/>
    <w:rsid w:val="006F4C40"/>
    <w:rsid w:val="006F5641"/>
    <w:rsid w:val="006F5A5B"/>
    <w:rsid w:val="006F6234"/>
    <w:rsid w:val="006F6C61"/>
    <w:rsid w:val="00702D5C"/>
    <w:rsid w:val="00703E63"/>
    <w:rsid w:val="00703F14"/>
    <w:rsid w:val="00704B09"/>
    <w:rsid w:val="00705C0D"/>
    <w:rsid w:val="007066BA"/>
    <w:rsid w:val="00707740"/>
    <w:rsid w:val="00712232"/>
    <w:rsid w:val="007128BE"/>
    <w:rsid w:val="00713A00"/>
    <w:rsid w:val="00713CC7"/>
    <w:rsid w:val="0071439A"/>
    <w:rsid w:val="00714541"/>
    <w:rsid w:val="0071764A"/>
    <w:rsid w:val="0072179B"/>
    <w:rsid w:val="007239EF"/>
    <w:rsid w:val="007271A1"/>
    <w:rsid w:val="00730A46"/>
    <w:rsid w:val="00730AC0"/>
    <w:rsid w:val="0073182F"/>
    <w:rsid w:val="007334B1"/>
    <w:rsid w:val="00733E79"/>
    <w:rsid w:val="00735157"/>
    <w:rsid w:val="007355A7"/>
    <w:rsid w:val="00735C6F"/>
    <w:rsid w:val="007360BB"/>
    <w:rsid w:val="007372E0"/>
    <w:rsid w:val="00737D27"/>
    <w:rsid w:val="00737FDA"/>
    <w:rsid w:val="00740E7A"/>
    <w:rsid w:val="00741362"/>
    <w:rsid w:val="007414B0"/>
    <w:rsid w:val="00741B2D"/>
    <w:rsid w:val="00741BBB"/>
    <w:rsid w:val="00742BD7"/>
    <w:rsid w:val="00742C57"/>
    <w:rsid w:val="00742E88"/>
    <w:rsid w:val="00743438"/>
    <w:rsid w:val="007439E8"/>
    <w:rsid w:val="00745A40"/>
    <w:rsid w:val="00745D49"/>
    <w:rsid w:val="00746FAC"/>
    <w:rsid w:val="007479C0"/>
    <w:rsid w:val="0075013D"/>
    <w:rsid w:val="00751277"/>
    <w:rsid w:val="0075334E"/>
    <w:rsid w:val="007535B1"/>
    <w:rsid w:val="007536DF"/>
    <w:rsid w:val="007538AA"/>
    <w:rsid w:val="00754446"/>
    <w:rsid w:val="00756373"/>
    <w:rsid w:val="007577D9"/>
    <w:rsid w:val="007577E0"/>
    <w:rsid w:val="00757928"/>
    <w:rsid w:val="007603EA"/>
    <w:rsid w:val="007609AD"/>
    <w:rsid w:val="00761A55"/>
    <w:rsid w:val="00765095"/>
    <w:rsid w:val="00765B6D"/>
    <w:rsid w:val="00765D17"/>
    <w:rsid w:val="00766287"/>
    <w:rsid w:val="00767193"/>
    <w:rsid w:val="00767BC1"/>
    <w:rsid w:val="00770E01"/>
    <w:rsid w:val="00771349"/>
    <w:rsid w:val="00771505"/>
    <w:rsid w:val="00771866"/>
    <w:rsid w:val="007718A3"/>
    <w:rsid w:val="0077296C"/>
    <w:rsid w:val="00773EF7"/>
    <w:rsid w:val="00774C47"/>
    <w:rsid w:val="007766C6"/>
    <w:rsid w:val="00776B2F"/>
    <w:rsid w:val="00776F61"/>
    <w:rsid w:val="007771EC"/>
    <w:rsid w:val="007772FF"/>
    <w:rsid w:val="0077733A"/>
    <w:rsid w:val="0077774D"/>
    <w:rsid w:val="007777B8"/>
    <w:rsid w:val="007778F8"/>
    <w:rsid w:val="00777A77"/>
    <w:rsid w:val="00780DDB"/>
    <w:rsid w:val="0078172A"/>
    <w:rsid w:val="007830EA"/>
    <w:rsid w:val="00783D9C"/>
    <w:rsid w:val="007848A6"/>
    <w:rsid w:val="007863DB"/>
    <w:rsid w:val="0078642D"/>
    <w:rsid w:val="0078646C"/>
    <w:rsid w:val="007876C9"/>
    <w:rsid w:val="00787D45"/>
    <w:rsid w:val="00790240"/>
    <w:rsid w:val="00790ACB"/>
    <w:rsid w:val="0079218A"/>
    <w:rsid w:val="007925EF"/>
    <w:rsid w:val="007930E6"/>
    <w:rsid w:val="00793449"/>
    <w:rsid w:val="00793518"/>
    <w:rsid w:val="00794216"/>
    <w:rsid w:val="007943B6"/>
    <w:rsid w:val="00795AB0"/>
    <w:rsid w:val="007973DD"/>
    <w:rsid w:val="007A036C"/>
    <w:rsid w:val="007A05CD"/>
    <w:rsid w:val="007A06CF"/>
    <w:rsid w:val="007A10EF"/>
    <w:rsid w:val="007A2F65"/>
    <w:rsid w:val="007A3E75"/>
    <w:rsid w:val="007A4E56"/>
    <w:rsid w:val="007A5683"/>
    <w:rsid w:val="007A5B12"/>
    <w:rsid w:val="007A63C2"/>
    <w:rsid w:val="007A70FD"/>
    <w:rsid w:val="007A741E"/>
    <w:rsid w:val="007A78C0"/>
    <w:rsid w:val="007A7B59"/>
    <w:rsid w:val="007B036E"/>
    <w:rsid w:val="007B09CF"/>
    <w:rsid w:val="007B10B2"/>
    <w:rsid w:val="007B10B3"/>
    <w:rsid w:val="007B12D8"/>
    <w:rsid w:val="007B2412"/>
    <w:rsid w:val="007B2558"/>
    <w:rsid w:val="007B3CB0"/>
    <w:rsid w:val="007B52B5"/>
    <w:rsid w:val="007B5F58"/>
    <w:rsid w:val="007B6235"/>
    <w:rsid w:val="007B6ADD"/>
    <w:rsid w:val="007B6B46"/>
    <w:rsid w:val="007B6CD3"/>
    <w:rsid w:val="007B7A24"/>
    <w:rsid w:val="007C0066"/>
    <w:rsid w:val="007C30BB"/>
    <w:rsid w:val="007C37C3"/>
    <w:rsid w:val="007C3EDB"/>
    <w:rsid w:val="007C55F5"/>
    <w:rsid w:val="007C5644"/>
    <w:rsid w:val="007C799E"/>
    <w:rsid w:val="007D03D6"/>
    <w:rsid w:val="007D14C8"/>
    <w:rsid w:val="007D1868"/>
    <w:rsid w:val="007D27DA"/>
    <w:rsid w:val="007D2AD2"/>
    <w:rsid w:val="007D33B9"/>
    <w:rsid w:val="007D3717"/>
    <w:rsid w:val="007D3ED5"/>
    <w:rsid w:val="007D448B"/>
    <w:rsid w:val="007D4938"/>
    <w:rsid w:val="007D4EA9"/>
    <w:rsid w:val="007E083B"/>
    <w:rsid w:val="007E0EE6"/>
    <w:rsid w:val="007E182B"/>
    <w:rsid w:val="007E1ACE"/>
    <w:rsid w:val="007E211E"/>
    <w:rsid w:val="007E345C"/>
    <w:rsid w:val="007E3E20"/>
    <w:rsid w:val="007E5770"/>
    <w:rsid w:val="007E6230"/>
    <w:rsid w:val="007E72D8"/>
    <w:rsid w:val="007E74AB"/>
    <w:rsid w:val="007E78F0"/>
    <w:rsid w:val="007F007A"/>
    <w:rsid w:val="007F020D"/>
    <w:rsid w:val="007F05D3"/>
    <w:rsid w:val="007F4151"/>
    <w:rsid w:val="007F6087"/>
    <w:rsid w:val="007F69A7"/>
    <w:rsid w:val="007F7E23"/>
    <w:rsid w:val="008003E4"/>
    <w:rsid w:val="008007CD"/>
    <w:rsid w:val="00800946"/>
    <w:rsid w:val="00800B74"/>
    <w:rsid w:val="00800BE2"/>
    <w:rsid w:val="0080257A"/>
    <w:rsid w:val="00803212"/>
    <w:rsid w:val="00803356"/>
    <w:rsid w:val="00803ED9"/>
    <w:rsid w:val="00803F24"/>
    <w:rsid w:val="00804755"/>
    <w:rsid w:val="00805A0C"/>
    <w:rsid w:val="00805B58"/>
    <w:rsid w:val="00806BA0"/>
    <w:rsid w:val="00807578"/>
    <w:rsid w:val="008078D9"/>
    <w:rsid w:val="00807CE1"/>
    <w:rsid w:val="008102A0"/>
    <w:rsid w:val="0081057E"/>
    <w:rsid w:val="00810CC0"/>
    <w:rsid w:val="00811D4C"/>
    <w:rsid w:val="0081364D"/>
    <w:rsid w:val="008137EB"/>
    <w:rsid w:val="00814B59"/>
    <w:rsid w:val="00815516"/>
    <w:rsid w:val="00815D25"/>
    <w:rsid w:val="0081615D"/>
    <w:rsid w:val="008175CF"/>
    <w:rsid w:val="008209DA"/>
    <w:rsid w:val="008223DB"/>
    <w:rsid w:val="00824B4A"/>
    <w:rsid w:val="0082575C"/>
    <w:rsid w:val="0082672C"/>
    <w:rsid w:val="0082769C"/>
    <w:rsid w:val="00827BDE"/>
    <w:rsid w:val="00827E06"/>
    <w:rsid w:val="00831761"/>
    <w:rsid w:val="008319F3"/>
    <w:rsid w:val="00831F9D"/>
    <w:rsid w:val="00831FA3"/>
    <w:rsid w:val="008332B2"/>
    <w:rsid w:val="008357E4"/>
    <w:rsid w:val="00835A5B"/>
    <w:rsid w:val="00836BE7"/>
    <w:rsid w:val="00837013"/>
    <w:rsid w:val="00841009"/>
    <w:rsid w:val="00841A6A"/>
    <w:rsid w:val="00842CD5"/>
    <w:rsid w:val="00842E26"/>
    <w:rsid w:val="00844BC9"/>
    <w:rsid w:val="00845A15"/>
    <w:rsid w:val="00845E0D"/>
    <w:rsid w:val="00845FB3"/>
    <w:rsid w:val="00846B14"/>
    <w:rsid w:val="00846CB2"/>
    <w:rsid w:val="00847218"/>
    <w:rsid w:val="00847222"/>
    <w:rsid w:val="00847FF4"/>
    <w:rsid w:val="0085098F"/>
    <w:rsid w:val="00850ABA"/>
    <w:rsid w:val="00850E72"/>
    <w:rsid w:val="00855808"/>
    <w:rsid w:val="00860C6B"/>
    <w:rsid w:val="00863159"/>
    <w:rsid w:val="00863318"/>
    <w:rsid w:val="00863F21"/>
    <w:rsid w:val="00864C51"/>
    <w:rsid w:val="008654B3"/>
    <w:rsid w:val="0086594A"/>
    <w:rsid w:val="00865A82"/>
    <w:rsid w:val="00865D23"/>
    <w:rsid w:val="00866C27"/>
    <w:rsid w:val="00867B32"/>
    <w:rsid w:val="008706AC"/>
    <w:rsid w:val="008720DC"/>
    <w:rsid w:val="00872A2C"/>
    <w:rsid w:val="00872D48"/>
    <w:rsid w:val="00872D85"/>
    <w:rsid w:val="00873736"/>
    <w:rsid w:val="00873D4F"/>
    <w:rsid w:val="00874A0B"/>
    <w:rsid w:val="00874CF7"/>
    <w:rsid w:val="00874DDC"/>
    <w:rsid w:val="00874FB2"/>
    <w:rsid w:val="00875CAE"/>
    <w:rsid w:val="00876383"/>
    <w:rsid w:val="00876ECB"/>
    <w:rsid w:val="00880C92"/>
    <w:rsid w:val="0088292B"/>
    <w:rsid w:val="00882F0B"/>
    <w:rsid w:val="00883247"/>
    <w:rsid w:val="00884496"/>
    <w:rsid w:val="008860B6"/>
    <w:rsid w:val="0088735A"/>
    <w:rsid w:val="00887CD4"/>
    <w:rsid w:val="00887D8A"/>
    <w:rsid w:val="0089117D"/>
    <w:rsid w:val="008913BE"/>
    <w:rsid w:val="00891E32"/>
    <w:rsid w:val="00892CAE"/>
    <w:rsid w:val="0089361B"/>
    <w:rsid w:val="00893766"/>
    <w:rsid w:val="008943E1"/>
    <w:rsid w:val="00895429"/>
    <w:rsid w:val="008956F1"/>
    <w:rsid w:val="00896EE1"/>
    <w:rsid w:val="008A12B2"/>
    <w:rsid w:val="008A2CD6"/>
    <w:rsid w:val="008A3ADD"/>
    <w:rsid w:val="008A5A0B"/>
    <w:rsid w:val="008A64DF"/>
    <w:rsid w:val="008A7026"/>
    <w:rsid w:val="008A71FE"/>
    <w:rsid w:val="008B06F6"/>
    <w:rsid w:val="008B10FE"/>
    <w:rsid w:val="008B14A0"/>
    <w:rsid w:val="008B1FE9"/>
    <w:rsid w:val="008B2980"/>
    <w:rsid w:val="008B482E"/>
    <w:rsid w:val="008B4C09"/>
    <w:rsid w:val="008B526D"/>
    <w:rsid w:val="008B6957"/>
    <w:rsid w:val="008C18F6"/>
    <w:rsid w:val="008C2340"/>
    <w:rsid w:val="008C4383"/>
    <w:rsid w:val="008C4766"/>
    <w:rsid w:val="008C5171"/>
    <w:rsid w:val="008C5189"/>
    <w:rsid w:val="008C56C0"/>
    <w:rsid w:val="008C5A75"/>
    <w:rsid w:val="008C6174"/>
    <w:rsid w:val="008D022B"/>
    <w:rsid w:val="008D05D3"/>
    <w:rsid w:val="008D1998"/>
    <w:rsid w:val="008D34B1"/>
    <w:rsid w:val="008D5AA7"/>
    <w:rsid w:val="008D5C8D"/>
    <w:rsid w:val="008D7E78"/>
    <w:rsid w:val="008E0373"/>
    <w:rsid w:val="008E06F2"/>
    <w:rsid w:val="008E17B8"/>
    <w:rsid w:val="008E1871"/>
    <w:rsid w:val="008E3925"/>
    <w:rsid w:val="008E5E03"/>
    <w:rsid w:val="008E7D8C"/>
    <w:rsid w:val="008F162A"/>
    <w:rsid w:val="008F1EA5"/>
    <w:rsid w:val="008F3A1D"/>
    <w:rsid w:val="008F3BD5"/>
    <w:rsid w:val="008F4583"/>
    <w:rsid w:val="008F7F3C"/>
    <w:rsid w:val="0090130B"/>
    <w:rsid w:val="009023AF"/>
    <w:rsid w:val="00902CFE"/>
    <w:rsid w:val="009032A5"/>
    <w:rsid w:val="009033E5"/>
    <w:rsid w:val="0090397C"/>
    <w:rsid w:val="00904791"/>
    <w:rsid w:val="00904B21"/>
    <w:rsid w:val="009062D8"/>
    <w:rsid w:val="0090715E"/>
    <w:rsid w:val="00910210"/>
    <w:rsid w:val="00911D7C"/>
    <w:rsid w:val="009133D6"/>
    <w:rsid w:val="009174A7"/>
    <w:rsid w:val="009179E1"/>
    <w:rsid w:val="00920CF3"/>
    <w:rsid w:val="0092135E"/>
    <w:rsid w:val="00921519"/>
    <w:rsid w:val="00922698"/>
    <w:rsid w:val="0092300C"/>
    <w:rsid w:val="00923574"/>
    <w:rsid w:val="00923BF5"/>
    <w:rsid w:val="00923D10"/>
    <w:rsid w:val="009242F4"/>
    <w:rsid w:val="009244EA"/>
    <w:rsid w:val="0092697D"/>
    <w:rsid w:val="00927689"/>
    <w:rsid w:val="009304C1"/>
    <w:rsid w:val="009308FF"/>
    <w:rsid w:val="009317D9"/>
    <w:rsid w:val="009352C0"/>
    <w:rsid w:val="00935F46"/>
    <w:rsid w:val="009372EA"/>
    <w:rsid w:val="0093741A"/>
    <w:rsid w:val="009413AE"/>
    <w:rsid w:val="0094328F"/>
    <w:rsid w:val="00943305"/>
    <w:rsid w:val="00944F6C"/>
    <w:rsid w:val="009457ED"/>
    <w:rsid w:val="00946F0A"/>
    <w:rsid w:val="009471F1"/>
    <w:rsid w:val="00947A93"/>
    <w:rsid w:val="00950152"/>
    <w:rsid w:val="00950BE5"/>
    <w:rsid w:val="00951B07"/>
    <w:rsid w:val="009525B9"/>
    <w:rsid w:val="00952650"/>
    <w:rsid w:val="009535AB"/>
    <w:rsid w:val="009544B3"/>
    <w:rsid w:val="00954AD4"/>
    <w:rsid w:val="009557A8"/>
    <w:rsid w:val="00955D89"/>
    <w:rsid w:val="0095795F"/>
    <w:rsid w:val="00957AEA"/>
    <w:rsid w:val="00960527"/>
    <w:rsid w:val="00960AAE"/>
    <w:rsid w:val="00960E1A"/>
    <w:rsid w:val="00960F6B"/>
    <w:rsid w:val="00962272"/>
    <w:rsid w:val="00964075"/>
    <w:rsid w:val="0096572F"/>
    <w:rsid w:val="00965733"/>
    <w:rsid w:val="00965D8F"/>
    <w:rsid w:val="00965EBE"/>
    <w:rsid w:val="0096623D"/>
    <w:rsid w:val="009662C1"/>
    <w:rsid w:val="00966AC8"/>
    <w:rsid w:val="009671D2"/>
    <w:rsid w:val="00967CD7"/>
    <w:rsid w:val="00967E89"/>
    <w:rsid w:val="009705E5"/>
    <w:rsid w:val="00971AF4"/>
    <w:rsid w:val="00972E5D"/>
    <w:rsid w:val="00975E04"/>
    <w:rsid w:val="00976EE6"/>
    <w:rsid w:val="00977EBE"/>
    <w:rsid w:val="00981B26"/>
    <w:rsid w:val="00981ECD"/>
    <w:rsid w:val="00981EF8"/>
    <w:rsid w:val="00982FD0"/>
    <w:rsid w:val="009838B3"/>
    <w:rsid w:val="0098424D"/>
    <w:rsid w:val="009846F1"/>
    <w:rsid w:val="00987ABC"/>
    <w:rsid w:val="00987FD8"/>
    <w:rsid w:val="00991824"/>
    <w:rsid w:val="00991B48"/>
    <w:rsid w:val="0099431D"/>
    <w:rsid w:val="0099728A"/>
    <w:rsid w:val="00997507"/>
    <w:rsid w:val="009A2389"/>
    <w:rsid w:val="009A2404"/>
    <w:rsid w:val="009A25A1"/>
    <w:rsid w:val="009A2E68"/>
    <w:rsid w:val="009A31D8"/>
    <w:rsid w:val="009A32A2"/>
    <w:rsid w:val="009A3485"/>
    <w:rsid w:val="009A34A6"/>
    <w:rsid w:val="009A3A69"/>
    <w:rsid w:val="009A3C12"/>
    <w:rsid w:val="009A5434"/>
    <w:rsid w:val="009A5B63"/>
    <w:rsid w:val="009A7CBF"/>
    <w:rsid w:val="009B03EF"/>
    <w:rsid w:val="009B295A"/>
    <w:rsid w:val="009B2D4D"/>
    <w:rsid w:val="009B2F9C"/>
    <w:rsid w:val="009B3278"/>
    <w:rsid w:val="009B3E92"/>
    <w:rsid w:val="009B52F3"/>
    <w:rsid w:val="009B54DD"/>
    <w:rsid w:val="009B5D69"/>
    <w:rsid w:val="009B652C"/>
    <w:rsid w:val="009B68B6"/>
    <w:rsid w:val="009B6BE6"/>
    <w:rsid w:val="009B7222"/>
    <w:rsid w:val="009C106E"/>
    <w:rsid w:val="009C1267"/>
    <w:rsid w:val="009C16A3"/>
    <w:rsid w:val="009C1F69"/>
    <w:rsid w:val="009C1FAC"/>
    <w:rsid w:val="009C25A2"/>
    <w:rsid w:val="009C3E26"/>
    <w:rsid w:val="009C40B5"/>
    <w:rsid w:val="009C44A1"/>
    <w:rsid w:val="009C4B96"/>
    <w:rsid w:val="009C6C31"/>
    <w:rsid w:val="009D07DA"/>
    <w:rsid w:val="009D1137"/>
    <w:rsid w:val="009D292E"/>
    <w:rsid w:val="009D2BFC"/>
    <w:rsid w:val="009D2C64"/>
    <w:rsid w:val="009D564D"/>
    <w:rsid w:val="009D5C56"/>
    <w:rsid w:val="009D5DC8"/>
    <w:rsid w:val="009D6B45"/>
    <w:rsid w:val="009D797A"/>
    <w:rsid w:val="009E0449"/>
    <w:rsid w:val="009E156C"/>
    <w:rsid w:val="009E16D3"/>
    <w:rsid w:val="009E2C17"/>
    <w:rsid w:val="009E3266"/>
    <w:rsid w:val="009E3CC5"/>
    <w:rsid w:val="009E3D3A"/>
    <w:rsid w:val="009E6FF4"/>
    <w:rsid w:val="009F01A5"/>
    <w:rsid w:val="009F0318"/>
    <w:rsid w:val="009F06AA"/>
    <w:rsid w:val="009F0F05"/>
    <w:rsid w:val="009F1C73"/>
    <w:rsid w:val="009F1C75"/>
    <w:rsid w:val="009F1E7C"/>
    <w:rsid w:val="009F2E50"/>
    <w:rsid w:val="009F5787"/>
    <w:rsid w:val="009F5FE0"/>
    <w:rsid w:val="009F6977"/>
    <w:rsid w:val="009F6FB7"/>
    <w:rsid w:val="00A000C8"/>
    <w:rsid w:val="00A00665"/>
    <w:rsid w:val="00A011A3"/>
    <w:rsid w:val="00A0246A"/>
    <w:rsid w:val="00A02726"/>
    <w:rsid w:val="00A03BFB"/>
    <w:rsid w:val="00A04749"/>
    <w:rsid w:val="00A04D3D"/>
    <w:rsid w:val="00A0503C"/>
    <w:rsid w:val="00A0567A"/>
    <w:rsid w:val="00A05A48"/>
    <w:rsid w:val="00A07C07"/>
    <w:rsid w:val="00A1272C"/>
    <w:rsid w:val="00A13C70"/>
    <w:rsid w:val="00A1534D"/>
    <w:rsid w:val="00A15496"/>
    <w:rsid w:val="00A16F8B"/>
    <w:rsid w:val="00A17294"/>
    <w:rsid w:val="00A17DC8"/>
    <w:rsid w:val="00A20332"/>
    <w:rsid w:val="00A2086E"/>
    <w:rsid w:val="00A20C25"/>
    <w:rsid w:val="00A21F0B"/>
    <w:rsid w:val="00A22162"/>
    <w:rsid w:val="00A221FA"/>
    <w:rsid w:val="00A2259B"/>
    <w:rsid w:val="00A23541"/>
    <w:rsid w:val="00A238CB"/>
    <w:rsid w:val="00A24E6E"/>
    <w:rsid w:val="00A25277"/>
    <w:rsid w:val="00A255EB"/>
    <w:rsid w:val="00A258F8"/>
    <w:rsid w:val="00A25945"/>
    <w:rsid w:val="00A25A5C"/>
    <w:rsid w:val="00A25C9B"/>
    <w:rsid w:val="00A26AF2"/>
    <w:rsid w:val="00A26D90"/>
    <w:rsid w:val="00A2786A"/>
    <w:rsid w:val="00A27C74"/>
    <w:rsid w:val="00A30C6C"/>
    <w:rsid w:val="00A312B7"/>
    <w:rsid w:val="00A312FC"/>
    <w:rsid w:val="00A31F5D"/>
    <w:rsid w:val="00A32614"/>
    <w:rsid w:val="00A3277E"/>
    <w:rsid w:val="00A3333C"/>
    <w:rsid w:val="00A37307"/>
    <w:rsid w:val="00A400C4"/>
    <w:rsid w:val="00A41AFC"/>
    <w:rsid w:val="00A427E0"/>
    <w:rsid w:val="00A4284C"/>
    <w:rsid w:val="00A42A0C"/>
    <w:rsid w:val="00A42B7F"/>
    <w:rsid w:val="00A42BE5"/>
    <w:rsid w:val="00A4396C"/>
    <w:rsid w:val="00A43B4A"/>
    <w:rsid w:val="00A4486B"/>
    <w:rsid w:val="00A453C4"/>
    <w:rsid w:val="00A46832"/>
    <w:rsid w:val="00A50A2C"/>
    <w:rsid w:val="00A51595"/>
    <w:rsid w:val="00A52673"/>
    <w:rsid w:val="00A52CB1"/>
    <w:rsid w:val="00A53935"/>
    <w:rsid w:val="00A53B52"/>
    <w:rsid w:val="00A54B58"/>
    <w:rsid w:val="00A55F8F"/>
    <w:rsid w:val="00A56682"/>
    <w:rsid w:val="00A566A3"/>
    <w:rsid w:val="00A574F7"/>
    <w:rsid w:val="00A575D4"/>
    <w:rsid w:val="00A60085"/>
    <w:rsid w:val="00A60672"/>
    <w:rsid w:val="00A64AE7"/>
    <w:rsid w:val="00A671FE"/>
    <w:rsid w:val="00A67707"/>
    <w:rsid w:val="00A70089"/>
    <w:rsid w:val="00A70DB5"/>
    <w:rsid w:val="00A7164E"/>
    <w:rsid w:val="00A733A9"/>
    <w:rsid w:val="00A74EE3"/>
    <w:rsid w:val="00A7565C"/>
    <w:rsid w:val="00A75881"/>
    <w:rsid w:val="00A75DAF"/>
    <w:rsid w:val="00A76489"/>
    <w:rsid w:val="00A77419"/>
    <w:rsid w:val="00A77F80"/>
    <w:rsid w:val="00A80BA1"/>
    <w:rsid w:val="00A817A8"/>
    <w:rsid w:val="00A81F1A"/>
    <w:rsid w:val="00A82C1E"/>
    <w:rsid w:val="00A83048"/>
    <w:rsid w:val="00A8415B"/>
    <w:rsid w:val="00A84E1C"/>
    <w:rsid w:val="00A85890"/>
    <w:rsid w:val="00A860A9"/>
    <w:rsid w:val="00A861E1"/>
    <w:rsid w:val="00A86989"/>
    <w:rsid w:val="00A86D45"/>
    <w:rsid w:val="00A87C8A"/>
    <w:rsid w:val="00A93735"/>
    <w:rsid w:val="00A940F4"/>
    <w:rsid w:val="00A9413E"/>
    <w:rsid w:val="00A951DB"/>
    <w:rsid w:val="00A958E7"/>
    <w:rsid w:val="00A95E07"/>
    <w:rsid w:val="00A965A2"/>
    <w:rsid w:val="00A97618"/>
    <w:rsid w:val="00A97B8C"/>
    <w:rsid w:val="00AA066B"/>
    <w:rsid w:val="00AA089D"/>
    <w:rsid w:val="00AA27C9"/>
    <w:rsid w:val="00AA2EEF"/>
    <w:rsid w:val="00AA3696"/>
    <w:rsid w:val="00AA3AEB"/>
    <w:rsid w:val="00AA3B6E"/>
    <w:rsid w:val="00AA490F"/>
    <w:rsid w:val="00AA5766"/>
    <w:rsid w:val="00AA5EA2"/>
    <w:rsid w:val="00AA6731"/>
    <w:rsid w:val="00AA693C"/>
    <w:rsid w:val="00AA783C"/>
    <w:rsid w:val="00AA7E12"/>
    <w:rsid w:val="00AB014F"/>
    <w:rsid w:val="00AB0AEE"/>
    <w:rsid w:val="00AB0DA4"/>
    <w:rsid w:val="00AB11CF"/>
    <w:rsid w:val="00AB1400"/>
    <w:rsid w:val="00AB1607"/>
    <w:rsid w:val="00AB2A20"/>
    <w:rsid w:val="00AB3B14"/>
    <w:rsid w:val="00AB46EA"/>
    <w:rsid w:val="00AB56FA"/>
    <w:rsid w:val="00AB70F6"/>
    <w:rsid w:val="00AC0412"/>
    <w:rsid w:val="00AC0BE4"/>
    <w:rsid w:val="00AC130A"/>
    <w:rsid w:val="00AC1561"/>
    <w:rsid w:val="00AC2F75"/>
    <w:rsid w:val="00AC35B7"/>
    <w:rsid w:val="00AC3ED7"/>
    <w:rsid w:val="00AC4D25"/>
    <w:rsid w:val="00AC51DE"/>
    <w:rsid w:val="00AC5424"/>
    <w:rsid w:val="00AC5BA1"/>
    <w:rsid w:val="00AC6270"/>
    <w:rsid w:val="00AC6A65"/>
    <w:rsid w:val="00AC740F"/>
    <w:rsid w:val="00AC774F"/>
    <w:rsid w:val="00AD07B7"/>
    <w:rsid w:val="00AD0D88"/>
    <w:rsid w:val="00AD1215"/>
    <w:rsid w:val="00AD12D9"/>
    <w:rsid w:val="00AD15D2"/>
    <w:rsid w:val="00AD2507"/>
    <w:rsid w:val="00AD3166"/>
    <w:rsid w:val="00AD47EC"/>
    <w:rsid w:val="00AD5930"/>
    <w:rsid w:val="00AD6213"/>
    <w:rsid w:val="00AD69EA"/>
    <w:rsid w:val="00AE0BDC"/>
    <w:rsid w:val="00AE1FB2"/>
    <w:rsid w:val="00AE2689"/>
    <w:rsid w:val="00AE33F3"/>
    <w:rsid w:val="00AE3953"/>
    <w:rsid w:val="00AE42B1"/>
    <w:rsid w:val="00AE42BF"/>
    <w:rsid w:val="00AE4514"/>
    <w:rsid w:val="00AE49C7"/>
    <w:rsid w:val="00AE4B9F"/>
    <w:rsid w:val="00AE5465"/>
    <w:rsid w:val="00AE57AD"/>
    <w:rsid w:val="00AE58AB"/>
    <w:rsid w:val="00AE5E24"/>
    <w:rsid w:val="00AE60A2"/>
    <w:rsid w:val="00AE6B76"/>
    <w:rsid w:val="00AE739A"/>
    <w:rsid w:val="00AE7DAE"/>
    <w:rsid w:val="00AF0013"/>
    <w:rsid w:val="00AF0A1C"/>
    <w:rsid w:val="00AF0D55"/>
    <w:rsid w:val="00AF1437"/>
    <w:rsid w:val="00AF4FB3"/>
    <w:rsid w:val="00AF5825"/>
    <w:rsid w:val="00AF5C7B"/>
    <w:rsid w:val="00AF5E14"/>
    <w:rsid w:val="00AF60D9"/>
    <w:rsid w:val="00AF6B78"/>
    <w:rsid w:val="00AF7A07"/>
    <w:rsid w:val="00AF7A20"/>
    <w:rsid w:val="00AF7EBE"/>
    <w:rsid w:val="00B0061D"/>
    <w:rsid w:val="00B00EA0"/>
    <w:rsid w:val="00B011B6"/>
    <w:rsid w:val="00B014D5"/>
    <w:rsid w:val="00B014FD"/>
    <w:rsid w:val="00B0178A"/>
    <w:rsid w:val="00B01B90"/>
    <w:rsid w:val="00B02537"/>
    <w:rsid w:val="00B03461"/>
    <w:rsid w:val="00B04146"/>
    <w:rsid w:val="00B0437F"/>
    <w:rsid w:val="00B05C56"/>
    <w:rsid w:val="00B0726C"/>
    <w:rsid w:val="00B0752B"/>
    <w:rsid w:val="00B07583"/>
    <w:rsid w:val="00B10638"/>
    <w:rsid w:val="00B10CF1"/>
    <w:rsid w:val="00B11213"/>
    <w:rsid w:val="00B11FB4"/>
    <w:rsid w:val="00B12DEF"/>
    <w:rsid w:val="00B142B3"/>
    <w:rsid w:val="00B14A2F"/>
    <w:rsid w:val="00B14FBB"/>
    <w:rsid w:val="00B16DC5"/>
    <w:rsid w:val="00B17B00"/>
    <w:rsid w:val="00B2017F"/>
    <w:rsid w:val="00B22DBD"/>
    <w:rsid w:val="00B236A7"/>
    <w:rsid w:val="00B2377A"/>
    <w:rsid w:val="00B244F1"/>
    <w:rsid w:val="00B2622A"/>
    <w:rsid w:val="00B26348"/>
    <w:rsid w:val="00B26B49"/>
    <w:rsid w:val="00B26CB3"/>
    <w:rsid w:val="00B26FC7"/>
    <w:rsid w:val="00B27B40"/>
    <w:rsid w:val="00B3130A"/>
    <w:rsid w:val="00B32B14"/>
    <w:rsid w:val="00B32B30"/>
    <w:rsid w:val="00B32C25"/>
    <w:rsid w:val="00B3449A"/>
    <w:rsid w:val="00B344C7"/>
    <w:rsid w:val="00B34DBC"/>
    <w:rsid w:val="00B361D4"/>
    <w:rsid w:val="00B36679"/>
    <w:rsid w:val="00B36868"/>
    <w:rsid w:val="00B406A5"/>
    <w:rsid w:val="00B40E5E"/>
    <w:rsid w:val="00B42B10"/>
    <w:rsid w:val="00B42B9A"/>
    <w:rsid w:val="00B433D0"/>
    <w:rsid w:val="00B449DD"/>
    <w:rsid w:val="00B45C28"/>
    <w:rsid w:val="00B45F4E"/>
    <w:rsid w:val="00B46CC4"/>
    <w:rsid w:val="00B472D4"/>
    <w:rsid w:val="00B4743D"/>
    <w:rsid w:val="00B47C7F"/>
    <w:rsid w:val="00B51C2E"/>
    <w:rsid w:val="00B52661"/>
    <w:rsid w:val="00B54B15"/>
    <w:rsid w:val="00B5542B"/>
    <w:rsid w:val="00B555DE"/>
    <w:rsid w:val="00B558B7"/>
    <w:rsid w:val="00B56570"/>
    <w:rsid w:val="00B57601"/>
    <w:rsid w:val="00B57C44"/>
    <w:rsid w:val="00B60C72"/>
    <w:rsid w:val="00B61D6C"/>
    <w:rsid w:val="00B63AD3"/>
    <w:rsid w:val="00B64CA7"/>
    <w:rsid w:val="00B64FEA"/>
    <w:rsid w:val="00B65B00"/>
    <w:rsid w:val="00B660C6"/>
    <w:rsid w:val="00B6693E"/>
    <w:rsid w:val="00B6752C"/>
    <w:rsid w:val="00B67767"/>
    <w:rsid w:val="00B717D0"/>
    <w:rsid w:val="00B71BDD"/>
    <w:rsid w:val="00B732FD"/>
    <w:rsid w:val="00B74064"/>
    <w:rsid w:val="00B740BD"/>
    <w:rsid w:val="00B747EA"/>
    <w:rsid w:val="00B74EB7"/>
    <w:rsid w:val="00B752D9"/>
    <w:rsid w:val="00B779F1"/>
    <w:rsid w:val="00B8061C"/>
    <w:rsid w:val="00B80D44"/>
    <w:rsid w:val="00B81756"/>
    <w:rsid w:val="00B81DC1"/>
    <w:rsid w:val="00B81E04"/>
    <w:rsid w:val="00B8205C"/>
    <w:rsid w:val="00B82539"/>
    <w:rsid w:val="00B84699"/>
    <w:rsid w:val="00B846ED"/>
    <w:rsid w:val="00B84B7C"/>
    <w:rsid w:val="00B86636"/>
    <w:rsid w:val="00B92818"/>
    <w:rsid w:val="00B929D1"/>
    <w:rsid w:val="00B933F0"/>
    <w:rsid w:val="00B9415A"/>
    <w:rsid w:val="00B94E42"/>
    <w:rsid w:val="00B95BCE"/>
    <w:rsid w:val="00BA14C0"/>
    <w:rsid w:val="00BA188F"/>
    <w:rsid w:val="00BA1E42"/>
    <w:rsid w:val="00BA2DFD"/>
    <w:rsid w:val="00BA5BB3"/>
    <w:rsid w:val="00BA79A2"/>
    <w:rsid w:val="00BB0AA0"/>
    <w:rsid w:val="00BB1087"/>
    <w:rsid w:val="00BB141C"/>
    <w:rsid w:val="00BB1478"/>
    <w:rsid w:val="00BB1901"/>
    <w:rsid w:val="00BB1D4F"/>
    <w:rsid w:val="00BB4151"/>
    <w:rsid w:val="00BB50D6"/>
    <w:rsid w:val="00BB5642"/>
    <w:rsid w:val="00BB659B"/>
    <w:rsid w:val="00BB6709"/>
    <w:rsid w:val="00BB6DEA"/>
    <w:rsid w:val="00BB6FD4"/>
    <w:rsid w:val="00BB751F"/>
    <w:rsid w:val="00BB7535"/>
    <w:rsid w:val="00BB7E72"/>
    <w:rsid w:val="00BC059D"/>
    <w:rsid w:val="00BC1606"/>
    <w:rsid w:val="00BC26AC"/>
    <w:rsid w:val="00BC295C"/>
    <w:rsid w:val="00BC31AE"/>
    <w:rsid w:val="00BC3DBD"/>
    <w:rsid w:val="00BC471F"/>
    <w:rsid w:val="00BC4893"/>
    <w:rsid w:val="00BC4B32"/>
    <w:rsid w:val="00BC5052"/>
    <w:rsid w:val="00BC6ECC"/>
    <w:rsid w:val="00BC79AC"/>
    <w:rsid w:val="00BC7CA2"/>
    <w:rsid w:val="00BD16A3"/>
    <w:rsid w:val="00BD16B5"/>
    <w:rsid w:val="00BD2297"/>
    <w:rsid w:val="00BD2C96"/>
    <w:rsid w:val="00BD3F38"/>
    <w:rsid w:val="00BD47CA"/>
    <w:rsid w:val="00BD5677"/>
    <w:rsid w:val="00BD6E48"/>
    <w:rsid w:val="00BE02B8"/>
    <w:rsid w:val="00BE0B04"/>
    <w:rsid w:val="00BE2351"/>
    <w:rsid w:val="00BE2541"/>
    <w:rsid w:val="00BE26BE"/>
    <w:rsid w:val="00BE2CF8"/>
    <w:rsid w:val="00BE3476"/>
    <w:rsid w:val="00BE3570"/>
    <w:rsid w:val="00BE454D"/>
    <w:rsid w:val="00BE577C"/>
    <w:rsid w:val="00BE5AFC"/>
    <w:rsid w:val="00BE6041"/>
    <w:rsid w:val="00BE6104"/>
    <w:rsid w:val="00BE672E"/>
    <w:rsid w:val="00BE6845"/>
    <w:rsid w:val="00BE69AE"/>
    <w:rsid w:val="00BE6C84"/>
    <w:rsid w:val="00BE72F7"/>
    <w:rsid w:val="00BF009A"/>
    <w:rsid w:val="00BF1189"/>
    <w:rsid w:val="00BF1730"/>
    <w:rsid w:val="00BF19AC"/>
    <w:rsid w:val="00BF38B6"/>
    <w:rsid w:val="00BF5016"/>
    <w:rsid w:val="00BF601D"/>
    <w:rsid w:val="00BF6E52"/>
    <w:rsid w:val="00BF761F"/>
    <w:rsid w:val="00C005BC"/>
    <w:rsid w:val="00C02908"/>
    <w:rsid w:val="00C03B28"/>
    <w:rsid w:val="00C04478"/>
    <w:rsid w:val="00C04B4C"/>
    <w:rsid w:val="00C052D5"/>
    <w:rsid w:val="00C0556E"/>
    <w:rsid w:val="00C07132"/>
    <w:rsid w:val="00C1006E"/>
    <w:rsid w:val="00C11327"/>
    <w:rsid w:val="00C13472"/>
    <w:rsid w:val="00C13C1D"/>
    <w:rsid w:val="00C13F8D"/>
    <w:rsid w:val="00C14DA0"/>
    <w:rsid w:val="00C1651F"/>
    <w:rsid w:val="00C1709B"/>
    <w:rsid w:val="00C172A3"/>
    <w:rsid w:val="00C2134B"/>
    <w:rsid w:val="00C21FBE"/>
    <w:rsid w:val="00C22555"/>
    <w:rsid w:val="00C22DD5"/>
    <w:rsid w:val="00C23118"/>
    <w:rsid w:val="00C25070"/>
    <w:rsid w:val="00C252C8"/>
    <w:rsid w:val="00C27A2B"/>
    <w:rsid w:val="00C311D8"/>
    <w:rsid w:val="00C31F45"/>
    <w:rsid w:val="00C32841"/>
    <w:rsid w:val="00C336FF"/>
    <w:rsid w:val="00C33A32"/>
    <w:rsid w:val="00C34104"/>
    <w:rsid w:val="00C349A5"/>
    <w:rsid w:val="00C3505F"/>
    <w:rsid w:val="00C358A0"/>
    <w:rsid w:val="00C35FC4"/>
    <w:rsid w:val="00C36699"/>
    <w:rsid w:val="00C40136"/>
    <w:rsid w:val="00C4027F"/>
    <w:rsid w:val="00C40B49"/>
    <w:rsid w:val="00C42545"/>
    <w:rsid w:val="00C43F03"/>
    <w:rsid w:val="00C447EF"/>
    <w:rsid w:val="00C4562A"/>
    <w:rsid w:val="00C4629C"/>
    <w:rsid w:val="00C4659B"/>
    <w:rsid w:val="00C468ED"/>
    <w:rsid w:val="00C47772"/>
    <w:rsid w:val="00C47A6B"/>
    <w:rsid w:val="00C50D83"/>
    <w:rsid w:val="00C51A58"/>
    <w:rsid w:val="00C51AB2"/>
    <w:rsid w:val="00C51EF0"/>
    <w:rsid w:val="00C52609"/>
    <w:rsid w:val="00C54980"/>
    <w:rsid w:val="00C54FC9"/>
    <w:rsid w:val="00C563CC"/>
    <w:rsid w:val="00C57C75"/>
    <w:rsid w:val="00C603B0"/>
    <w:rsid w:val="00C60CB7"/>
    <w:rsid w:val="00C63366"/>
    <w:rsid w:val="00C63606"/>
    <w:rsid w:val="00C6396B"/>
    <w:rsid w:val="00C63A88"/>
    <w:rsid w:val="00C64482"/>
    <w:rsid w:val="00C64F5C"/>
    <w:rsid w:val="00C65314"/>
    <w:rsid w:val="00C65AAD"/>
    <w:rsid w:val="00C660A4"/>
    <w:rsid w:val="00C66440"/>
    <w:rsid w:val="00C66454"/>
    <w:rsid w:val="00C66B90"/>
    <w:rsid w:val="00C67342"/>
    <w:rsid w:val="00C67E8C"/>
    <w:rsid w:val="00C709A6"/>
    <w:rsid w:val="00C70FFC"/>
    <w:rsid w:val="00C71FCA"/>
    <w:rsid w:val="00C7204E"/>
    <w:rsid w:val="00C7281D"/>
    <w:rsid w:val="00C728EF"/>
    <w:rsid w:val="00C72D13"/>
    <w:rsid w:val="00C73210"/>
    <w:rsid w:val="00C742F4"/>
    <w:rsid w:val="00C7509D"/>
    <w:rsid w:val="00C76065"/>
    <w:rsid w:val="00C8054D"/>
    <w:rsid w:val="00C808A5"/>
    <w:rsid w:val="00C8112A"/>
    <w:rsid w:val="00C816D8"/>
    <w:rsid w:val="00C81E0F"/>
    <w:rsid w:val="00C831A3"/>
    <w:rsid w:val="00C85427"/>
    <w:rsid w:val="00C86898"/>
    <w:rsid w:val="00C86CE6"/>
    <w:rsid w:val="00C874CF"/>
    <w:rsid w:val="00C87672"/>
    <w:rsid w:val="00C90466"/>
    <w:rsid w:val="00C90DE5"/>
    <w:rsid w:val="00C90EE6"/>
    <w:rsid w:val="00C91BDD"/>
    <w:rsid w:val="00C93F71"/>
    <w:rsid w:val="00C94A06"/>
    <w:rsid w:val="00C9527A"/>
    <w:rsid w:val="00C97468"/>
    <w:rsid w:val="00C97F1F"/>
    <w:rsid w:val="00CA1369"/>
    <w:rsid w:val="00CA1447"/>
    <w:rsid w:val="00CA1913"/>
    <w:rsid w:val="00CA4441"/>
    <w:rsid w:val="00CA48AD"/>
    <w:rsid w:val="00CA4B64"/>
    <w:rsid w:val="00CA5A12"/>
    <w:rsid w:val="00CA6846"/>
    <w:rsid w:val="00CB15E3"/>
    <w:rsid w:val="00CB1F61"/>
    <w:rsid w:val="00CB2886"/>
    <w:rsid w:val="00CB3090"/>
    <w:rsid w:val="00CB37DF"/>
    <w:rsid w:val="00CB53AF"/>
    <w:rsid w:val="00CC0461"/>
    <w:rsid w:val="00CC0757"/>
    <w:rsid w:val="00CC1BD6"/>
    <w:rsid w:val="00CC206A"/>
    <w:rsid w:val="00CC21F9"/>
    <w:rsid w:val="00CC2318"/>
    <w:rsid w:val="00CC246A"/>
    <w:rsid w:val="00CC2C2F"/>
    <w:rsid w:val="00CC3456"/>
    <w:rsid w:val="00CC3863"/>
    <w:rsid w:val="00CC4C48"/>
    <w:rsid w:val="00CD11AA"/>
    <w:rsid w:val="00CD1E77"/>
    <w:rsid w:val="00CD20F1"/>
    <w:rsid w:val="00CD227B"/>
    <w:rsid w:val="00CD2632"/>
    <w:rsid w:val="00CD2912"/>
    <w:rsid w:val="00CD361A"/>
    <w:rsid w:val="00CD4AA4"/>
    <w:rsid w:val="00CD4D35"/>
    <w:rsid w:val="00CD52E6"/>
    <w:rsid w:val="00CD5945"/>
    <w:rsid w:val="00CD5DEF"/>
    <w:rsid w:val="00CD6539"/>
    <w:rsid w:val="00CD6CF2"/>
    <w:rsid w:val="00CE02FE"/>
    <w:rsid w:val="00CE0BA8"/>
    <w:rsid w:val="00CE1341"/>
    <w:rsid w:val="00CE145F"/>
    <w:rsid w:val="00CE25AE"/>
    <w:rsid w:val="00CE2ED4"/>
    <w:rsid w:val="00CE497E"/>
    <w:rsid w:val="00CE4B6B"/>
    <w:rsid w:val="00CE51C0"/>
    <w:rsid w:val="00CE564E"/>
    <w:rsid w:val="00CE5692"/>
    <w:rsid w:val="00CE5B1D"/>
    <w:rsid w:val="00CE60D0"/>
    <w:rsid w:val="00CE73B3"/>
    <w:rsid w:val="00CF0346"/>
    <w:rsid w:val="00CF0DA2"/>
    <w:rsid w:val="00CF29C7"/>
    <w:rsid w:val="00CF319B"/>
    <w:rsid w:val="00CF5E5D"/>
    <w:rsid w:val="00CF796E"/>
    <w:rsid w:val="00D00203"/>
    <w:rsid w:val="00D0137C"/>
    <w:rsid w:val="00D01CD1"/>
    <w:rsid w:val="00D02C6E"/>
    <w:rsid w:val="00D046DD"/>
    <w:rsid w:val="00D0471C"/>
    <w:rsid w:val="00D050F0"/>
    <w:rsid w:val="00D05490"/>
    <w:rsid w:val="00D05527"/>
    <w:rsid w:val="00D05B5F"/>
    <w:rsid w:val="00D05E36"/>
    <w:rsid w:val="00D0641A"/>
    <w:rsid w:val="00D0787D"/>
    <w:rsid w:val="00D108AB"/>
    <w:rsid w:val="00D11FC0"/>
    <w:rsid w:val="00D1283B"/>
    <w:rsid w:val="00D12B07"/>
    <w:rsid w:val="00D1699A"/>
    <w:rsid w:val="00D16BA1"/>
    <w:rsid w:val="00D174EF"/>
    <w:rsid w:val="00D17FB3"/>
    <w:rsid w:val="00D20B91"/>
    <w:rsid w:val="00D2102C"/>
    <w:rsid w:val="00D2165E"/>
    <w:rsid w:val="00D2221C"/>
    <w:rsid w:val="00D230C5"/>
    <w:rsid w:val="00D234B3"/>
    <w:rsid w:val="00D23E8E"/>
    <w:rsid w:val="00D2484D"/>
    <w:rsid w:val="00D24EC8"/>
    <w:rsid w:val="00D24FBE"/>
    <w:rsid w:val="00D25051"/>
    <w:rsid w:val="00D26FB2"/>
    <w:rsid w:val="00D26FC3"/>
    <w:rsid w:val="00D27A18"/>
    <w:rsid w:val="00D30E55"/>
    <w:rsid w:val="00D31A5C"/>
    <w:rsid w:val="00D31E16"/>
    <w:rsid w:val="00D33034"/>
    <w:rsid w:val="00D337D9"/>
    <w:rsid w:val="00D33B19"/>
    <w:rsid w:val="00D3548A"/>
    <w:rsid w:val="00D35774"/>
    <w:rsid w:val="00D36CAE"/>
    <w:rsid w:val="00D37FF2"/>
    <w:rsid w:val="00D403ED"/>
    <w:rsid w:val="00D40896"/>
    <w:rsid w:val="00D40AB6"/>
    <w:rsid w:val="00D40B0F"/>
    <w:rsid w:val="00D41623"/>
    <w:rsid w:val="00D42AB1"/>
    <w:rsid w:val="00D43A4B"/>
    <w:rsid w:val="00D43F11"/>
    <w:rsid w:val="00D455FA"/>
    <w:rsid w:val="00D45B03"/>
    <w:rsid w:val="00D45C74"/>
    <w:rsid w:val="00D46966"/>
    <w:rsid w:val="00D46A9D"/>
    <w:rsid w:val="00D47F94"/>
    <w:rsid w:val="00D505CE"/>
    <w:rsid w:val="00D506F3"/>
    <w:rsid w:val="00D50E14"/>
    <w:rsid w:val="00D5140A"/>
    <w:rsid w:val="00D525E1"/>
    <w:rsid w:val="00D53DB0"/>
    <w:rsid w:val="00D56E7A"/>
    <w:rsid w:val="00D57BA1"/>
    <w:rsid w:val="00D606D1"/>
    <w:rsid w:val="00D608DB"/>
    <w:rsid w:val="00D614E1"/>
    <w:rsid w:val="00D619AB"/>
    <w:rsid w:val="00D6298B"/>
    <w:rsid w:val="00D63DF5"/>
    <w:rsid w:val="00D64361"/>
    <w:rsid w:val="00D64D8A"/>
    <w:rsid w:val="00D65469"/>
    <w:rsid w:val="00D67C61"/>
    <w:rsid w:val="00D67F28"/>
    <w:rsid w:val="00D67FBA"/>
    <w:rsid w:val="00D703A7"/>
    <w:rsid w:val="00D70DBC"/>
    <w:rsid w:val="00D72ED2"/>
    <w:rsid w:val="00D730F8"/>
    <w:rsid w:val="00D74889"/>
    <w:rsid w:val="00D74A51"/>
    <w:rsid w:val="00D7732B"/>
    <w:rsid w:val="00D80D8C"/>
    <w:rsid w:val="00D810F7"/>
    <w:rsid w:val="00D8151F"/>
    <w:rsid w:val="00D81AD6"/>
    <w:rsid w:val="00D83133"/>
    <w:rsid w:val="00D83794"/>
    <w:rsid w:val="00D838C3"/>
    <w:rsid w:val="00D838C5"/>
    <w:rsid w:val="00D848AE"/>
    <w:rsid w:val="00D854B9"/>
    <w:rsid w:val="00D85530"/>
    <w:rsid w:val="00D859E7"/>
    <w:rsid w:val="00D85A3F"/>
    <w:rsid w:val="00D86707"/>
    <w:rsid w:val="00D86E49"/>
    <w:rsid w:val="00D9060D"/>
    <w:rsid w:val="00D90631"/>
    <w:rsid w:val="00D91A0E"/>
    <w:rsid w:val="00D91E41"/>
    <w:rsid w:val="00D91F95"/>
    <w:rsid w:val="00D93F01"/>
    <w:rsid w:val="00D944CF"/>
    <w:rsid w:val="00D94B5A"/>
    <w:rsid w:val="00D95A1D"/>
    <w:rsid w:val="00D95B3B"/>
    <w:rsid w:val="00D9608F"/>
    <w:rsid w:val="00D969FF"/>
    <w:rsid w:val="00D96AE7"/>
    <w:rsid w:val="00DA3569"/>
    <w:rsid w:val="00DA3EAE"/>
    <w:rsid w:val="00DA4592"/>
    <w:rsid w:val="00DA550C"/>
    <w:rsid w:val="00DA6050"/>
    <w:rsid w:val="00DA621A"/>
    <w:rsid w:val="00DB150A"/>
    <w:rsid w:val="00DB3010"/>
    <w:rsid w:val="00DB35E8"/>
    <w:rsid w:val="00DB3C36"/>
    <w:rsid w:val="00DB41D4"/>
    <w:rsid w:val="00DB44E2"/>
    <w:rsid w:val="00DB6BEE"/>
    <w:rsid w:val="00DB6FD3"/>
    <w:rsid w:val="00DB7025"/>
    <w:rsid w:val="00DC1672"/>
    <w:rsid w:val="00DC28E1"/>
    <w:rsid w:val="00DC2A2F"/>
    <w:rsid w:val="00DC446E"/>
    <w:rsid w:val="00DC5266"/>
    <w:rsid w:val="00DC5984"/>
    <w:rsid w:val="00DC6A1C"/>
    <w:rsid w:val="00DC7549"/>
    <w:rsid w:val="00DD2964"/>
    <w:rsid w:val="00DD2E77"/>
    <w:rsid w:val="00DD493B"/>
    <w:rsid w:val="00DD62F1"/>
    <w:rsid w:val="00DD6C8C"/>
    <w:rsid w:val="00DD783C"/>
    <w:rsid w:val="00DE0993"/>
    <w:rsid w:val="00DE0E96"/>
    <w:rsid w:val="00DE1A20"/>
    <w:rsid w:val="00DE29F9"/>
    <w:rsid w:val="00DE3853"/>
    <w:rsid w:val="00DE3CAE"/>
    <w:rsid w:val="00DE5025"/>
    <w:rsid w:val="00DE5EE8"/>
    <w:rsid w:val="00DE7D80"/>
    <w:rsid w:val="00DF0D04"/>
    <w:rsid w:val="00DF0D43"/>
    <w:rsid w:val="00DF244C"/>
    <w:rsid w:val="00DF48C7"/>
    <w:rsid w:val="00DF4B2A"/>
    <w:rsid w:val="00DF585F"/>
    <w:rsid w:val="00DF5A9F"/>
    <w:rsid w:val="00DF69E0"/>
    <w:rsid w:val="00DF6E3C"/>
    <w:rsid w:val="00DF7338"/>
    <w:rsid w:val="00DF7630"/>
    <w:rsid w:val="00DF779B"/>
    <w:rsid w:val="00E00E0D"/>
    <w:rsid w:val="00E017BC"/>
    <w:rsid w:val="00E02AAF"/>
    <w:rsid w:val="00E02EBF"/>
    <w:rsid w:val="00E035C5"/>
    <w:rsid w:val="00E046FC"/>
    <w:rsid w:val="00E04778"/>
    <w:rsid w:val="00E05BBE"/>
    <w:rsid w:val="00E111E5"/>
    <w:rsid w:val="00E1142F"/>
    <w:rsid w:val="00E13254"/>
    <w:rsid w:val="00E13701"/>
    <w:rsid w:val="00E158E0"/>
    <w:rsid w:val="00E1718E"/>
    <w:rsid w:val="00E174B4"/>
    <w:rsid w:val="00E2031C"/>
    <w:rsid w:val="00E203A7"/>
    <w:rsid w:val="00E20B39"/>
    <w:rsid w:val="00E21407"/>
    <w:rsid w:val="00E22F7F"/>
    <w:rsid w:val="00E22F9A"/>
    <w:rsid w:val="00E230C3"/>
    <w:rsid w:val="00E23920"/>
    <w:rsid w:val="00E24D4E"/>
    <w:rsid w:val="00E257E4"/>
    <w:rsid w:val="00E258C1"/>
    <w:rsid w:val="00E25EA8"/>
    <w:rsid w:val="00E271F4"/>
    <w:rsid w:val="00E2783A"/>
    <w:rsid w:val="00E27E03"/>
    <w:rsid w:val="00E32939"/>
    <w:rsid w:val="00E34F76"/>
    <w:rsid w:val="00E35391"/>
    <w:rsid w:val="00E35EE3"/>
    <w:rsid w:val="00E36139"/>
    <w:rsid w:val="00E363CF"/>
    <w:rsid w:val="00E37134"/>
    <w:rsid w:val="00E376D6"/>
    <w:rsid w:val="00E37C34"/>
    <w:rsid w:val="00E406FB"/>
    <w:rsid w:val="00E42872"/>
    <w:rsid w:val="00E42B52"/>
    <w:rsid w:val="00E43284"/>
    <w:rsid w:val="00E43430"/>
    <w:rsid w:val="00E438E1"/>
    <w:rsid w:val="00E43E06"/>
    <w:rsid w:val="00E4685C"/>
    <w:rsid w:val="00E46F5F"/>
    <w:rsid w:val="00E50CD6"/>
    <w:rsid w:val="00E51A5F"/>
    <w:rsid w:val="00E51BD3"/>
    <w:rsid w:val="00E52FA1"/>
    <w:rsid w:val="00E53250"/>
    <w:rsid w:val="00E53621"/>
    <w:rsid w:val="00E53711"/>
    <w:rsid w:val="00E53A6E"/>
    <w:rsid w:val="00E54E9B"/>
    <w:rsid w:val="00E5644C"/>
    <w:rsid w:val="00E56734"/>
    <w:rsid w:val="00E56E2C"/>
    <w:rsid w:val="00E56F83"/>
    <w:rsid w:val="00E57269"/>
    <w:rsid w:val="00E60B98"/>
    <w:rsid w:val="00E60CE8"/>
    <w:rsid w:val="00E61224"/>
    <w:rsid w:val="00E616CE"/>
    <w:rsid w:val="00E6267B"/>
    <w:rsid w:val="00E62BF7"/>
    <w:rsid w:val="00E6311E"/>
    <w:rsid w:val="00E634C8"/>
    <w:rsid w:val="00E63588"/>
    <w:rsid w:val="00E64142"/>
    <w:rsid w:val="00E64215"/>
    <w:rsid w:val="00E64F40"/>
    <w:rsid w:val="00E65AAD"/>
    <w:rsid w:val="00E661D1"/>
    <w:rsid w:val="00E70375"/>
    <w:rsid w:val="00E71F54"/>
    <w:rsid w:val="00E7289E"/>
    <w:rsid w:val="00E737CB"/>
    <w:rsid w:val="00E73FF6"/>
    <w:rsid w:val="00E752E3"/>
    <w:rsid w:val="00E76B3E"/>
    <w:rsid w:val="00E76FE1"/>
    <w:rsid w:val="00E77F2D"/>
    <w:rsid w:val="00E80AD1"/>
    <w:rsid w:val="00E81289"/>
    <w:rsid w:val="00E816FA"/>
    <w:rsid w:val="00E82439"/>
    <w:rsid w:val="00E824FF"/>
    <w:rsid w:val="00E83974"/>
    <w:rsid w:val="00E84E3C"/>
    <w:rsid w:val="00E85E8B"/>
    <w:rsid w:val="00E866A2"/>
    <w:rsid w:val="00E87ADC"/>
    <w:rsid w:val="00E903BE"/>
    <w:rsid w:val="00E90FCC"/>
    <w:rsid w:val="00E925ED"/>
    <w:rsid w:val="00E92BC2"/>
    <w:rsid w:val="00E92EC4"/>
    <w:rsid w:val="00E934E5"/>
    <w:rsid w:val="00E9363C"/>
    <w:rsid w:val="00E9367C"/>
    <w:rsid w:val="00E93739"/>
    <w:rsid w:val="00E948D5"/>
    <w:rsid w:val="00E94B23"/>
    <w:rsid w:val="00E94D46"/>
    <w:rsid w:val="00E9592D"/>
    <w:rsid w:val="00E963CB"/>
    <w:rsid w:val="00E9656E"/>
    <w:rsid w:val="00E96EA9"/>
    <w:rsid w:val="00EA1B2A"/>
    <w:rsid w:val="00EA55C8"/>
    <w:rsid w:val="00EA7690"/>
    <w:rsid w:val="00EA7710"/>
    <w:rsid w:val="00EA7B8B"/>
    <w:rsid w:val="00EB218A"/>
    <w:rsid w:val="00EB2431"/>
    <w:rsid w:val="00EB25E7"/>
    <w:rsid w:val="00EB3959"/>
    <w:rsid w:val="00EB5FE6"/>
    <w:rsid w:val="00EC0CB9"/>
    <w:rsid w:val="00EC0E84"/>
    <w:rsid w:val="00EC0EB3"/>
    <w:rsid w:val="00EC0FA5"/>
    <w:rsid w:val="00EC135A"/>
    <w:rsid w:val="00EC1ECD"/>
    <w:rsid w:val="00EC2659"/>
    <w:rsid w:val="00EC2A17"/>
    <w:rsid w:val="00EC2FFC"/>
    <w:rsid w:val="00EC3331"/>
    <w:rsid w:val="00EC3A9A"/>
    <w:rsid w:val="00EC3F15"/>
    <w:rsid w:val="00EC50CB"/>
    <w:rsid w:val="00EC5431"/>
    <w:rsid w:val="00EC585B"/>
    <w:rsid w:val="00EC68E2"/>
    <w:rsid w:val="00EC76F7"/>
    <w:rsid w:val="00EC7743"/>
    <w:rsid w:val="00EC7A45"/>
    <w:rsid w:val="00EC7E8C"/>
    <w:rsid w:val="00EC7E93"/>
    <w:rsid w:val="00ED01B0"/>
    <w:rsid w:val="00ED097E"/>
    <w:rsid w:val="00ED09D8"/>
    <w:rsid w:val="00ED16F8"/>
    <w:rsid w:val="00ED1CCC"/>
    <w:rsid w:val="00ED1F16"/>
    <w:rsid w:val="00ED20FE"/>
    <w:rsid w:val="00ED3B4F"/>
    <w:rsid w:val="00ED576E"/>
    <w:rsid w:val="00EE03C1"/>
    <w:rsid w:val="00EE126B"/>
    <w:rsid w:val="00EE3118"/>
    <w:rsid w:val="00EE3D18"/>
    <w:rsid w:val="00EE4794"/>
    <w:rsid w:val="00EE4F57"/>
    <w:rsid w:val="00EE60A9"/>
    <w:rsid w:val="00EE6BB4"/>
    <w:rsid w:val="00EE7030"/>
    <w:rsid w:val="00EF0168"/>
    <w:rsid w:val="00EF144D"/>
    <w:rsid w:val="00EF1A96"/>
    <w:rsid w:val="00EF1DDF"/>
    <w:rsid w:val="00EF22F0"/>
    <w:rsid w:val="00EF27D2"/>
    <w:rsid w:val="00EF2C84"/>
    <w:rsid w:val="00EF2F70"/>
    <w:rsid w:val="00EF5962"/>
    <w:rsid w:val="00EF5ECD"/>
    <w:rsid w:val="00EF63AC"/>
    <w:rsid w:val="00EF66B8"/>
    <w:rsid w:val="00EF7376"/>
    <w:rsid w:val="00EF7D4F"/>
    <w:rsid w:val="00F01725"/>
    <w:rsid w:val="00F01B24"/>
    <w:rsid w:val="00F025E2"/>
    <w:rsid w:val="00F026A7"/>
    <w:rsid w:val="00F02B04"/>
    <w:rsid w:val="00F031CF"/>
    <w:rsid w:val="00F03CB0"/>
    <w:rsid w:val="00F04014"/>
    <w:rsid w:val="00F04FD5"/>
    <w:rsid w:val="00F07257"/>
    <w:rsid w:val="00F07682"/>
    <w:rsid w:val="00F07763"/>
    <w:rsid w:val="00F11578"/>
    <w:rsid w:val="00F11F67"/>
    <w:rsid w:val="00F12066"/>
    <w:rsid w:val="00F121D9"/>
    <w:rsid w:val="00F123BC"/>
    <w:rsid w:val="00F12660"/>
    <w:rsid w:val="00F12C51"/>
    <w:rsid w:val="00F13B34"/>
    <w:rsid w:val="00F13E45"/>
    <w:rsid w:val="00F142E3"/>
    <w:rsid w:val="00F148F1"/>
    <w:rsid w:val="00F1575C"/>
    <w:rsid w:val="00F15E73"/>
    <w:rsid w:val="00F167B0"/>
    <w:rsid w:val="00F1725A"/>
    <w:rsid w:val="00F176BE"/>
    <w:rsid w:val="00F17F31"/>
    <w:rsid w:val="00F21A0D"/>
    <w:rsid w:val="00F24224"/>
    <w:rsid w:val="00F24D9E"/>
    <w:rsid w:val="00F25EFD"/>
    <w:rsid w:val="00F26112"/>
    <w:rsid w:val="00F26ABE"/>
    <w:rsid w:val="00F31244"/>
    <w:rsid w:val="00F327B7"/>
    <w:rsid w:val="00F32E4F"/>
    <w:rsid w:val="00F3327E"/>
    <w:rsid w:val="00F33F26"/>
    <w:rsid w:val="00F34FF9"/>
    <w:rsid w:val="00F36178"/>
    <w:rsid w:val="00F379D4"/>
    <w:rsid w:val="00F37A2B"/>
    <w:rsid w:val="00F40008"/>
    <w:rsid w:val="00F4154D"/>
    <w:rsid w:val="00F420E8"/>
    <w:rsid w:val="00F42E94"/>
    <w:rsid w:val="00F43229"/>
    <w:rsid w:val="00F43BAE"/>
    <w:rsid w:val="00F459D2"/>
    <w:rsid w:val="00F47047"/>
    <w:rsid w:val="00F50F94"/>
    <w:rsid w:val="00F5116B"/>
    <w:rsid w:val="00F5406D"/>
    <w:rsid w:val="00F55082"/>
    <w:rsid w:val="00F55DDD"/>
    <w:rsid w:val="00F56050"/>
    <w:rsid w:val="00F5721B"/>
    <w:rsid w:val="00F572A8"/>
    <w:rsid w:val="00F606DD"/>
    <w:rsid w:val="00F612EF"/>
    <w:rsid w:val="00F61FF3"/>
    <w:rsid w:val="00F621F7"/>
    <w:rsid w:val="00F628B2"/>
    <w:rsid w:val="00F62900"/>
    <w:rsid w:val="00F62923"/>
    <w:rsid w:val="00F6325F"/>
    <w:rsid w:val="00F638FC"/>
    <w:rsid w:val="00F64205"/>
    <w:rsid w:val="00F667FB"/>
    <w:rsid w:val="00F6763D"/>
    <w:rsid w:val="00F702BD"/>
    <w:rsid w:val="00F70EE0"/>
    <w:rsid w:val="00F71863"/>
    <w:rsid w:val="00F71A19"/>
    <w:rsid w:val="00F72101"/>
    <w:rsid w:val="00F72799"/>
    <w:rsid w:val="00F7377B"/>
    <w:rsid w:val="00F7393B"/>
    <w:rsid w:val="00F74680"/>
    <w:rsid w:val="00F75054"/>
    <w:rsid w:val="00F76647"/>
    <w:rsid w:val="00F76F7F"/>
    <w:rsid w:val="00F80C03"/>
    <w:rsid w:val="00F80E74"/>
    <w:rsid w:val="00F816CC"/>
    <w:rsid w:val="00F81773"/>
    <w:rsid w:val="00F818DA"/>
    <w:rsid w:val="00F822EE"/>
    <w:rsid w:val="00F82E29"/>
    <w:rsid w:val="00F82E59"/>
    <w:rsid w:val="00F82E69"/>
    <w:rsid w:val="00F83BBC"/>
    <w:rsid w:val="00F845B9"/>
    <w:rsid w:val="00F85811"/>
    <w:rsid w:val="00F858A0"/>
    <w:rsid w:val="00F866B4"/>
    <w:rsid w:val="00F868E8"/>
    <w:rsid w:val="00F91A27"/>
    <w:rsid w:val="00F94373"/>
    <w:rsid w:val="00F94546"/>
    <w:rsid w:val="00F954EC"/>
    <w:rsid w:val="00F9628B"/>
    <w:rsid w:val="00FA1658"/>
    <w:rsid w:val="00FA289F"/>
    <w:rsid w:val="00FA3588"/>
    <w:rsid w:val="00FA3EB0"/>
    <w:rsid w:val="00FA47EE"/>
    <w:rsid w:val="00FA4A6B"/>
    <w:rsid w:val="00FA4B83"/>
    <w:rsid w:val="00FA4E11"/>
    <w:rsid w:val="00FA4E8B"/>
    <w:rsid w:val="00FA551D"/>
    <w:rsid w:val="00FA66BD"/>
    <w:rsid w:val="00FB1D34"/>
    <w:rsid w:val="00FB5037"/>
    <w:rsid w:val="00FB5359"/>
    <w:rsid w:val="00FB56A7"/>
    <w:rsid w:val="00FB60BD"/>
    <w:rsid w:val="00FC0AAD"/>
    <w:rsid w:val="00FC0D77"/>
    <w:rsid w:val="00FC236D"/>
    <w:rsid w:val="00FC3416"/>
    <w:rsid w:val="00FC34F1"/>
    <w:rsid w:val="00FC3883"/>
    <w:rsid w:val="00FC4BA8"/>
    <w:rsid w:val="00FC4C6A"/>
    <w:rsid w:val="00FC4CB7"/>
    <w:rsid w:val="00FC583A"/>
    <w:rsid w:val="00FC5F0B"/>
    <w:rsid w:val="00FC6E31"/>
    <w:rsid w:val="00FC77C9"/>
    <w:rsid w:val="00FD1A88"/>
    <w:rsid w:val="00FD1B01"/>
    <w:rsid w:val="00FD1E09"/>
    <w:rsid w:val="00FD2AF8"/>
    <w:rsid w:val="00FD49CA"/>
    <w:rsid w:val="00FD503B"/>
    <w:rsid w:val="00FD5379"/>
    <w:rsid w:val="00FD54BB"/>
    <w:rsid w:val="00FD67EF"/>
    <w:rsid w:val="00FD6C52"/>
    <w:rsid w:val="00FD7B68"/>
    <w:rsid w:val="00FE0256"/>
    <w:rsid w:val="00FE07D7"/>
    <w:rsid w:val="00FE0C2A"/>
    <w:rsid w:val="00FE17C8"/>
    <w:rsid w:val="00FE17D6"/>
    <w:rsid w:val="00FE24FC"/>
    <w:rsid w:val="00FE3A75"/>
    <w:rsid w:val="00FE549F"/>
    <w:rsid w:val="00FE60D0"/>
    <w:rsid w:val="00FE6F68"/>
    <w:rsid w:val="00FE751C"/>
    <w:rsid w:val="00FE7BA4"/>
    <w:rsid w:val="00FF0352"/>
    <w:rsid w:val="00FF0AED"/>
    <w:rsid w:val="00FF1A8D"/>
    <w:rsid w:val="00FF1E5A"/>
    <w:rsid w:val="00FF2B27"/>
    <w:rsid w:val="00FF3105"/>
    <w:rsid w:val="00FF4B5E"/>
    <w:rsid w:val="00FF5811"/>
    <w:rsid w:val="00FF67D9"/>
    <w:rsid w:val="00FF6B1D"/>
    <w:rsid w:val="00FF7A6A"/>
    <w:rsid w:val="00FF7B61"/>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Code" w:uiPriority="0"/>
    <w:lsdException w:name="HTML Definition"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57"/>
  </w:style>
  <w:style w:type="paragraph" w:styleId="1">
    <w:name w:val="heading 1"/>
    <w:basedOn w:val="a"/>
    <w:next w:val="a"/>
    <w:link w:val="11"/>
    <w:uiPriority w:val="9"/>
    <w:qFormat/>
    <w:rsid w:val="00037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Title"/>
    <w:basedOn w:val="a"/>
    <w:next w:val="a"/>
    <w:link w:val="20"/>
    <w:uiPriority w:val="9"/>
    <w:qFormat/>
    <w:rsid w:val="00AF5E14"/>
    <w:pPr>
      <w:widowControl w:val="0"/>
      <w:spacing w:after="0" w:line="360" w:lineRule="auto"/>
      <w:jc w:val="both"/>
      <w:outlineLvl w:val="1"/>
    </w:pPr>
    <w:rPr>
      <w:rFonts w:ascii="Times New Roman" w:eastAsia="Times New Roman" w:hAnsi="Times New Roman" w:cs="Arial"/>
      <w:b/>
      <w:bCs/>
      <w:iCs/>
      <w:sz w:val="28"/>
      <w:szCs w:val="28"/>
    </w:rPr>
  </w:style>
  <w:style w:type="paragraph" w:styleId="3">
    <w:name w:val="heading 3"/>
    <w:basedOn w:val="a"/>
    <w:link w:val="30"/>
    <w:uiPriority w:val="9"/>
    <w:qFormat/>
    <w:rsid w:val="00583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CC23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839D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839D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954A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839D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954A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C09"/>
  </w:style>
  <w:style w:type="paragraph" w:styleId="a5">
    <w:name w:val="footer"/>
    <w:basedOn w:val="a"/>
    <w:link w:val="a6"/>
    <w:uiPriority w:val="99"/>
    <w:unhideWhenUsed/>
    <w:rsid w:val="008B4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C09"/>
  </w:style>
  <w:style w:type="paragraph" w:styleId="a7">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Знак Знак1 Знак"/>
    <w:basedOn w:val="a"/>
    <w:link w:val="a8"/>
    <w:uiPriority w:val="99"/>
    <w:unhideWhenUsed/>
    <w:qFormat/>
    <w:rsid w:val="00E51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1BD3"/>
  </w:style>
  <w:style w:type="character" w:styleId="a9">
    <w:name w:val="Strong"/>
    <w:basedOn w:val="a0"/>
    <w:uiPriority w:val="22"/>
    <w:qFormat/>
    <w:rsid w:val="00E51BD3"/>
    <w:rPr>
      <w:b/>
      <w:bCs/>
    </w:rPr>
  </w:style>
  <w:style w:type="character" w:styleId="aa">
    <w:name w:val="Emphasis"/>
    <w:basedOn w:val="a0"/>
    <w:uiPriority w:val="20"/>
    <w:qFormat/>
    <w:rsid w:val="00E51BD3"/>
    <w:rPr>
      <w:i/>
      <w:iCs/>
    </w:rPr>
  </w:style>
  <w:style w:type="character" w:customStyle="1" w:styleId="20">
    <w:name w:val="Заголовок 2 Знак"/>
    <w:aliases w:val=" Знак Знак,Title Знак"/>
    <w:basedOn w:val="a0"/>
    <w:link w:val="2"/>
    <w:uiPriority w:val="9"/>
    <w:rsid w:val="00AF5E14"/>
    <w:rPr>
      <w:rFonts w:ascii="Times New Roman" w:eastAsia="Times New Roman" w:hAnsi="Times New Roman" w:cs="Arial"/>
      <w:b/>
      <w:bCs/>
      <w:iCs/>
      <w:sz w:val="28"/>
      <w:szCs w:val="28"/>
    </w:rPr>
  </w:style>
  <w:style w:type="paragraph" w:customStyle="1" w:styleId="41">
    <w:name w:val="4"/>
    <w:basedOn w:val="a"/>
    <w:rsid w:val="007C7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next w:val="a"/>
    <w:rsid w:val="00E84E3C"/>
    <w:pPr>
      <w:keepNext/>
      <w:spacing w:after="0" w:line="240" w:lineRule="auto"/>
      <w:jc w:val="both"/>
    </w:pPr>
    <w:rPr>
      <w:rFonts w:ascii="Times New Roman" w:eastAsia="Times New Roman" w:hAnsi="Times New Roman" w:cs="Times New Roman"/>
      <w:b/>
      <w:snapToGrid w:val="0"/>
      <w:sz w:val="32"/>
      <w:szCs w:val="20"/>
    </w:rPr>
  </w:style>
  <w:style w:type="paragraph" w:customStyle="1" w:styleId="51">
    <w:name w:val="заголовок 5"/>
    <w:basedOn w:val="a"/>
    <w:next w:val="a"/>
    <w:rsid w:val="00E84E3C"/>
    <w:pPr>
      <w:keepNext/>
      <w:spacing w:after="0" w:line="240" w:lineRule="auto"/>
    </w:pPr>
    <w:rPr>
      <w:rFonts w:ascii="Times New Roman" w:eastAsia="Times New Roman" w:hAnsi="Times New Roman" w:cs="Times New Roman"/>
      <w:sz w:val="24"/>
      <w:szCs w:val="20"/>
    </w:rPr>
  </w:style>
  <w:style w:type="paragraph" w:customStyle="1" w:styleId="61">
    <w:name w:val="заголовок 6"/>
    <w:basedOn w:val="a"/>
    <w:next w:val="a"/>
    <w:rsid w:val="00E84E3C"/>
    <w:pPr>
      <w:keepNext/>
      <w:widowControl w:val="0"/>
      <w:spacing w:after="0" w:line="240" w:lineRule="auto"/>
      <w:ind w:firstLine="280"/>
    </w:pPr>
    <w:rPr>
      <w:rFonts w:ascii="Times New Roman" w:eastAsia="Times New Roman" w:hAnsi="Times New Roman" w:cs="Times New Roman"/>
      <w:b/>
      <w:snapToGrid w:val="0"/>
      <w:sz w:val="28"/>
      <w:szCs w:val="20"/>
    </w:rPr>
  </w:style>
  <w:style w:type="paragraph" w:styleId="HTML">
    <w:name w:val="HTML Preformatted"/>
    <w:basedOn w:val="a"/>
    <w:link w:val="HTML0"/>
    <w:unhideWhenUsed/>
    <w:rsid w:val="00E8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84E3C"/>
    <w:rPr>
      <w:rFonts w:ascii="Courier New" w:eastAsia="Times New Roman" w:hAnsi="Courier New" w:cs="Courier New"/>
      <w:sz w:val="20"/>
      <w:szCs w:val="20"/>
    </w:rPr>
  </w:style>
  <w:style w:type="table" w:styleId="ab">
    <w:name w:val="Table Grid"/>
    <w:basedOn w:val="a1"/>
    <w:uiPriority w:val="59"/>
    <w:rsid w:val="00E84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Знак Знак1 Знак Знак"/>
    <w:basedOn w:val="a0"/>
    <w:link w:val="a7"/>
    <w:uiPriority w:val="99"/>
    <w:locked/>
    <w:rsid w:val="00E84E3C"/>
    <w:rPr>
      <w:rFonts w:ascii="Times New Roman" w:eastAsia="Times New Roman" w:hAnsi="Times New Roman" w:cs="Times New Roman"/>
      <w:sz w:val="24"/>
      <w:szCs w:val="24"/>
    </w:rPr>
  </w:style>
  <w:style w:type="paragraph" w:customStyle="1" w:styleId="32">
    <w:name w:val="3"/>
    <w:basedOn w:val="a"/>
    <w:rsid w:val="00E84E3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aliases w:val="Знак"/>
    <w:basedOn w:val="a"/>
    <w:link w:val="ad"/>
    <w:qFormat/>
    <w:rsid w:val="00AA089D"/>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aliases w:val="Знак Знак"/>
    <w:basedOn w:val="a0"/>
    <w:link w:val="ac"/>
    <w:rsid w:val="00AA089D"/>
    <w:rPr>
      <w:rFonts w:ascii="Times New Roman" w:eastAsia="Times New Roman" w:hAnsi="Times New Roman" w:cs="Times New Roman"/>
      <w:b/>
      <w:sz w:val="28"/>
      <w:szCs w:val="20"/>
    </w:rPr>
  </w:style>
  <w:style w:type="character" w:customStyle="1" w:styleId="10">
    <w:name w:val="Заголовок 1 Знак"/>
    <w:basedOn w:val="a0"/>
    <w:uiPriority w:val="9"/>
    <w:rsid w:val="002779D1"/>
    <w:rPr>
      <w:rFonts w:ascii="Arial" w:hAnsi="Arial" w:cs="Arial" w:hint="default"/>
      <w:b/>
      <w:bCs/>
      <w:kern w:val="32"/>
      <w:sz w:val="32"/>
      <w:szCs w:val="32"/>
      <w:lang w:val="ru-RU" w:eastAsia="ru-RU" w:bidi="ar-SA"/>
    </w:rPr>
  </w:style>
  <w:style w:type="paragraph" w:styleId="ae">
    <w:name w:val="Body Text Indent"/>
    <w:basedOn w:val="a"/>
    <w:link w:val="af"/>
    <w:rsid w:val="00660E7F"/>
    <w:pPr>
      <w:spacing w:after="0" w:line="240" w:lineRule="auto"/>
      <w:ind w:firstLine="38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60E7F"/>
    <w:rPr>
      <w:rFonts w:ascii="Times New Roman" w:eastAsia="Times New Roman" w:hAnsi="Times New Roman" w:cs="Times New Roman"/>
      <w:sz w:val="28"/>
      <w:szCs w:val="20"/>
    </w:rPr>
  </w:style>
  <w:style w:type="character" w:customStyle="1" w:styleId="40">
    <w:name w:val="Заголовок 4 Знак"/>
    <w:basedOn w:val="a0"/>
    <w:link w:val="4"/>
    <w:rsid w:val="00CC2318"/>
    <w:rPr>
      <w:rFonts w:asciiTheme="majorHAnsi" w:eastAsiaTheme="majorEastAsia" w:hAnsiTheme="majorHAnsi" w:cstheme="majorBidi"/>
      <w:b/>
      <w:bCs/>
      <w:i/>
      <w:iCs/>
      <w:color w:val="4F81BD" w:themeColor="accent1"/>
    </w:rPr>
  </w:style>
  <w:style w:type="paragraph" w:styleId="af0">
    <w:name w:val="Body Text"/>
    <w:basedOn w:val="a"/>
    <w:link w:val="af1"/>
    <w:unhideWhenUsed/>
    <w:rsid w:val="00CC2318"/>
    <w:pPr>
      <w:spacing w:after="120"/>
    </w:pPr>
  </w:style>
  <w:style w:type="character" w:customStyle="1" w:styleId="af1">
    <w:name w:val="Основной текст Знак"/>
    <w:basedOn w:val="a0"/>
    <w:link w:val="af0"/>
    <w:rsid w:val="00CC2318"/>
  </w:style>
  <w:style w:type="character" w:customStyle="1" w:styleId="11">
    <w:name w:val="Заголовок 1 Знак1"/>
    <w:basedOn w:val="a0"/>
    <w:link w:val="1"/>
    <w:uiPriority w:val="9"/>
    <w:rsid w:val="00037FBD"/>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4E3603"/>
    <w:pPr>
      <w:spacing w:after="120" w:line="480" w:lineRule="auto"/>
      <w:ind w:left="283"/>
    </w:pPr>
  </w:style>
  <w:style w:type="character" w:customStyle="1" w:styleId="22">
    <w:name w:val="Основной текст с отступом 2 Знак"/>
    <w:basedOn w:val="a0"/>
    <w:link w:val="21"/>
    <w:rsid w:val="004E3603"/>
  </w:style>
  <w:style w:type="character" w:customStyle="1" w:styleId="st">
    <w:name w:val="st"/>
    <w:basedOn w:val="a0"/>
    <w:rsid w:val="004E3603"/>
  </w:style>
  <w:style w:type="character" w:customStyle="1" w:styleId="s1">
    <w:name w:val="s1"/>
    <w:basedOn w:val="a0"/>
    <w:rsid w:val="007609AD"/>
  </w:style>
  <w:style w:type="paragraph" w:customStyle="1" w:styleId="annotation2">
    <w:name w:val="annotation2"/>
    <w:basedOn w:val="a"/>
    <w:rsid w:val="00AE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839D3"/>
    <w:rPr>
      <w:rFonts w:ascii="Times New Roman" w:eastAsia="Times New Roman" w:hAnsi="Times New Roman" w:cs="Times New Roman"/>
      <w:b/>
      <w:bCs/>
      <w:sz w:val="27"/>
      <w:szCs w:val="27"/>
    </w:rPr>
  </w:style>
  <w:style w:type="character" w:customStyle="1" w:styleId="50">
    <w:name w:val="Заголовок 5 Знак"/>
    <w:basedOn w:val="a0"/>
    <w:link w:val="5"/>
    <w:rsid w:val="005839D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839D3"/>
    <w:rPr>
      <w:rFonts w:ascii="Times New Roman" w:eastAsia="Times New Roman" w:hAnsi="Times New Roman" w:cs="Times New Roman"/>
      <w:b/>
      <w:bCs/>
    </w:rPr>
  </w:style>
  <w:style w:type="character" w:customStyle="1" w:styleId="80">
    <w:name w:val="Заголовок 8 Знак"/>
    <w:basedOn w:val="a0"/>
    <w:link w:val="8"/>
    <w:rsid w:val="005839D3"/>
    <w:rPr>
      <w:rFonts w:ascii="Times New Roman" w:eastAsia="Times New Roman" w:hAnsi="Times New Roman" w:cs="Times New Roman"/>
      <w:i/>
      <w:iCs/>
      <w:sz w:val="24"/>
      <w:szCs w:val="24"/>
    </w:rPr>
  </w:style>
  <w:style w:type="character" w:styleId="af2">
    <w:name w:val="page number"/>
    <w:basedOn w:val="a0"/>
    <w:rsid w:val="005839D3"/>
  </w:style>
  <w:style w:type="paragraph" w:customStyle="1" w:styleId="af3">
    <w:name w:val="Знак Знак Знак Знак"/>
    <w:basedOn w:val="a"/>
    <w:link w:val="af4"/>
    <w:rsid w:val="005839D3"/>
    <w:pPr>
      <w:pageBreakBefore/>
      <w:spacing w:after="160" w:line="360" w:lineRule="auto"/>
    </w:pPr>
    <w:rPr>
      <w:rFonts w:ascii="Times New Roman" w:eastAsia="Times New Roman" w:hAnsi="Times New Roman" w:cs="Times New Roman"/>
      <w:sz w:val="28"/>
      <w:szCs w:val="20"/>
      <w:lang w:val="en-US" w:eastAsia="en-US"/>
    </w:rPr>
  </w:style>
  <w:style w:type="character" w:styleId="af5">
    <w:name w:val="Hyperlink"/>
    <w:basedOn w:val="a0"/>
    <w:rsid w:val="005839D3"/>
    <w:rPr>
      <w:color w:val="0000FF"/>
      <w:u w:val="single"/>
    </w:rPr>
  </w:style>
  <w:style w:type="character" w:customStyle="1" w:styleId="articleseparator">
    <w:name w:val="article_separator"/>
    <w:basedOn w:val="a0"/>
    <w:rsid w:val="005839D3"/>
  </w:style>
  <w:style w:type="paragraph" w:customStyle="1" w:styleId="bodytxt">
    <w:name w:val="bodytx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выделение"/>
    <w:basedOn w:val="a0"/>
    <w:rsid w:val="005839D3"/>
  </w:style>
  <w:style w:type="paragraph" w:styleId="af7">
    <w:name w:val="List Paragraph"/>
    <w:basedOn w:val="a"/>
    <w:uiPriority w:val="34"/>
    <w:qFormat/>
    <w:rsid w:val="005839D3"/>
    <w:pPr>
      <w:ind w:left="720"/>
      <w:contextualSpacing/>
    </w:pPr>
    <w:rPr>
      <w:rFonts w:ascii="Calibri" w:eastAsia="Times New Roman" w:hAnsi="Calibri" w:cs="Times New Roman"/>
    </w:rPr>
  </w:style>
  <w:style w:type="character" w:customStyle="1" w:styleId="editsection">
    <w:name w:val="editsection"/>
    <w:basedOn w:val="a0"/>
    <w:rsid w:val="005839D3"/>
  </w:style>
  <w:style w:type="character" w:customStyle="1" w:styleId="toctoggle">
    <w:name w:val="toctoggle"/>
    <w:basedOn w:val="a0"/>
    <w:rsid w:val="005839D3"/>
  </w:style>
  <w:style w:type="character" w:customStyle="1" w:styleId="tocnumber">
    <w:name w:val="tocnumber"/>
    <w:basedOn w:val="a0"/>
    <w:rsid w:val="005839D3"/>
  </w:style>
  <w:style w:type="character" w:customStyle="1" w:styleId="toctext">
    <w:name w:val="toctext"/>
    <w:basedOn w:val="a0"/>
    <w:rsid w:val="005839D3"/>
  </w:style>
  <w:style w:type="character" w:customStyle="1" w:styleId="mw-headline">
    <w:name w:val="mw-headline"/>
    <w:basedOn w:val="a0"/>
    <w:rsid w:val="005839D3"/>
  </w:style>
  <w:style w:type="character" w:styleId="af8">
    <w:name w:val="FollowedHyperlink"/>
    <w:basedOn w:val="a0"/>
    <w:rsid w:val="005839D3"/>
    <w:rPr>
      <w:color w:val="800080"/>
      <w:u w:val="single"/>
    </w:rPr>
  </w:style>
  <w:style w:type="character" w:customStyle="1" w:styleId="copy3">
    <w:name w:val="copy3"/>
    <w:basedOn w:val="a0"/>
    <w:rsid w:val="005839D3"/>
  </w:style>
  <w:style w:type="paragraph" w:customStyle="1" w:styleId="downloadb">
    <w:name w:val="download_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839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839D3"/>
    <w:rPr>
      <w:rFonts w:ascii="Arial" w:eastAsia="Times New Roman" w:hAnsi="Arial" w:cs="Arial"/>
      <w:vanish/>
      <w:sz w:val="16"/>
      <w:szCs w:val="16"/>
    </w:rPr>
  </w:style>
  <w:style w:type="paragraph" w:styleId="z-1">
    <w:name w:val="HTML Bottom of Form"/>
    <w:basedOn w:val="a"/>
    <w:next w:val="a"/>
    <w:link w:val="z-2"/>
    <w:hidden/>
    <w:rsid w:val="005839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839D3"/>
    <w:rPr>
      <w:rFonts w:ascii="Arial" w:eastAsia="Times New Roman" w:hAnsi="Arial" w:cs="Arial"/>
      <w:vanish/>
      <w:sz w:val="16"/>
      <w:szCs w:val="16"/>
    </w:rPr>
  </w:style>
  <w:style w:type="character" w:customStyle="1" w:styleId="-">
    <w:name w:val="опред-е"/>
    <w:basedOn w:val="a0"/>
    <w:rsid w:val="005839D3"/>
  </w:style>
  <w:style w:type="paragraph" w:customStyle="1" w:styleId="ajaxsearchintro">
    <w:name w:val="ajaxsearch_intro"/>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
    <w:name w:val="str"/>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ый"/>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основной_текст_с_отступом"/>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сновной_текст_2"/>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азвание_объекта"/>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продолжение"/>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839D3"/>
  </w:style>
  <w:style w:type="paragraph" w:customStyle="1" w:styleId="rvps4">
    <w:name w:val="rvps4"/>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5839D3"/>
  </w:style>
  <w:style w:type="paragraph" w:customStyle="1" w:styleId="rvps5">
    <w:name w:val="rvps5"/>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
    <w:name w:val="sampl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a0"/>
    <w:rsid w:val="005839D3"/>
  </w:style>
  <w:style w:type="character" w:styleId="afd">
    <w:name w:val="footnote reference"/>
    <w:basedOn w:val="a0"/>
    <w:rsid w:val="005839D3"/>
  </w:style>
  <w:style w:type="paragraph" w:customStyle="1" w:styleId="redlabel">
    <w:name w:val="red_label"/>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att">
    <w:name w:val="text_att"/>
    <w:basedOn w:val="a0"/>
    <w:rsid w:val="005839D3"/>
  </w:style>
  <w:style w:type="paragraph" w:customStyle="1" w:styleId="text">
    <w:name w:val="text"/>
    <w:basedOn w:val="a"/>
    <w:rsid w:val="005839D3"/>
    <w:pPr>
      <w:spacing w:before="100" w:beforeAutospacing="1" w:after="100" w:afterAutospacing="1" w:line="268" w:lineRule="atLeast"/>
    </w:pPr>
    <w:rPr>
      <w:rFonts w:ascii="Arial" w:eastAsia="Times New Roman" w:hAnsi="Arial" w:cs="Arial"/>
      <w:color w:val="333333"/>
    </w:rPr>
  </w:style>
  <w:style w:type="paragraph" w:customStyle="1" w:styleId="obychnyjjveb">
    <w:name w:val="obychnyjjve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alloon Text"/>
    <w:basedOn w:val="a"/>
    <w:link w:val="aff"/>
    <w:uiPriority w:val="99"/>
    <w:unhideWhenUsed/>
    <w:rsid w:val="005839D3"/>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rsid w:val="005839D3"/>
    <w:rPr>
      <w:rFonts w:ascii="Tahoma" w:eastAsia="Times New Roman" w:hAnsi="Tahoma" w:cs="Tahoma"/>
      <w:sz w:val="16"/>
      <w:szCs w:val="16"/>
    </w:rPr>
  </w:style>
  <w:style w:type="paragraph" w:styleId="aff0">
    <w:name w:val="Plain Text"/>
    <w:basedOn w:val="a"/>
    <w:link w:val="aff1"/>
    <w:unhideWhenUsed/>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Текст Знак"/>
    <w:basedOn w:val="a0"/>
    <w:link w:val="aff0"/>
    <w:rsid w:val="005839D3"/>
    <w:rPr>
      <w:rFonts w:ascii="Times New Roman" w:eastAsia="Times New Roman" w:hAnsi="Times New Roman" w:cs="Times New Roman"/>
      <w:sz w:val="24"/>
      <w:szCs w:val="24"/>
    </w:rPr>
  </w:style>
  <w:style w:type="paragraph" w:customStyle="1" w:styleId="aff2">
    <w:name w:val="Стиль"/>
    <w:rsid w:val="005839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
    <w:name w:val="normal"/>
    <w:basedOn w:val="a"/>
    <w:rsid w:val="005839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f3">
    <w:name w:val="annotation reference"/>
    <w:basedOn w:val="a0"/>
    <w:unhideWhenUsed/>
    <w:rsid w:val="005839D3"/>
    <w:rPr>
      <w:sz w:val="16"/>
      <w:szCs w:val="16"/>
    </w:rPr>
  </w:style>
  <w:style w:type="paragraph" w:styleId="aff4">
    <w:name w:val="annotation text"/>
    <w:basedOn w:val="a"/>
    <w:link w:val="aff5"/>
    <w:unhideWhenUsed/>
    <w:rsid w:val="005839D3"/>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rsid w:val="005839D3"/>
    <w:rPr>
      <w:rFonts w:ascii="Calibri" w:eastAsia="Times New Roman" w:hAnsi="Calibri" w:cs="Times New Roman"/>
      <w:sz w:val="20"/>
      <w:szCs w:val="20"/>
    </w:rPr>
  </w:style>
  <w:style w:type="paragraph" w:styleId="aff6">
    <w:name w:val="annotation subject"/>
    <w:basedOn w:val="aff4"/>
    <w:next w:val="aff4"/>
    <w:link w:val="aff7"/>
    <w:unhideWhenUsed/>
    <w:rsid w:val="005839D3"/>
    <w:rPr>
      <w:b/>
      <w:bCs/>
    </w:rPr>
  </w:style>
  <w:style w:type="character" w:customStyle="1" w:styleId="aff7">
    <w:name w:val="Тема примечания Знак"/>
    <w:basedOn w:val="aff5"/>
    <w:link w:val="aff6"/>
    <w:rsid w:val="005839D3"/>
    <w:rPr>
      <w:b/>
      <w:bCs/>
    </w:rPr>
  </w:style>
  <w:style w:type="character" w:styleId="HTML1">
    <w:name w:val="HTML Definition"/>
    <w:basedOn w:val="a0"/>
    <w:unhideWhenUsed/>
    <w:rsid w:val="005839D3"/>
    <w:rPr>
      <w:i/>
      <w:iCs/>
    </w:rPr>
  </w:style>
  <w:style w:type="character" w:customStyle="1" w:styleId="fontstyle31">
    <w:name w:val="fontstyle31"/>
    <w:basedOn w:val="a0"/>
    <w:rsid w:val="005839D3"/>
  </w:style>
  <w:style w:type="character" w:customStyle="1" w:styleId="fontstyle29">
    <w:name w:val="fontstyle29"/>
    <w:basedOn w:val="a0"/>
    <w:rsid w:val="005839D3"/>
  </w:style>
  <w:style w:type="character" w:customStyle="1" w:styleId="13">
    <w:name w:val="Название Знак1"/>
    <w:basedOn w:val="a0"/>
    <w:rsid w:val="005839D3"/>
    <w:rPr>
      <w:rFonts w:ascii="Cambria" w:eastAsia="Times New Roman" w:hAnsi="Cambria" w:cs="Times New Roman"/>
      <w:b/>
      <w:bCs/>
      <w:kern w:val="28"/>
      <w:sz w:val="32"/>
      <w:szCs w:val="32"/>
    </w:rPr>
  </w:style>
  <w:style w:type="character" w:customStyle="1" w:styleId="post-b">
    <w:name w:val="post-b"/>
    <w:basedOn w:val="a0"/>
    <w:rsid w:val="005839D3"/>
  </w:style>
  <w:style w:type="paragraph" w:styleId="24">
    <w:name w:val="Body Text 2"/>
    <w:basedOn w:val="a"/>
    <w:link w:val="25"/>
    <w:rsid w:val="005839D3"/>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5839D3"/>
    <w:rPr>
      <w:rFonts w:ascii="Times New Roman" w:eastAsia="Times New Roman" w:hAnsi="Times New Roman" w:cs="Times New Roman"/>
      <w:sz w:val="20"/>
      <w:szCs w:val="20"/>
    </w:rPr>
  </w:style>
  <w:style w:type="paragraph" w:customStyle="1" w:styleId="wp-caption-text">
    <w:name w:val="wp-caption-text"/>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itle">
    <w:name w:val="tbl_titl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name">
    <w:name w:val="app_name"/>
    <w:basedOn w:val="a0"/>
    <w:rsid w:val="005839D3"/>
  </w:style>
  <w:style w:type="paragraph" w:customStyle="1" w:styleId="autors">
    <w:name w:val="autors"/>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
    <w:name w:val="resume"/>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ark">
    <w:name w:val="remark"/>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
    <w:name w:val="formula"/>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HTML2">
    <w:name w:val="HTML Address"/>
    <w:basedOn w:val="a"/>
    <w:link w:val="HTML3"/>
    <w:unhideWhenUsed/>
    <w:rsid w:val="005839D3"/>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0"/>
    <w:link w:val="HTML2"/>
    <w:rsid w:val="005839D3"/>
    <w:rPr>
      <w:rFonts w:ascii="Times New Roman" w:eastAsia="Times New Roman" w:hAnsi="Times New Roman" w:cs="Times New Roman"/>
      <w:i/>
      <w:iCs/>
      <w:sz w:val="24"/>
      <w:szCs w:val="24"/>
    </w:rPr>
  </w:style>
  <w:style w:type="paragraph" w:customStyle="1" w:styleId="tableno">
    <w:name w:val="tableno"/>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Название объекта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span">
    <w:name w:val="begun_adv_span"/>
    <w:basedOn w:val="a0"/>
    <w:rsid w:val="005839D3"/>
  </w:style>
  <w:style w:type="character" w:customStyle="1" w:styleId="y5black">
    <w:name w:val="y5_black"/>
    <w:basedOn w:val="a0"/>
    <w:rsid w:val="005839D3"/>
  </w:style>
  <w:style w:type="character" w:customStyle="1" w:styleId="url">
    <w:name w:val="url"/>
    <w:basedOn w:val="a0"/>
    <w:rsid w:val="005839D3"/>
  </w:style>
  <w:style w:type="paragraph" w:customStyle="1" w:styleId="description">
    <w:name w:val="description"/>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a"/>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tit">
    <w:name w:val="indtit"/>
    <w:basedOn w:val="a"/>
    <w:rsid w:val="005839D3"/>
    <w:pPr>
      <w:spacing w:before="251" w:after="17" w:line="240" w:lineRule="auto"/>
    </w:pPr>
    <w:rPr>
      <w:rFonts w:ascii="Tahoma" w:eastAsia="Times New Roman" w:hAnsi="Tahoma" w:cs="Tahoma"/>
      <w:sz w:val="31"/>
      <w:szCs w:val="31"/>
    </w:rPr>
  </w:style>
  <w:style w:type="character" w:customStyle="1" w:styleId="articleseperator">
    <w:name w:val="article_seperator"/>
    <w:basedOn w:val="a0"/>
    <w:rsid w:val="005839D3"/>
  </w:style>
  <w:style w:type="character" w:customStyle="1" w:styleId="style1">
    <w:name w:val="style1"/>
    <w:basedOn w:val="a0"/>
    <w:rsid w:val="005839D3"/>
  </w:style>
  <w:style w:type="paragraph" w:customStyle="1" w:styleId="buannot14px">
    <w:name w:val="bu_annot14px"/>
    <w:basedOn w:val="a"/>
    <w:rsid w:val="005839D3"/>
    <w:pPr>
      <w:spacing w:before="100" w:beforeAutospacing="1" w:after="100" w:afterAutospacing="1" w:line="240" w:lineRule="auto"/>
    </w:pPr>
    <w:rPr>
      <w:rFonts w:ascii="Arial" w:eastAsia="Times New Roman" w:hAnsi="Arial" w:cs="Arial"/>
      <w:color w:val="000000"/>
      <w:sz w:val="20"/>
      <w:szCs w:val="20"/>
    </w:rPr>
  </w:style>
  <w:style w:type="paragraph" w:customStyle="1" w:styleId="tb0">
    <w:name w:val="tb0"/>
    <w:basedOn w:val="a"/>
    <w:rsid w:val="005839D3"/>
    <w:pPr>
      <w:spacing w:before="17" w:after="17" w:line="240" w:lineRule="auto"/>
      <w:ind w:left="84" w:right="84" w:firstLine="167"/>
      <w:jc w:val="both"/>
    </w:pPr>
    <w:rPr>
      <w:rFonts w:ascii="Verdana" w:eastAsia="Times New Roman" w:hAnsi="Verdana" w:cs="Times New Roman"/>
      <w:sz w:val="18"/>
      <w:szCs w:val="18"/>
    </w:rPr>
  </w:style>
  <w:style w:type="paragraph" w:customStyle="1" w:styleId="tb1">
    <w:name w:val="tb1"/>
    <w:basedOn w:val="a"/>
    <w:rsid w:val="005839D3"/>
    <w:pPr>
      <w:spacing w:before="17" w:after="17" w:line="240" w:lineRule="auto"/>
      <w:ind w:left="84" w:right="84" w:firstLine="167"/>
      <w:jc w:val="center"/>
    </w:pPr>
    <w:rPr>
      <w:rFonts w:ascii="Verdana" w:eastAsia="Times New Roman" w:hAnsi="Verdana" w:cs="Times New Roman"/>
      <w:sz w:val="18"/>
      <w:szCs w:val="18"/>
    </w:rPr>
  </w:style>
  <w:style w:type="paragraph" w:customStyle="1" w:styleId="100">
    <w:name w:val="стиль10"/>
    <w:basedOn w:val="a"/>
    <w:rsid w:val="005839D3"/>
    <w:pPr>
      <w:spacing w:before="17" w:after="84" w:line="240" w:lineRule="auto"/>
      <w:ind w:left="251" w:right="251" w:firstLine="335"/>
      <w:jc w:val="both"/>
    </w:pPr>
    <w:rPr>
      <w:rFonts w:ascii="Verdana" w:eastAsia="Times New Roman" w:hAnsi="Verdana" w:cs="Times New Roman"/>
      <w:sz w:val="18"/>
      <w:szCs w:val="18"/>
    </w:rPr>
  </w:style>
  <w:style w:type="character" w:customStyle="1" w:styleId="style91">
    <w:name w:val="style91"/>
    <w:basedOn w:val="a0"/>
    <w:rsid w:val="005839D3"/>
    <w:rPr>
      <w:b/>
      <w:bCs/>
      <w:sz w:val="20"/>
      <w:szCs w:val="20"/>
    </w:rPr>
  </w:style>
  <w:style w:type="paragraph" w:customStyle="1" w:styleId="style5">
    <w:name w:val="style5"/>
    <w:basedOn w:val="a"/>
    <w:rsid w:val="005839D3"/>
    <w:pPr>
      <w:spacing w:before="100" w:beforeAutospacing="1" w:after="100" w:afterAutospacing="1" w:line="240" w:lineRule="auto"/>
    </w:pPr>
    <w:rPr>
      <w:rFonts w:ascii="Courier New" w:eastAsia="Times New Roman" w:hAnsi="Courier New" w:cs="Courier New"/>
      <w:color w:val="333333"/>
      <w:sz w:val="23"/>
      <w:szCs w:val="23"/>
    </w:rPr>
  </w:style>
  <w:style w:type="paragraph" w:customStyle="1" w:styleId="tab">
    <w:name w:val="ta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contact">
    <w:name w:val="begun_adv_contact"/>
    <w:basedOn w:val="a0"/>
    <w:rsid w:val="005839D3"/>
  </w:style>
  <w:style w:type="character" w:customStyle="1" w:styleId="begunadvbullit">
    <w:name w:val="begun_adv_bullit"/>
    <w:basedOn w:val="a0"/>
    <w:rsid w:val="005839D3"/>
  </w:style>
  <w:style w:type="character" w:customStyle="1" w:styleId="begunadvcity">
    <w:name w:val="begun_adv_city"/>
    <w:basedOn w:val="a0"/>
    <w:rsid w:val="005839D3"/>
  </w:style>
  <w:style w:type="paragraph" w:customStyle="1" w:styleId="topmen">
    <w:name w:val="topmen"/>
    <w:basedOn w:val="a"/>
    <w:rsid w:val="005839D3"/>
    <w:pPr>
      <w:spacing w:after="0" w:line="240" w:lineRule="auto"/>
    </w:pPr>
    <w:rPr>
      <w:rFonts w:ascii="Arial" w:eastAsia="Times New Roman" w:hAnsi="Arial" w:cs="Arial"/>
      <w:b/>
      <w:bCs/>
      <w:color w:val="335C98"/>
      <w:sz w:val="18"/>
      <w:szCs w:val="18"/>
    </w:rPr>
  </w:style>
  <w:style w:type="paragraph" w:customStyle="1" w:styleId="men">
    <w:name w:val="men"/>
    <w:basedOn w:val="a"/>
    <w:rsid w:val="005839D3"/>
    <w:pPr>
      <w:spacing w:after="0" w:line="240" w:lineRule="auto"/>
    </w:pPr>
    <w:rPr>
      <w:rFonts w:ascii="Arial" w:eastAsia="Times New Roman" w:hAnsi="Arial" w:cs="Arial"/>
      <w:color w:val="FFFFFF"/>
      <w:sz w:val="16"/>
      <w:szCs w:val="16"/>
    </w:rPr>
  </w:style>
  <w:style w:type="paragraph" w:customStyle="1" w:styleId="txt1">
    <w:name w:val="txt1"/>
    <w:basedOn w:val="a"/>
    <w:rsid w:val="005839D3"/>
    <w:pPr>
      <w:spacing w:after="0" w:line="240" w:lineRule="auto"/>
    </w:pPr>
    <w:rPr>
      <w:rFonts w:ascii="Verdana" w:eastAsia="Times New Roman" w:hAnsi="Verdana" w:cs="Arial"/>
      <w:color w:val="333333"/>
      <w:sz w:val="18"/>
      <w:szCs w:val="18"/>
    </w:rPr>
  </w:style>
  <w:style w:type="paragraph" w:customStyle="1" w:styleId="txt2">
    <w:name w:val="txt2"/>
    <w:basedOn w:val="a"/>
    <w:rsid w:val="005839D3"/>
    <w:pPr>
      <w:spacing w:after="0" w:line="240" w:lineRule="auto"/>
    </w:pPr>
    <w:rPr>
      <w:rFonts w:ascii="Arial" w:eastAsia="Times New Roman" w:hAnsi="Arial" w:cs="Arial"/>
      <w:color w:val="333333"/>
      <w:sz w:val="20"/>
      <w:szCs w:val="20"/>
    </w:rPr>
  </w:style>
  <w:style w:type="paragraph" w:customStyle="1" w:styleId="head1">
    <w:name w:val="head1"/>
    <w:basedOn w:val="a"/>
    <w:rsid w:val="005839D3"/>
    <w:pPr>
      <w:spacing w:after="0" w:line="240" w:lineRule="auto"/>
    </w:pPr>
    <w:rPr>
      <w:rFonts w:ascii="Verdana" w:eastAsia="Times New Roman" w:hAnsi="Verdana" w:cs="Arial"/>
      <w:b/>
      <w:bCs/>
      <w:color w:val="7285A1"/>
      <w:sz w:val="26"/>
      <w:szCs w:val="26"/>
    </w:rPr>
  </w:style>
  <w:style w:type="paragraph" w:customStyle="1" w:styleId="head2">
    <w:name w:val="head2"/>
    <w:basedOn w:val="a"/>
    <w:rsid w:val="005839D3"/>
    <w:pPr>
      <w:spacing w:after="0" w:line="240" w:lineRule="auto"/>
    </w:pPr>
    <w:rPr>
      <w:rFonts w:ascii="Verdana" w:eastAsia="Times New Roman" w:hAnsi="Verdana" w:cs="Arial"/>
      <w:b/>
      <w:bCs/>
      <w:color w:val="06306E"/>
      <w:sz w:val="26"/>
      <w:szCs w:val="26"/>
    </w:rPr>
  </w:style>
  <w:style w:type="paragraph" w:customStyle="1" w:styleId="content">
    <w:name w:val="conten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5839D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839D3"/>
    <w:rPr>
      <w:rFonts w:ascii="Times New Roman" w:eastAsia="Times New Roman" w:hAnsi="Times New Roman" w:cs="Times New Roman"/>
      <w:sz w:val="16"/>
      <w:szCs w:val="16"/>
    </w:rPr>
  </w:style>
  <w:style w:type="paragraph" w:customStyle="1" w:styleId="FR1">
    <w:name w:val="FR1"/>
    <w:rsid w:val="005839D3"/>
    <w:pPr>
      <w:widowControl w:val="0"/>
      <w:snapToGrid w:val="0"/>
      <w:spacing w:after="0" w:line="240" w:lineRule="auto"/>
    </w:pPr>
    <w:rPr>
      <w:rFonts w:ascii="Arial" w:eastAsia="Times New Roman" w:hAnsi="Arial" w:cs="Times New Roman"/>
      <w:sz w:val="28"/>
      <w:szCs w:val="20"/>
    </w:rPr>
  </w:style>
  <w:style w:type="paragraph" w:customStyle="1" w:styleId="small">
    <w:name w:val="small"/>
    <w:basedOn w:val="a"/>
    <w:rsid w:val="005839D3"/>
    <w:pPr>
      <w:spacing w:before="100" w:beforeAutospacing="1" w:after="100" w:afterAutospacing="1" w:line="240" w:lineRule="auto"/>
    </w:pPr>
    <w:rPr>
      <w:rFonts w:ascii="Times New Roman" w:eastAsia="Times New Roman" w:hAnsi="Times New Roman" w:cs="Times New Roman"/>
    </w:rPr>
  </w:style>
  <w:style w:type="paragraph" w:customStyle="1" w:styleId="art">
    <w:name w:val="art"/>
    <w:basedOn w:val="a"/>
    <w:rsid w:val="005839D3"/>
    <w:pPr>
      <w:spacing w:before="100" w:after="134" w:line="240" w:lineRule="auto"/>
      <w:ind w:firstLine="335"/>
      <w:jc w:val="both"/>
    </w:pPr>
    <w:rPr>
      <w:rFonts w:ascii="Microsoft Sans Serif" w:eastAsia="Times New Roman" w:hAnsi="Microsoft Sans Serif" w:cs="Microsoft Sans Serif"/>
      <w:sz w:val="20"/>
      <w:szCs w:val="20"/>
    </w:rPr>
  </w:style>
  <w:style w:type="paragraph" w:customStyle="1" w:styleId="artpfirst">
    <w:name w:val="artpfirst"/>
    <w:basedOn w:val="a"/>
    <w:rsid w:val="005839D3"/>
    <w:pPr>
      <w:spacing w:after="0" w:line="240" w:lineRule="auto"/>
    </w:pPr>
    <w:rPr>
      <w:rFonts w:ascii="Times New Roman" w:eastAsia="Times New Roman" w:hAnsi="Times New Roman" w:cs="Times New Roman"/>
      <w:sz w:val="24"/>
      <w:szCs w:val="24"/>
    </w:rPr>
  </w:style>
  <w:style w:type="paragraph" w:customStyle="1" w:styleId="default">
    <w:name w:val="defaul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Верхний колонтитул1"/>
    <w:basedOn w:val="a"/>
    <w:rsid w:val="005839D3"/>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down">
    <w:name w:val="down"/>
    <w:basedOn w:val="a"/>
    <w:rsid w:val="005839D3"/>
    <w:pPr>
      <w:shd w:val="clear" w:color="auto" w:fill="CCEECC"/>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menu">
    <w:name w:val="menu"/>
    <w:basedOn w:val="a"/>
    <w:rsid w:val="005839D3"/>
    <w:pPr>
      <w:shd w:val="clear" w:color="auto" w:fill="7F9A65"/>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utton">
    <w:name w:val="button"/>
    <w:basedOn w:val="a"/>
    <w:rsid w:val="005839D3"/>
    <w:pPr>
      <w:shd w:val="clear" w:color="auto" w:fill="FF5500"/>
      <w:spacing w:before="100" w:beforeAutospacing="1" w:after="100" w:afterAutospacing="1" w:line="240" w:lineRule="auto"/>
      <w:jc w:val="center"/>
    </w:pPr>
    <w:rPr>
      <w:rFonts w:ascii="Arial" w:eastAsia="Times New Roman" w:hAnsi="Arial" w:cs="Arial"/>
      <w:b/>
      <w:bCs/>
      <w:color w:val="FFFFFF"/>
      <w:sz w:val="20"/>
      <w:szCs w:val="20"/>
    </w:rPr>
  </w:style>
  <w:style w:type="paragraph" w:customStyle="1" w:styleId="key">
    <w:name w:val="key"/>
    <w:basedOn w:val="a"/>
    <w:rsid w:val="005839D3"/>
    <w:pPr>
      <w:pBdr>
        <w:top w:val="single" w:sz="18" w:space="0" w:color="FFFFFF"/>
      </w:pBdr>
      <w:shd w:val="clear" w:color="auto" w:fill="FFFF99"/>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wordtable">
    <w:name w:val="wordtable"/>
    <w:basedOn w:val="a"/>
    <w:rsid w:val="005839D3"/>
    <w:pPr>
      <w:pBdr>
        <w:top w:val="single" w:sz="6" w:space="0" w:color="CCCCCC"/>
        <w:left w:val="single" w:sz="6" w:space="0" w:color="CCCCCC"/>
        <w:bottom w:val="single" w:sz="6" w:space="0" w:color="CCCCCC"/>
        <w:right w:val="single" w:sz="6" w:space="0" w:color="CCCCCC"/>
      </w:pBdr>
      <w:spacing w:before="100" w:beforeAutospacing="1" w:after="84" w:line="240" w:lineRule="auto"/>
      <w:jc w:val="both"/>
    </w:pPr>
    <w:rPr>
      <w:rFonts w:ascii="Arial" w:eastAsia="Times New Roman" w:hAnsi="Arial" w:cs="Arial"/>
      <w:color w:val="000000"/>
      <w:sz w:val="20"/>
      <w:szCs w:val="20"/>
    </w:rPr>
  </w:style>
  <w:style w:type="paragraph" w:customStyle="1" w:styleId="dictlist">
    <w:name w:val="dictlist"/>
    <w:basedOn w:val="a"/>
    <w:rsid w:val="005839D3"/>
    <w:pPr>
      <w:pBdr>
        <w:top w:val="single" w:sz="36" w:space="0" w:color="7F9A65"/>
        <w:bottom w:val="single" w:sz="36" w:space="0" w:color="7F9A65"/>
      </w:pBd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dictrestable">
    <w:name w:val="dictrestable"/>
    <w:basedOn w:val="a"/>
    <w:rsid w:val="005839D3"/>
    <w:pPr>
      <w:pBdr>
        <w:top w:val="single" w:sz="6" w:space="0" w:color="C3CBD1"/>
        <w:left w:val="single" w:sz="6" w:space="0" w:color="C3CBD1"/>
        <w:bottom w:val="single" w:sz="2" w:space="0" w:color="C3CBD1"/>
        <w:right w:val="single" w:sz="6" w:space="0" w:color="C3CBD1"/>
      </w:pBdr>
      <w:spacing w:before="251" w:after="100" w:afterAutospacing="1" w:line="240" w:lineRule="auto"/>
      <w:jc w:val="both"/>
    </w:pPr>
    <w:rPr>
      <w:rFonts w:ascii="Arial" w:eastAsia="Times New Roman" w:hAnsi="Arial" w:cs="Arial"/>
      <w:color w:val="000000"/>
      <w:sz w:val="20"/>
      <w:szCs w:val="20"/>
    </w:rPr>
  </w:style>
  <w:style w:type="paragraph" w:customStyle="1" w:styleId="resultinfo">
    <w:name w:val="resultinfo"/>
    <w:basedOn w:val="a"/>
    <w:rsid w:val="005839D3"/>
    <w:pPr>
      <w:pBdr>
        <w:top w:val="single" w:sz="6" w:space="4" w:color="7F9A65"/>
        <w:left w:val="single" w:sz="6" w:space="0" w:color="7F9A65"/>
        <w:bottom w:val="single" w:sz="6" w:space="0" w:color="7F9A65"/>
        <w:right w:val="single" w:sz="6" w:space="0" w:color="7F9A65"/>
      </w:pBdr>
      <w:shd w:val="clear" w:color="auto" w:fill="FFFFEE"/>
      <w:spacing w:before="50" w:after="100" w:afterAutospacing="1" w:line="240" w:lineRule="auto"/>
    </w:pPr>
    <w:rPr>
      <w:rFonts w:ascii="Arial" w:eastAsia="Times New Roman" w:hAnsi="Arial" w:cs="Arial"/>
      <w:color w:val="000000"/>
      <w:sz w:val="20"/>
      <w:szCs w:val="20"/>
    </w:rPr>
  </w:style>
  <w:style w:type="paragraph" w:customStyle="1" w:styleId="dictpagerdiv">
    <w:name w:val="dictpagerdiv"/>
    <w:basedOn w:val="a"/>
    <w:rsid w:val="005839D3"/>
    <w:pPr>
      <w:spacing w:before="167" w:after="100" w:afterAutospacing="1" w:line="240" w:lineRule="auto"/>
      <w:jc w:val="right"/>
    </w:pPr>
    <w:rPr>
      <w:rFonts w:ascii="Arial" w:eastAsia="Times New Roman" w:hAnsi="Arial" w:cs="Arial"/>
      <w:color w:val="333333"/>
      <w:sz w:val="16"/>
      <w:szCs w:val="16"/>
    </w:rPr>
  </w:style>
  <w:style w:type="paragraph" w:customStyle="1" w:styleId="maintable">
    <w:name w:val="maintable"/>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groups">
    <w:name w:val="groups"/>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findwindow">
    <w:name w:val="findwindow"/>
    <w:basedOn w:val="a"/>
    <w:rsid w:val="005839D3"/>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subscribe">
    <w:name w:val="subscribe"/>
    <w:basedOn w:val="a"/>
    <w:rsid w:val="005839D3"/>
    <w:pPr>
      <w:shd w:val="clear" w:color="auto" w:fill="7F9A65"/>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voting">
    <w:name w:val="voting"/>
    <w:basedOn w:val="a"/>
    <w:rsid w:val="005839D3"/>
    <w:pPr>
      <w:shd w:val="clear" w:color="auto" w:fill="7F9A65"/>
      <w:spacing w:before="50" w:after="100" w:afterAutospacing="1" w:line="240" w:lineRule="auto"/>
    </w:pPr>
    <w:rPr>
      <w:rFonts w:ascii="Arial" w:eastAsia="Times New Roman" w:hAnsi="Arial" w:cs="Arial"/>
      <w:color w:val="FFFFFF"/>
      <w:sz w:val="20"/>
      <w:szCs w:val="20"/>
    </w:rPr>
  </w:style>
  <w:style w:type="paragraph" w:customStyle="1" w:styleId="linkswindow">
    <w:name w:val="links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recwindow">
    <w:name w:val="recwindow"/>
    <w:basedOn w:val="a"/>
    <w:rsid w:val="005839D3"/>
    <w:pPr>
      <w:shd w:val="clear" w:color="auto" w:fill="7F9A65"/>
      <w:spacing w:before="50" w:after="50" w:line="240" w:lineRule="auto"/>
      <w:ind w:left="50" w:right="50"/>
      <w:jc w:val="center"/>
    </w:pPr>
    <w:rPr>
      <w:rFonts w:ascii="Arial" w:eastAsia="Times New Roman" w:hAnsi="Arial" w:cs="Arial"/>
      <w:color w:val="EEEEEE"/>
      <w:sz w:val="20"/>
      <w:szCs w:val="20"/>
    </w:rPr>
  </w:style>
  <w:style w:type="paragraph" w:customStyle="1" w:styleId="infoblock">
    <w:name w:val="infoblock"/>
    <w:basedOn w:val="a"/>
    <w:rsid w:val="005839D3"/>
    <w:pPr>
      <w:shd w:val="clear" w:color="auto" w:fill="7F9A65"/>
      <w:spacing w:before="50" w:after="50" w:line="240" w:lineRule="auto"/>
      <w:ind w:left="50" w:right="50"/>
    </w:pPr>
    <w:rPr>
      <w:rFonts w:ascii="Arial" w:eastAsia="Times New Roman" w:hAnsi="Arial" w:cs="Arial"/>
      <w:color w:val="EEEEEE"/>
      <w:sz w:val="20"/>
      <w:szCs w:val="20"/>
    </w:rPr>
  </w:style>
  <w:style w:type="paragraph" w:customStyle="1" w:styleId="commercewindow">
    <w:name w:val="commercewindow"/>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addwindow">
    <w:name w:val="add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statwindow">
    <w:name w:val="stat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alfdiv">
    <w:name w:val="alfdiv"/>
    <w:basedOn w:val="a"/>
    <w:rsid w:val="005839D3"/>
    <w:pP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bookinfo">
    <w:name w:val="bookinfo"/>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bibliograffindwindow">
    <w:name w:val="bibliograffindwindow"/>
    <w:basedOn w:val="a"/>
    <w:rsid w:val="005839D3"/>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form">
    <w:name w:val="searchform"/>
    <w:basedOn w:val="a"/>
    <w:rsid w:val="005839D3"/>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info">
    <w:name w:val="searchinfo"/>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searchresult">
    <w:name w:val="searchresult"/>
    <w:basedOn w:val="a"/>
    <w:rsid w:val="005839D3"/>
    <w:pPr>
      <w:spacing w:before="100" w:beforeAutospacing="1" w:after="335" w:line="240" w:lineRule="auto"/>
      <w:jc w:val="both"/>
    </w:pPr>
    <w:rPr>
      <w:rFonts w:ascii="Arial" w:eastAsia="Times New Roman" w:hAnsi="Arial" w:cs="Arial"/>
      <w:color w:val="000000"/>
      <w:sz w:val="20"/>
      <w:szCs w:val="20"/>
    </w:rPr>
  </w:style>
  <w:style w:type="paragraph" w:customStyle="1" w:styleId="error">
    <w:name w:val="error"/>
    <w:basedOn w:val="a"/>
    <w:rsid w:val="005839D3"/>
    <w:pPr>
      <w:pBdr>
        <w:top w:val="single" w:sz="6" w:space="0" w:color="C70000"/>
        <w:left w:val="single" w:sz="6" w:space="0" w:color="C70000"/>
        <w:bottom w:val="single" w:sz="6" w:space="0" w:color="C70000"/>
        <w:right w:val="single" w:sz="6" w:space="0" w:color="C70000"/>
      </w:pBdr>
      <w:spacing w:before="1172" w:after="1674" w:line="240" w:lineRule="auto"/>
      <w:jc w:val="both"/>
    </w:pPr>
    <w:rPr>
      <w:rFonts w:ascii="Arial" w:eastAsia="Times New Roman" w:hAnsi="Arial" w:cs="Arial"/>
      <w:color w:val="000000"/>
      <w:sz w:val="20"/>
      <w:szCs w:val="20"/>
    </w:rPr>
  </w:style>
  <w:style w:type="paragraph" w:customStyle="1" w:styleId="newswindow">
    <w:name w:val="newswindow"/>
    <w:basedOn w:val="a"/>
    <w:rsid w:val="005839D3"/>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loginform">
    <w:name w:val="loginform"/>
    <w:basedOn w:val="a"/>
    <w:rsid w:val="005839D3"/>
    <w:pPr>
      <w:spacing w:before="502" w:after="335" w:line="240" w:lineRule="auto"/>
      <w:jc w:val="center"/>
    </w:pPr>
    <w:rPr>
      <w:rFonts w:ascii="Arial" w:eastAsia="Times New Roman" w:hAnsi="Arial" w:cs="Arial"/>
      <w:color w:val="000000"/>
      <w:sz w:val="20"/>
      <w:szCs w:val="20"/>
    </w:rPr>
  </w:style>
  <w:style w:type="paragraph" w:customStyle="1" w:styleId="buydiv">
    <w:name w:val="buydiv"/>
    <w:basedOn w:val="a"/>
    <w:rsid w:val="005839D3"/>
    <w:pPr>
      <w:pBdr>
        <w:top w:val="single" w:sz="6" w:space="8" w:color="FF0000"/>
        <w:left w:val="single" w:sz="6" w:space="8" w:color="FF0000"/>
        <w:bottom w:val="single" w:sz="6" w:space="8" w:color="FF0000"/>
        <w:right w:val="single" w:sz="6" w:space="8" w:color="FF0000"/>
      </w:pBdr>
      <w:shd w:val="clear" w:color="auto" w:fill="EEEEEE"/>
      <w:spacing w:before="502" w:after="502" w:line="240" w:lineRule="auto"/>
      <w:jc w:val="both"/>
    </w:pPr>
    <w:rPr>
      <w:rFonts w:ascii="Arial" w:eastAsia="Times New Roman" w:hAnsi="Arial" w:cs="Arial"/>
      <w:color w:val="000000"/>
      <w:sz w:val="20"/>
      <w:szCs w:val="20"/>
    </w:rPr>
  </w:style>
  <w:style w:type="paragraph" w:customStyle="1" w:styleId="alfstr">
    <w:name w:val="alfstr"/>
    <w:basedOn w:val="a"/>
    <w:rsid w:val="005839D3"/>
    <w:pPr>
      <w:spacing w:before="167" w:after="100" w:afterAutospacing="1" w:line="240" w:lineRule="auto"/>
      <w:jc w:val="both"/>
    </w:pPr>
    <w:rPr>
      <w:rFonts w:ascii="Arial" w:eastAsia="Times New Roman" w:hAnsi="Arial" w:cs="Arial"/>
      <w:color w:val="000000"/>
      <w:spacing w:val="17"/>
      <w:sz w:val="20"/>
      <w:szCs w:val="20"/>
    </w:rPr>
  </w:style>
  <w:style w:type="paragraph" w:customStyle="1" w:styleId="nextprevtd">
    <w:name w:val="nextprevtd"/>
    <w:basedOn w:val="a"/>
    <w:rsid w:val="005839D3"/>
    <w:pPr>
      <w:pBdr>
        <w:top w:val="single" w:sz="2" w:space="0" w:color="000000"/>
        <w:left w:val="single" w:sz="2" w:space="0" w:color="000000"/>
        <w:bottom w:val="single" w:sz="6" w:space="3"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000000"/>
      <w:sz w:val="8"/>
      <w:szCs w:val="8"/>
    </w:rPr>
  </w:style>
  <w:style w:type="paragraph" w:customStyle="1" w:styleId="nextprevtd2">
    <w:name w:val="nextprevtd2"/>
    <w:basedOn w:val="a"/>
    <w:rsid w:val="005839D3"/>
    <w:pPr>
      <w:spacing w:before="100" w:beforeAutospacing="1" w:after="100" w:afterAutospacing="1" w:line="240" w:lineRule="auto"/>
      <w:jc w:val="right"/>
    </w:pPr>
    <w:rPr>
      <w:rFonts w:ascii="Arial" w:eastAsia="Times New Roman" w:hAnsi="Arial" w:cs="Arial"/>
      <w:color w:val="000000"/>
      <w:sz w:val="8"/>
      <w:szCs w:val="8"/>
    </w:rPr>
  </w:style>
  <w:style w:type="paragraph" w:customStyle="1" w:styleId="quiksearchtd">
    <w:name w:val="quiksearchtd"/>
    <w:basedOn w:val="a"/>
    <w:rsid w:val="005839D3"/>
    <w:pPr>
      <w:pBdr>
        <w:top w:val="single" w:sz="2" w:space="2" w:color="000000"/>
        <w:left w:val="single" w:sz="6" w:space="4" w:color="000000"/>
        <w:bottom w:val="single" w:sz="6" w:space="2" w:color="000000"/>
        <w:right w:val="single" w:sz="2" w:space="0" w:color="000000"/>
      </w:pBdr>
      <w:shd w:val="clear" w:color="auto" w:fill="CCEECC"/>
      <w:spacing w:before="100" w:beforeAutospacing="1" w:after="100" w:afterAutospacing="1" w:line="240" w:lineRule="auto"/>
    </w:pPr>
    <w:rPr>
      <w:rFonts w:ascii="Arial" w:eastAsia="Times New Roman" w:hAnsi="Arial" w:cs="Arial"/>
      <w:color w:val="555555"/>
      <w:sz w:val="20"/>
      <w:szCs w:val="20"/>
    </w:rPr>
  </w:style>
  <w:style w:type="paragraph" w:customStyle="1" w:styleId="pagertd">
    <w:name w:val="pagertd"/>
    <w:basedOn w:val="a"/>
    <w:rsid w:val="005839D3"/>
    <w:pPr>
      <w:pBdr>
        <w:top w:val="single" w:sz="2" w:space="0" w:color="000000"/>
        <w:left w:val="single" w:sz="2" w:space="0" w:color="000000"/>
        <w:bottom w:val="single" w:sz="6" w:space="0"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333333"/>
      <w:sz w:val="16"/>
      <w:szCs w:val="16"/>
    </w:rPr>
  </w:style>
  <w:style w:type="paragraph" w:customStyle="1" w:styleId="addpersontable">
    <w:name w:val="addpersontable"/>
    <w:basedOn w:val="a"/>
    <w:rsid w:val="005839D3"/>
    <w:pPr>
      <w:pBdr>
        <w:left w:val="single" w:sz="6" w:space="0" w:color="333333"/>
        <w:bottom w:val="single" w:sz="6" w:space="0" w:color="333333"/>
      </w:pBdr>
      <w:spacing w:before="502" w:after="167" w:line="240" w:lineRule="auto"/>
      <w:jc w:val="both"/>
    </w:pPr>
    <w:rPr>
      <w:rFonts w:ascii="Arial" w:eastAsia="Times New Roman" w:hAnsi="Arial" w:cs="Arial"/>
      <w:color w:val="000000"/>
      <w:sz w:val="20"/>
      <w:szCs w:val="20"/>
    </w:rPr>
  </w:style>
  <w:style w:type="paragraph" w:customStyle="1" w:styleId="autocompletecompletionlistelement">
    <w:name w:val="autocomplete_completionlistelement"/>
    <w:basedOn w:val="a"/>
    <w:rsid w:val="005839D3"/>
    <w:pPr>
      <w:pBdr>
        <w:top w:val="single" w:sz="2" w:space="0" w:color="CCCCCC"/>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color w:val="333333"/>
      <w:sz w:val="17"/>
      <w:szCs w:val="17"/>
    </w:rPr>
  </w:style>
  <w:style w:type="paragraph" w:customStyle="1" w:styleId="autocompletehighlightedlistitem">
    <w:name w:val="autocomplete_highlightedlistitem"/>
    <w:basedOn w:val="a"/>
    <w:rsid w:val="005839D3"/>
    <w:pPr>
      <w:shd w:val="clear" w:color="auto" w:fill="FFFF99"/>
      <w:spacing w:before="100" w:beforeAutospacing="1" w:after="100" w:afterAutospacing="1" w:line="240" w:lineRule="auto"/>
      <w:jc w:val="both"/>
    </w:pPr>
    <w:rPr>
      <w:rFonts w:ascii="Arial" w:eastAsia="Times New Roman" w:hAnsi="Arial" w:cs="Arial"/>
      <w:color w:val="000000"/>
      <w:sz w:val="17"/>
      <w:szCs w:val="17"/>
    </w:rPr>
  </w:style>
  <w:style w:type="paragraph" w:customStyle="1" w:styleId="autocompletelistitem">
    <w:name w:val="autocomplete_listitem"/>
    <w:basedOn w:val="a"/>
    <w:rsid w:val="005839D3"/>
    <w:pPr>
      <w:shd w:val="clear" w:color="auto" w:fill="FFFFFF"/>
      <w:spacing w:before="100" w:beforeAutospacing="1" w:after="100" w:afterAutospacing="1" w:line="240" w:lineRule="auto"/>
      <w:jc w:val="both"/>
    </w:pPr>
    <w:rPr>
      <w:rFonts w:ascii="Arial" w:eastAsia="Times New Roman" w:hAnsi="Arial" w:cs="Arial"/>
      <w:color w:val="333333"/>
      <w:sz w:val="17"/>
      <w:szCs w:val="17"/>
    </w:rPr>
  </w:style>
  <w:style w:type="paragraph" w:customStyle="1" w:styleId="personsgrouptable">
    <w:name w:val="personsgrouptable"/>
    <w:basedOn w:val="a"/>
    <w:rsid w:val="005839D3"/>
    <w:pPr>
      <w:spacing w:before="100" w:beforeAutospacing="1" w:after="335" w:line="240" w:lineRule="auto"/>
      <w:jc w:val="both"/>
    </w:pPr>
    <w:rPr>
      <w:rFonts w:ascii="Arial" w:eastAsia="Times New Roman" w:hAnsi="Arial" w:cs="Arial"/>
      <w:color w:val="000000"/>
      <w:sz w:val="20"/>
      <w:szCs w:val="20"/>
    </w:rPr>
  </w:style>
  <w:style w:type="paragraph" w:customStyle="1" w:styleId="feedbackdiv">
    <w:name w:val="feedbackdiv"/>
    <w:basedOn w:val="a"/>
    <w:rsid w:val="005839D3"/>
    <w:pPr>
      <w:spacing w:before="100" w:beforeAutospacing="1" w:after="100" w:afterAutospacing="1" w:line="240" w:lineRule="auto"/>
    </w:pPr>
    <w:rPr>
      <w:rFonts w:ascii="Arial" w:eastAsia="Times New Roman" w:hAnsi="Arial" w:cs="Arial"/>
      <w:b/>
      <w:bCs/>
      <w:color w:val="FF5500"/>
      <w:sz w:val="24"/>
      <w:szCs w:val="24"/>
    </w:rPr>
  </w:style>
  <w:style w:type="paragraph" w:customStyle="1" w:styleId="qatable">
    <w:name w:val="qatable"/>
    <w:basedOn w:val="a"/>
    <w:rsid w:val="005839D3"/>
    <w:pPr>
      <w:pBdr>
        <w:top w:val="single" w:sz="6" w:space="0" w:color="C3CBD1"/>
        <w:left w:val="single" w:sz="6" w:space="0" w:color="C3CBD1"/>
        <w:bottom w:val="single" w:sz="2" w:space="0" w:color="C3CBD1"/>
        <w:right w:val="single" w:sz="6" w:space="0" w:color="C3CBD1"/>
      </w:pBdr>
      <w:spacing w:before="100" w:beforeAutospacing="1" w:after="251" w:line="240" w:lineRule="auto"/>
      <w:jc w:val="both"/>
    </w:pPr>
    <w:rPr>
      <w:rFonts w:ascii="Arial" w:eastAsia="Times New Roman" w:hAnsi="Arial" w:cs="Arial"/>
      <w:color w:val="000000"/>
      <w:sz w:val="20"/>
      <w:szCs w:val="20"/>
    </w:rPr>
  </w:style>
  <w:style w:type="paragraph" w:customStyle="1" w:styleId="allbg">
    <w:name w:val="allbg"/>
    <w:basedOn w:val="a"/>
    <w:rsid w:val="005839D3"/>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uthrdiv">
    <w:name w:val="authr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itlediv">
    <w:name w:val="title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xdiv">
    <w:name w:val="tx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or">
    <w:name w:val="author"/>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zip">
    <w:name w:val="zip"/>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horttext">
    <w:name w:val="short_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link">
    <w:name w:val="link"/>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ddbuttondiv">
    <w:name w:val="addbutton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qtext">
    <w:name w:val="q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text">
    <w:name w:val="a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rdiv1">
    <w:name w:val="authrdiv1"/>
    <w:basedOn w:val="a"/>
    <w:rsid w:val="005839D3"/>
    <w:pPr>
      <w:spacing w:before="100" w:beforeAutospacing="1" w:after="100" w:afterAutospacing="1" w:line="240" w:lineRule="auto"/>
      <w:jc w:val="center"/>
    </w:pPr>
    <w:rPr>
      <w:rFonts w:ascii="Arial" w:eastAsia="Times New Roman" w:hAnsi="Arial" w:cs="Arial"/>
      <w:b/>
      <w:bCs/>
      <w:color w:val="FFFFFF"/>
      <w:sz w:val="20"/>
      <w:szCs w:val="20"/>
      <w:u w:val="single"/>
    </w:rPr>
  </w:style>
  <w:style w:type="paragraph" w:customStyle="1" w:styleId="titlediv1">
    <w:name w:val="titlediv1"/>
    <w:basedOn w:val="a"/>
    <w:rsid w:val="005839D3"/>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txdiv1">
    <w:name w:val="txdiv1"/>
    <w:basedOn w:val="a"/>
    <w:rsid w:val="005839D3"/>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author1">
    <w:name w:val="author1"/>
    <w:basedOn w:val="a"/>
    <w:rsid w:val="005839D3"/>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zip1">
    <w:name w:val="zip1"/>
    <w:basedOn w:val="a"/>
    <w:rsid w:val="005839D3"/>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shorttext1">
    <w:name w:val="short_text1"/>
    <w:basedOn w:val="a"/>
    <w:rsid w:val="005839D3"/>
    <w:pPr>
      <w:spacing w:before="84" w:after="100" w:afterAutospacing="1" w:line="240" w:lineRule="auto"/>
      <w:jc w:val="both"/>
    </w:pPr>
    <w:rPr>
      <w:rFonts w:ascii="Arial" w:eastAsia="Times New Roman" w:hAnsi="Arial" w:cs="Arial"/>
      <w:color w:val="333333"/>
      <w:sz w:val="20"/>
      <w:szCs w:val="20"/>
    </w:rPr>
  </w:style>
  <w:style w:type="paragraph" w:customStyle="1" w:styleId="link1">
    <w:name w:val="link1"/>
    <w:basedOn w:val="a"/>
    <w:rsid w:val="005839D3"/>
    <w:pPr>
      <w:spacing w:before="84" w:after="100" w:afterAutospacing="1" w:line="240" w:lineRule="auto"/>
      <w:jc w:val="both"/>
    </w:pPr>
    <w:rPr>
      <w:rFonts w:ascii="Arial" w:eastAsia="Times New Roman" w:hAnsi="Arial" w:cs="Arial"/>
      <w:color w:val="000000"/>
      <w:sz w:val="20"/>
      <w:szCs w:val="20"/>
    </w:rPr>
  </w:style>
  <w:style w:type="paragraph" w:customStyle="1" w:styleId="addbuttondiv1">
    <w:name w:val="addbuttondiv1"/>
    <w:basedOn w:val="a"/>
    <w:rsid w:val="005839D3"/>
    <w:pPr>
      <w:spacing w:before="167" w:after="335" w:line="240" w:lineRule="auto"/>
      <w:jc w:val="right"/>
    </w:pPr>
    <w:rPr>
      <w:rFonts w:ascii="Arial" w:eastAsia="Times New Roman" w:hAnsi="Arial" w:cs="Arial"/>
      <w:color w:val="000000"/>
      <w:sz w:val="20"/>
      <w:szCs w:val="20"/>
    </w:rPr>
  </w:style>
  <w:style w:type="paragraph" w:customStyle="1" w:styleId="qtext1">
    <w:name w:val="qtext1"/>
    <w:basedOn w:val="a"/>
    <w:rsid w:val="005839D3"/>
    <w:pPr>
      <w:spacing w:before="100" w:beforeAutospacing="1" w:after="100" w:afterAutospacing="1" w:line="240" w:lineRule="auto"/>
      <w:jc w:val="both"/>
    </w:pPr>
    <w:rPr>
      <w:rFonts w:ascii="Arial" w:eastAsia="Times New Roman" w:hAnsi="Arial" w:cs="Arial"/>
      <w:color w:val="222222"/>
      <w:sz w:val="20"/>
      <w:szCs w:val="20"/>
    </w:rPr>
  </w:style>
  <w:style w:type="paragraph" w:customStyle="1" w:styleId="atext1">
    <w:name w:val="atext1"/>
    <w:basedOn w:val="a"/>
    <w:rsid w:val="005839D3"/>
    <w:pPr>
      <w:spacing w:before="251" w:after="100" w:afterAutospacing="1" w:line="240" w:lineRule="auto"/>
      <w:jc w:val="both"/>
    </w:pPr>
    <w:rPr>
      <w:rFonts w:ascii="Arial" w:eastAsia="Times New Roman" w:hAnsi="Arial" w:cs="Arial"/>
      <w:color w:val="589B4D"/>
      <w:sz w:val="20"/>
      <w:szCs w:val="20"/>
    </w:rPr>
  </w:style>
  <w:style w:type="paragraph" w:customStyle="1" w:styleId="u">
    <w:name w:val="u"/>
    <w:basedOn w:val="a"/>
    <w:rsid w:val="005839D3"/>
    <w:pPr>
      <w:spacing w:after="0" w:line="240" w:lineRule="auto"/>
      <w:ind w:firstLine="435"/>
      <w:jc w:val="both"/>
    </w:pPr>
    <w:rPr>
      <w:rFonts w:ascii="Times New Roman" w:eastAsia="Times New Roman" w:hAnsi="Times New Roman" w:cs="Times New Roman"/>
      <w:sz w:val="24"/>
      <w:szCs w:val="24"/>
    </w:rPr>
  </w:style>
  <w:style w:type="paragraph" w:customStyle="1" w:styleId="j">
    <w:name w:val="j"/>
    <w:basedOn w:val="a"/>
    <w:rsid w:val="005839D3"/>
    <w:pPr>
      <w:spacing w:before="167" w:after="167" w:line="240" w:lineRule="auto"/>
    </w:pPr>
    <w:rPr>
      <w:rFonts w:ascii="Times New Roman" w:eastAsia="Times New Roman" w:hAnsi="Times New Roman" w:cs="Times New Roman"/>
      <w:b/>
      <w:bCs/>
      <w:sz w:val="24"/>
      <w:szCs w:val="24"/>
    </w:rPr>
  </w:style>
  <w:style w:type="paragraph" w:customStyle="1" w:styleId="up3">
    <w:name w:val="up3"/>
    <w:basedOn w:val="a"/>
    <w:rsid w:val="005839D3"/>
    <w:pPr>
      <w:spacing w:before="100" w:beforeAutospacing="1" w:after="100" w:afterAutospacing="1" w:line="240" w:lineRule="auto"/>
      <w:ind w:left="167"/>
    </w:pPr>
    <w:rPr>
      <w:rFonts w:ascii="Arial" w:eastAsia="Times New Roman" w:hAnsi="Arial" w:cs="Arial"/>
      <w:color w:val="000000"/>
      <w:sz w:val="24"/>
      <w:szCs w:val="24"/>
    </w:rPr>
  </w:style>
  <w:style w:type="paragraph" w:customStyle="1" w:styleId="term">
    <w:name w:val="term"/>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a"/>
    <w:rsid w:val="005839D3"/>
    <w:pPr>
      <w:spacing w:after="168" w:line="240" w:lineRule="auto"/>
    </w:pPr>
    <w:rPr>
      <w:rFonts w:ascii="Arial" w:eastAsia="Times New Roman" w:hAnsi="Arial" w:cs="Arial"/>
      <w:color w:val="000000"/>
      <w:sz w:val="20"/>
      <w:szCs w:val="20"/>
    </w:rPr>
  </w:style>
  <w:style w:type="paragraph" w:customStyle="1" w:styleId="a-a2">
    <w:name w:val="a-a2"/>
    <w:basedOn w:val="a"/>
    <w:rsid w:val="005839D3"/>
    <w:pPr>
      <w:spacing w:after="168" w:line="240" w:lineRule="auto"/>
    </w:pPr>
    <w:rPr>
      <w:rFonts w:ascii="Arial" w:eastAsia="Times New Roman" w:hAnsi="Arial" w:cs="Arial"/>
      <w:color w:val="000000"/>
      <w:sz w:val="18"/>
      <w:szCs w:val="18"/>
    </w:rPr>
  </w:style>
  <w:style w:type="paragraph" w:customStyle="1" w:styleId="bodysmall">
    <w:name w:val="body_small"/>
    <w:basedOn w:val="a"/>
    <w:rsid w:val="005839D3"/>
    <w:pPr>
      <w:spacing w:after="168" w:line="240" w:lineRule="auto"/>
    </w:pPr>
    <w:rPr>
      <w:rFonts w:ascii="Times New Roman" w:eastAsia="Times New Roman" w:hAnsi="Times New Roman" w:cs="Times New Roman"/>
      <w:sz w:val="18"/>
      <w:szCs w:val="18"/>
    </w:rPr>
  </w:style>
  <w:style w:type="paragraph" w:customStyle="1" w:styleId="epigraph">
    <w:name w:val="epigraph"/>
    <w:basedOn w:val="a"/>
    <w:rsid w:val="005839D3"/>
    <w:pPr>
      <w:spacing w:after="480" w:line="240" w:lineRule="auto"/>
    </w:pPr>
    <w:rPr>
      <w:rFonts w:ascii="Times New Roman" w:eastAsia="Times New Roman" w:hAnsi="Times New Roman" w:cs="Times New Roman"/>
      <w:i/>
      <w:iCs/>
      <w:sz w:val="20"/>
      <w:szCs w:val="20"/>
    </w:rPr>
  </w:style>
  <w:style w:type="paragraph" w:customStyle="1" w:styleId="lyric">
    <w:name w:val="lyric"/>
    <w:basedOn w:val="a"/>
    <w:rsid w:val="005839D3"/>
    <w:pPr>
      <w:spacing w:before="301" w:after="301" w:line="240" w:lineRule="auto"/>
    </w:pPr>
    <w:rPr>
      <w:rFonts w:ascii="Times New Roman" w:eastAsia="Times New Roman" w:hAnsi="Times New Roman" w:cs="Times New Roman"/>
      <w:sz w:val="24"/>
      <w:szCs w:val="24"/>
    </w:rPr>
  </w:style>
  <w:style w:type="paragraph" w:customStyle="1" w:styleId="img">
    <w:name w:val="img"/>
    <w:basedOn w:val="a"/>
    <w:rsid w:val="005839D3"/>
    <w:pPr>
      <w:spacing w:before="301" w:after="301" w:line="240" w:lineRule="auto"/>
    </w:pPr>
    <w:rPr>
      <w:rFonts w:ascii="Times New Roman" w:eastAsia="Times New Roman" w:hAnsi="Times New Roman" w:cs="Times New Roman"/>
      <w:sz w:val="24"/>
      <w:szCs w:val="24"/>
    </w:rPr>
  </w:style>
  <w:style w:type="paragraph" w:customStyle="1" w:styleId="ill">
    <w:name w:val="ill"/>
    <w:basedOn w:val="a"/>
    <w:rsid w:val="005839D3"/>
    <w:pPr>
      <w:spacing w:before="301" w:after="301" w:line="240" w:lineRule="auto"/>
      <w:ind w:left="804"/>
    </w:pPr>
    <w:rPr>
      <w:rFonts w:ascii="Times New Roman" w:eastAsia="Times New Roman" w:hAnsi="Times New Roman" w:cs="Times New Roman"/>
      <w:sz w:val="24"/>
      <w:szCs w:val="24"/>
    </w:rPr>
  </w:style>
  <w:style w:type="paragraph" w:customStyle="1" w:styleId="bgleftside">
    <w:name w:val="bg_leftside"/>
    <w:basedOn w:val="a"/>
    <w:rsid w:val="005839D3"/>
    <w:pPr>
      <w:shd w:val="clear" w:color="auto" w:fill="910025"/>
      <w:spacing w:after="0" w:line="240" w:lineRule="auto"/>
    </w:pPr>
    <w:rPr>
      <w:rFonts w:ascii="Times New Roman" w:eastAsia="Times New Roman" w:hAnsi="Times New Roman" w:cs="Times New Roman"/>
      <w:sz w:val="24"/>
      <w:szCs w:val="24"/>
    </w:rPr>
  </w:style>
  <w:style w:type="paragraph" w:customStyle="1" w:styleId="lefttitleborder">
    <w:name w:val="left_titleborder"/>
    <w:basedOn w:val="a"/>
    <w:rsid w:val="005839D3"/>
    <w:pPr>
      <w:spacing w:after="168" w:line="240" w:lineRule="auto"/>
    </w:pPr>
    <w:rPr>
      <w:rFonts w:ascii="Times New Roman" w:eastAsia="Times New Roman" w:hAnsi="Times New Roman" w:cs="Times New Roman"/>
      <w:sz w:val="24"/>
      <w:szCs w:val="24"/>
    </w:rPr>
  </w:style>
  <w:style w:type="paragraph" w:customStyle="1" w:styleId="leftbooktitle">
    <w:name w:val="left_booktitle"/>
    <w:basedOn w:val="a"/>
    <w:rsid w:val="005839D3"/>
    <w:pPr>
      <w:spacing w:after="168" w:line="240" w:lineRule="auto"/>
    </w:pPr>
    <w:rPr>
      <w:rFonts w:ascii="Times New Roman" w:eastAsia="Times New Roman" w:hAnsi="Times New Roman" w:cs="Times New Roman"/>
      <w:b/>
      <w:bCs/>
      <w:color w:val="FFFFFF"/>
      <w:sz w:val="20"/>
      <w:szCs w:val="20"/>
    </w:rPr>
  </w:style>
  <w:style w:type="paragraph" w:customStyle="1" w:styleId="leftauthor">
    <w:name w:val="left_author"/>
    <w:basedOn w:val="a"/>
    <w:rsid w:val="005839D3"/>
    <w:pPr>
      <w:spacing w:after="168" w:line="240" w:lineRule="auto"/>
    </w:pPr>
    <w:rPr>
      <w:rFonts w:ascii="Times New Roman" w:eastAsia="Times New Roman" w:hAnsi="Times New Roman" w:cs="Times New Roman"/>
      <w:b/>
      <w:bCs/>
      <w:color w:val="C5C5C5"/>
      <w:sz w:val="24"/>
      <w:szCs w:val="24"/>
    </w:rPr>
  </w:style>
  <w:style w:type="paragraph" w:customStyle="1" w:styleId="lefttype">
    <w:name w:val="left_type"/>
    <w:basedOn w:val="a"/>
    <w:rsid w:val="005839D3"/>
    <w:pPr>
      <w:spacing w:after="168" w:line="240" w:lineRule="auto"/>
    </w:pPr>
    <w:rPr>
      <w:rFonts w:ascii="Times New Roman" w:eastAsia="Times New Roman" w:hAnsi="Times New Roman" w:cs="Times New Roman"/>
      <w:color w:val="FFFFFF"/>
      <w:sz w:val="24"/>
      <w:szCs w:val="24"/>
    </w:rPr>
  </w:style>
  <w:style w:type="paragraph" w:customStyle="1" w:styleId="turnleft-top1">
    <w:name w:val="turnleft-top1"/>
    <w:basedOn w:val="a"/>
    <w:rsid w:val="005839D3"/>
    <w:pPr>
      <w:shd w:val="clear" w:color="auto" w:fill="FBCF03"/>
      <w:spacing w:after="168" w:line="240" w:lineRule="auto"/>
    </w:pPr>
    <w:rPr>
      <w:rFonts w:ascii="Times New Roman" w:eastAsia="Times New Roman" w:hAnsi="Times New Roman" w:cs="Times New Roman"/>
      <w:sz w:val="24"/>
      <w:szCs w:val="24"/>
    </w:rPr>
  </w:style>
  <w:style w:type="paragraph" w:customStyle="1" w:styleId="turnleft-top2">
    <w:name w:val="turnleft-top2"/>
    <w:basedOn w:val="a"/>
    <w:rsid w:val="005839D3"/>
    <w:pPr>
      <w:shd w:val="clear" w:color="auto" w:fill="BEBEBE"/>
      <w:spacing w:after="168" w:line="240" w:lineRule="auto"/>
    </w:pPr>
    <w:rPr>
      <w:rFonts w:ascii="Times New Roman" w:eastAsia="Times New Roman" w:hAnsi="Times New Roman" w:cs="Times New Roman"/>
      <w:sz w:val="24"/>
      <w:szCs w:val="24"/>
    </w:rPr>
  </w:style>
  <w:style w:type="paragraph" w:customStyle="1" w:styleId="turnleft-bg">
    <w:name w:val="turnleft-bg"/>
    <w:basedOn w:val="a"/>
    <w:rsid w:val="005839D3"/>
    <w:pPr>
      <w:spacing w:after="168" w:line="240" w:lineRule="auto"/>
    </w:pPr>
    <w:rPr>
      <w:rFonts w:ascii="Times New Roman" w:eastAsia="Times New Roman" w:hAnsi="Times New Roman" w:cs="Times New Roman"/>
      <w:sz w:val="24"/>
      <w:szCs w:val="24"/>
    </w:rPr>
  </w:style>
  <w:style w:type="paragraph" w:customStyle="1" w:styleId="turnright-bg">
    <w:name w:val="turnright-bg"/>
    <w:basedOn w:val="a"/>
    <w:rsid w:val="005839D3"/>
    <w:pPr>
      <w:spacing w:after="168" w:line="240" w:lineRule="auto"/>
    </w:pPr>
    <w:rPr>
      <w:rFonts w:ascii="Times New Roman" w:eastAsia="Times New Roman" w:hAnsi="Times New Roman" w:cs="Times New Roman"/>
      <w:sz w:val="24"/>
      <w:szCs w:val="24"/>
    </w:rPr>
  </w:style>
  <w:style w:type="paragraph" w:customStyle="1" w:styleId="turnleft-middle1">
    <w:name w:val="turnleft-middle1"/>
    <w:basedOn w:val="a"/>
    <w:rsid w:val="005839D3"/>
    <w:pPr>
      <w:shd w:val="clear" w:color="auto" w:fill="E2DED2"/>
      <w:spacing w:after="168" w:line="240" w:lineRule="auto"/>
    </w:pPr>
    <w:rPr>
      <w:rFonts w:ascii="Times New Roman" w:eastAsia="Times New Roman" w:hAnsi="Times New Roman" w:cs="Times New Roman"/>
      <w:sz w:val="24"/>
      <w:szCs w:val="24"/>
    </w:rPr>
  </w:style>
  <w:style w:type="paragraph" w:customStyle="1" w:styleId="turnleft-middle2">
    <w:name w:val="turnleft-middle2"/>
    <w:basedOn w:val="a"/>
    <w:rsid w:val="005839D3"/>
    <w:pPr>
      <w:shd w:val="clear" w:color="auto" w:fill="E6E6E6"/>
      <w:spacing w:after="168" w:line="240" w:lineRule="auto"/>
    </w:pPr>
    <w:rPr>
      <w:rFonts w:ascii="Times New Roman" w:eastAsia="Times New Roman" w:hAnsi="Times New Roman" w:cs="Times New Roman"/>
      <w:sz w:val="24"/>
      <w:szCs w:val="24"/>
    </w:rPr>
  </w:style>
  <w:style w:type="paragraph" w:customStyle="1" w:styleId="bookmark">
    <w:name w:val="bookmark"/>
    <w:basedOn w:val="a"/>
    <w:rsid w:val="005839D3"/>
    <w:pPr>
      <w:spacing w:before="50" w:after="0" w:line="240" w:lineRule="auto"/>
      <w:ind w:left="84" w:right="84"/>
    </w:pPr>
    <w:rPr>
      <w:rFonts w:ascii="Arial" w:eastAsia="Times New Roman" w:hAnsi="Arial" w:cs="Arial"/>
      <w:b/>
      <w:bCs/>
      <w:color w:val="464646"/>
      <w:sz w:val="18"/>
      <w:szCs w:val="18"/>
    </w:rPr>
  </w:style>
  <w:style w:type="paragraph" w:customStyle="1" w:styleId="turnleft-shadow">
    <w:name w:val="turnleft-shadow"/>
    <w:basedOn w:val="a"/>
    <w:rsid w:val="005839D3"/>
    <w:pPr>
      <w:spacing w:after="168" w:line="240" w:lineRule="auto"/>
    </w:pPr>
    <w:rPr>
      <w:rFonts w:ascii="Times New Roman" w:eastAsia="Times New Roman" w:hAnsi="Times New Roman" w:cs="Times New Roman"/>
      <w:sz w:val="24"/>
      <w:szCs w:val="24"/>
    </w:rPr>
  </w:style>
  <w:style w:type="paragraph" w:customStyle="1" w:styleId="contents">
    <w:name w:val="contents"/>
    <w:basedOn w:val="a"/>
    <w:rsid w:val="005839D3"/>
    <w:pPr>
      <w:pBdr>
        <w:bottom w:val="single" w:sz="36" w:space="4"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2">
    <w:name w:val="contents2"/>
    <w:basedOn w:val="a"/>
    <w:rsid w:val="005839D3"/>
    <w:pPr>
      <w:pBdr>
        <w:bottom w:val="single" w:sz="36" w:space="31"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dots">
    <w:name w:val="contents_dots"/>
    <w:basedOn w:val="a"/>
    <w:rsid w:val="005839D3"/>
    <w:pPr>
      <w:pBdr>
        <w:bottom w:val="single" w:sz="6" w:space="0" w:color="BEBEBE"/>
      </w:pBdr>
      <w:spacing w:after="168" w:line="240" w:lineRule="auto"/>
    </w:pPr>
    <w:rPr>
      <w:rFonts w:ascii="Times New Roman" w:eastAsia="Times New Roman" w:hAnsi="Times New Roman" w:cs="Times New Roman"/>
      <w:sz w:val="24"/>
      <w:szCs w:val="24"/>
    </w:rPr>
  </w:style>
  <w:style w:type="paragraph" w:customStyle="1" w:styleId="a-contents">
    <w:name w:val="a-contents"/>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a-contentsb">
    <w:name w:val="a-contents_b"/>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a-num">
    <w:name w:val="a-num"/>
    <w:basedOn w:val="a"/>
    <w:rsid w:val="005839D3"/>
    <w:pPr>
      <w:spacing w:before="84" w:after="84" w:line="240" w:lineRule="auto"/>
      <w:ind w:left="84" w:right="84"/>
    </w:pPr>
    <w:rPr>
      <w:rFonts w:ascii="Arial" w:eastAsia="Times New Roman" w:hAnsi="Arial" w:cs="Arial"/>
      <w:color w:val="000000"/>
      <w:sz w:val="18"/>
      <w:szCs w:val="18"/>
    </w:rPr>
  </w:style>
  <w:style w:type="paragraph" w:customStyle="1" w:styleId="a-numb">
    <w:name w:val="a-num_b"/>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block">
    <w:name w:val="block"/>
    <w:basedOn w:val="a"/>
    <w:rsid w:val="005839D3"/>
    <w:pPr>
      <w:spacing w:before="335" w:after="0" w:line="240" w:lineRule="auto"/>
    </w:pPr>
    <w:rPr>
      <w:rFonts w:ascii="Times New Roman" w:eastAsia="Times New Roman" w:hAnsi="Times New Roman" w:cs="Times New Roman"/>
      <w:sz w:val="24"/>
      <w:szCs w:val="24"/>
    </w:rPr>
  </w:style>
  <w:style w:type="paragraph" w:customStyle="1" w:styleId="item">
    <w:name w:val="item"/>
    <w:basedOn w:val="a"/>
    <w:rsid w:val="005839D3"/>
    <w:pPr>
      <w:spacing w:before="84" w:after="84" w:line="240" w:lineRule="auto"/>
      <w:ind w:left="335" w:right="84"/>
    </w:pPr>
    <w:rPr>
      <w:rFonts w:ascii="Arial" w:eastAsia="Times New Roman" w:hAnsi="Arial" w:cs="Arial"/>
      <w:color w:val="000000"/>
      <w:sz w:val="18"/>
      <w:szCs w:val="18"/>
    </w:rPr>
  </w:style>
  <w:style w:type="paragraph" w:customStyle="1" w:styleId="logopad">
    <w:name w:val="logopad"/>
    <w:basedOn w:val="a"/>
    <w:rsid w:val="005839D3"/>
    <w:pPr>
      <w:spacing w:after="168" w:line="240" w:lineRule="auto"/>
    </w:pPr>
    <w:rPr>
      <w:rFonts w:ascii="Times New Roman" w:eastAsia="Times New Roman" w:hAnsi="Times New Roman" w:cs="Times New Roman"/>
      <w:sz w:val="24"/>
      <w:szCs w:val="24"/>
    </w:rPr>
  </w:style>
  <w:style w:type="paragraph" w:customStyle="1" w:styleId="miemp">
    <w:name w:val="miemp"/>
    <w:basedOn w:val="a"/>
    <w:rsid w:val="005839D3"/>
    <w:pPr>
      <w:spacing w:after="168" w:line="240" w:lineRule="auto"/>
    </w:pPr>
    <w:rPr>
      <w:rFonts w:ascii="Arial" w:eastAsia="Times New Roman" w:hAnsi="Arial" w:cs="Arial"/>
      <w:color w:val="FEEEB0"/>
      <w:sz w:val="18"/>
      <w:szCs w:val="18"/>
    </w:rPr>
  </w:style>
  <w:style w:type="paragraph" w:customStyle="1" w:styleId="bgtopside">
    <w:name w:val="bg_topside"/>
    <w:basedOn w:val="a"/>
    <w:rsid w:val="005839D3"/>
    <w:pPr>
      <w:pBdr>
        <w:bottom w:val="single" w:sz="6" w:space="0" w:color="8D8D8D"/>
      </w:pBdr>
      <w:shd w:val="clear" w:color="auto" w:fill="DADADA"/>
      <w:spacing w:after="168" w:line="240" w:lineRule="auto"/>
    </w:pPr>
    <w:rPr>
      <w:rFonts w:ascii="Times New Roman" w:eastAsia="Times New Roman" w:hAnsi="Times New Roman" w:cs="Times New Roman"/>
      <w:sz w:val="24"/>
      <w:szCs w:val="24"/>
    </w:rPr>
  </w:style>
  <w:style w:type="paragraph" w:customStyle="1" w:styleId="annotation">
    <w:name w:val="annotation"/>
    <w:basedOn w:val="a"/>
    <w:rsid w:val="005839D3"/>
    <w:pPr>
      <w:spacing w:after="168" w:line="240" w:lineRule="auto"/>
    </w:pPr>
    <w:rPr>
      <w:rFonts w:ascii="Arial" w:eastAsia="Times New Roman" w:hAnsi="Arial" w:cs="Arial"/>
      <w:color w:val="7B7B7B"/>
      <w:sz w:val="18"/>
      <w:szCs w:val="18"/>
    </w:rPr>
  </w:style>
  <w:style w:type="paragraph" w:customStyle="1" w:styleId="tablepadding">
    <w:name w:val="table_padding"/>
    <w:basedOn w:val="a"/>
    <w:rsid w:val="005839D3"/>
    <w:pPr>
      <w:spacing w:after="168" w:line="240" w:lineRule="auto"/>
    </w:pPr>
    <w:rPr>
      <w:rFonts w:ascii="Times New Roman" w:eastAsia="Times New Roman" w:hAnsi="Times New Roman" w:cs="Times New Roman"/>
      <w:sz w:val="24"/>
      <w:szCs w:val="24"/>
    </w:rPr>
  </w:style>
  <w:style w:type="paragraph" w:customStyle="1" w:styleId="nabor">
    <w:name w:val="nabor"/>
    <w:basedOn w:val="a"/>
    <w:rsid w:val="005839D3"/>
    <w:pPr>
      <w:spacing w:before="33" w:after="0" w:line="240" w:lineRule="auto"/>
      <w:ind w:left="84" w:right="84"/>
    </w:pPr>
    <w:rPr>
      <w:rFonts w:ascii="Times New Roman" w:eastAsia="Times New Roman" w:hAnsi="Times New Roman" w:cs="Times New Roman"/>
      <w:sz w:val="24"/>
      <w:szCs w:val="24"/>
    </w:rPr>
  </w:style>
  <w:style w:type="paragraph" w:customStyle="1" w:styleId="bgmaintext">
    <w:name w:val="bg_maintext"/>
    <w:basedOn w:val="a"/>
    <w:rsid w:val="005839D3"/>
    <w:pPr>
      <w:shd w:val="clear" w:color="auto" w:fill="FFFFFF"/>
      <w:spacing w:after="0" w:line="240" w:lineRule="auto"/>
    </w:pPr>
    <w:rPr>
      <w:rFonts w:ascii="Times New Roman" w:eastAsia="Times New Roman" w:hAnsi="Times New Roman" w:cs="Times New Roman"/>
      <w:sz w:val="24"/>
      <w:szCs w:val="24"/>
    </w:rPr>
  </w:style>
  <w:style w:type="paragraph" w:customStyle="1" w:styleId="mainsidepad">
    <w:name w:val="mainsidepad"/>
    <w:basedOn w:val="a"/>
    <w:rsid w:val="005839D3"/>
    <w:pPr>
      <w:spacing w:after="168" w:line="240" w:lineRule="auto"/>
    </w:pPr>
    <w:rPr>
      <w:rFonts w:ascii="Times New Roman" w:eastAsia="Times New Roman" w:hAnsi="Times New Roman" w:cs="Times New Roman"/>
      <w:sz w:val="24"/>
      <w:szCs w:val="24"/>
    </w:rPr>
  </w:style>
  <w:style w:type="paragraph" w:customStyle="1" w:styleId="top">
    <w:name w:val="top"/>
    <w:basedOn w:val="a"/>
    <w:rsid w:val="005839D3"/>
    <w:pPr>
      <w:spacing w:before="804" w:after="0" w:line="240" w:lineRule="auto"/>
    </w:pPr>
    <w:rPr>
      <w:rFonts w:ascii="Times New Roman" w:eastAsia="Times New Roman" w:hAnsi="Times New Roman" w:cs="Times New Roman"/>
      <w:sz w:val="18"/>
      <w:szCs w:val="18"/>
    </w:rPr>
  </w:style>
  <w:style w:type="paragraph" w:customStyle="1" w:styleId="bgcover">
    <w:name w:val="bg_cover"/>
    <w:basedOn w:val="a"/>
    <w:rsid w:val="005839D3"/>
    <w:pPr>
      <w:shd w:val="clear" w:color="auto" w:fill="E2DED2"/>
      <w:spacing w:after="168" w:line="240" w:lineRule="auto"/>
    </w:pPr>
    <w:rPr>
      <w:rFonts w:ascii="Times New Roman" w:eastAsia="Times New Roman" w:hAnsi="Times New Roman" w:cs="Times New Roman"/>
      <w:sz w:val="24"/>
      <w:szCs w:val="24"/>
    </w:rPr>
  </w:style>
  <w:style w:type="paragraph" w:customStyle="1" w:styleId="coverpad">
    <w:name w:val="cover_pad"/>
    <w:basedOn w:val="a"/>
    <w:rsid w:val="005839D3"/>
    <w:pPr>
      <w:spacing w:after="168" w:line="240" w:lineRule="auto"/>
    </w:pPr>
    <w:rPr>
      <w:rFonts w:ascii="Times New Roman" w:eastAsia="Times New Roman" w:hAnsi="Times New Roman" w:cs="Times New Roman"/>
      <w:sz w:val="24"/>
      <w:szCs w:val="24"/>
    </w:rPr>
  </w:style>
  <w:style w:type="paragraph" w:customStyle="1" w:styleId="coverpadtop">
    <w:name w:val="cover_padtop"/>
    <w:basedOn w:val="a"/>
    <w:rsid w:val="005839D3"/>
    <w:pPr>
      <w:spacing w:after="168" w:line="240" w:lineRule="auto"/>
    </w:pPr>
    <w:rPr>
      <w:rFonts w:ascii="Times New Roman" w:eastAsia="Times New Roman" w:hAnsi="Times New Roman" w:cs="Times New Roman"/>
      <w:sz w:val="24"/>
      <w:szCs w:val="24"/>
    </w:rPr>
  </w:style>
  <w:style w:type="paragraph" w:customStyle="1" w:styleId="coverauthor">
    <w:name w:val="cover_author"/>
    <w:basedOn w:val="a"/>
    <w:rsid w:val="005839D3"/>
    <w:pPr>
      <w:spacing w:after="288" w:line="240" w:lineRule="auto"/>
    </w:pPr>
    <w:rPr>
      <w:rFonts w:ascii="Arial" w:eastAsia="Times New Roman" w:hAnsi="Arial" w:cs="Arial"/>
      <w:b/>
      <w:bCs/>
      <w:color w:val="7A6935"/>
      <w:sz w:val="23"/>
      <w:szCs w:val="23"/>
    </w:rPr>
  </w:style>
  <w:style w:type="paragraph" w:customStyle="1" w:styleId="covername">
    <w:name w:val="cover_name"/>
    <w:basedOn w:val="a"/>
    <w:rsid w:val="005839D3"/>
    <w:pPr>
      <w:spacing w:after="168" w:line="240" w:lineRule="auto"/>
    </w:pPr>
    <w:rPr>
      <w:rFonts w:ascii="Arial" w:eastAsia="Times New Roman" w:hAnsi="Arial" w:cs="Arial"/>
      <w:b/>
      <w:bCs/>
      <w:color w:val="7A6935"/>
      <w:sz w:val="37"/>
      <w:szCs w:val="37"/>
    </w:rPr>
  </w:style>
  <w:style w:type="paragraph" w:customStyle="1" w:styleId="coverline">
    <w:name w:val="cover_line"/>
    <w:basedOn w:val="a"/>
    <w:rsid w:val="005839D3"/>
    <w:pPr>
      <w:pBdr>
        <w:right w:val="single" w:sz="48" w:space="0" w:color="7A6935"/>
      </w:pBdr>
      <w:spacing w:after="168" w:line="240" w:lineRule="auto"/>
    </w:pPr>
    <w:rPr>
      <w:rFonts w:ascii="Times New Roman" w:eastAsia="Times New Roman" w:hAnsi="Times New Roman" w:cs="Times New Roman"/>
      <w:sz w:val="24"/>
      <w:szCs w:val="24"/>
    </w:rPr>
  </w:style>
  <w:style w:type="paragraph" w:customStyle="1" w:styleId="coverimage">
    <w:name w:val="cover_image"/>
    <w:basedOn w:val="a"/>
    <w:rsid w:val="005839D3"/>
    <w:pPr>
      <w:pBdr>
        <w:top w:val="single" w:sz="6" w:space="0" w:color="878787"/>
        <w:left w:val="single" w:sz="6" w:space="0" w:color="878787"/>
        <w:bottom w:val="single" w:sz="6" w:space="0" w:color="878787"/>
        <w:right w:val="single" w:sz="6" w:space="0" w:color="878787"/>
      </w:pBdr>
      <w:spacing w:before="50" w:after="0" w:line="240" w:lineRule="auto"/>
      <w:ind w:left="134"/>
    </w:pPr>
    <w:rPr>
      <w:rFonts w:ascii="Times New Roman" w:eastAsia="Times New Roman" w:hAnsi="Times New Roman" w:cs="Times New Roman"/>
      <w:sz w:val="24"/>
      <w:szCs w:val="24"/>
    </w:rPr>
  </w:style>
  <w:style w:type="paragraph" w:customStyle="1" w:styleId="coveraddtext">
    <w:name w:val="cover_addtext"/>
    <w:basedOn w:val="a"/>
    <w:rsid w:val="005839D3"/>
    <w:pPr>
      <w:spacing w:after="168" w:line="240" w:lineRule="auto"/>
    </w:pPr>
    <w:rPr>
      <w:rFonts w:ascii="Times New Roman" w:eastAsia="Times New Roman" w:hAnsi="Times New Roman" w:cs="Times New Roman"/>
      <w:color w:val="7A6935"/>
      <w:sz w:val="24"/>
      <w:szCs w:val="24"/>
    </w:rPr>
  </w:style>
  <w:style w:type="paragraph" w:customStyle="1" w:styleId="aboutsmall">
    <w:name w:val="about_small"/>
    <w:basedOn w:val="a"/>
    <w:rsid w:val="005839D3"/>
    <w:pPr>
      <w:spacing w:after="402" w:line="240" w:lineRule="auto"/>
      <w:ind w:right="402"/>
    </w:pPr>
    <w:rPr>
      <w:rFonts w:ascii="Times New Roman" w:eastAsia="Times New Roman" w:hAnsi="Times New Roman" w:cs="Times New Roman"/>
      <w:sz w:val="24"/>
      <w:szCs w:val="24"/>
    </w:rPr>
  </w:style>
  <w:style w:type="paragraph" w:customStyle="1" w:styleId="blockmargin">
    <w:name w:val="block_margin"/>
    <w:basedOn w:val="a"/>
    <w:rsid w:val="005839D3"/>
    <w:pPr>
      <w:spacing w:after="402" w:line="240" w:lineRule="auto"/>
    </w:pPr>
    <w:rPr>
      <w:rFonts w:ascii="Times New Roman" w:eastAsia="Times New Roman" w:hAnsi="Times New Roman" w:cs="Times New Roman"/>
      <w:sz w:val="24"/>
      <w:szCs w:val="24"/>
    </w:rPr>
  </w:style>
  <w:style w:type="paragraph" w:customStyle="1" w:styleId="aboutaddside">
    <w:name w:val="about_addside"/>
    <w:basedOn w:val="a"/>
    <w:rsid w:val="005839D3"/>
    <w:pPr>
      <w:spacing w:after="402" w:line="240" w:lineRule="auto"/>
    </w:pPr>
    <w:rPr>
      <w:rFonts w:ascii="Times New Roman" w:eastAsia="Times New Roman" w:hAnsi="Times New Roman" w:cs="Times New Roman"/>
      <w:sz w:val="18"/>
      <w:szCs w:val="18"/>
    </w:rPr>
  </w:style>
  <w:style w:type="paragraph" w:customStyle="1" w:styleId="aff9">
    <w:name w:val="тестрезультат"/>
    <w:basedOn w:val="a"/>
    <w:rsid w:val="005839D3"/>
    <w:pPr>
      <w:spacing w:before="284" w:after="170" w:line="240" w:lineRule="auto"/>
    </w:pPr>
    <w:rPr>
      <w:rFonts w:ascii="Times New Roman" w:eastAsia="Times New Roman" w:hAnsi="Times New Roman" w:cs="Times New Roman"/>
      <w:b/>
      <w:bCs/>
      <w:sz w:val="29"/>
      <w:szCs w:val="29"/>
    </w:rPr>
  </w:style>
  <w:style w:type="paragraph" w:customStyle="1" w:styleId="affa">
    <w:name w:val="титул"/>
    <w:basedOn w:val="a"/>
    <w:rsid w:val="005839D3"/>
    <w:pPr>
      <w:spacing w:before="284" w:after="170" w:line="240" w:lineRule="auto"/>
    </w:pPr>
    <w:rPr>
      <w:rFonts w:ascii="Times New Roman" w:eastAsia="Times New Roman" w:hAnsi="Times New Roman" w:cs="Times New Roman"/>
      <w:b/>
      <w:bCs/>
      <w:sz w:val="29"/>
      <w:szCs w:val="29"/>
    </w:rPr>
  </w:style>
  <w:style w:type="paragraph" w:customStyle="1" w:styleId="p">
    <w:name w:val="p"/>
    <w:basedOn w:val="a"/>
    <w:rsid w:val="005839D3"/>
    <w:pPr>
      <w:shd w:val="clear" w:color="auto" w:fill="FFFFFF"/>
      <w:spacing w:after="168" w:line="240" w:lineRule="auto"/>
    </w:pPr>
    <w:rPr>
      <w:rFonts w:ascii="Arial" w:eastAsia="Times New Roman" w:hAnsi="Arial" w:cs="Arial"/>
      <w:color w:val="000000"/>
    </w:rPr>
  </w:style>
  <w:style w:type="character" w:customStyle="1" w:styleId="txtdocheader">
    <w:name w:val="txtdocheader"/>
    <w:basedOn w:val="a0"/>
    <w:rsid w:val="005839D3"/>
  </w:style>
  <w:style w:type="paragraph" w:customStyle="1" w:styleId="psection">
    <w:name w:val="psection"/>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5839D3"/>
  </w:style>
  <w:style w:type="character" w:customStyle="1" w:styleId="ttt">
    <w:name w:val="ttt"/>
    <w:basedOn w:val="a0"/>
    <w:rsid w:val="005839D3"/>
  </w:style>
  <w:style w:type="paragraph" w:customStyle="1" w:styleId="j15">
    <w:name w:val="j15"/>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List"/>
    <w:basedOn w:val="a"/>
    <w:rsid w:val="005839D3"/>
    <w:pPr>
      <w:spacing w:after="0" w:line="240" w:lineRule="auto"/>
      <w:ind w:left="283" w:hanging="283"/>
    </w:pPr>
    <w:rPr>
      <w:rFonts w:ascii="Times New Roman" w:eastAsia="Times New Roman" w:hAnsi="Times New Roman" w:cs="Times New Roman"/>
      <w:sz w:val="24"/>
      <w:szCs w:val="24"/>
    </w:rPr>
  </w:style>
  <w:style w:type="paragraph" w:customStyle="1" w:styleId="17">
    <w:name w:val="Название объекта1"/>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Indent 3"/>
    <w:basedOn w:val="a"/>
    <w:link w:val="36"/>
    <w:unhideWhenUsed/>
    <w:rsid w:val="005839D3"/>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rsid w:val="005839D3"/>
    <w:rPr>
      <w:rFonts w:ascii="Calibri" w:eastAsia="Times New Roman" w:hAnsi="Calibri" w:cs="Times New Roman"/>
      <w:sz w:val="16"/>
      <w:szCs w:val="16"/>
    </w:rPr>
  </w:style>
  <w:style w:type="paragraph" w:styleId="affc">
    <w:name w:val="footnote text"/>
    <w:aliases w:val="Текст сноски-FN,Footnote Text Char Знак Знак,Footnote Text Char Знак"/>
    <w:basedOn w:val="a"/>
    <w:link w:val="affd"/>
    <w:rsid w:val="005839D3"/>
    <w:pPr>
      <w:spacing w:after="0" w:line="240" w:lineRule="auto"/>
    </w:pPr>
    <w:rPr>
      <w:rFonts w:ascii="Times New Roman" w:eastAsia="Times New Roman" w:hAnsi="Times New Roman" w:cs="Times New Roman"/>
      <w:sz w:val="20"/>
      <w:szCs w:val="20"/>
      <w:lang w:val="fr-FR"/>
    </w:rPr>
  </w:style>
  <w:style w:type="character" w:customStyle="1" w:styleId="affd">
    <w:name w:val="Текст сноски Знак"/>
    <w:aliases w:val="Текст сноски-FN Знак,Footnote Text Char Знак Знак Знак,Footnote Text Char Знак Знак1"/>
    <w:basedOn w:val="a0"/>
    <w:link w:val="affc"/>
    <w:rsid w:val="005839D3"/>
    <w:rPr>
      <w:rFonts w:ascii="Times New Roman" w:eastAsia="Times New Roman" w:hAnsi="Times New Roman" w:cs="Times New Roman"/>
      <w:sz w:val="20"/>
      <w:szCs w:val="20"/>
      <w:lang w:val="fr-FR"/>
    </w:rPr>
  </w:style>
  <w:style w:type="character" w:customStyle="1" w:styleId="submenu-table">
    <w:name w:val="submenu-table"/>
    <w:basedOn w:val="a0"/>
    <w:rsid w:val="00F71863"/>
  </w:style>
  <w:style w:type="character" w:customStyle="1" w:styleId="70">
    <w:name w:val="Заголовок 7 Знак"/>
    <w:basedOn w:val="a0"/>
    <w:link w:val="7"/>
    <w:rsid w:val="00954AD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954AD4"/>
    <w:rPr>
      <w:rFonts w:asciiTheme="majorHAnsi" w:eastAsiaTheme="majorEastAsia" w:hAnsiTheme="majorHAnsi" w:cstheme="majorBidi"/>
      <w:i/>
      <w:iCs/>
      <w:color w:val="404040" w:themeColor="text1" w:themeTint="BF"/>
      <w:sz w:val="20"/>
      <w:szCs w:val="20"/>
    </w:rPr>
  </w:style>
  <w:style w:type="character" w:customStyle="1" w:styleId="msoins0">
    <w:name w:val="msoins"/>
    <w:basedOn w:val="a0"/>
    <w:rsid w:val="00841A6A"/>
  </w:style>
  <w:style w:type="character" w:customStyle="1" w:styleId="hps">
    <w:name w:val="hps"/>
    <w:basedOn w:val="a0"/>
    <w:rsid w:val="00841A6A"/>
  </w:style>
  <w:style w:type="paragraph" w:styleId="affe">
    <w:name w:val="No Spacing"/>
    <w:link w:val="afff"/>
    <w:qFormat/>
    <w:rsid w:val="00841A6A"/>
    <w:pPr>
      <w:spacing w:after="0" w:line="240" w:lineRule="auto"/>
    </w:pPr>
  </w:style>
  <w:style w:type="paragraph" w:styleId="afff0">
    <w:name w:val="caption"/>
    <w:basedOn w:val="a"/>
    <w:next w:val="a"/>
    <w:uiPriority w:val="35"/>
    <w:qFormat/>
    <w:rsid w:val="00841A6A"/>
    <w:pPr>
      <w:keepNext/>
      <w:spacing w:before="120" w:after="120" w:line="240" w:lineRule="auto"/>
    </w:pPr>
    <w:rPr>
      <w:rFonts w:ascii="Times New Roman" w:eastAsia="Times New Roman" w:hAnsi="Times New Roman" w:cs="Times New Roman"/>
      <w:b/>
      <w:sz w:val="20"/>
      <w:szCs w:val="20"/>
    </w:rPr>
  </w:style>
  <w:style w:type="paragraph" w:customStyle="1" w:styleId="afff1">
    <w:name w:val="_Рисунок"/>
    <w:basedOn w:val="a"/>
    <w:next w:val="a"/>
    <w:rsid w:val="00841A6A"/>
    <w:pPr>
      <w:keepNext/>
      <w:spacing w:before="240" w:after="60" w:line="240" w:lineRule="auto"/>
      <w:jc w:val="center"/>
    </w:pPr>
    <w:rPr>
      <w:rFonts w:ascii="Times New Roman" w:eastAsia="Times New Roman" w:hAnsi="Times New Roman" w:cs="Times New Roman"/>
      <w:sz w:val="24"/>
      <w:szCs w:val="20"/>
    </w:rPr>
  </w:style>
  <w:style w:type="character" w:styleId="HTML4">
    <w:name w:val="HTML Cite"/>
    <w:basedOn w:val="a0"/>
    <w:uiPriority w:val="99"/>
    <w:unhideWhenUsed/>
    <w:rsid w:val="00841A6A"/>
    <w:rPr>
      <w:i/>
      <w:iCs/>
    </w:rPr>
  </w:style>
  <w:style w:type="character" w:customStyle="1" w:styleId="f">
    <w:name w:val="f"/>
    <w:basedOn w:val="a0"/>
    <w:rsid w:val="00841A6A"/>
  </w:style>
  <w:style w:type="character" w:customStyle="1" w:styleId="s18">
    <w:name w:val="s18"/>
    <w:basedOn w:val="a0"/>
    <w:rsid w:val="00841A6A"/>
  </w:style>
  <w:style w:type="character" w:customStyle="1" w:styleId="ft">
    <w:name w:val="ft"/>
    <w:basedOn w:val="a0"/>
    <w:rsid w:val="00841A6A"/>
  </w:style>
  <w:style w:type="character" w:customStyle="1" w:styleId="search-hl">
    <w:name w:val="search-hl"/>
    <w:basedOn w:val="a0"/>
    <w:rsid w:val="00841A6A"/>
  </w:style>
  <w:style w:type="character" w:customStyle="1" w:styleId="title">
    <w:name w:val="title"/>
    <w:basedOn w:val="a0"/>
    <w:rsid w:val="00841A6A"/>
  </w:style>
  <w:style w:type="character" w:customStyle="1" w:styleId="edition">
    <w:name w:val="edition"/>
    <w:basedOn w:val="a0"/>
    <w:rsid w:val="00841A6A"/>
  </w:style>
  <w:style w:type="character" w:customStyle="1" w:styleId="num">
    <w:name w:val="num"/>
    <w:basedOn w:val="a0"/>
    <w:rsid w:val="00841A6A"/>
  </w:style>
  <w:style w:type="paragraph" w:customStyle="1" w:styleId="afff2">
    <w:name w:val="_автор"/>
    <w:basedOn w:val="a"/>
    <w:autoRedefine/>
    <w:qFormat/>
    <w:rsid w:val="00841A6A"/>
    <w:pPr>
      <w:widowControl w:val="0"/>
      <w:autoSpaceDE w:val="0"/>
      <w:autoSpaceDN w:val="0"/>
      <w:adjustRightInd w:val="0"/>
      <w:spacing w:after="0" w:line="240" w:lineRule="auto"/>
      <w:jc w:val="right"/>
    </w:pPr>
    <w:rPr>
      <w:rFonts w:ascii="Times New Roman" w:eastAsia="Times New Roman" w:hAnsi="Times New Roman" w:cs="Times New Roman"/>
      <w:i/>
      <w:sz w:val="24"/>
      <w:szCs w:val="24"/>
    </w:rPr>
  </w:style>
  <w:style w:type="character" w:customStyle="1" w:styleId="mw-editsection">
    <w:name w:val="mw-editsection"/>
    <w:basedOn w:val="a0"/>
    <w:rsid w:val="00D525E1"/>
  </w:style>
  <w:style w:type="character" w:customStyle="1" w:styleId="mw-editsection-bracket">
    <w:name w:val="mw-editsection-bracket"/>
    <w:basedOn w:val="a0"/>
    <w:rsid w:val="00D525E1"/>
  </w:style>
  <w:style w:type="character" w:customStyle="1" w:styleId="mw-editsection-divider">
    <w:name w:val="mw-editsection-divider"/>
    <w:basedOn w:val="a0"/>
    <w:rsid w:val="00D525E1"/>
  </w:style>
  <w:style w:type="paragraph" w:customStyle="1" w:styleId="j11">
    <w:name w:val="j1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5E53F1"/>
  </w:style>
  <w:style w:type="character" w:customStyle="1" w:styleId="j22">
    <w:name w:val="j22"/>
    <w:basedOn w:val="a0"/>
    <w:rsid w:val="005E53F1"/>
  </w:style>
  <w:style w:type="character" w:customStyle="1" w:styleId="j23">
    <w:name w:val="j23"/>
    <w:basedOn w:val="a0"/>
    <w:rsid w:val="005E53F1"/>
  </w:style>
  <w:style w:type="character" w:customStyle="1" w:styleId="j24">
    <w:name w:val="j24"/>
    <w:basedOn w:val="a0"/>
    <w:rsid w:val="005E53F1"/>
  </w:style>
  <w:style w:type="paragraph" w:customStyle="1" w:styleId="j13">
    <w:name w:val="j1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Знак Знак Знак Знак Знак"/>
    <w:basedOn w:val="a0"/>
    <w:link w:val="af3"/>
    <w:rsid w:val="005E53F1"/>
    <w:rPr>
      <w:rFonts w:ascii="Times New Roman" w:eastAsia="Times New Roman" w:hAnsi="Times New Roman" w:cs="Times New Roman"/>
      <w:sz w:val="28"/>
      <w:szCs w:val="20"/>
      <w:lang w:val="en-US" w:eastAsia="en-US"/>
    </w:rPr>
  </w:style>
  <w:style w:type="character" w:customStyle="1" w:styleId="afff3">
    <w:name w:val="Основной текст_"/>
    <w:basedOn w:val="a0"/>
    <w:link w:val="18"/>
    <w:locked/>
    <w:rsid w:val="005E53F1"/>
    <w:rPr>
      <w:sz w:val="27"/>
      <w:szCs w:val="27"/>
      <w:shd w:val="clear" w:color="auto" w:fill="FFFFFF"/>
    </w:rPr>
  </w:style>
  <w:style w:type="paragraph" w:customStyle="1" w:styleId="18">
    <w:name w:val="Основной текст1"/>
    <w:basedOn w:val="a"/>
    <w:link w:val="afff3"/>
    <w:rsid w:val="005E53F1"/>
    <w:pPr>
      <w:shd w:val="clear" w:color="auto" w:fill="FFFFFF"/>
      <w:spacing w:before="1680" w:after="5460" w:line="317" w:lineRule="exact"/>
      <w:ind w:hanging="680"/>
      <w:jc w:val="center"/>
    </w:pPr>
    <w:rPr>
      <w:sz w:val="27"/>
      <w:szCs w:val="27"/>
    </w:rPr>
  </w:style>
  <w:style w:type="character" w:customStyle="1" w:styleId="afff">
    <w:name w:val="Без интервала Знак"/>
    <w:basedOn w:val="a0"/>
    <w:link w:val="affe"/>
    <w:rsid w:val="005E53F1"/>
  </w:style>
  <w:style w:type="paragraph" w:customStyle="1" w:styleId="26">
    <w:name w:val="_заголовок2"/>
    <w:basedOn w:val="2"/>
    <w:qFormat/>
    <w:rsid w:val="005E53F1"/>
    <w:pPr>
      <w:keepNext/>
      <w:keepLines/>
      <w:tabs>
        <w:tab w:val="num" w:pos="720"/>
      </w:tabs>
      <w:autoSpaceDE w:val="0"/>
      <w:autoSpaceDN w:val="0"/>
      <w:adjustRightInd w:val="0"/>
      <w:spacing w:before="240" w:after="120" w:line="240" w:lineRule="auto"/>
      <w:jc w:val="center"/>
    </w:pPr>
    <w:rPr>
      <w:rFonts w:cs="Times New Roman"/>
      <w:i/>
    </w:rPr>
  </w:style>
  <w:style w:type="paragraph" w:customStyle="1" w:styleId="19">
    <w:name w:val="_заголовок1"/>
    <w:basedOn w:val="1"/>
    <w:next w:val="afff4"/>
    <w:qFormat/>
    <w:rsid w:val="005E53F1"/>
    <w:pPr>
      <w:widowControl w:val="0"/>
      <w:tabs>
        <w:tab w:val="num" w:pos="720"/>
      </w:tabs>
      <w:autoSpaceDE w:val="0"/>
      <w:autoSpaceDN w:val="0"/>
      <w:adjustRightInd w:val="0"/>
      <w:spacing w:before="240" w:after="120" w:line="240" w:lineRule="auto"/>
      <w:jc w:val="center"/>
    </w:pPr>
    <w:rPr>
      <w:rFonts w:ascii="Times New Roman" w:eastAsia="Times New Roman" w:hAnsi="Times New Roman" w:cs="Times New Roman"/>
      <w:color w:val="auto"/>
      <w:kern w:val="32"/>
    </w:rPr>
  </w:style>
  <w:style w:type="paragraph" w:customStyle="1" w:styleId="afff4">
    <w:name w:val="_текст"/>
    <w:basedOn w:val="a"/>
    <w:autoRedefine/>
    <w:qFormat/>
    <w:rsid w:val="005E53F1"/>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paragraph" w:customStyle="1" w:styleId="afff5">
    <w:name w:val="рис."/>
    <w:basedOn w:val="a"/>
    <w:link w:val="afff6"/>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i/>
      <w:sz w:val="24"/>
      <w:szCs w:val="20"/>
    </w:rPr>
  </w:style>
  <w:style w:type="character" w:customStyle="1" w:styleId="afff6">
    <w:name w:val="рис. Знак"/>
    <w:basedOn w:val="a0"/>
    <w:link w:val="afff5"/>
    <w:rsid w:val="005E53F1"/>
    <w:rPr>
      <w:rFonts w:ascii="Times New Roman" w:eastAsia="Times New Roman" w:hAnsi="Times New Roman" w:cs="Times New Roman"/>
      <w:b/>
      <w:i/>
      <w:sz w:val="24"/>
      <w:szCs w:val="20"/>
      <w:shd w:val="clear" w:color="auto" w:fill="FFFFFF"/>
    </w:rPr>
  </w:style>
  <w:style w:type="paragraph" w:customStyle="1" w:styleId="37">
    <w:name w:val="Стиль3"/>
    <w:basedOn w:val="a"/>
    <w:link w:val="38"/>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38">
    <w:name w:val="Стиль3 Знак"/>
    <w:basedOn w:val="a0"/>
    <w:link w:val="37"/>
    <w:rsid w:val="005E53F1"/>
    <w:rPr>
      <w:rFonts w:ascii="Times New Roman" w:eastAsia="Times New Roman" w:hAnsi="Times New Roman" w:cs="Times New Roman"/>
      <w:b/>
      <w:sz w:val="24"/>
      <w:szCs w:val="24"/>
      <w:shd w:val="clear" w:color="auto" w:fill="FFFFFF"/>
    </w:rPr>
  </w:style>
  <w:style w:type="paragraph" w:customStyle="1" w:styleId="afff7">
    <w:name w:val="ждлж"/>
    <w:basedOn w:val="a"/>
    <w:link w:val="afff8"/>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afff8">
    <w:name w:val="ждлж Знак"/>
    <w:basedOn w:val="a0"/>
    <w:link w:val="afff7"/>
    <w:rsid w:val="005E53F1"/>
    <w:rPr>
      <w:rFonts w:ascii="Times New Roman" w:eastAsia="Times New Roman" w:hAnsi="Times New Roman" w:cs="Times New Roman"/>
      <w:b/>
      <w:sz w:val="24"/>
      <w:szCs w:val="24"/>
      <w:shd w:val="clear" w:color="auto" w:fill="FFFFFF"/>
    </w:rPr>
  </w:style>
  <w:style w:type="character" w:customStyle="1" w:styleId="butback">
    <w:name w:val="butback"/>
    <w:basedOn w:val="a0"/>
    <w:rsid w:val="005E53F1"/>
  </w:style>
  <w:style w:type="paragraph" w:customStyle="1" w:styleId="paragraph">
    <w:name w:val="paragraph"/>
    <w:basedOn w:val="a"/>
    <w:rsid w:val="005E53F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ualcenter">
    <w:name w:val="usualcenter"/>
    <w:basedOn w:val="a"/>
    <w:rsid w:val="005E53F1"/>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140">
    <w:name w:val="Знак Знак14"/>
    <w:basedOn w:val="a0"/>
    <w:rsid w:val="005E53F1"/>
    <w:rPr>
      <w:sz w:val="28"/>
      <w:lang w:val="ru-RU" w:eastAsia="ru-RU" w:bidi="ar-SA"/>
    </w:rPr>
  </w:style>
  <w:style w:type="character" w:customStyle="1" w:styleId="apple-style-span">
    <w:name w:val="apple-style-span"/>
    <w:basedOn w:val="a0"/>
    <w:rsid w:val="005E53F1"/>
  </w:style>
  <w:style w:type="paragraph" w:customStyle="1" w:styleId="ConsPlusCell">
    <w:name w:val="ConsPlusCell"/>
    <w:rsid w:val="005E53F1"/>
    <w:pPr>
      <w:widowControl w:val="0"/>
      <w:autoSpaceDE w:val="0"/>
      <w:autoSpaceDN w:val="0"/>
      <w:adjustRightInd w:val="0"/>
      <w:spacing w:after="0" w:line="240" w:lineRule="auto"/>
    </w:pPr>
    <w:rPr>
      <w:rFonts w:ascii="Arial" w:eastAsia="Calibri" w:hAnsi="Arial" w:cs="Arial"/>
      <w:sz w:val="20"/>
      <w:szCs w:val="20"/>
    </w:rPr>
  </w:style>
  <w:style w:type="paragraph" w:customStyle="1" w:styleId="book">
    <w:name w:val="book"/>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Знак Знак15"/>
    <w:basedOn w:val="a0"/>
    <w:rsid w:val="005E53F1"/>
    <w:rPr>
      <w:b/>
      <w:bCs/>
      <w:kern w:val="36"/>
      <w:sz w:val="48"/>
      <w:szCs w:val="48"/>
      <w:lang w:val="ru-RU" w:eastAsia="ru-RU" w:bidi="ar-SA"/>
    </w:rPr>
  </w:style>
  <w:style w:type="character" w:customStyle="1" w:styleId="110">
    <w:name w:val="Знак Знак11"/>
    <w:basedOn w:val="a0"/>
    <w:rsid w:val="005E53F1"/>
    <w:rPr>
      <w:rFonts w:ascii="Courier New" w:hAnsi="Courier New" w:cs="Courier New"/>
      <w:lang w:val="ru-RU" w:eastAsia="ru-RU" w:bidi="ar-SA"/>
    </w:rPr>
  </w:style>
  <w:style w:type="character" w:customStyle="1" w:styleId="meta-sep">
    <w:name w:val="meta-sep"/>
    <w:basedOn w:val="a0"/>
    <w:rsid w:val="005E53F1"/>
  </w:style>
  <w:style w:type="paragraph" w:customStyle="1" w:styleId="littitle">
    <w:name w:val="lit_tit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i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right">
    <w:name w:val="justifyrigh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ame">
    <w:name w:val="art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Абзац списка1"/>
    <w:basedOn w:val="a"/>
    <w:rsid w:val="005E53F1"/>
    <w:pPr>
      <w:ind w:left="720"/>
      <w:contextualSpacing/>
    </w:pPr>
    <w:rPr>
      <w:rFonts w:ascii="Calibri" w:eastAsia="Times New Roman" w:hAnsi="Calibri" w:cs="Times New Roman"/>
      <w:lang w:eastAsia="en-US"/>
    </w:rPr>
  </w:style>
  <w:style w:type="character" w:customStyle="1" w:styleId="newstitle">
    <w:name w:val="news_title"/>
    <w:basedOn w:val="a0"/>
    <w:rsid w:val="005E53F1"/>
  </w:style>
  <w:style w:type="paragraph" w:customStyle="1" w:styleId="msolistparagraph0">
    <w:name w:val="msolistparagraph"/>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e">
    <w:name w:val="meta_date"/>
    <w:basedOn w:val="a0"/>
    <w:rsid w:val="005E53F1"/>
  </w:style>
  <w:style w:type="character" w:customStyle="1" w:styleId="metaauthor">
    <w:name w:val="meta_author"/>
    <w:basedOn w:val="a0"/>
    <w:rsid w:val="005E53F1"/>
  </w:style>
  <w:style w:type="character" w:customStyle="1" w:styleId="metacomments">
    <w:name w:val="meta_comments"/>
    <w:basedOn w:val="a0"/>
    <w:rsid w:val="005E53F1"/>
  </w:style>
  <w:style w:type="character" w:customStyle="1" w:styleId="b-share">
    <w:name w:val="b-share"/>
    <w:basedOn w:val="a0"/>
    <w:rsid w:val="005E53F1"/>
  </w:style>
  <w:style w:type="character" w:customStyle="1" w:styleId="b-share-form-buttonb-share-form-buttonshare">
    <w:name w:val="b-share-form-button b-share-form-button_share"/>
    <w:basedOn w:val="a0"/>
    <w:rsid w:val="005E53F1"/>
  </w:style>
  <w:style w:type="character" w:customStyle="1" w:styleId="arrow">
    <w:name w:val="arrow"/>
    <w:basedOn w:val="a0"/>
    <w:rsid w:val="005E53F1"/>
  </w:style>
  <w:style w:type="character" w:customStyle="1" w:styleId="ctrl">
    <w:name w:val="ctrl"/>
    <w:basedOn w:val="a0"/>
    <w:rsid w:val="005E53F1"/>
  </w:style>
  <w:style w:type="character" w:customStyle="1" w:styleId="disabled">
    <w:name w:val="disabled"/>
    <w:basedOn w:val="a0"/>
    <w:rsid w:val="005E53F1"/>
  </w:style>
  <w:style w:type="character" w:customStyle="1" w:styleId="navigation-title">
    <w:name w:val="navigation-title"/>
    <w:basedOn w:val="a0"/>
    <w:rsid w:val="005E53F1"/>
  </w:style>
  <w:style w:type="character" w:customStyle="1" w:styleId="nav-current-page">
    <w:name w:val="nav-current-page"/>
    <w:basedOn w:val="a0"/>
    <w:rsid w:val="005E53F1"/>
  </w:style>
  <w:style w:type="paragraph" w:customStyle="1" w:styleId="iditems">
    <w:name w:val="iditems"/>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href">
    <w:name w:val="pseudo-href"/>
    <w:basedOn w:val="a0"/>
    <w:rsid w:val="005E53F1"/>
  </w:style>
  <w:style w:type="character" w:customStyle="1" w:styleId="hl">
    <w:name w:val="hl"/>
    <w:basedOn w:val="a0"/>
    <w:rsid w:val="005E53F1"/>
  </w:style>
  <w:style w:type="character" w:customStyle="1" w:styleId="contentheading">
    <w:name w:val="contentheading"/>
    <w:basedOn w:val="a0"/>
    <w:rsid w:val="005E53F1"/>
  </w:style>
  <w:style w:type="paragraph" w:customStyle="1" w:styleId="bookautor">
    <w:name w:val="bookauto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urrentcrumb">
    <w:name w:val="b_currentcrumb"/>
    <w:basedOn w:val="a0"/>
    <w:rsid w:val="005E53F1"/>
  </w:style>
  <w:style w:type="character" w:customStyle="1" w:styleId="sourhr">
    <w:name w:val="sourhr"/>
    <w:basedOn w:val="a0"/>
    <w:rsid w:val="005E53F1"/>
  </w:style>
  <w:style w:type="character" w:customStyle="1" w:styleId="texhtml">
    <w:name w:val="texhtml"/>
    <w:basedOn w:val="a0"/>
    <w:rsid w:val="005E53F1"/>
  </w:style>
  <w:style w:type="character" w:customStyle="1" w:styleId="hint">
    <w:name w:val="hint"/>
    <w:basedOn w:val="a0"/>
    <w:rsid w:val="005E53F1"/>
  </w:style>
  <w:style w:type="character" w:customStyle="1" w:styleId="fbtp">
    <w:name w:val="fbtp"/>
    <w:basedOn w:val="a0"/>
    <w:rsid w:val="005E53F1"/>
  </w:style>
  <w:style w:type="character" w:customStyle="1" w:styleId="hint1">
    <w:name w:val="hint1"/>
    <w:basedOn w:val="a0"/>
    <w:rsid w:val="005E53F1"/>
    <w:rPr>
      <w:color w:val="666666"/>
      <w:sz w:val="17"/>
      <w:szCs w:val="17"/>
    </w:rPr>
  </w:style>
  <w:style w:type="character" w:customStyle="1" w:styleId="fbtp1">
    <w:name w:val="fbtp1"/>
    <w:basedOn w:val="a0"/>
    <w:rsid w:val="005E53F1"/>
    <w:rPr>
      <w:b w:val="0"/>
      <w:bCs w:val="0"/>
      <w:color w:val="777777"/>
      <w:sz w:val="20"/>
      <w:szCs w:val="20"/>
    </w:rPr>
  </w:style>
  <w:style w:type="character" w:customStyle="1" w:styleId="dictitle1">
    <w:name w:val="dic_title1"/>
    <w:basedOn w:val="a0"/>
    <w:rsid w:val="005E53F1"/>
    <w:rPr>
      <w:b/>
      <w:bCs/>
      <w:color w:val="7E8AA2"/>
      <w:sz w:val="20"/>
      <w:szCs w:val="20"/>
    </w:rPr>
  </w:style>
  <w:style w:type="character" w:customStyle="1" w:styleId="texample1">
    <w:name w:val="texample1"/>
    <w:basedOn w:val="a0"/>
    <w:rsid w:val="005E53F1"/>
    <w:rPr>
      <w:rFonts w:ascii="Courier New" w:hAnsi="Courier New" w:cs="Courier New" w:hint="default"/>
      <w:color w:val="8B0000"/>
    </w:rPr>
  </w:style>
  <w:style w:type="character" w:customStyle="1" w:styleId="keyword1">
    <w:name w:val="keyword1"/>
    <w:basedOn w:val="a0"/>
    <w:rsid w:val="005E53F1"/>
    <w:rPr>
      <w:i/>
      <w:iCs/>
    </w:rPr>
  </w:style>
  <w:style w:type="character" w:customStyle="1" w:styleId="afff9">
    <w:name w:val="пример"/>
    <w:basedOn w:val="a0"/>
    <w:rsid w:val="005E53F1"/>
    <w:rPr>
      <w:i/>
      <w:iCs/>
    </w:rPr>
  </w:style>
  <w:style w:type="character" w:customStyle="1" w:styleId="afffa">
    <w:name w:val="формула"/>
    <w:basedOn w:val="a0"/>
    <w:rsid w:val="005E53F1"/>
    <w:rPr>
      <w:i/>
      <w:iCs/>
    </w:rPr>
  </w:style>
  <w:style w:type="character" w:customStyle="1" w:styleId="afffb">
    <w:name w:val="отступы"/>
    <w:basedOn w:val="a0"/>
    <w:rsid w:val="005E53F1"/>
    <w:rPr>
      <w:i/>
      <w:iCs/>
    </w:rPr>
  </w:style>
  <w:style w:type="character" w:customStyle="1" w:styleId="afffc">
    <w:name w:val="подпись"/>
    <w:basedOn w:val="a0"/>
    <w:rsid w:val="005E53F1"/>
    <w:rPr>
      <w:vanish w:val="0"/>
      <w:webHidden w:val="0"/>
      <w:specVanish w:val="0"/>
    </w:rPr>
  </w:style>
  <w:style w:type="character" w:customStyle="1" w:styleId="afffd">
    <w:name w:val="пометка"/>
    <w:basedOn w:val="a0"/>
    <w:rsid w:val="005E53F1"/>
    <w:rPr>
      <w:i/>
      <w:iCs/>
    </w:rPr>
  </w:style>
  <w:style w:type="character" w:customStyle="1" w:styleId="afffe">
    <w:name w:val="ударение"/>
    <w:basedOn w:val="a0"/>
    <w:rsid w:val="005E53F1"/>
    <w:rPr>
      <w:b/>
      <w:bCs/>
      <w:color w:val="E01449"/>
    </w:rPr>
  </w:style>
  <w:style w:type="character" w:customStyle="1" w:styleId="affff">
    <w:name w:val="вопросы"/>
    <w:basedOn w:val="a0"/>
    <w:rsid w:val="005E53F1"/>
    <w:rPr>
      <w:vanish w:val="0"/>
      <w:webHidden w:val="0"/>
      <w:specVanish w:val="0"/>
    </w:rPr>
  </w:style>
  <w:style w:type="character" w:customStyle="1" w:styleId="affff0">
    <w:name w:val="вопрос"/>
    <w:basedOn w:val="a0"/>
    <w:rsid w:val="005E53F1"/>
    <w:rPr>
      <w:vanish w:val="0"/>
      <w:webHidden w:val="0"/>
      <w:color w:val="00008B"/>
      <w:specVanish w:val="0"/>
    </w:rPr>
  </w:style>
  <w:style w:type="character" w:customStyle="1" w:styleId="affff1">
    <w:name w:val="ответы"/>
    <w:basedOn w:val="a0"/>
    <w:rsid w:val="005E53F1"/>
    <w:rPr>
      <w:vanish w:val="0"/>
      <w:webHidden w:val="0"/>
      <w:color w:val="0000FF"/>
      <w:specVanish w:val="0"/>
    </w:rPr>
  </w:style>
  <w:style w:type="character" w:customStyle="1" w:styleId="affff2">
    <w:name w:val="ответ"/>
    <w:basedOn w:val="a0"/>
    <w:rsid w:val="005E53F1"/>
    <w:rPr>
      <w:vanish w:val="0"/>
      <w:webHidden w:val="0"/>
      <w:specVanish w:val="0"/>
    </w:rPr>
  </w:style>
  <w:style w:type="character" w:customStyle="1" w:styleId="affff3">
    <w:name w:val="пояснение"/>
    <w:basedOn w:val="a0"/>
    <w:rsid w:val="005E53F1"/>
    <w:rPr>
      <w:i/>
      <w:iCs/>
      <w:vanish w:val="0"/>
      <w:webHidden w:val="0"/>
      <w:specVanish w:val="0"/>
    </w:rPr>
  </w:style>
  <w:style w:type="character" w:customStyle="1" w:styleId="affff4">
    <w:name w:val="инструкция"/>
    <w:basedOn w:val="a0"/>
    <w:rsid w:val="005E53F1"/>
    <w:rPr>
      <w:vanish w:val="0"/>
      <w:webHidden w:val="0"/>
      <w:u w:val="single"/>
      <w:specVanish w:val="0"/>
    </w:rPr>
  </w:style>
  <w:style w:type="character" w:customStyle="1" w:styleId="1b">
    <w:name w:val="выделение1"/>
    <w:basedOn w:val="a0"/>
    <w:rsid w:val="005E53F1"/>
    <w:rPr>
      <w:b w:val="0"/>
      <w:bCs w:val="0"/>
      <w:color w:val="0000AA"/>
    </w:rPr>
  </w:style>
  <w:style w:type="character" w:customStyle="1" w:styleId="1c">
    <w:name w:val="подпись1"/>
    <w:basedOn w:val="a0"/>
    <w:rsid w:val="005E53F1"/>
    <w:rPr>
      <w:vanish w:val="0"/>
      <w:webHidden w:val="0"/>
      <w:specVanish w:val="0"/>
    </w:rPr>
  </w:style>
  <w:style w:type="character" w:customStyle="1" w:styleId="affff5">
    <w:name w:val="кадры"/>
    <w:basedOn w:val="a0"/>
    <w:rsid w:val="005E53F1"/>
  </w:style>
  <w:style w:type="character" w:customStyle="1" w:styleId="affff6">
    <w:name w:val="кадр"/>
    <w:basedOn w:val="a0"/>
    <w:rsid w:val="005E53F1"/>
  </w:style>
  <w:style w:type="character" w:customStyle="1" w:styleId="text1">
    <w:name w:val="text1"/>
    <w:basedOn w:val="a0"/>
    <w:rsid w:val="005E53F1"/>
  </w:style>
  <w:style w:type="character" w:customStyle="1" w:styleId="notediv">
    <w:name w:val="notediv"/>
    <w:basedOn w:val="a0"/>
    <w:rsid w:val="005E53F1"/>
  </w:style>
  <w:style w:type="paragraph" w:customStyle="1" w:styleId="tabz">
    <w:name w:val="tabz"/>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
    <w:name w:val="стиль4"/>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t">
    <w:name w:val="ert"/>
    <w:basedOn w:val="a"/>
    <w:rsid w:val="005E53F1"/>
    <w:pPr>
      <w:spacing w:before="100" w:beforeAutospacing="1" w:after="100" w:afterAutospacing="1" w:line="240" w:lineRule="auto"/>
      <w:ind w:firstLine="360"/>
      <w:jc w:val="both"/>
      <w:textAlignment w:val="top"/>
    </w:pPr>
    <w:rPr>
      <w:rFonts w:ascii="Verdana" w:eastAsia="Times New Roman" w:hAnsi="Verdana" w:cs="Times New Roman"/>
      <w:color w:val="333333"/>
      <w:sz w:val="24"/>
      <w:szCs w:val="24"/>
    </w:rPr>
  </w:style>
  <w:style w:type="paragraph" w:customStyle="1" w:styleId="pullq">
    <w:name w:val="pullq"/>
    <w:basedOn w:val="a"/>
    <w:rsid w:val="005E53F1"/>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8"/>
      <w:szCs w:val="18"/>
    </w:rPr>
  </w:style>
  <w:style w:type="paragraph" w:customStyle="1" w:styleId="pullqr">
    <w:name w:val="pullqr"/>
    <w:basedOn w:val="a"/>
    <w:rsid w:val="005E53F1"/>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6"/>
      <w:szCs w:val="16"/>
    </w:rPr>
  </w:style>
  <w:style w:type="paragraph" w:customStyle="1" w:styleId="predc">
    <w:name w:val="pred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g">
    <w:name w:val="plig"/>
    <w:basedOn w:val="a"/>
    <w:rsid w:val="005E53F1"/>
    <w:pPr>
      <w:spacing w:after="30" w:line="280" w:lineRule="atLeast"/>
      <w:jc w:val="both"/>
    </w:pPr>
    <w:rPr>
      <w:rFonts w:ascii="Times New Roman" w:eastAsia="Times New Roman" w:hAnsi="Times New Roman" w:cs="Times New Roman"/>
      <w:sz w:val="20"/>
      <w:szCs w:val="20"/>
    </w:rPr>
  </w:style>
  <w:style w:type="paragraph" w:customStyle="1" w:styleId="im">
    <w:name w:val="im"/>
    <w:basedOn w:val="a"/>
    <w:rsid w:val="005E53F1"/>
    <w:pPr>
      <w:spacing w:before="300" w:after="75" w:line="240" w:lineRule="auto"/>
      <w:jc w:val="center"/>
    </w:pPr>
    <w:rPr>
      <w:rFonts w:ascii="Times New Roman" w:eastAsia="Times New Roman" w:hAnsi="Times New Roman" w:cs="Times New Roman"/>
      <w:sz w:val="24"/>
      <w:szCs w:val="24"/>
    </w:rPr>
  </w:style>
  <w:style w:type="paragraph" w:customStyle="1" w:styleId="sign">
    <w:name w:val="sign"/>
    <w:basedOn w:val="a"/>
    <w:rsid w:val="005E53F1"/>
    <w:pPr>
      <w:spacing w:before="30" w:after="30" w:line="240" w:lineRule="auto"/>
      <w:jc w:val="center"/>
    </w:pPr>
    <w:rPr>
      <w:rFonts w:ascii="Times New Roman" w:eastAsia="Times New Roman" w:hAnsi="Times New Roman" w:cs="Times New Roman"/>
      <w:b/>
      <w:bCs/>
      <w:color w:val="020F5F"/>
      <w:sz w:val="24"/>
      <w:szCs w:val="24"/>
    </w:rPr>
  </w:style>
  <w:style w:type="paragraph" w:customStyle="1" w:styleId="def">
    <w:name w:val="de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s">
    <w:name w:val="defs"/>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1">
    <w:name w:val="article_name_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2">
    <w:name w:val="article_name_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ame">
    <w:name w:val="image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whitey5bg">
    <w:name w:val="y5_white y5_bg"/>
    <w:basedOn w:val="a0"/>
    <w:rsid w:val="005E53F1"/>
  </w:style>
  <w:style w:type="character" w:customStyle="1" w:styleId="articleseparator1">
    <w:name w:val="article_separator1"/>
    <w:basedOn w:val="a0"/>
    <w:rsid w:val="005E53F1"/>
    <w:rPr>
      <w:vanish w:val="0"/>
      <w:webHidden w:val="0"/>
      <w:specVanish w:val="0"/>
    </w:rPr>
  </w:style>
  <w:style w:type="character" w:customStyle="1" w:styleId="410">
    <w:name w:val="стиль41"/>
    <w:basedOn w:val="a0"/>
    <w:rsid w:val="005E53F1"/>
  </w:style>
  <w:style w:type="character" w:customStyle="1" w:styleId="rosefont1">
    <w:name w:val="rosefont1"/>
    <w:basedOn w:val="a0"/>
    <w:rsid w:val="005E53F1"/>
    <w:rPr>
      <w:rFonts w:ascii="Verdana" w:hAnsi="Verdana" w:hint="default"/>
      <w:b/>
      <w:bCs/>
      <w:i w:val="0"/>
      <w:iCs w:val="0"/>
      <w:color w:val="FF0066"/>
      <w:sz w:val="24"/>
      <w:szCs w:val="24"/>
    </w:rPr>
  </w:style>
  <w:style w:type="character" w:customStyle="1" w:styleId="brownfont1">
    <w:name w:val="brownfont1"/>
    <w:basedOn w:val="a0"/>
    <w:rsid w:val="005E53F1"/>
    <w:rPr>
      <w:rFonts w:ascii="Verdana" w:hAnsi="Verdana" w:hint="default"/>
      <w:b/>
      <w:bCs/>
      <w:i w:val="0"/>
      <w:iCs w:val="0"/>
      <w:color w:val="990000"/>
      <w:sz w:val="24"/>
      <w:szCs w:val="24"/>
    </w:rPr>
  </w:style>
  <w:style w:type="character" w:customStyle="1" w:styleId="bltfont1">
    <w:name w:val="bltfont1"/>
    <w:basedOn w:val="a0"/>
    <w:rsid w:val="005E53F1"/>
    <w:rPr>
      <w:rFonts w:ascii="Verdana" w:hAnsi="Verdana" w:hint="default"/>
      <w:b/>
      <w:bCs/>
      <w:i w:val="0"/>
      <w:iCs w:val="0"/>
      <w:color w:val="000066"/>
      <w:sz w:val="24"/>
      <w:szCs w:val="24"/>
    </w:rPr>
  </w:style>
  <w:style w:type="character" w:customStyle="1" w:styleId="smallblt1">
    <w:name w:val="smallblt1"/>
    <w:basedOn w:val="a0"/>
    <w:rsid w:val="005E53F1"/>
    <w:rPr>
      <w:rFonts w:ascii="Verdana" w:hAnsi="Verdana" w:hint="default"/>
      <w:b/>
      <w:bCs/>
      <w:i w:val="0"/>
      <w:iCs w:val="0"/>
      <w:color w:val="000066"/>
      <w:sz w:val="17"/>
      <w:szCs w:val="17"/>
    </w:rPr>
  </w:style>
  <w:style w:type="character" w:customStyle="1" w:styleId="smallbrown1">
    <w:name w:val="smallbrown1"/>
    <w:basedOn w:val="a0"/>
    <w:rsid w:val="005E53F1"/>
    <w:rPr>
      <w:rFonts w:ascii="Verdana" w:hAnsi="Verdana" w:hint="default"/>
      <w:b/>
      <w:bCs/>
      <w:i w:val="0"/>
      <w:iCs w:val="0"/>
      <w:color w:val="990000"/>
      <w:sz w:val="17"/>
      <w:szCs w:val="17"/>
    </w:rPr>
  </w:style>
  <w:style w:type="character" w:customStyle="1" w:styleId="smallblack1">
    <w:name w:val="smallblack1"/>
    <w:basedOn w:val="a0"/>
    <w:rsid w:val="005E53F1"/>
    <w:rPr>
      <w:rFonts w:ascii="Verdana" w:hAnsi="Verdana" w:hint="default"/>
      <w:b/>
      <w:bCs/>
      <w:i w:val="0"/>
      <w:iCs w:val="0"/>
      <w:color w:val="000000"/>
      <w:sz w:val="17"/>
      <w:szCs w:val="17"/>
    </w:rPr>
  </w:style>
  <w:style w:type="character" w:customStyle="1" w:styleId="ert1">
    <w:name w:val="ert1"/>
    <w:basedOn w:val="a0"/>
    <w:rsid w:val="005E53F1"/>
    <w:rPr>
      <w:rFonts w:ascii="Verdana" w:hAnsi="Verdana" w:hint="default"/>
      <w:sz w:val="24"/>
      <w:szCs w:val="24"/>
    </w:rPr>
  </w:style>
  <w:style w:type="character" w:customStyle="1" w:styleId="notice">
    <w:name w:val="notice"/>
    <w:basedOn w:val="a0"/>
    <w:rsid w:val="005E53F1"/>
  </w:style>
  <w:style w:type="character" w:customStyle="1" w:styleId="grame">
    <w:name w:val="grame"/>
    <w:basedOn w:val="a0"/>
    <w:rsid w:val="005E53F1"/>
  </w:style>
  <w:style w:type="character" w:customStyle="1" w:styleId="spelle">
    <w:name w:val="spelle"/>
    <w:basedOn w:val="a0"/>
    <w:rsid w:val="005E53F1"/>
  </w:style>
  <w:style w:type="character" w:customStyle="1" w:styleId="mcprice4040">
    <w:name w:val="mcprice4040"/>
    <w:basedOn w:val="a0"/>
    <w:rsid w:val="005E53F1"/>
  </w:style>
  <w:style w:type="character" w:customStyle="1" w:styleId="pegesright">
    <w:name w:val="peges_right"/>
    <w:basedOn w:val="a0"/>
    <w:rsid w:val="005E53F1"/>
  </w:style>
  <w:style w:type="character" w:customStyle="1" w:styleId="pagelink">
    <w:name w:val="page_link"/>
    <w:basedOn w:val="a0"/>
    <w:rsid w:val="005E53F1"/>
  </w:style>
  <w:style w:type="character" w:customStyle="1" w:styleId="s10">
    <w:name w:val="s_1"/>
    <w:basedOn w:val="a0"/>
    <w:rsid w:val="005E53F1"/>
  </w:style>
  <w:style w:type="character" w:customStyle="1" w:styleId="pif1">
    <w:name w:val="pif_1"/>
    <w:basedOn w:val="a0"/>
    <w:rsid w:val="005E53F1"/>
  </w:style>
  <w:style w:type="character" w:customStyle="1" w:styleId="pif2">
    <w:name w:val="pif_2"/>
    <w:basedOn w:val="a0"/>
    <w:rsid w:val="005E53F1"/>
  </w:style>
  <w:style w:type="character" w:customStyle="1" w:styleId="pif3">
    <w:name w:val="pif_3"/>
    <w:basedOn w:val="a0"/>
    <w:rsid w:val="005E53F1"/>
  </w:style>
  <w:style w:type="character" w:customStyle="1" w:styleId="reflit">
    <w:name w:val="reflit"/>
    <w:basedOn w:val="a0"/>
    <w:rsid w:val="005E53F1"/>
  </w:style>
  <w:style w:type="paragraph" w:customStyle="1" w:styleId="rvps3">
    <w:name w:val="rvps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5E53F1"/>
  </w:style>
  <w:style w:type="character" w:customStyle="1" w:styleId="rvts13">
    <w:name w:val="rvts13"/>
    <w:basedOn w:val="a0"/>
    <w:rsid w:val="005E53F1"/>
  </w:style>
  <w:style w:type="character" w:customStyle="1" w:styleId="rvts14">
    <w:name w:val="rvts14"/>
    <w:basedOn w:val="a0"/>
    <w:rsid w:val="005E53F1"/>
  </w:style>
  <w:style w:type="paragraph" w:customStyle="1" w:styleId="tablename">
    <w:name w:val="table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
    <w:name w:val="5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rtejustify">
    <w:name w:val="msonormal rtejustify"/>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0">
    <w:name w:val="msolistparagraph0"/>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1gif">
    <w:name w:val="msolistparagraph0bullet1.gi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3gif">
    <w:name w:val="msolistparagraph0bullet3.gi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a0"/>
    <w:locked/>
    <w:rsid w:val="005E53F1"/>
    <w:rPr>
      <w:b/>
      <w:bCs/>
      <w:kern w:val="36"/>
      <w:sz w:val="48"/>
      <w:szCs w:val="48"/>
      <w:lang w:val="ru-RU" w:eastAsia="ru-RU" w:bidi="ar-SA"/>
    </w:rPr>
  </w:style>
  <w:style w:type="character" w:customStyle="1" w:styleId="Heading2Char">
    <w:name w:val="Heading 2 Char"/>
    <w:basedOn w:val="a0"/>
    <w:locked/>
    <w:rsid w:val="005E53F1"/>
    <w:rPr>
      <w:b/>
      <w:bCs/>
      <w:sz w:val="36"/>
      <w:szCs w:val="36"/>
      <w:lang w:val="ru-RU" w:eastAsia="ru-RU" w:bidi="ar-SA"/>
    </w:rPr>
  </w:style>
  <w:style w:type="paragraph" w:customStyle="1" w:styleId="noteint">
    <w:name w:val="note_in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a0"/>
    <w:locked/>
    <w:rsid w:val="005E53F1"/>
    <w:rPr>
      <w:sz w:val="28"/>
      <w:lang w:val="ru-RU" w:eastAsia="ru-RU" w:bidi="ar-SA"/>
    </w:rPr>
  </w:style>
  <w:style w:type="character" w:customStyle="1" w:styleId="info-date-publish">
    <w:name w:val="info-date-publish"/>
    <w:basedOn w:val="a0"/>
    <w:rsid w:val="005E53F1"/>
    <w:rPr>
      <w:rFonts w:cs="Times New Roman"/>
    </w:rPr>
  </w:style>
  <w:style w:type="character" w:customStyle="1" w:styleId="views">
    <w:name w:val="views"/>
    <w:basedOn w:val="a0"/>
    <w:rsid w:val="005E53F1"/>
    <w:rPr>
      <w:rFonts w:cs="Times New Roman"/>
    </w:rPr>
  </w:style>
  <w:style w:type="character" w:customStyle="1" w:styleId="plainlinks">
    <w:name w:val="plainlinks"/>
    <w:basedOn w:val="a0"/>
    <w:rsid w:val="005E53F1"/>
    <w:rPr>
      <w:rFonts w:cs="Times New Roman"/>
    </w:rPr>
  </w:style>
  <w:style w:type="paragraph" w:customStyle="1" w:styleId="center">
    <w:name w:val="cente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Стиль1"/>
    <w:basedOn w:val="a"/>
    <w:qFormat/>
    <w:rsid w:val="005E53F1"/>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character" w:customStyle="1" w:styleId="para-first">
    <w:name w:val="para-first"/>
    <w:basedOn w:val="a0"/>
    <w:rsid w:val="005E53F1"/>
  </w:style>
  <w:style w:type="character" w:customStyle="1" w:styleId="para">
    <w:name w:val="para"/>
    <w:basedOn w:val="a0"/>
    <w:rsid w:val="005E53F1"/>
  </w:style>
  <w:style w:type="paragraph" w:customStyle="1" w:styleId="toc">
    <w:name w:val="to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
    <w:name w:val="pi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5E53F1"/>
    <w:rPr>
      <w:sz w:val="24"/>
      <w:szCs w:val="24"/>
    </w:rPr>
  </w:style>
  <w:style w:type="paragraph" w:styleId="affff7">
    <w:name w:val="Subtitle"/>
    <w:basedOn w:val="a"/>
    <w:link w:val="affff8"/>
    <w:qFormat/>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8">
    <w:name w:val="Подзаголовок Знак"/>
    <w:basedOn w:val="a0"/>
    <w:link w:val="affff7"/>
    <w:rsid w:val="005E53F1"/>
    <w:rPr>
      <w:rFonts w:ascii="Times New Roman" w:eastAsia="Times New Roman" w:hAnsi="Times New Roman" w:cs="Times New Roman"/>
      <w:sz w:val="24"/>
      <w:szCs w:val="24"/>
    </w:rPr>
  </w:style>
  <w:style w:type="character" w:customStyle="1" w:styleId="article-section">
    <w:name w:val="article-section"/>
    <w:basedOn w:val="a0"/>
    <w:rsid w:val="005E53F1"/>
  </w:style>
  <w:style w:type="paragraph" w:customStyle="1" w:styleId="tdotstup">
    <w:name w:val="td_otstup"/>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9">
    <w:name w:val="карман"/>
    <w:basedOn w:val="a0"/>
    <w:rsid w:val="005E53F1"/>
  </w:style>
  <w:style w:type="paragraph" w:customStyle="1" w:styleId="artmagnum">
    <w:name w:val="artmagnum"/>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ubname">
    <w:name w:val="artrub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t">
    <w:name w:val="ls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a">
    <w:name w:val="Знак Знак Знак"/>
    <w:basedOn w:val="a0"/>
    <w:rsid w:val="005E53F1"/>
    <w:rPr>
      <w:rFonts w:ascii="Arial" w:hAnsi="Arial" w:cs="Arial"/>
      <w:b/>
      <w:bCs/>
      <w:i/>
      <w:iCs/>
      <w:sz w:val="28"/>
      <w:szCs w:val="28"/>
      <w:lang w:val="ru-RU" w:eastAsia="ru-RU" w:bidi="ar-SA"/>
    </w:rPr>
  </w:style>
  <w:style w:type="paragraph" w:customStyle="1" w:styleId="tablebody">
    <w:name w:val="tablebody"/>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подстр"/>
    <w:basedOn w:val="a"/>
    <w:rsid w:val="005E53F1"/>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39">
    <w:name w:val="Стиль Заголовок 3"/>
    <w:basedOn w:val="3"/>
    <w:next w:val="3"/>
    <w:rsid w:val="005E53F1"/>
    <w:pPr>
      <w:keepNext/>
      <w:widowControl w:val="0"/>
      <w:autoSpaceDE w:val="0"/>
      <w:autoSpaceDN w:val="0"/>
      <w:adjustRightInd w:val="0"/>
      <w:spacing w:before="120" w:beforeAutospacing="0" w:after="60" w:afterAutospacing="0"/>
      <w:ind w:left="567"/>
      <w:contextualSpacing/>
      <w:jc w:val="center"/>
    </w:pPr>
    <w:rPr>
      <w:b w:val="0"/>
      <w:bCs w:val="0"/>
      <w:spacing w:val="-8"/>
      <w:sz w:val="24"/>
      <w:szCs w:val="20"/>
    </w:rPr>
  </w:style>
  <w:style w:type="paragraph" w:styleId="1e">
    <w:name w:val="toc 1"/>
    <w:basedOn w:val="a"/>
    <w:next w:val="a"/>
    <w:autoRedefine/>
    <w:rsid w:val="005E53F1"/>
    <w:pPr>
      <w:widowControl w:val="0"/>
      <w:autoSpaceDE w:val="0"/>
      <w:autoSpaceDN w:val="0"/>
      <w:adjustRightInd w:val="0"/>
      <w:spacing w:after="0" w:line="240" w:lineRule="auto"/>
      <w:jc w:val="both"/>
    </w:pPr>
    <w:rPr>
      <w:rFonts w:ascii="Times New Roman" w:eastAsia="Times New Roman" w:hAnsi="Times New Roman" w:cs="Times New Roman"/>
      <w:b/>
      <w:sz w:val="20"/>
      <w:szCs w:val="20"/>
    </w:rPr>
  </w:style>
  <w:style w:type="paragraph" w:styleId="28">
    <w:name w:val="toc 2"/>
    <w:basedOn w:val="a"/>
    <w:next w:val="a"/>
    <w:autoRedefine/>
    <w:rsid w:val="005E53F1"/>
    <w:pPr>
      <w:widowControl w:val="0"/>
      <w:autoSpaceDE w:val="0"/>
      <w:autoSpaceDN w:val="0"/>
      <w:adjustRightInd w:val="0"/>
      <w:spacing w:after="0" w:line="240" w:lineRule="auto"/>
      <w:ind w:left="200"/>
      <w:jc w:val="both"/>
    </w:pPr>
    <w:rPr>
      <w:rFonts w:ascii="Times New Roman" w:eastAsia="Times New Roman" w:hAnsi="Times New Roman" w:cs="Times New Roman"/>
      <w:sz w:val="20"/>
      <w:szCs w:val="20"/>
    </w:rPr>
  </w:style>
  <w:style w:type="paragraph" w:styleId="3a">
    <w:name w:val="toc 3"/>
    <w:basedOn w:val="a"/>
    <w:next w:val="a"/>
    <w:autoRedefine/>
    <w:rsid w:val="005E53F1"/>
    <w:pPr>
      <w:widowControl w:val="0"/>
      <w:autoSpaceDE w:val="0"/>
      <w:autoSpaceDN w:val="0"/>
      <w:adjustRightInd w:val="0"/>
      <w:spacing w:after="0" w:line="240" w:lineRule="auto"/>
      <w:ind w:left="400"/>
      <w:jc w:val="both"/>
    </w:pPr>
    <w:rPr>
      <w:rFonts w:ascii="Times New Roman" w:eastAsia="Times New Roman" w:hAnsi="Times New Roman" w:cs="Times New Roman"/>
      <w:i/>
      <w:sz w:val="20"/>
      <w:szCs w:val="20"/>
    </w:rPr>
  </w:style>
  <w:style w:type="paragraph" w:customStyle="1" w:styleId="affffc">
    <w:name w:val="_нумерованный"/>
    <w:basedOn w:val="a"/>
    <w:qFormat/>
    <w:rsid w:val="005E53F1"/>
    <w:pPr>
      <w:widowControl w:val="0"/>
      <w:tabs>
        <w:tab w:val="num" w:pos="720"/>
      </w:tabs>
      <w:autoSpaceDE w:val="0"/>
      <w:autoSpaceDN w:val="0"/>
      <w:adjustRightInd w:val="0"/>
      <w:spacing w:before="60" w:after="0" w:line="240" w:lineRule="auto"/>
      <w:ind w:left="720" w:hanging="360"/>
      <w:jc w:val="both"/>
    </w:pPr>
    <w:rPr>
      <w:rFonts w:ascii="Times New Roman" w:eastAsia="Times New Roman" w:hAnsi="Times New Roman" w:cs="Times New Roman"/>
      <w:sz w:val="20"/>
      <w:szCs w:val="20"/>
    </w:rPr>
  </w:style>
  <w:style w:type="paragraph" w:customStyle="1" w:styleId="affffd">
    <w:name w:val="_маркированный"/>
    <w:basedOn w:val="a"/>
    <w:next w:val="afff4"/>
    <w:qFormat/>
    <w:rsid w:val="005E53F1"/>
    <w:pPr>
      <w:widowControl w:val="0"/>
      <w:tabs>
        <w:tab w:val="num" w:pos="720"/>
      </w:tabs>
      <w:autoSpaceDE w:val="0"/>
      <w:autoSpaceDN w:val="0"/>
      <w:adjustRightInd w:val="0"/>
      <w:spacing w:before="60" w:after="0" w:line="240" w:lineRule="auto"/>
      <w:ind w:left="720" w:hanging="360"/>
      <w:jc w:val="both"/>
    </w:pPr>
    <w:rPr>
      <w:rFonts w:ascii="Times New Roman" w:eastAsia="Times New Roman" w:hAnsi="Times New Roman" w:cs="Times New Roman"/>
      <w:sz w:val="20"/>
      <w:szCs w:val="20"/>
    </w:rPr>
  </w:style>
  <w:style w:type="paragraph" w:customStyle="1" w:styleId="3b">
    <w:name w:val="_заголовок3"/>
    <w:basedOn w:val="3"/>
    <w:next w:val="afff4"/>
    <w:qFormat/>
    <w:rsid w:val="005E53F1"/>
    <w:pPr>
      <w:keepNext/>
      <w:keepLines/>
      <w:widowControl w:val="0"/>
      <w:autoSpaceDE w:val="0"/>
      <w:autoSpaceDN w:val="0"/>
      <w:adjustRightInd w:val="0"/>
      <w:spacing w:before="120" w:beforeAutospacing="0" w:after="120" w:afterAutospacing="0"/>
      <w:contextualSpacing/>
      <w:jc w:val="center"/>
    </w:pPr>
    <w:rPr>
      <w:rFonts w:cs="Arial"/>
      <w:sz w:val="24"/>
      <w:szCs w:val="26"/>
    </w:rPr>
  </w:style>
  <w:style w:type="paragraph" w:customStyle="1" w:styleId="affffe">
    <w:name w:val="_табл"/>
    <w:basedOn w:val="afff4"/>
    <w:rsid w:val="005E53F1"/>
    <w:pPr>
      <w:ind w:firstLine="0"/>
      <w:jc w:val="center"/>
    </w:pPr>
    <w:rPr>
      <w:sz w:val="20"/>
      <w:szCs w:val="20"/>
    </w:rPr>
  </w:style>
  <w:style w:type="paragraph" w:customStyle="1" w:styleId="afffff">
    <w:name w:val="_сноска"/>
    <w:basedOn w:val="afff4"/>
    <w:rsid w:val="005E53F1"/>
    <w:pPr>
      <w:ind w:firstLine="0"/>
    </w:pPr>
    <w:rPr>
      <w:sz w:val="20"/>
      <w:szCs w:val="20"/>
    </w:rPr>
  </w:style>
  <w:style w:type="paragraph" w:customStyle="1" w:styleId="afffff0">
    <w:name w:val="_рис"/>
    <w:basedOn w:val="afff4"/>
    <w:rsid w:val="005E53F1"/>
    <w:pPr>
      <w:ind w:firstLine="0"/>
      <w:jc w:val="center"/>
    </w:pPr>
    <w:rPr>
      <w:sz w:val="20"/>
      <w:szCs w:val="20"/>
    </w:rPr>
  </w:style>
  <w:style w:type="paragraph" w:customStyle="1" w:styleId="43">
    <w:name w:val="Стиль4"/>
    <w:basedOn w:val="a"/>
    <w:rsid w:val="005E53F1"/>
    <w:pPr>
      <w:widowControl w:val="0"/>
      <w:shd w:val="clear" w:color="auto" w:fill="FFFFFF"/>
      <w:autoSpaceDE w:val="0"/>
      <w:autoSpaceDN w:val="0"/>
      <w:adjustRightInd w:val="0"/>
      <w:spacing w:before="240" w:after="120" w:line="240" w:lineRule="auto"/>
      <w:ind w:firstLine="284"/>
      <w:jc w:val="center"/>
    </w:pPr>
    <w:rPr>
      <w:rFonts w:ascii="Times New Roman" w:eastAsia="Times New Roman" w:hAnsi="Times New Roman" w:cs="Times New Roman"/>
      <w:b/>
      <w:sz w:val="20"/>
      <w:szCs w:val="20"/>
    </w:rPr>
  </w:style>
  <w:style w:type="paragraph" w:styleId="44">
    <w:name w:val="toc 4"/>
    <w:basedOn w:val="a"/>
    <w:next w:val="a"/>
    <w:autoRedefine/>
    <w:unhideWhenUsed/>
    <w:rsid w:val="005E53F1"/>
    <w:pPr>
      <w:widowControl w:val="0"/>
      <w:autoSpaceDE w:val="0"/>
      <w:autoSpaceDN w:val="0"/>
      <w:adjustRightInd w:val="0"/>
      <w:spacing w:after="0" w:line="240" w:lineRule="auto"/>
      <w:ind w:left="720" w:firstLine="284"/>
      <w:jc w:val="both"/>
    </w:pPr>
    <w:rPr>
      <w:rFonts w:ascii="Times New Roman" w:eastAsia="Times New Roman" w:hAnsi="Times New Roman" w:cs="Times New Roman"/>
      <w:sz w:val="20"/>
      <w:szCs w:val="20"/>
    </w:rPr>
  </w:style>
  <w:style w:type="paragraph" w:customStyle="1" w:styleId="afffff1">
    <w:name w:val="_глава"/>
    <w:basedOn w:val="a"/>
    <w:autoRedefine/>
    <w:qFormat/>
    <w:rsid w:val="005E53F1"/>
    <w:pPr>
      <w:keepNext/>
      <w:keepLines/>
      <w:pageBreakBefore/>
      <w:widowControl w:val="0"/>
      <w:autoSpaceDE w:val="0"/>
      <w:autoSpaceDN w:val="0"/>
      <w:adjustRightInd w:val="0"/>
      <w:spacing w:before="240" w:after="120" w:line="240" w:lineRule="auto"/>
      <w:jc w:val="center"/>
      <w:outlineLvl w:val="0"/>
    </w:pPr>
    <w:rPr>
      <w:rFonts w:ascii="Times New Roman" w:eastAsia="Times New Roman" w:hAnsi="Times New Roman" w:cs="Times New Roman"/>
      <w:b/>
      <w:bCs/>
      <w:kern w:val="32"/>
      <w:sz w:val="28"/>
      <w:szCs w:val="28"/>
      <w:u w:val="single"/>
    </w:rPr>
  </w:style>
  <w:style w:type="paragraph" w:customStyle="1" w:styleId="afffff2">
    <w:name w:val="_блюдо"/>
    <w:basedOn w:val="3"/>
    <w:autoRedefine/>
    <w:qFormat/>
    <w:rsid w:val="005E53F1"/>
    <w:pPr>
      <w:keepNext/>
      <w:widowControl w:val="0"/>
      <w:autoSpaceDE w:val="0"/>
      <w:autoSpaceDN w:val="0"/>
      <w:adjustRightInd w:val="0"/>
      <w:spacing w:before="240" w:beforeAutospacing="0" w:after="60" w:afterAutospacing="0"/>
    </w:pPr>
    <w:rPr>
      <w:bCs w:val="0"/>
      <w:i/>
      <w:sz w:val="26"/>
      <w:szCs w:val="26"/>
      <w:lang w:eastAsia="ar-SA"/>
    </w:rPr>
  </w:style>
  <w:style w:type="character" w:customStyle="1" w:styleId="71">
    <w:name w:val="Знак Знак7"/>
    <w:basedOn w:val="a0"/>
    <w:rsid w:val="005E53F1"/>
    <w:rPr>
      <w:rFonts w:ascii="Arial" w:hAnsi="Arial" w:cs="Times New Roman"/>
      <w:b/>
      <w:bCs/>
      <w:kern w:val="32"/>
      <w:sz w:val="32"/>
      <w:szCs w:val="32"/>
      <w:lang w:val="ru-RU" w:eastAsia="ru-RU" w:bidi="ar-SA"/>
    </w:rPr>
  </w:style>
  <w:style w:type="character" w:customStyle="1" w:styleId="52">
    <w:name w:val="Знак Знак5"/>
    <w:basedOn w:val="a0"/>
    <w:rsid w:val="005E53F1"/>
    <w:rPr>
      <w:rFonts w:cs="Arial"/>
      <w:b/>
      <w:bCs/>
      <w:sz w:val="26"/>
      <w:szCs w:val="26"/>
      <w:lang w:val="ru-RU" w:eastAsia="ru-RU" w:bidi="ar-SA"/>
    </w:rPr>
  </w:style>
  <w:style w:type="character" w:customStyle="1" w:styleId="style21style22">
    <w:name w:val="style21 style22"/>
    <w:basedOn w:val="a0"/>
    <w:rsid w:val="005E53F1"/>
  </w:style>
  <w:style w:type="paragraph" w:customStyle="1" w:styleId="120">
    <w:name w:val="Обычный №12"/>
    <w:basedOn w:val="a"/>
    <w:rsid w:val="005E53F1"/>
    <w:pPr>
      <w:spacing w:after="0" w:line="240" w:lineRule="auto"/>
      <w:ind w:firstLine="284"/>
      <w:jc w:val="both"/>
    </w:pPr>
    <w:rPr>
      <w:rFonts w:ascii="Times New Roman" w:eastAsia="Times New Roman" w:hAnsi="Times New Roman" w:cs="Times New Roman"/>
      <w:sz w:val="24"/>
      <w:szCs w:val="20"/>
    </w:rPr>
  </w:style>
  <w:style w:type="paragraph" w:customStyle="1" w:styleId="1f">
    <w:name w:val="Обычный1"/>
    <w:rsid w:val="005E53F1"/>
    <w:pPr>
      <w:widowControl w:val="0"/>
      <w:spacing w:after="0" w:line="240" w:lineRule="auto"/>
    </w:pPr>
    <w:rPr>
      <w:rFonts w:ascii="Times New Roman" w:eastAsia="Times New Roman" w:hAnsi="Times New Roman" w:cs="Times New Roman"/>
      <w:snapToGrid w:val="0"/>
      <w:sz w:val="20"/>
      <w:szCs w:val="20"/>
    </w:rPr>
  </w:style>
  <w:style w:type="character" w:customStyle="1" w:styleId="afffff3">
    <w:name w:val="Оформление указателей"/>
    <w:basedOn w:val="a0"/>
    <w:rsid w:val="005E53F1"/>
    <w:rPr>
      <w:rFonts w:ascii="Times New Roman" w:hAnsi="Times New Roman"/>
      <w:b/>
      <w:sz w:val="24"/>
    </w:rPr>
  </w:style>
  <w:style w:type="character" w:customStyle="1" w:styleId="review-h5">
    <w:name w:val="review-h5"/>
    <w:basedOn w:val="a0"/>
    <w:rsid w:val="005E53F1"/>
  </w:style>
  <w:style w:type="paragraph" w:customStyle="1" w:styleId="29">
    <w:name w:val="Название объекта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Верхний колонтитул2"/>
    <w:basedOn w:val="a"/>
    <w:rsid w:val="005E53F1"/>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character" w:customStyle="1" w:styleId="141">
    <w:name w:val="Знак Знак14"/>
    <w:basedOn w:val="a0"/>
    <w:rsid w:val="005E53F1"/>
    <w:rPr>
      <w:sz w:val="28"/>
      <w:lang w:val="ru-RU" w:eastAsia="ru-RU" w:bidi="ar-SA"/>
    </w:rPr>
  </w:style>
  <w:style w:type="character" w:customStyle="1" w:styleId="151">
    <w:name w:val="Знак Знак15"/>
    <w:basedOn w:val="a0"/>
    <w:rsid w:val="005E53F1"/>
    <w:rPr>
      <w:b/>
      <w:bCs/>
      <w:kern w:val="36"/>
      <w:sz w:val="48"/>
      <w:szCs w:val="48"/>
      <w:lang w:val="ru-RU" w:eastAsia="ru-RU" w:bidi="ar-SA"/>
    </w:rPr>
  </w:style>
  <w:style w:type="character" w:customStyle="1" w:styleId="111">
    <w:name w:val="Знак Знак11"/>
    <w:basedOn w:val="a0"/>
    <w:rsid w:val="005E53F1"/>
    <w:rPr>
      <w:rFonts w:ascii="Courier New" w:hAnsi="Courier New" w:cs="Courier New"/>
      <w:lang w:val="ru-RU" w:eastAsia="ru-RU" w:bidi="ar-SA"/>
    </w:rPr>
  </w:style>
  <w:style w:type="paragraph" w:customStyle="1" w:styleId="2b">
    <w:name w:val="Абзац списка2"/>
    <w:basedOn w:val="a"/>
    <w:rsid w:val="005E53F1"/>
    <w:pPr>
      <w:ind w:left="720"/>
      <w:contextualSpacing/>
    </w:pPr>
    <w:rPr>
      <w:rFonts w:ascii="Calibri" w:eastAsia="Times New Roman" w:hAnsi="Calibri" w:cs="Times New Roman"/>
      <w:lang w:eastAsia="en-US"/>
    </w:rPr>
  </w:style>
  <w:style w:type="character" w:customStyle="1" w:styleId="afffff4">
    <w:name w:val="Знак Знак Знак"/>
    <w:basedOn w:val="a0"/>
    <w:rsid w:val="005E53F1"/>
    <w:rPr>
      <w:rFonts w:ascii="Arial" w:hAnsi="Arial" w:cs="Arial"/>
      <w:b/>
      <w:bCs/>
      <w:i/>
      <w:iCs/>
      <w:sz w:val="28"/>
      <w:szCs w:val="28"/>
      <w:lang w:val="ru-RU" w:eastAsia="ru-RU" w:bidi="ar-SA"/>
    </w:rPr>
  </w:style>
  <w:style w:type="paragraph" w:customStyle="1" w:styleId="2c">
    <w:name w:val="Обычный2"/>
    <w:rsid w:val="005E53F1"/>
    <w:pPr>
      <w:widowControl w:val="0"/>
      <w:spacing w:after="0" w:line="240" w:lineRule="auto"/>
    </w:pPr>
    <w:rPr>
      <w:rFonts w:ascii="Times New Roman" w:eastAsia="Times New Roman" w:hAnsi="Times New Roman" w:cs="Times New Roman"/>
      <w:snapToGrid w:val="0"/>
      <w:sz w:val="20"/>
      <w:szCs w:val="20"/>
    </w:rPr>
  </w:style>
  <w:style w:type="character" w:customStyle="1" w:styleId="ucoz-forum-post">
    <w:name w:val="ucoz-forum-post"/>
    <w:basedOn w:val="a0"/>
    <w:rsid w:val="005E53F1"/>
  </w:style>
  <w:style w:type="paragraph" w:customStyle="1" w:styleId="2d">
    <w:name w:val="Основной текст2"/>
    <w:basedOn w:val="a"/>
    <w:rsid w:val="00A453C4"/>
    <w:pPr>
      <w:widowControl w:val="0"/>
      <w:shd w:val="clear" w:color="auto" w:fill="FFFFFF"/>
      <w:spacing w:after="0" w:line="341" w:lineRule="exact"/>
      <w:jc w:val="both"/>
    </w:pPr>
    <w:rPr>
      <w:rFonts w:ascii="Times New Roman" w:eastAsia="Times New Roman" w:hAnsi="Times New Roman" w:cs="Times New Roman"/>
      <w:sz w:val="28"/>
      <w:szCs w:val="28"/>
    </w:rPr>
  </w:style>
  <w:style w:type="paragraph" w:customStyle="1" w:styleId="Default0">
    <w:name w:val="Default"/>
    <w:uiPriority w:val="99"/>
    <w:rsid w:val="00A453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
    <w:name w:val="w"/>
    <w:basedOn w:val="a0"/>
    <w:rsid w:val="000D071A"/>
  </w:style>
  <w:style w:type="paragraph" w:customStyle="1" w:styleId="afffff5">
    <w:name w:val="Без отступа"/>
    <w:basedOn w:val="a"/>
    <w:uiPriority w:val="99"/>
    <w:qFormat/>
    <w:rsid w:val="00440F6D"/>
    <w:pPr>
      <w:spacing w:after="0" w:line="240" w:lineRule="auto"/>
      <w:ind w:firstLine="386"/>
    </w:pPr>
    <w:rPr>
      <w:rFonts w:ascii="Times New Roman" w:eastAsia="Calibri" w:hAnsi="Times New Roman" w:cs="Times New Roman"/>
      <w:sz w:val="20"/>
      <w:szCs w:val="24"/>
    </w:rPr>
  </w:style>
  <w:style w:type="character" w:customStyle="1" w:styleId="s00">
    <w:name w:val="s00"/>
    <w:uiPriority w:val="99"/>
    <w:rsid w:val="00440F6D"/>
    <w:rPr>
      <w:rFonts w:ascii="Times New Roman" w:hAnsi="Times New Roman" w:cs="Times New Roman" w:hint="default"/>
      <w:b w:val="0"/>
      <w:bCs w:val="0"/>
      <w:i w:val="0"/>
      <w:iCs w:val="0"/>
      <w:color w:val="000000"/>
    </w:rPr>
  </w:style>
  <w:style w:type="character" w:customStyle="1" w:styleId="afffff6">
    <w:name w:val="Основной текст + Полужирный;Курсив"/>
    <w:basedOn w:val="a0"/>
    <w:rsid w:val="00440F6D"/>
    <w:rPr>
      <w:rFonts w:ascii="Times New Roman" w:eastAsia="Times New Roman" w:hAnsi="Times New Roman" w:cs="Times New Roman"/>
      <w:b/>
      <w:bCs/>
      <w:i/>
      <w:iCs/>
      <w:smallCaps w:val="0"/>
      <w:strike w:val="0"/>
      <w:spacing w:val="4"/>
      <w:sz w:val="22"/>
      <w:szCs w:val="22"/>
      <w:shd w:val="clear" w:color="auto" w:fill="FFFFFF"/>
    </w:rPr>
  </w:style>
  <w:style w:type="character" w:customStyle="1" w:styleId="s3">
    <w:name w:val="s3"/>
    <w:basedOn w:val="a0"/>
    <w:rsid w:val="00440F6D"/>
  </w:style>
  <w:style w:type="character" w:customStyle="1" w:styleId="s9">
    <w:name w:val="s9"/>
    <w:basedOn w:val="a0"/>
    <w:rsid w:val="00440F6D"/>
  </w:style>
  <w:style w:type="paragraph" w:customStyle="1" w:styleId="line">
    <w:name w:val="line"/>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0">
    <w:name w:val="Текст Знак1"/>
    <w:basedOn w:val="a0"/>
    <w:uiPriority w:val="99"/>
    <w:semiHidden/>
    <w:rsid w:val="00440F6D"/>
    <w:rPr>
      <w:rFonts w:ascii="Consolas" w:hAnsi="Consolas"/>
      <w:sz w:val="21"/>
      <w:szCs w:val="21"/>
    </w:rPr>
  </w:style>
  <w:style w:type="character" w:customStyle="1" w:styleId="310">
    <w:name w:val="Основной текст с отступом 3 Знак1"/>
    <w:basedOn w:val="a0"/>
    <w:semiHidden/>
    <w:rsid w:val="00440F6D"/>
    <w:rPr>
      <w:sz w:val="16"/>
      <w:szCs w:val="16"/>
    </w:rPr>
  </w:style>
  <w:style w:type="paragraph" w:customStyle="1" w:styleId="kztxt">
    <w:name w:val="kztxt"/>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_ЗАГ_2_2"/>
    <w:basedOn w:val="a"/>
    <w:link w:val="221"/>
    <w:rsid w:val="00440F6D"/>
    <w:pPr>
      <w:tabs>
        <w:tab w:val="left" w:pos="1418"/>
      </w:tabs>
      <w:spacing w:before="200" w:after="120" w:line="240" w:lineRule="auto"/>
      <w:jc w:val="center"/>
    </w:pPr>
    <w:rPr>
      <w:rFonts w:ascii="OfficinaSansC" w:eastAsia="MS Mincho" w:hAnsi="OfficinaSansC" w:cs="Times New Roman"/>
      <w:b/>
      <w:bCs/>
      <w:sz w:val="28"/>
      <w:szCs w:val="28"/>
      <w:lang w:eastAsia="ja-JP"/>
    </w:rPr>
  </w:style>
  <w:style w:type="character" w:customStyle="1" w:styleId="221">
    <w:name w:val="_ЗАГ_2_2 Знак"/>
    <w:link w:val="220"/>
    <w:rsid w:val="00440F6D"/>
    <w:rPr>
      <w:rFonts w:ascii="OfficinaSansC" w:eastAsia="MS Mincho" w:hAnsi="OfficinaSansC" w:cs="Times New Roman"/>
      <w:b/>
      <w:bCs/>
      <w:sz w:val="28"/>
      <w:szCs w:val="28"/>
      <w:lang w:eastAsia="ja-JP"/>
    </w:rPr>
  </w:style>
  <w:style w:type="paragraph" w:customStyle="1" w:styleId="ConsPlusNormal">
    <w:name w:val="ConsPlusNormal"/>
    <w:uiPriority w:val="99"/>
    <w:rsid w:val="00440F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ummary">
    <w:name w:val="summary"/>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0">
    <w:name w:val="Адрес HTML Знак1"/>
    <w:basedOn w:val="a0"/>
    <w:semiHidden/>
    <w:rsid w:val="00440F6D"/>
    <w:rPr>
      <w:i/>
      <w:iCs/>
    </w:rPr>
  </w:style>
  <w:style w:type="character" w:customStyle="1" w:styleId="HTML11">
    <w:name w:val="Стандартный HTML Знак1"/>
    <w:basedOn w:val="a0"/>
    <w:uiPriority w:val="99"/>
    <w:semiHidden/>
    <w:rsid w:val="00440F6D"/>
    <w:rPr>
      <w:rFonts w:ascii="Consolas" w:hAnsi="Consolas"/>
      <w:sz w:val="20"/>
      <w:szCs w:val="20"/>
    </w:rPr>
  </w:style>
  <w:style w:type="character" w:customStyle="1" w:styleId="1f1">
    <w:name w:val="Текст сноски Знак1"/>
    <w:basedOn w:val="a0"/>
    <w:uiPriority w:val="99"/>
    <w:semiHidden/>
    <w:rsid w:val="00440F6D"/>
    <w:rPr>
      <w:sz w:val="20"/>
      <w:szCs w:val="20"/>
    </w:rPr>
  </w:style>
  <w:style w:type="character" w:customStyle="1" w:styleId="classcommentvvoda">
    <w:name w:val="class_comment_vvoda"/>
    <w:basedOn w:val="a0"/>
    <w:rsid w:val="00440F6D"/>
  </w:style>
  <w:style w:type="character" w:customStyle="1" w:styleId="152">
    <w:name w:val="Знак Знак15"/>
    <w:basedOn w:val="a0"/>
    <w:rsid w:val="00604C2C"/>
    <w:rPr>
      <w:rFonts w:ascii="Georgia" w:hAnsi="Georgia"/>
      <w:i/>
      <w:iCs/>
      <w:color w:val="64280E"/>
      <w:kern w:val="36"/>
      <w:sz w:val="30"/>
      <w:szCs w:val="30"/>
      <w:lang w:val="ru-RU" w:eastAsia="ru-RU" w:bidi="ar-SA"/>
    </w:rPr>
  </w:style>
  <w:style w:type="character" w:customStyle="1" w:styleId="112">
    <w:name w:val="Знак Знак11"/>
    <w:basedOn w:val="a0"/>
    <w:rsid w:val="00604C2C"/>
    <w:rPr>
      <w:rFonts w:ascii="Courier New" w:hAnsi="Courier New" w:cs="Courier New"/>
      <w:lang w:val="ru-RU" w:eastAsia="ru-RU" w:bidi="ar-SA"/>
    </w:rPr>
  </w:style>
  <w:style w:type="paragraph" w:customStyle="1" w:styleId="3c">
    <w:name w:val="Верхний колонтитул3"/>
    <w:basedOn w:val="a"/>
    <w:rsid w:val="00604C2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3d">
    <w:name w:val="Абзац списка3"/>
    <w:basedOn w:val="a"/>
    <w:rsid w:val="00604C2C"/>
    <w:pPr>
      <w:ind w:left="720"/>
      <w:contextualSpacing/>
    </w:pPr>
    <w:rPr>
      <w:rFonts w:ascii="Calibri" w:eastAsia="Times New Roman" w:hAnsi="Calibri" w:cs="Times New Roman"/>
      <w:lang w:eastAsia="en-US"/>
    </w:rPr>
  </w:style>
  <w:style w:type="character" w:customStyle="1" w:styleId="142">
    <w:name w:val="Знак Знак14"/>
    <w:basedOn w:val="a0"/>
    <w:rsid w:val="00604C2C"/>
    <w:rPr>
      <w:sz w:val="28"/>
      <w:lang w:val="ru-RU" w:eastAsia="ru-RU" w:bidi="ar-SA"/>
    </w:rPr>
  </w:style>
  <w:style w:type="character" w:customStyle="1" w:styleId="review-h6">
    <w:name w:val="review-h6"/>
    <w:basedOn w:val="a0"/>
    <w:rsid w:val="00604C2C"/>
  </w:style>
  <w:style w:type="character" w:customStyle="1" w:styleId="ntitle2">
    <w:name w:val="ntitle2"/>
    <w:basedOn w:val="a0"/>
    <w:rsid w:val="00604C2C"/>
  </w:style>
  <w:style w:type="character" w:customStyle="1" w:styleId="category">
    <w:name w:val="category"/>
    <w:basedOn w:val="a0"/>
    <w:rsid w:val="00604C2C"/>
  </w:style>
  <w:style w:type="character" w:customStyle="1" w:styleId="slink">
    <w:name w:val="slink"/>
    <w:basedOn w:val="a0"/>
    <w:rsid w:val="00604C2C"/>
  </w:style>
  <w:style w:type="character" w:customStyle="1" w:styleId="pointer">
    <w:name w:val="pointer"/>
    <w:basedOn w:val="a0"/>
    <w:rsid w:val="00604C2C"/>
  </w:style>
  <w:style w:type="character" w:customStyle="1" w:styleId="legend">
    <w:name w:val="legend"/>
    <w:basedOn w:val="a0"/>
    <w:rsid w:val="00604C2C"/>
  </w:style>
  <w:style w:type="character" w:customStyle="1" w:styleId="fn">
    <w:name w:val="fn"/>
    <w:basedOn w:val="a0"/>
    <w:rsid w:val="00604C2C"/>
  </w:style>
  <w:style w:type="character" w:customStyle="1" w:styleId="num-ratings">
    <w:name w:val="num-ratings"/>
    <w:basedOn w:val="a0"/>
    <w:rsid w:val="00604C2C"/>
  </w:style>
  <w:style w:type="character" w:customStyle="1" w:styleId="count">
    <w:name w:val="count"/>
    <w:basedOn w:val="a0"/>
    <w:rsid w:val="00604C2C"/>
  </w:style>
  <w:style w:type="character" w:customStyle="1" w:styleId="redtext">
    <w:name w:val="redtext"/>
    <w:basedOn w:val="a0"/>
    <w:rsid w:val="00604C2C"/>
  </w:style>
  <w:style w:type="paragraph" w:customStyle="1" w:styleId="Style10">
    <w:name w:val="Style1"/>
    <w:basedOn w:val="a"/>
    <w:rsid w:val="00604C2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2">
    <w:name w:val="Style2"/>
    <w:basedOn w:val="a"/>
    <w:rsid w:val="00604C2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604C2C"/>
    <w:rPr>
      <w:rFonts w:ascii="Times New Roman" w:hAnsi="Times New Roman" w:cs="Times New Roman"/>
      <w:sz w:val="20"/>
      <w:szCs w:val="20"/>
    </w:rPr>
  </w:style>
  <w:style w:type="paragraph" w:customStyle="1" w:styleId="Style3">
    <w:name w:val="Style3"/>
    <w:basedOn w:val="a"/>
    <w:rsid w:val="00604C2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4">
    <w:name w:val="Style4"/>
    <w:basedOn w:val="a"/>
    <w:rsid w:val="00604C2C"/>
    <w:pPr>
      <w:widowControl w:val="0"/>
      <w:autoSpaceDE w:val="0"/>
      <w:autoSpaceDN w:val="0"/>
      <w:adjustRightInd w:val="0"/>
      <w:spacing w:after="0" w:line="252" w:lineRule="exact"/>
      <w:ind w:hanging="360"/>
    </w:pPr>
    <w:rPr>
      <w:rFonts w:ascii="Times New Roman" w:eastAsia="Calibri" w:hAnsi="Times New Roman" w:cs="Times New Roman"/>
      <w:sz w:val="24"/>
      <w:szCs w:val="24"/>
    </w:rPr>
  </w:style>
  <w:style w:type="character" w:customStyle="1" w:styleId="FontStyle12">
    <w:name w:val="Font Style12"/>
    <w:basedOn w:val="a0"/>
    <w:rsid w:val="00604C2C"/>
    <w:rPr>
      <w:rFonts w:ascii="Times New Roman" w:hAnsi="Times New Roman" w:cs="Times New Roman"/>
      <w:b/>
      <w:bCs/>
      <w:sz w:val="20"/>
      <w:szCs w:val="20"/>
    </w:rPr>
  </w:style>
  <w:style w:type="paragraph" w:customStyle="1" w:styleId="Style50">
    <w:name w:val="Style5"/>
    <w:basedOn w:val="a"/>
    <w:rsid w:val="00604C2C"/>
    <w:pPr>
      <w:widowControl w:val="0"/>
      <w:autoSpaceDE w:val="0"/>
      <w:autoSpaceDN w:val="0"/>
      <w:adjustRightInd w:val="0"/>
      <w:spacing w:after="0" w:line="317" w:lineRule="exact"/>
    </w:pPr>
    <w:rPr>
      <w:rFonts w:ascii="Times New Roman" w:eastAsia="Calibri" w:hAnsi="Times New Roman" w:cs="Times New Roman"/>
      <w:sz w:val="24"/>
      <w:szCs w:val="24"/>
    </w:rPr>
  </w:style>
  <w:style w:type="paragraph" w:customStyle="1" w:styleId="Style6">
    <w:name w:val="Style6"/>
    <w:basedOn w:val="a"/>
    <w:rsid w:val="00604C2C"/>
    <w:pPr>
      <w:widowControl w:val="0"/>
      <w:autoSpaceDE w:val="0"/>
      <w:autoSpaceDN w:val="0"/>
      <w:adjustRightInd w:val="0"/>
      <w:spacing w:after="0" w:line="317" w:lineRule="exact"/>
      <w:jc w:val="both"/>
    </w:pPr>
    <w:rPr>
      <w:rFonts w:ascii="Times New Roman" w:eastAsia="Calibri" w:hAnsi="Times New Roman" w:cs="Times New Roman"/>
      <w:sz w:val="24"/>
      <w:szCs w:val="24"/>
    </w:rPr>
  </w:style>
  <w:style w:type="character" w:customStyle="1" w:styleId="FontStyle13">
    <w:name w:val="Font Style13"/>
    <w:basedOn w:val="a0"/>
    <w:rsid w:val="00604C2C"/>
    <w:rPr>
      <w:rFonts w:ascii="Times New Roman" w:hAnsi="Times New Roman" w:cs="Times New Roman"/>
      <w:b/>
      <w:bCs/>
      <w:sz w:val="22"/>
      <w:szCs w:val="22"/>
    </w:rPr>
  </w:style>
  <w:style w:type="character" w:customStyle="1" w:styleId="FontStyle17">
    <w:name w:val="Font Style17"/>
    <w:basedOn w:val="a0"/>
    <w:rsid w:val="00604C2C"/>
    <w:rPr>
      <w:rFonts w:ascii="Times New Roman" w:hAnsi="Times New Roman" w:cs="Times New Roman"/>
      <w:i/>
      <w:iCs/>
      <w:spacing w:val="-20"/>
      <w:sz w:val="34"/>
      <w:szCs w:val="34"/>
    </w:rPr>
  </w:style>
  <w:style w:type="character" w:customStyle="1" w:styleId="FontStyle19">
    <w:name w:val="Font Style19"/>
    <w:basedOn w:val="a0"/>
    <w:rsid w:val="00604C2C"/>
    <w:rPr>
      <w:rFonts w:ascii="Times New Roman" w:hAnsi="Times New Roman" w:cs="Times New Roman"/>
      <w:b/>
      <w:bCs/>
      <w:sz w:val="24"/>
      <w:szCs w:val="24"/>
    </w:rPr>
  </w:style>
  <w:style w:type="character" w:customStyle="1" w:styleId="FontStyle20">
    <w:name w:val="Font Style20"/>
    <w:basedOn w:val="a0"/>
    <w:rsid w:val="00604C2C"/>
    <w:rPr>
      <w:rFonts w:ascii="Times New Roman" w:hAnsi="Times New Roman" w:cs="Times New Roman"/>
      <w:sz w:val="24"/>
      <w:szCs w:val="24"/>
    </w:rPr>
  </w:style>
  <w:style w:type="paragraph" w:customStyle="1" w:styleId="bodytext">
    <w:name w:val="bodytext"/>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2">
    <w:name w:val="Знак Знак1"/>
    <w:aliases w:val="Заголовок 2 Знак1"/>
    <w:basedOn w:val="a0"/>
    <w:locked/>
    <w:rsid w:val="00604C2C"/>
    <w:rPr>
      <w:b/>
      <w:bCs/>
      <w:sz w:val="22"/>
      <w:szCs w:val="22"/>
      <w:lang w:val="ru-RU" w:eastAsia="ru-RU" w:bidi="ar-SA"/>
    </w:rPr>
  </w:style>
  <w:style w:type="character" w:customStyle="1" w:styleId="2e">
    <w:name w:val="Знак Знак2"/>
    <w:basedOn w:val="a0"/>
    <w:locked/>
    <w:rsid w:val="00604C2C"/>
    <w:rPr>
      <w:i/>
      <w:sz w:val="28"/>
      <w:lang w:val="ru-RU" w:eastAsia="ru-RU" w:bidi="ar-SA"/>
    </w:rPr>
  </w:style>
  <w:style w:type="paragraph" w:customStyle="1" w:styleId="afffff7">
    <w:name w:val="Формула"/>
    <w:basedOn w:val="a"/>
    <w:rsid w:val="00604C2C"/>
    <w:pPr>
      <w:tabs>
        <w:tab w:val="left" w:pos="6804"/>
      </w:tabs>
      <w:spacing w:before="120" w:after="120" w:line="240" w:lineRule="auto"/>
      <w:jc w:val="center"/>
    </w:pPr>
    <w:rPr>
      <w:rFonts w:ascii="Times New Roman" w:eastAsia="Times New Roman" w:hAnsi="Times New Roman" w:cs="Times New Roman"/>
      <w:snapToGrid w:val="0"/>
      <w:sz w:val="20"/>
      <w:szCs w:val="20"/>
      <w:lang w:val="en-US"/>
    </w:rPr>
  </w:style>
  <w:style w:type="character" w:customStyle="1" w:styleId="afffff8">
    <w:name w:val="Знак Знак Знак"/>
    <w:basedOn w:val="a0"/>
    <w:rsid w:val="00604C2C"/>
    <w:rPr>
      <w:rFonts w:ascii="Arial" w:hAnsi="Arial" w:cs="Arial"/>
      <w:b/>
      <w:bCs/>
      <w:i/>
      <w:iCs/>
      <w:sz w:val="28"/>
      <w:szCs w:val="28"/>
      <w:lang w:val="ru-RU" w:eastAsia="ru-RU" w:bidi="ar-SA"/>
    </w:rPr>
  </w:style>
  <w:style w:type="paragraph" w:customStyle="1" w:styleId="3e">
    <w:name w:val="Обычный3"/>
    <w:rsid w:val="00604C2C"/>
    <w:pPr>
      <w:widowControl w:val="0"/>
      <w:spacing w:after="0" w:line="240" w:lineRule="auto"/>
    </w:pPr>
    <w:rPr>
      <w:rFonts w:ascii="Times New Roman" w:eastAsia="Times New Roman" w:hAnsi="Times New Roman" w:cs="Times New Roman"/>
      <w:snapToGrid w:val="0"/>
      <w:sz w:val="20"/>
      <w:szCs w:val="20"/>
    </w:rPr>
  </w:style>
  <w:style w:type="character" w:customStyle="1" w:styleId="titbook">
    <w:name w:val="tit_book"/>
    <w:basedOn w:val="a0"/>
    <w:rsid w:val="00604C2C"/>
  </w:style>
  <w:style w:type="paragraph" w:customStyle="1" w:styleId="xl24">
    <w:name w:val="xl24"/>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i/>
      <w:iCs/>
      <w:sz w:val="24"/>
      <w:szCs w:val="24"/>
    </w:rPr>
  </w:style>
  <w:style w:type="paragraph" w:customStyle="1" w:styleId="xl25">
    <w:name w:val="xl25"/>
    <w:basedOn w:val="a"/>
    <w:uiPriority w:val="99"/>
    <w:rsid w:val="000A44E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6">
    <w:name w:val="xl26"/>
    <w:basedOn w:val="a"/>
    <w:uiPriority w:val="99"/>
    <w:rsid w:val="000A44E6"/>
    <w:pPr>
      <w:pBdr>
        <w:left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27">
    <w:name w:val="xl27"/>
    <w:basedOn w:val="a"/>
    <w:uiPriority w:val="99"/>
    <w:rsid w:val="000A44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8">
    <w:name w:val="xl28"/>
    <w:basedOn w:val="a"/>
    <w:uiPriority w:val="99"/>
    <w:rsid w:val="000A44E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9">
    <w:name w:val="xl29"/>
    <w:basedOn w:val="a"/>
    <w:uiPriority w:val="99"/>
    <w:rsid w:val="000A44E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30">
    <w:name w:val="xl30"/>
    <w:basedOn w:val="a"/>
    <w:uiPriority w:val="99"/>
    <w:rsid w:val="000A44E6"/>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1">
    <w:name w:val="xl31"/>
    <w:basedOn w:val="a"/>
    <w:uiPriority w:val="99"/>
    <w:rsid w:val="000A44E6"/>
    <w:pPr>
      <w:spacing w:before="100" w:beforeAutospacing="1" w:after="100" w:afterAutospacing="1" w:line="240" w:lineRule="auto"/>
      <w:jc w:val="right"/>
    </w:pPr>
    <w:rPr>
      <w:rFonts w:ascii="Times New Roman" w:hAnsi="Times New Roman" w:cs="Times New Roman"/>
      <w:sz w:val="24"/>
      <w:szCs w:val="24"/>
    </w:rPr>
  </w:style>
  <w:style w:type="paragraph" w:customStyle="1" w:styleId="xl32">
    <w:name w:val="xl32"/>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3">
    <w:name w:val="xl33"/>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34">
    <w:name w:val="xl34"/>
    <w:basedOn w:val="a"/>
    <w:uiPriority w:val="99"/>
    <w:rsid w:val="000A44E6"/>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5">
    <w:name w:val="xl35"/>
    <w:basedOn w:val="a"/>
    <w:uiPriority w:val="99"/>
    <w:rsid w:val="000A44E6"/>
    <w:pPr>
      <w:spacing w:before="100" w:beforeAutospacing="1" w:after="100" w:afterAutospacing="1" w:line="240" w:lineRule="auto"/>
      <w:jc w:val="right"/>
    </w:pPr>
    <w:rPr>
      <w:rFonts w:ascii="Times New Roman" w:hAnsi="Times New Roman" w:cs="Times New Roman"/>
      <w:sz w:val="24"/>
      <w:szCs w:val="24"/>
    </w:rPr>
  </w:style>
  <w:style w:type="paragraph" w:customStyle="1" w:styleId="xl36">
    <w:name w:val="xl36"/>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7">
    <w:name w:val="xl37"/>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38">
    <w:name w:val="xl38"/>
    <w:basedOn w:val="a"/>
    <w:uiPriority w:val="99"/>
    <w:rsid w:val="000A44E6"/>
    <w:pPr>
      <w:pBdr>
        <w:bottom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3f">
    <w:name w:val="Название объекта3"/>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0">
    <w:name w:val="140"/>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0">
    <w:name w:val="221"/>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Верхний колонтитул4"/>
    <w:basedOn w:val="a"/>
    <w:rsid w:val="000A64C6"/>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46">
    <w:name w:val="Абзац списка4"/>
    <w:basedOn w:val="a"/>
    <w:rsid w:val="000A64C6"/>
    <w:pPr>
      <w:ind w:left="720"/>
      <w:contextualSpacing/>
    </w:pPr>
    <w:rPr>
      <w:rFonts w:ascii="Calibri" w:eastAsia="Times New Roman" w:hAnsi="Calibri" w:cs="Times New Roman"/>
      <w:lang w:eastAsia="en-US"/>
    </w:rPr>
  </w:style>
  <w:style w:type="character" w:customStyle="1" w:styleId="2f">
    <w:name w:val="Обычный (веб) Знак2"/>
    <w:aliases w:val="Обычный (Web) Знак1,Обычный (веб) Знак Знак Знак1,Обычный (веб)1 Знак Знак Знак1,Обычный (Web)1 Знак Знак Знак Знак Знак Знак1,Обычный (Web) Знак Знак Знак1 Знак Знак1,Обычный (веб)1 Знак Знак2,Обычный (веб) Знак1 Знак1"/>
    <w:basedOn w:val="a0"/>
    <w:uiPriority w:val="1"/>
    <w:locked/>
    <w:rsid w:val="000A64C6"/>
    <w:rPr>
      <w:sz w:val="22"/>
      <w:szCs w:val="22"/>
      <w:lang w:eastAsia="en-US"/>
    </w:rPr>
  </w:style>
  <w:style w:type="paragraph" w:customStyle="1" w:styleId="47">
    <w:name w:val="Обычный4"/>
    <w:rsid w:val="000A64C6"/>
    <w:pPr>
      <w:widowControl w:val="0"/>
      <w:snapToGrid w:val="0"/>
      <w:spacing w:after="0" w:line="240" w:lineRule="auto"/>
    </w:pPr>
    <w:rPr>
      <w:rFonts w:ascii="Times New Roman" w:eastAsia="Times New Roman" w:hAnsi="Times New Roman" w:cs="Times New Roman"/>
      <w:sz w:val="20"/>
      <w:szCs w:val="20"/>
    </w:rPr>
  </w:style>
  <w:style w:type="character" w:customStyle="1" w:styleId="1f3">
    <w:name w:val="Основной текст Знак1"/>
    <w:basedOn w:val="a0"/>
    <w:uiPriority w:val="99"/>
    <w:semiHidden/>
    <w:rsid w:val="000A64C6"/>
    <w:rPr>
      <w:sz w:val="24"/>
      <w:szCs w:val="24"/>
    </w:rPr>
  </w:style>
  <w:style w:type="character" w:customStyle="1" w:styleId="1f4">
    <w:name w:val="Подзаголовок Знак1"/>
    <w:basedOn w:val="a0"/>
    <w:rsid w:val="000A64C6"/>
    <w:rPr>
      <w:rFonts w:asciiTheme="majorHAnsi" w:eastAsiaTheme="majorEastAsia" w:hAnsiTheme="majorHAnsi" w:cstheme="majorBidi"/>
      <w:i/>
      <w:iCs/>
      <w:color w:val="4F81BD" w:themeColor="accent1"/>
      <w:spacing w:val="15"/>
      <w:sz w:val="24"/>
      <w:szCs w:val="24"/>
    </w:rPr>
  </w:style>
  <w:style w:type="character" w:customStyle="1" w:styleId="143">
    <w:name w:val="Знак Знак14"/>
    <w:basedOn w:val="a0"/>
    <w:rsid w:val="000A64C6"/>
    <w:rPr>
      <w:sz w:val="28"/>
      <w:lang w:val="ru-RU" w:eastAsia="ru-RU" w:bidi="ar-SA"/>
    </w:rPr>
  </w:style>
  <w:style w:type="character" w:customStyle="1" w:styleId="153">
    <w:name w:val="Знак Знак15"/>
    <w:basedOn w:val="a0"/>
    <w:rsid w:val="000A64C6"/>
    <w:rPr>
      <w:b/>
      <w:bCs/>
      <w:kern w:val="36"/>
      <w:sz w:val="48"/>
      <w:szCs w:val="48"/>
      <w:lang w:val="ru-RU" w:eastAsia="ru-RU" w:bidi="ar-SA"/>
    </w:rPr>
  </w:style>
  <w:style w:type="character" w:customStyle="1" w:styleId="113">
    <w:name w:val="Знак Знак11"/>
    <w:basedOn w:val="a0"/>
    <w:rsid w:val="000A64C6"/>
    <w:rPr>
      <w:rFonts w:ascii="Courier New" w:hAnsi="Courier New" w:cs="Courier New"/>
      <w:lang w:val="ru-RU" w:eastAsia="ru-RU" w:bidi="ar-SA"/>
    </w:rPr>
  </w:style>
  <w:style w:type="character" w:customStyle="1" w:styleId="afffff9">
    <w:name w:val="Знак Знак Знак"/>
    <w:basedOn w:val="a0"/>
    <w:rsid w:val="000A64C6"/>
    <w:rPr>
      <w:rFonts w:ascii="Arial" w:hAnsi="Arial" w:cs="Arial"/>
      <w:b/>
      <w:bCs/>
      <w:i/>
      <w:iCs/>
      <w:sz w:val="28"/>
      <w:szCs w:val="28"/>
      <w:lang w:val="ru-RU" w:eastAsia="ru-RU" w:bidi="ar-SA"/>
    </w:rPr>
  </w:style>
  <w:style w:type="paragraph" w:customStyle="1" w:styleId="afffffa">
    <w:name w:val="отчет"/>
    <w:basedOn w:val="a"/>
    <w:rsid w:val="00D42AB1"/>
    <w:pPr>
      <w:spacing w:after="120" w:line="288" w:lineRule="auto"/>
      <w:ind w:firstLine="720"/>
      <w:jc w:val="both"/>
    </w:pPr>
    <w:rPr>
      <w:rFonts w:ascii="Times New Roman" w:eastAsia="Times New Roman" w:hAnsi="Times New Roman" w:cs="Times New Roman"/>
      <w:szCs w:val="20"/>
    </w:rPr>
  </w:style>
  <w:style w:type="paragraph" w:customStyle="1" w:styleId="Lvl1">
    <w:name w:val="Lvl_1"/>
    <w:basedOn w:val="a"/>
    <w:qFormat/>
    <w:rsid w:val="00FE751C"/>
    <w:pPr>
      <w:numPr>
        <w:numId w:val="1"/>
      </w:numPr>
      <w:tabs>
        <w:tab w:val="left" w:pos="426"/>
      </w:tabs>
      <w:spacing w:before="240" w:after="120" w:line="240" w:lineRule="auto"/>
      <w:jc w:val="center"/>
    </w:pPr>
    <w:rPr>
      <w:rFonts w:ascii="Arial" w:eastAsia="Times New Roman" w:hAnsi="Arial" w:cs="Times New Roman"/>
      <w:b/>
      <w:bCs/>
      <w:sz w:val="20"/>
      <w:szCs w:val="20"/>
    </w:rPr>
  </w:style>
  <w:style w:type="paragraph" w:customStyle="1" w:styleId="Lvl2">
    <w:name w:val="Lvl_2"/>
    <w:basedOn w:val="a"/>
    <w:qFormat/>
    <w:rsid w:val="00FE751C"/>
    <w:pPr>
      <w:numPr>
        <w:ilvl w:val="1"/>
        <w:numId w:val="1"/>
      </w:numPr>
      <w:tabs>
        <w:tab w:val="left" w:pos="993"/>
      </w:tabs>
      <w:spacing w:after="0" w:line="240" w:lineRule="auto"/>
      <w:jc w:val="both"/>
    </w:pPr>
    <w:rPr>
      <w:rFonts w:ascii="Arial" w:eastAsia="Times New Roman" w:hAnsi="Arial" w:cs="Times New Roman"/>
      <w:sz w:val="20"/>
      <w:szCs w:val="20"/>
    </w:rPr>
  </w:style>
  <w:style w:type="paragraph" w:customStyle="1" w:styleId="Lvl3">
    <w:name w:val="Lvl_3"/>
    <w:basedOn w:val="a"/>
    <w:qFormat/>
    <w:rsid w:val="00FE751C"/>
    <w:pPr>
      <w:numPr>
        <w:ilvl w:val="2"/>
        <w:numId w:val="1"/>
      </w:numPr>
      <w:tabs>
        <w:tab w:val="left" w:pos="1418"/>
      </w:tabs>
      <w:spacing w:after="0" w:line="240" w:lineRule="auto"/>
      <w:jc w:val="both"/>
    </w:pPr>
    <w:rPr>
      <w:rFonts w:ascii="Arial" w:eastAsia="Times New Roman" w:hAnsi="Arial" w:cs="Times New Roman"/>
      <w:sz w:val="20"/>
      <w:szCs w:val="20"/>
    </w:rPr>
  </w:style>
  <w:style w:type="paragraph" w:customStyle="1" w:styleId="pa3">
    <w:name w:val="pa3"/>
    <w:basedOn w:val="a"/>
    <w:rsid w:val="007B2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
    <w:basedOn w:val="a0"/>
    <w:rsid w:val="007B2412"/>
  </w:style>
  <w:style w:type="character" w:customStyle="1" w:styleId="font2">
    <w:name w:val="font2"/>
    <w:basedOn w:val="a0"/>
    <w:rsid w:val="004770F1"/>
  </w:style>
  <w:style w:type="character" w:customStyle="1" w:styleId="144">
    <w:name w:val="Знак Знак14"/>
    <w:basedOn w:val="a0"/>
    <w:rsid w:val="00987ABC"/>
    <w:rPr>
      <w:sz w:val="28"/>
      <w:lang w:val="ru-RU" w:eastAsia="ru-RU" w:bidi="ar-SA"/>
    </w:rPr>
  </w:style>
  <w:style w:type="character" w:customStyle="1" w:styleId="154">
    <w:name w:val="Знак Знак15"/>
    <w:basedOn w:val="a0"/>
    <w:rsid w:val="00987ABC"/>
    <w:rPr>
      <w:b/>
      <w:bCs/>
      <w:kern w:val="36"/>
      <w:sz w:val="48"/>
      <w:szCs w:val="48"/>
      <w:lang w:val="ru-RU" w:eastAsia="ru-RU" w:bidi="ar-SA"/>
    </w:rPr>
  </w:style>
  <w:style w:type="character" w:customStyle="1" w:styleId="114">
    <w:name w:val="Знак Знак11"/>
    <w:basedOn w:val="a0"/>
    <w:rsid w:val="00987ABC"/>
    <w:rPr>
      <w:rFonts w:ascii="Courier New" w:hAnsi="Courier New" w:cs="Courier New"/>
      <w:lang w:val="ru-RU" w:eastAsia="ru-RU" w:bidi="ar-SA"/>
    </w:rPr>
  </w:style>
  <w:style w:type="paragraph" w:customStyle="1" w:styleId="54">
    <w:name w:val="Верхний колонтитул5"/>
    <w:basedOn w:val="a"/>
    <w:rsid w:val="00987AB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55">
    <w:name w:val="Абзац списка5"/>
    <w:basedOn w:val="a"/>
    <w:rsid w:val="00987ABC"/>
    <w:pPr>
      <w:ind w:left="720"/>
      <w:contextualSpacing/>
    </w:pPr>
    <w:rPr>
      <w:rFonts w:ascii="Calibri" w:eastAsia="Times New Roman" w:hAnsi="Calibri" w:cs="Times New Roman"/>
      <w:lang w:eastAsia="en-US"/>
    </w:rPr>
  </w:style>
  <w:style w:type="character" w:customStyle="1" w:styleId="afffffb">
    <w:name w:val="Знак Знак Знак"/>
    <w:basedOn w:val="a0"/>
    <w:rsid w:val="00987ABC"/>
    <w:rPr>
      <w:rFonts w:ascii="Arial" w:hAnsi="Arial" w:cs="Arial"/>
      <w:b/>
      <w:bCs/>
      <w:i/>
      <w:iCs/>
      <w:sz w:val="28"/>
      <w:szCs w:val="28"/>
      <w:lang w:val="ru-RU" w:eastAsia="ru-RU" w:bidi="ar-SA"/>
    </w:rPr>
  </w:style>
  <w:style w:type="paragraph" w:customStyle="1" w:styleId="56">
    <w:name w:val="Обычный5"/>
    <w:rsid w:val="00987ABC"/>
    <w:pPr>
      <w:widowControl w:val="0"/>
      <w:spacing w:after="0" w:line="240" w:lineRule="auto"/>
    </w:pPr>
    <w:rPr>
      <w:rFonts w:ascii="Times New Roman" w:eastAsia="Times New Roman" w:hAnsi="Times New Roman" w:cs="Times New Roman"/>
      <w:snapToGrid w:val="0"/>
      <w:sz w:val="20"/>
      <w:szCs w:val="20"/>
    </w:rPr>
  </w:style>
  <w:style w:type="paragraph" w:customStyle="1" w:styleId="a90">
    <w:name w:val="a9"/>
    <w:basedOn w:val="a"/>
    <w:rsid w:val="00781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rsid w:val="009F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аголовок 1"/>
    <w:basedOn w:val="a"/>
    <w:next w:val="a"/>
    <w:rsid w:val="009F0F05"/>
    <w:pPr>
      <w:keepNext/>
      <w:spacing w:after="0" w:line="240" w:lineRule="auto"/>
      <w:jc w:val="center"/>
    </w:pPr>
    <w:rPr>
      <w:rFonts w:ascii="TimesET" w:eastAsia="Times New Roman" w:hAnsi="TimesET" w:cs="Times New Roman"/>
      <w:sz w:val="24"/>
      <w:szCs w:val="20"/>
    </w:rPr>
  </w:style>
  <w:style w:type="character" w:customStyle="1" w:styleId="highlight">
    <w:name w:val="highlight"/>
    <w:basedOn w:val="a0"/>
    <w:uiPriority w:val="99"/>
    <w:rsid w:val="009F0F05"/>
  </w:style>
  <w:style w:type="character" w:customStyle="1" w:styleId="1f6">
    <w:name w:val="Текст примечания Знак1"/>
    <w:basedOn w:val="a0"/>
    <w:uiPriority w:val="99"/>
    <w:semiHidden/>
    <w:rsid w:val="00226027"/>
    <w:rPr>
      <w:sz w:val="20"/>
      <w:szCs w:val="20"/>
    </w:rPr>
  </w:style>
  <w:style w:type="character" w:customStyle="1" w:styleId="710">
    <w:name w:val="Заголовок 7 Знак1"/>
    <w:basedOn w:val="a0"/>
    <w:semiHidden/>
    <w:rsid w:val="00226027"/>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22602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26027"/>
    <w:rPr>
      <w:rFonts w:asciiTheme="majorHAnsi" w:eastAsiaTheme="majorEastAsia" w:hAnsiTheme="majorHAnsi" w:cstheme="majorBidi"/>
      <w:i/>
      <w:iCs/>
      <w:color w:val="404040" w:themeColor="text1" w:themeTint="BF"/>
    </w:rPr>
  </w:style>
  <w:style w:type="character" w:customStyle="1" w:styleId="1f7">
    <w:name w:val="Верхний колонтитул Знак1"/>
    <w:basedOn w:val="a0"/>
    <w:uiPriority w:val="99"/>
    <w:semiHidden/>
    <w:rsid w:val="00226027"/>
  </w:style>
  <w:style w:type="character" w:customStyle="1" w:styleId="1f8">
    <w:name w:val="Нижний колонтитул Знак1"/>
    <w:basedOn w:val="a0"/>
    <w:uiPriority w:val="99"/>
    <w:semiHidden/>
    <w:rsid w:val="00226027"/>
  </w:style>
  <w:style w:type="character" w:customStyle="1" w:styleId="1f9">
    <w:name w:val="Основной текст с отступом Знак1"/>
    <w:basedOn w:val="a0"/>
    <w:semiHidden/>
    <w:rsid w:val="00226027"/>
  </w:style>
  <w:style w:type="character" w:customStyle="1" w:styleId="1fa">
    <w:name w:val="Текст выноски Знак1"/>
    <w:basedOn w:val="a0"/>
    <w:uiPriority w:val="99"/>
    <w:semiHidden/>
    <w:rsid w:val="00226027"/>
    <w:rPr>
      <w:rFonts w:ascii="Tahoma" w:hAnsi="Tahoma" w:cs="Tahoma"/>
      <w:sz w:val="16"/>
      <w:szCs w:val="16"/>
    </w:rPr>
  </w:style>
  <w:style w:type="character" w:customStyle="1" w:styleId="210">
    <w:name w:val="Основной текст с отступом 2 Знак1"/>
    <w:basedOn w:val="a0"/>
    <w:uiPriority w:val="99"/>
    <w:semiHidden/>
    <w:rsid w:val="00226027"/>
  </w:style>
  <w:style w:type="character" w:customStyle="1" w:styleId="1fb">
    <w:name w:val="Тема примечания Знак1"/>
    <w:basedOn w:val="1f6"/>
    <w:uiPriority w:val="99"/>
    <w:semiHidden/>
    <w:rsid w:val="00226027"/>
    <w:rPr>
      <w:b/>
      <w:bCs/>
    </w:rPr>
  </w:style>
  <w:style w:type="character" w:customStyle="1" w:styleId="211">
    <w:name w:val="Основной текст 2 Знак1"/>
    <w:basedOn w:val="a0"/>
    <w:uiPriority w:val="99"/>
    <w:semiHidden/>
    <w:rsid w:val="00226027"/>
  </w:style>
  <w:style w:type="character" w:customStyle="1" w:styleId="311">
    <w:name w:val="Основной текст 3 Знак1"/>
    <w:basedOn w:val="a0"/>
    <w:uiPriority w:val="99"/>
    <w:semiHidden/>
    <w:rsid w:val="00226027"/>
    <w:rPr>
      <w:sz w:val="16"/>
      <w:szCs w:val="16"/>
    </w:rPr>
  </w:style>
  <w:style w:type="character" w:customStyle="1" w:styleId="115">
    <w:name w:val="Знак Знак11"/>
    <w:basedOn w:val="a0"/>
    <w:rsid w:val="00803F24"/>
    <w:rPr>
      <w:rFonts w:ascii="Cambria" w:eastAsia="Times New Roman" w:hAnsi="Cambria" w:cs="Times New Roman"/>
      <w:b/>
      <w:bCs/>
      <w:i/>
      <w:iCs/>
      <w:sz w:val="28"/>
      <w:szCs w:val="28"/>
      <w:lang w:eastAsia="ru-RU"/>
    </w:rPr>
  </w:style>
  <w:style w:type="character" w:customStyle="1" w:styleId="145">
    <w:name w:val="Знак Знак14"/>
    <w:basedOn w:val="a0"/>
    <w:rsid w:val="00803F24"/>
    <w:rPr>
      <w:sz w:val="28"/>
      <w:lang w:val="ru-RU" w:eastAsia="ru-RU" w:bidi="ar-SA"/>
    </w:rPr>
  </w:style>
  <w:style w:type="character" w:customStyle="1" w:styleId="155">
    <w:name w:val="Знак Знак15"/>
    <w:basedOn w:val="a0"/>
    <w:rsid w:val="00803F24"/>
    <w:rPr>
      <w:b/>
      <w:bCs/>
      <w:kern w:val="36"/>
      <w:sz w:val="48"/>
      <w:szCs w:val="48"/>
      <w:lang w:val="ru-RU" w:eastAsia="ru-RU" w:bidi="ar-SA"/>
    </w:rPr>
  </w:style>
  <w:style w:type="paragraph" w:customStyle="1" w:styleId="62">
    <w:name w:val="Верхний колонтитул6"/>
    <w:basedOn w:val="a"/>
    <w:rsid w:val="00803F24"/>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63">
    <w:name w:val="Абзац списка6"/>
    <w:basedOn w:val="a"/>
    <w:rsid w:val="00803F24"/>
    <w:pPr>
      <w:ind w:left="720"/>
      <w:contextualSpacing/>
    </w:pPr>
    <w:rPr>
      <w:rFonts w:ascii="Calibri" w:eastAsia="Times New Roman" w:hAnsi="Calibri" w:cs="Times New Roman"/>
      <w:lang w:eastAsia="en-US"/>
    </w:rPr>
  </w:style>
  <w:style w:type="character" w:customStyle="1" w:styleId="afffffc">
    <w:name w:val="Знак Знак Знак"/>
    <w:basedOn w:val="a0"/>
    <w:rsid w:val="00803F24"/>
    <w:rPr>
      <w:rFonts w:ascii="Arial" w:hAnsi="Arial" w:cs="Arial"/>
      <w:b/>
      <w:bCs/>
      <w:i/>
      <w:iCs/>
      <w:sz w:val="28"/>
      <w:szCs w:val="28"/>
      <w:lang w:val="ru-RU" w:eastAsia="ru-RU" w:bidi="ar-SA"/>
    </w:rPr>
  </w:style>
  <w:style w:type="paragraph" w:customStyle="1" w:styleId="64">
    <w:name w:val="Обычный6"/>
    <w:rsid w:val="00803F24"/>
    <w:pPr>
      <w:widowControl w:val="0"/>
      <w:spacing w:after="0" w:line="240" w:lineRule="auto"/>
    </w:pPr>
    <w:rPr>
      <w:rFonts w:ascii="Times New Roman" w:eastAsia="Times New Roman" w:hAnsi="Times New Roman" w:cs="Times New Roman"/>
      <w:snapToGrid w:val="0"/>
      <w:sz w:val="20"/>
      <w:szCs w:val="20"/>
    </w:rPr>
  </w:style>
  <w:style w:type="character" w:customStyle="1" w:styleId="146">
    <w:name w:val="Знак Знак14"/>
    <w:basedOn w:val="a0"/>
    <w:rsid w:val="002F3B43"/>
    <w:rPr>
      <w:sz w:val="28"/>
      <w:lang w:val="ru-RU" w:eastAsia="ru-RU" w:bidi="ar-SA"/>
    </w:rPr>
  </w:style>
  <w:style w:type="character" w:customStyle="1" w:styleId="156">
    <w:name w:val="Знак Знак15"/>
    <w:basedOn w:val="a0"/>
    <w:rsid w:val="002F3B43"/>
    <w:rPr>
      <w:b/>
      <w:bCs/>
      <w:kern w:val="36"/>
      <w:sz w:val="48"/>
      <w:szCs w:val="48"/>
      <w:lang w:val="ru-RU" w:eastAsia="ru-RU" w:bidi="ar-SA"/>
    </w:rPr>
  </w:style>
  <w:style w:type="character" w:customStyle="1" w:styleId="116">
    <w:name w:val="Знак Знак11"/>
    <w:basedOn w:val="a0"/>
    <w:rsid w:val="002F3B43"/>
    <w:rPr>
      <w:rFonts w:ascii="Courier New" w:hAnsi="Courier New" w:cs="Courier New"/>
      <w:lang w:val="ru-RU" w:eastAsia="ru-RU" w:bidi="ar-SA"/>
    </w:rPr>
  </w:style>
  <w:style w:type="paragraph" w:customStyle="1" w:styleId="72">
    <w:name w:val="Верхний колонтитул7"/>
    <w:basedOn w:val="a"/>
    <w:rsid w:val="002F3B43"/>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73">
    <w:name w:val="Абзац списка7"/>
    <w:basedOn w:val="a"/>
    <w:rsid w:val="002F3B43"/>
    <w:pPr>
      <w:ind w:left="720"/>
      <w:contextualSpacing/>
    </w:pPr>
    <w:rPr>
      <w:rFonts w:ascii="Calibri" w:eastAsia="Times New Roman" w:hAnsi="Calibri" w:cs="Times New Roman"/>
      <w:lang w:eastAsia="en-US"/>
    </w:rPr>
  </w:style>
  <w:style w:type="character" w:customStyle="1" w:styleId="afffffd">
    <w:name w:val="Знак Знак Знак"/>
    <w:basedOn w:val="a0"/>
    <w:rsid w:val="002F3B43"/>
    <w:rPr>
      <w:rFonts w:ascii="Arial" w:hAnsi="Arial" w:cs="Arial"/>
      <w:b/>
      <w:bCs/>
      <w:i/>
      <w:iCs/>
      <w:sz w:val="28"/>
      <w:szCs w:val="28"/>
      <w:lang w:val="ru-RU" w:eastAsia="ru-RU" w:bidi="ar-SA"/>
    </w:rPr>
  </w:style>
  <w:style w:type="paragraph" w:customStyle="1" w:styleId="74">
    <w:name w:val="Обычный7"/>
    <w:rsid w:val="002F3B43"/>
    <w:pPr>
      <w:widowControl w:val="0"/>
      <w:spacing w:after="0" w:line="240" w:lineRule="auto"/>
    </w:pPr>
    <w:rPr>
      <w:rFonts w:ascii="Times New Roman" w:eastAsia="Times New Roman" w:hAnsi="Times New Roman" w:cs="Times New Roman"/>
      <w:snapToGrid w:val="0"/>
      <w:sz w:val="20"/>
      <w:szCs w:val="20"/>
    </w:rPr>
  </w:style>
  <w:style w:type="character" w:customStyle="1" w:styleId="117">
    <w:name w:val="Знак Знак11"/>
    <w:basedOn w:val="a0"/>
    <w:rsid w:val="004E4A45"/>
    <w:rPr>
      <w:rFonts w:ascii="Cambria" w:eastAsia="Times New Roman" w:hAnsi="Cambria" w:cs="Times New Roman"/>
      <w:b/>
      <w:bCs/>
      <w:i/>
      <w:iCs/>
      <w:sz w:val="28"/>
      <w:szCs w:val="28"/>
      <w:lang w:eastAsia="ru-RU"/>
    </w:rPr>
  </w:style>
  <w:style w:type="character" w:customStyle="1" w:styleId="147">
    <w:name w:val="Знак Знак14"/>
    <w:basedOn w:val="a0"/>
    <w:rsid w:val="004E4A45"/>
    <w:rPr>
      <w:sz w:val="28"/>
      <w:lang w:val="ru-RU" w:eastAsia="ru-RU" w:bidi="ar-SA"/>
    </w:rPr>
  </w:style>
  <w:style w:type="character" w:customStyle="1" w:styleId="157">
    <w:name w:val="Знак Знак15"/>
    <w:basedOn w:val="a0"/>
    <w:rsid w:val="004E4A45"/>
    <w:rPr>
      <w:b/>
      <w:bCs/>
      <w:kern w:val="36"/>
      <w:sz w:val="48"/>
      <w:szCs w:val="48"/>
      <w:lang w:val="ru-RU" w:eastAsia="ru-RU" w:bidi="ar-SA"/>
    </w:rPr>
  </w:style>
  <w:style w:type="paragraph" w:customStyle="1" w:styleId="82">
    <w:name w:val="Верхний колонтитул8"/>
    <w:basedOn w:val="a"/>
    <w:rsid w:val="004E4A45"/>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83">
    <w:name w:val="Абзац списка8"/>
    <w:basedOn w:val="a"/>
    <w:rsid w:val="004E4A45"/>
    <w:pPr>
      <w:ind w:left="720"/>
      <w:contextualSpacing/>
    </w:pPr>
    <w:rPr>
      <w:rFonts w:ascii="Calibri" w:eastAsia="Times New Roman" w:hAnsi="Calibri" w:cs="Times New Roman"/>
      <w:lang w:eastAsia="en-US"/>
    </w:rPr>
  </w:style>
  <w:style w:type="character" w:customStyle="1" w:styleId="afffffe">
    <w:name w:val="Знак Знак Знак"/>
    <w:basedOn w:val="a0"/>
    <w:rsid w:val="004E4A45"/>
    <w:rPr>
      <w:rFonts w:ascii="Arial" w:hAnsi="Arial" w:cs="Arial"/>
      <w:b/>
      <w:bCs/>
      <w:i/>
      <w:iCs/>
      <w:sz w:val="28"/>
      <w:szCs w:val="28"/>
      <w:lang w:val="ru-RU" w:eastAsia="ru-RU" w:bidi="ar-SA"/>
    </w:rPr>
  </w:style>
  <w:style w:type="paragraph" w:customStyle="1" w:styleId="84">
    <w:name w:val="Обычный8"/>
    <w:rsid w:val="004E4A45"/>
    <w:pPr>
      <w:widowControl w:val="0"/>
      <w:spacing w:after="0" w:line="240" w:lineRule="auto"/>
    </w:pPr>
    <w:rPr>
      <w:rFonts w:ascii="Times New Roman" w:eastAsia="Times New Roman" w:hAnsi="Times New Roman" w:cs="Times New Roman"/>
      <w:snapToGrid w:val="0"/>
      <w:sz w:val="20"/>
      <w:szCs w:val="20"/>
    </w:rPr>
  </w:style>
  <w:style w:type="character" w:customStyle="1" w:styleId="118">
    <w:name w:val="Знак Знак11"/>
    <w:basedOn w:val="a0"/>
    <w:rsid w:val="007F6087"/>
    <w:rPr>
      <w:rFonts w:ascii="Cambria" w:eastAsia="Times New Roman" w:hAnsi="Cambria" w:cs="Times New Roman"/>
      <w:b/>
      <w:bCs/>
      <w:i/>
      <w:iCs/>
      <w:sz w:val="28"/>
      <w:szCs w:val="28"/>
      <w:lang w:eastAsia="ru-RU"/>
    </w:rPr>
  </w:style>
  <w:style w:type="character" w:customStyle="1" w:styleId="148">
    <w:name w:val="Знак Знак14"/>
    <w:basedOn w:val="a0"/>
    <w:rsid w:val="007F6087"/>
    <w:rPr>
      <w:sz w:val="28"/>
      <w:lang w:val="ru-RU" w:eastAsia="ru-RU" w:bidi="ar-SA"/>
    </w:rPr>
  </w:style>
  <w:style w:type="character" w:customStyle="1" w:styleId="158">
    <w:name w:val="Знак Знак15"/>
    <w:basedOn w:val="a0"/>
    <w:rsid w:val="007F6087"/>
    <w:rPr>
      <w:b/>
      <w:bCs/>
      <w:kern w:val="36"/>
      <w:sz w:val="48"/>
      <w:szCs w:val="48"/>
      <w:lang w:val="ru-RU" w:eastAsia="ru-RU" w:bidi="ar-SA"/>
    </w:rPr>
  </w:style>
  <w:style w:type="paragraph" w:customStyle="1" w:styleId="92">
    <w:name w:val="Верхний колонтитул9"/>
    <w:basedOn w:val="a"/>
    <w:rsid w:val="007F608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93">
    <w:name w:val="Абзац списка9"/>
    <w:basedOn w:val="a"/>
    <w:rsid w:val="007F6087"/>
    <w:pPr>
      <w:ind w:left="720"/>
      <w:contextualSpacing/>
    </w:pPr>
    <w:rPr>
      <w:rFonts w:ascii="Calibri" w:eastAsia="Times New Roman" w:hAnsi="Calibri" w:cs="Times New Roman"/>
      <w:lang w:eastAsia="en-US"/>
    </w:rPr>
  </w:style>
  <w:style w:type="character" w:customStyle="1" w:styleId="affffff">
    <w:name w:val="Знак Знак Знак"/>
    <w:basedOn w:val="a0"/>
    <w:rsid w:val="007F6087"/>
    <w:rPr>
      <w:rFonts w:ascii="Arial" w:hAnsi="Arial" w:cs="Arial"/>
      <w:b/>
      <w:bCs/>
      <w:i/>
      <w:iCs/>
      <w:sz w:val="28"/>
      <w:szCs w:val="28"/>
      <w:lang w:val="ru-RU" w:eastAsia="ru-RU" w:bidi="ar-SA"/>
    </w:rPr>
  </w:style>
  <w:style w:type="paragraph" w:customStyle="1" w:styleId="94">
    <w:name w:val="Обычный9"/>
    <w:rsid w:val="007F6087"/>
    <w:pPr>
      <w:widowControl w:val="0"/>
      <w:spacing w:after="0" w:line="240" w:lineRule="auto"/>
    </w:pPr>
    <w:rPr>
      <w:rFonts w:ascii="Times New Roman" w:eastAsia="Times New Roman" w:hAnsi="Times New Roman" w:cs="Times New Roman"/>
      <w:snapToGrid w:val="0"/>
      <w:sz w:val="20"/>
      <w:szCs w:val="20"/>
    </w:rPr>
  </w:style>
  <w:style w:type="character" w:customStyle="1" w:styleId="z-10">
    <w:name w:val="z-Начало формы Знак1"/>
    <w:basedOn w:val="a0"/>
    <w:semiHidden/>
    <w:rsid w:val="00D91E41"/>
    <w:rPr>
      <w:rFonts w:ascii="Arial" w:hAnsi="Arial" w:cs="Arial"/>
      <w:vanish/>
      <w:sz w:val="16"/>
      <w:szCs w:val="16"/>
    </w:rPr>
  </w:style>
  <w:style w:type="character" w:customStyle="1" w:styleId="z-11">
    <w:name w:val="z-Конец формы Знак1"/>
    <w:basedOn w:val="a0"/>
    <w:semiHidden/>
    <w:rsid w:val="00D91E41"/>
    <w:rPr>
      <w:rFonts w:ascii="Arial" w:hAnsi="Arial" w:cs="Arial"/>
      <w:vanish/>
      <w:sz w:val="16"/>
      <w:szCs w:val="16"/>
    </w:rPr>
  </w:style>
  <w:style w:type="character" w:customStyle="1" w:styleId="red">
    <w:name w:val="red"/>
    <w:basedOn w:val="a0"/>
    <w:rsid w:val="00A671FE"/>
  </w:style>
  <w:style w:type="paragraph" w:customStyle="1" w:styleId="paddingbottom20">
    <w:name w:val="padding_bottom20"/>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bottom10">
    <w:name w:val="padding_bottom10"/>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ule">
    <w:name w:val="preambule"/>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kgk9">
    <w:name w:val="1kgk9"/>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styleId="HTML5">
    <w:name w:val="HTML Code"/>
    <w:basedOn w:val="a0"/>
    <w:rsid w:val="00A671FE"/>
    <w:rPr>
      <w:rFonts w:ascii="Courier New" w:eastAsia="Times New Roman" w:hAnsi="Courier New" w:cs="Courier New"/>
      <w:sz w:val="20"/>
      <w:szCs w:val="20"/>
    </w:rPr>
  </w:style>
  <w:style w:type="character" w:customStyle="1" w:styleId="mathjax">
    <w:name w:val="mathjax"/>
    <w:basedOn w:val="a0"/>
    <w:rsid w:val="00A671FE"/>
  </w:style>
  <w:style w:type="character" w:customStyle="1" w:styleId="math">
    <w:name w:val="math"/>
    <w:basedOn w:val="a0"/>
    <w:rsid w:val="00A671FE"/>
  </w:style>
  <w:style w:type="character" w:customStyle="1" w:styleId="mrow">
    <w:name w:val="mrow"/>
    <w:basedOn w:val="a0"/>
    <w:rsid w:val="00A671FE"/>
  </w:style>
  <w:style w:type="character" w:customStyle="1" w:styleId="mtable">
    <w:name w:val="mtable"/>
    <w:basedOn w:val="a0"/>
    <w:rsid w:val="00A671FE"/>
  </w:style>
  <w:style w:type="character" w:customStyle="1" w:styleId="mtd">
    <w:name w:val="mtd"/>
    <w:basedOn w:val="a0"/>
    <w:rsid w:val="00A671FE"/>
  </w:style>
  <w:style w:type="character" w:customStyle="1" w:styleId="msubsup">
    <w:name w:val="msubsup"/>
    <w:basedOn w:val="a0"/>
    <w:rsid w:val="00A671FE"/>
  </w:style>
  <w:style w:type="character" w:customStyle="1" w:styleId="mi">
    <w:name w:val="mi"/>
    <w:basedOn w:val="a0"/>
    <w:rsid w:val="00A671FE"/>
  </w:style>
  <w:style w:type="character" w:customStyle="1" w:styleId="mn">
    <w:name w:val="mn"/>
    <w:basedOn w:val="a0"/>
    <w:rsid w:val="00A671FE"/>
  </w:style>
  <w:style w:type="character" w:customStyle="1" w:styleId="mo">
    <w:name w:val="mo"/>
    <w:basedOn w:val="a0"/>
    <w:rsid w:val="00A671FE"/>
  </w:style>
  <w:style w:type="character" w:customStyle="1" w:styleId="texatom">
    <w:name w:val="texatom"/>
    <w:basedOn w:val="a0"/>
    <w:rsid w:val="00A671FE"/>
  </w:style>
  <w:style w:type="character" w:customStyle="1" w:styleId="munderover">
    <w:name w:val="munderover"/>
    <w:basedOn w:val="a0"/>
    <w:rsid w:val="00A671FE"/>
  </w:style>
  <w:style w:type="character" w:customStyle="1" w:styleId="mfrac">
    <w:name w:val="mfrac"/>
    <w:basedOn w:val="a0"/>
    <w:rsid w:val="00A671FE"/>
  </w:style>
  <w:style w:type="character" w:customStyle="1" w:styleId="mtext">
    <w:name w:val="mtext"/>
    <w:basedOn w:val="a0"/>
    <w:rsid w:val="00A671FE"/>
  </w:style>
  <w:style w:type="paragraph" w:customStyle="1" w:styleId="copy">
    <w:name w:val="copy"/>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underline">
    <w:name w:val="bbc_underline"/>
    <w:basedOn w:val="a0"/>
    <w:rsid w:val="00A671FE"/>
  </w:style>
  <w:style w:type="character" w:customStyle="1" w:styleId="plagiat">
    <w:name w:val="plagiat"/>
    <w:basedOn w:val="a0"/>
    <w:rsid w:val="00A671FE"/>
  </w:style>
  <w:style w:type="paragraph" w:customStyle="1" w:styleId="date">
    <w:name w:val="date"/>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a0"/>
    <w:rsid w:val="00A671FE"/>
  </w:style>
  <w:style w:type="paragraph" w:customStyle="1" w:styleId="nospacing">
    <w:name w:val="nospacing"/>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bottomxclearfix">
    <w:name w:val="noticebottomx clearfix"/>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a0"/>
    <w:rsid w:val="00A671FE"/>
  </w:style>
  <w:style w:type="character" w:customStyle="1" w:styleId="display-recommend-btn">
    <w:name w:val="display-recommend-btn"/>
    <w:basedOn w:val="a0"/>
    <w:rsid w:val="00A671FE"/>
  </w:style>
  <w:style w:type="character" w:customStyle="1" w:styleId="farialf10b">
    <w:name w:val="f_arial f10 b"/>
    <w:basedOn w:val="a0"/>
    <w:rsid w:val="00A671FE"/>
  </w:style>
  <w:style w:type="paragraph" w:customStyle="1" w:styleId="defaulttext">
    <w:name w:val="default_text"/>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A671FE"/>
  </w:style>
  <w:style w:type="paragraph" w:customStyle="1" w:styleId="articleinfo">
    <w:name w:val="articleinfo"/>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A671FE"/>
  </w:style>
  <w:style w:type="paragraph" w:customStyle="1" w:styleId="3f0">
    <w:name w:val="Знак Знак Знак3 Знак"/>
    <w:basedOn w:val="a"/>
    <w:autoRedefine/>
    <w:rsid w:val="00A671FE"/>
    <w:pPr>
      <w:spacing w:after="160" w:line="240" w:lineRule="exact"/>
    </w:pPr>
    <w:rPr>
      <w:rFonts w:ascii="Times New Roman" w:eastAsia="SimSun" w:hAnsi="Times New Roman" w:cs="Times New Roman"/>
      <w:b/>
      <w:sz w:val="28"/>
      <w:szCs w:val="24"/>
      <w:lang w:val="en-US" w:eastAsia="en-US"/>
    </w:rPr>
  </w:style>
  <w:style w:type="paragraph" w:customStyle="1" w:styleId="entry-meta">
    <w:name w:val="entry-meta"/>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
    <w:name w:val="comm"/>
    <w:basedOn w:val="a0"/>
    <w:rsid w:val="00A671FE"/>
  </w:style>
  <w:style w:type="paragraph" w:customStyle="1" w:styleId="entry-lead">
    <w:name w:val="entry-lead"/>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juservcard">
    <w:name w:val="ljuser vcard"/>
    <w:basedOn w:val="a0"/>
    <w:rsid w:val="00A671FE"/>
  </w:style>
  <w:style w:type="character" w:customStyle="1" w:styleId="quote-source">
    <w:name w:val="quote-source"/>
    <w:basedOn w:val="a0"/>
    <w:rsid w:val="00A671FE"/>
  </w:style>
  <w:style w:type="character" w:customStyle="1" w:styleId="postdate">
    <w:name w:val="postdate"/>
    <w:basedOn w:val="a0"/>
    <w:rsid w:val="00A671FE"/>
  </w:style>
  <w:style w:type="character" w:customStyle="1" w:styleId="stfacebookhcount">
    <w:name w:val="st_facebook_hcount"/>
    <w:basedOn w:val="a0"/>
    <w:rsid w:val="00A671FE"/>
  </w:style>
  <w:style w:type="character" w:customStyle="1" w:styleId="stbutton">
    <w:name w:val="stbutton"/>
    <w:basedOn w:val="a0"/>
    <w:rsid w:val="00A671FE"/>
  </w:style>
  <w:style w:type="character" w:customStyle="1" w:styleId="stmainservicesst-facebook-counter">
    <w:name w:val="stmainservices st-facebook-counter"/>
    <w:basedOn w:val="a0"/>
    <w:rsid w:val="00A671FE"/>
  </w:style>
  <w:style w:type="character" w:customStyle="1" w:styleId="starrow">
    <w:name w:val="starrow"/>
    <w:basedOn w:val="a0"/>
    <w:rsid w:val="00A671FE"/>
  </w:style>
  <w:style w:type="character" w:customStyle="1" w:styleId="stbuttongradientsthbubble">
    <w:name w:val="stbutton_gradient sthbubble"/>
    <w:basedOn w:val="a0"/>
    <w:rsid w:val="00A671FE"/>
  </w:style>
  <w:style w:type="character" w:customStyle="1" w:styleId="stbubblehcount">
    <w:name w:val="stbubble_hcount"/>
    <w:basedOn w:val="a0"/>
    <w:rsid w:val="00A671FE"/>
  </w:style>
  <w:style w:type="character" w:customStyle="1" w:styleId="sttwitterhcount">
    <w:name w:val="st_twitter_hcount"/>
    <w:basedOn w:val="a0"/>
    <w:rsid w:val="00A671FE"/>
  </w:style>
  <w:style w:type="character" w:customStyle="1" w:styleId="stmainservicesst-twitter-counter">
    <w:name w:val="stmainservices st-twitter-counter"/>
    <w:basedOn w:val="a0"/>
    <w:rsid w:val="00A671FE"/>
  </w:style>
  <w:style w:type="character" w:customStyle="1" w:styleId="stemailhcount">
    <w:name w:val="st_email_hcount"/>
    <w:basedOn w:val="a0"/>
    <w:rsid w:val="00A671FE"/>
  </w:style>
  <w:style w:type="character" w:customStyle="1" w:styleId="stmainservicesst-email-counter">
    <w:name w:val="stmainservices st-email-counter"/>
    <w:basedOn w:val="a0"/>
    <w:rsid w:val="00A671FE"/>
  </w:style>
  <w:style w:type="character" w:customStyle="1" w:styleId="stsharethishcount">
    <w:name w:val="st_sharethis_hcount"/>
    <w:basedOn w:val="a0"/>
    <w:rsid w:val="00A671FE"/>
  </w:style>
  <w:style w:type="character" w:customStyle="1" w:styleId="stmainservicesst-sharethis-counter2">
    <w:name w:val="stmainservices st-sharethis-counter2"/>
    <w:basedOn w:val="a0"/>
    <w:rsid w:val="00A671FE"/>
  </w:style>
  <w:style w:type="character" w:customStyle="1" w:styleId="stplusonehcount">
    <w:name w:val="st_plusone_hcount"/>
    <w:basedOn w:val="a0"/>
    <w:rsid w:val="00A671FE"/>
  </w:style>
  <w:style w:type="paragraph" w:customStyle="1" w:styleId="postinfo">
    <w:name w:val="postinfo"/>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Dash">
    <w:name w:val="Dash"/>
    <w:rsid w:val="0012404A"/>
    <w:pPr>
      <w:numPr>
        <w:numId w:val="2"/>
      </w:numPr>
    </w:pPr>
  </w:style>
  <w:style w:type="character" w:customStyle="1" w:styleId="a-size-small">
    <w:name w:val="a-size-small"/>
    <w:basedOn w:val="a0"/>
    <w:rsid w:val="0012404A"/>
  </w:style>
  <w:style w:type="character" w:customStyle="1" w:styleId="li-author">
    <w:name w:val="li-author"/>
    <w:basedOn w:val="a0"/>
    <w:rsid w:val="000A5B76"/>
  </w:style>
  <w:style w:type="character" w:customStyle="1" w:styleId="li-publisher">
    <w:name w:val="li-publisher"/>
    <w:basedOn w:val="a0"/>
    <w:rsid w:val="000A5B76"/>
  </w:style>
  <w:style w:type="character" w:customStyle="1" w:styleId="119">
    <w:name w:val="Знак Знак11"/>
    <w:basedOn w:val="a0"/>
    <w:rsid w:val="00767BC1"/>
    <w:rPr>
      <w:rFonts w:ascii="Cambria" w:eastAsia="Times New Roman" w:hAnsi="Cambria" w:cs="Times New Roman"/>
      <w:b/>
      <w:bCs/>
      <w:i/>
      <w:iCs/>
      <w:sz w:val="28"/>
      <w:szCs w:val="28"/>
      <w:lang w:eastAsia="ru-RU"/>
    </w:rPr>
  </w:style>
  <w:style w:type="character" w:customStyle="1" w:styleId="149">
    <w:name w:val="Знак Знак14"/>
    <w:basedOn w:val="a0"/>
    <w:rsid w:val="00767BC1"/>
    <w:rPr>
      <w:sz w:val="28"/>
      <w:lang w:val="ru-RU" w:eastAsia="ru-RU" w:bidi="ar-SA"/>
    </w:rPr>
  </w:style>
  <w:style w:type="character" w:customStyle="1" w:styleId="159">
    <w:name w:val="Знак Знак15"/>
    <w:basedOn w:val="a0"/>
    <w:rsid w:val="00767BC1"/>
    <w:rPr>
      <w:b/>
      <w:bCs/>
      <w:kern w:val="36"/>
      <w:sz w:val="48"/>
      <w:szCs w:val="48"/>
      <w:lang w:val="ru-RU" w:eastAsia="ru-RU" w:bidi="ar-SA"/>
    </w:rPr>
  </w:style>
  <w:style w:type="paragraph" w:customStyle="1" w:styleId="101">
    <w:name w:val="Верхний колонтитул10"/>
    <w:basedOn w:val="a"/>
    <w:rsid w:val="00767BC1"/>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02">
    <w:name w:val="Абзац списка10"/>
    <w:basedOn w:val="a"/>
    <w:rsid w:val="00767BC1"/>
    <w:pPr>
      <w:ind w:left="720"/>
      <w:contextualSpacing/>
    </w:pPr>
    <w:rPr>
      <w:rFonts w:ascii="Calibri" w:eastAsia="Times New Roman" w:hAnsi="Calibri" w:cs="Times New Roman"/>
      <w:lang w:eastAsia="en-US"/>
    </w:rPr>
  </w:style>
  <w:style w:type="character" w:customStyle="1" w:styleId="affffff0">
    <w:name w:val="Знак Знак Знак"/>
    <w:basedOn w:val="a0"/>
    <w:rsid w:val="00767BC1"/>
    <w:rPr>
      <w:rFonts w:ascii="Arial" w:hAnsi="Arial" w:cs="Arial"/>
      <w:b/>
      <w:bCs/>
      <w:i/>
      <w:iCs/>
      <w:sz w:val="28"/>
      <w:szCs w:val="28"/>
      <w:lang w:val="ru-RU" w:eastAsia="ru-RU" w:bidi="ar-SA"/>
    </w:rPr>
  </w:style>
  <w:style w:type="paragraph" w:customStyle="1" w:styleId="103">
    <w:name w:val="Обычный10"/>
    <w:rsid w:val="00767BC1"/>
    <w:pPr>
      <w:widowControl w:val="0"/>
      <w:spacing w:after="0" w:line="240" w:lineRule="auto"/>
    </w:pPr>
    <w:rPr>
      <w:rFonts w:ascii="Times New Roman" w:eastAsia="Times New Roman" w:hAnsi="Times New Roman" w:cs="Times New Roman"/>
      <w:snapToGrid w:val="0"/>
      <w:sz w:val="20"/>
      <w:szCs w:val="20"/>
    </w:rPr>
  </w:style>
  <w:style w:type="character" w:customStyle="1" w:styleId="authortitle">
    <w:name w:val="author_title"/>
    <w:basedOn w:val="a0"/>
    <w:rsid w:val="003B5707"/>
  </w:style>
  <w:style w:type="paragraph" w:customStyle="1" w:styleId="hc">
    <w:name w:val="hc"/>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workspaneh2">
    <w:name w:val="similar_work_spane_h2"/>
    <w:basedOn w:val="a0"/>
    <w:rsid w:val="003B5707"/>
  </w:style>
  <w:style w:type="character" w:customStyle="1" w:styleId="similarworkauthor">
    <w:name w:val="similar_work_author"/>
    <w:basedOn w:val="a0"/>
    <w:rsid w:val="003B5707"/>
  </w:style>
  <w:style w:type="paragraph" w:customStyle="1" w:styleId="121">
    <w:name w:val="12"/>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0">
    <w:name w:val="70"/>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a">
    <w:name w:val="Знак Знак11"/>
    <w:basedOn w:val="a0"/>
    <w:rsid w:val="00997507"/>
    <w:rPr>
      <w:rFonts w:ascii="Cambria" w:eastAsia="Times New Roman" w:hAnsi="Cambria" w:cs="Times New Roman"/>
      <w:b/>
      <w:bCs/>
      <w:i/>
      <w:iCs/>
      <w:sz w:val="28"/>
      <w:szCs w:val="28"/>
      <w:lang w:eastAsia="ru-RU"/>
    </w:rPr>
  </w:style>
  <w:style w:type="character" w:customStyle="1" w:styleId="14a">
    <w:name w:val="Знак Знак14"/>
    <w:basedOn w:val="a0"/>
    <w:rsid w:val="00997507"/>
    <w:rPr>
      <w:sz w:val="28"/>
      <w:lang w:val="ru-RU" w:eastAsia="ru-RU" w:bidi="ar-SA"/>
    </w:rPr>
  </w:style>
  <w:style w:type="character" w:customStyle="1" w:styleId="15a">
    <w:name w:val="Знак Знак15"/>
    <w:basedOn w:val="a0"/>
    <w:rsid w:val="00997507"/>
    <w:rPr>
      <w:b/>
      <w:bCs/>
      <w:kern w:val="36"/>
      <w:sz w:val="48"/>
      <w:szCs w:val="48"/>
      <w:lang w:val="ru-RU" w:eastAsia="ru-RU" w:bidi="ar-SA"/>
    </w:rPr>
  </w:style>
  <w:style w:type="paragraph" w:customStyle="1" w:styleId="11b">
    <w:name w:val="Верхний колонтитул11"/>
    <w:basedOn w:val="a"/>
    <w:rsid w:val="0099750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1c">
    <w:name w:val="Абзац списка11"/>
    <w:basedOn w:val="a"/>
    <w:rsid w:val="00997507"/>
    <w:pPr>
      <w:ind w:left="720"/>
      <w:contextualSpacing/>
    </w:pPr>
    <w:rPr>
      <w:rFonts w:ascii="Calibri" w:eastAsia="Times New Roman" w:hAnsi="Calibri" w:cs="Times New Roman"/>
      <w:lang w:eastAsia="en-US"/>
    </w:rPr>
  </w:style>
  <w:style w:type="character" w:customStyle="1" w:styleId="affffff1">
    <w:name w:val="Знак Знак Знак"/>
    <w:basedOn w:val="a0"/>
    <w:rsid w:val="00997507"/>
    <w:rPr>
      <w:rFonts w:ascii="Arial" w:hAnsi="Arial" w:cs="Arial"/>
      <w:b/>
      <w:bCs/>
      <w:i/>
      <w:iCs/>
      <w:sz w:val="28"/>
      <w:szCs w:val="28"/>
      <w:lang w:val="ru-RU" w:eastAsia="ru-RU" w:bidi="ar-SA"/>
    </w:rPr>
  </w:style>
  <w:style w:type="paragraph" w:customStyle="1" w:styleId="11d">
    <w:name w:val="Обычный11"/>
    <w:rsid w:val="00997507"/>
    <w:pPr>
      <w:widowControl w:val="0"/>
      <w:spacing w:after="0" w:line="240" w:lineRule="auto"/>
    </w:pPr>
    <w:rPr>
      <w:rFonts w:ascii="Times New Roman" w:eastAsia="Times New Roman" w:hAnsi="Times New Roman" w:cs="Times New Roman"/>
      <w:snapToGrid w:val="0"/>
      <w:sz w:val="20"/>
      <w:szCs w:val="20"/>
    </w:rPr>
  </w:style>
  <w:style w:type="character" w:customStyle="1" w:styleId="serp-urlmark">
    <w:name w:val="serp-url__mark"/>
    <w:basedOn w:val="a0"/>
    <w:rsid w:val="006A0292"/>
  </w:style>
  <w:style w:type="character" w:customStyle="1" w:styleId="serp-urlitem">
    <w:name w:val="serp-url__item"/>
    <w:basedOn w:val="a0"/>
    <w:rsid w:val="006A0292"/>
  </w:style>
  <w:style w:type="paragraph" w:customStyle="1" w:styleId="collapse-refs-p">
    <w:name w:val="collapse-refs-p"/>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0"/>
    <w:rsid w:val="006A0292"/>
  </w:style>
  <w:style w:type="character" w:customStyle="1" w:styleId="citation">
    <w:name w:val="citation"/>
    <w:basedOn w:val="a0"/>
    <w:rsid w:val="006A0292"/>
  </w:style>
  <w:style w:type="character" w:customStyle="1" w:styleId="ref-info">
    <w:name w:val="ref-info"/>
    <w:basedOn w:val="a0"/>
    <w:rsid w:val="006A0292"/>
  </w:style>
  <w:style w:type="character" w:customStyle="1" w:styleId="mw-cite-backlink">
    <w:name w:val="mw-cite-backlink"/>
    <w:basedOn w:val="a0"/>
    <w:rsid w:val="006A0292"/>
  </w:style>
  <w:style w:type="character" w:customStyle="1" w:styleId="infoblockcomments">
    <w:name w:val="info_block_comments"/>
    <w:basedOn w:val="a0"/>
    <w:rsid w:val="006A0292"/>
  </w:style>
  <w:style w:type="character" w:customStyle="1" w:styleId="commicon">
    <w:name w:val="comm_icon"/>
    <w:basedOn w:val="a0"/>
    <w:rsid w:val="006A0292"/>
  </w:style>
  <w:style w:type="character" w:customStyle="1" w:styleId="entry-date">
    <w:name w:val="entry-date"/>
    <w:basedOn w:val="a0"/>
    <w:rsid w:val="006A0292"/>
  </w:style>
  <w:style w:type="character" w:customStyle="1" w:styleId="authorvcard">
    <w:name w:val="author vcard"/>
    <w:basedOn w:val="a0"/>
    <w:rsid w:val="006A0292"/>
  </w:style>
  <w:style w:type="paragraph" w:customStyle="1" w:styleId="islam">
    <w:name w:val="islam"/>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txtsmglmar10b">
    <w:name w:val="gl_txtsm gl_mar10b"/>
    <w:basedOn w:val="a0"/>
    <w:rsid w:val="006A0292"/>
  </w:style>
  <w:style w:type="character" w:customStyle="1" w:styleId="glmar10t">
    <w:name w:val="gl_mar10t"/>
    <w:basedOn w:val="a0"/>
    <w:rsid w:val="006A0292"/>
  </w:style>
  <w:style w:type="character" w:customStyle="1" w:styleId="ditagmnu">
    <w:name w:val="di_tag_mnu"/>
    <w:basedOn w:val="a0"/>
    <w:rsid w:val="006A0292"/>
  </w:style>
  <w:style w:type="paragraph" w:customStyle="1" w:styleId="fan">
    <w:name w:val="fan"/>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a0"/>
    <w:rsid w:val="006A0292"/>
  </w:style>
  <w:style w:type="paragraph" w:customStyle="1" w:styleId="rtejustify">
    <w:name w:val="rtejustify"/>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0"/>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a0"/>
    <w:rsid w:val="006A0292"/>
  </w:style>
  <w:style w:type="character" w:customStyle="1" w:styleId="iconemail">
    <w:name w:val="icon email"/>
    <w:basedOn w:val="a0"/>
    <w:rsid w:val="006A0292"/>
  </w:style>
  <w:style w:type="character" w:customStyle="1" w:styleId="iconprint">
    <w:name w:val="icon print"/>
    <w:basedOn w:val="a0"/>
    <w:rsid w:val="006A0292"/>
  </w:style>
  <w:style w:type="character" w:customStyle="1" w:styleId="iconpdf">
    <w:name w:val="icon pdf"/>
    <w:basedOn w:val="a0"/>
    <w:rsid w:val="006A0292"/>
  </w:style>
  <w:style w:type="character" w:customStyle="1" w:styleId="long-title">
    <w:name w:val="long-title"/>
    <w:basedOn w:val="a0"/>
    <w:rsid w:val="006A0292"/>
  </w:style>
  <w:style w:type="character" w:customStyle="1" w:styleId="sb22">
    <w:name w:val="sb22"/>
    <w:basedOn w:val="a0"/>
    <w:rsid w:val="006A0292"/>
  </w:style>
  <w:style w:type="character" w:customStyle="1" w:styleId="blog-post-views-link">
    <w:name w:val="blog-post-views-link"/>
    <w:basedOn w:val="a0"/>
    <w:rsid w:val="006A0292"/>
  </w:style>
  <w:style w:type="character" w:customStyle="1" w:styleId="blog-post-link-caption">
    <w:name w:val="blog-post-link-caption"/>
    <w:basedOn w:val="a0"/>
    <w:rsid w:val="006A0292"/>
  </w:style>
  <w:style w:type="character" w:customStyle="1" w:styleId="blog-post-link-counter">
    <w:name w:val="blog-post-link-counter"/>
    <w:basedOn w:val="a0"/>
    <w:rsid w:val="006A0292"/>
  </w:style>
  <w:style w:type="character" w:customStyle="1" w:styleId="blog-post-comments-link">
    <w:name w:val="blog-post-comments-link"/>
    <w:basedOn w:val="a0"/>
    <w:rsid w:val="006A0292"/>
  </w:style>
  <w:style w:type="character" w:customStyle="1" w:styleId="blog-post-date-formated">
    <w:name w:val="blog-post-date-formated"/>
    <w:basedOn w:val="a0"/>
    <w:rsid w:val="006A0292"/>
  </w:style>
  <w:style w:type="character" w:customStyle="1" w:styleId="bbccenter">
    <w:name w:val="bbc_center"/>
    <w:basedOn w:val="a0"/>
    <w:rsid w:val="006A0292"/>
  </w:style>
  <w:style w:type="character" w:customStyle="1" w:styleId="reputationzerorepshow">
    <w:name w:val="reputation zero rep_show"/>
    <w:basedOn w:val="a0"/>
    <w:rsid w:val="006A0292"/>
  </w:style>
  <w:style w:type="character" w:customStyle="1" w:styleId="postid">
    <w:name w:val="post_id"/>
    <w:basedOn w:val="a0"/>
    <w:rsid w:val="006A0292"/>
  </w:style>
  <w:style w:type="character" w:customStyle="1" w:styleId="fc">
    <w:name w:val="fc"/>
    <w:basedOn w:val="a0"/>
    <w:rsid w:val="006A0292"/>
  </w:style>
  <w:style w:type="paragraph" w:customStyle="1" w:styleId="postedinfo">
    <w:name w:val="posted_info"/>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ktxt">
    <w:name w:val="sfktxt"/>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itletxt">
    <w:name w:val="contenttitletxt"/>
    <w:basedOn w:val="a0"/>
    <w:rsid w:val="006A0292"/>
  </w:style>
  <w:style w:type="character" w:customStyle="1" w:styleId="postheader">
    <w:name w:val="postheader"/>
    <w:basedOn w:val="a0"/>
    <w:rsid w:val="006A0292"/>
  </w:style>
  <w:style w:type="paragraph" w:customStyle="1" w:styleId="sfkdate">
    <w:name w:val="sfkdat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zag">
    <w:name w:val="pmza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kzag">
    <w:name w:val="sfkza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2">
    <w:name w:val="blue2"/>
    <w:basedOn w:val="a0"/>
    <w:rsid w:val="006A0292"/>
  </w:style>
  <w:style w:type="character" w:customStyle="1" w:styleId="b-switchertext">
    <w:name w:val="b-switcher__text"/>
    <w:basedOn w:val="a0"/>
    <w:rsid w:val="006A0292"/>
  </w:style>
  <w:style w:type="character" w:customStyle="1" w:styleId="b-switchercnt">
    <w:name w:val="b-switcher__cnt"/>
    <w:basedOn w:val="a0"/>
    <w:rsid w:val="006A0292"/>
  </w:style>
  <w:style w:type="character" w:customStyle="1" w:styleId="b-pricesnum">
    <w:name w:val="b-prices__num"/>
    <w:basedOn w:val="a0"/>
    <w:rsid w:val="006A0292"/>
  </w:style>
  <w:style w:type="character" w:customStyle="1" w:styleId="b-pricescurrency">
    <w:name w:val="b-prices__currency"/>
    <w:basedOn w:val="a0"/>
    <w:rsid w:val="006A0292"/>
  </w:style>
  <w:style w:type="character" w:customStyle="1" w:styleId="b-sharetext">
    <w:name w:val="b-share__text"/>
    <w:basedOn w:val="a0"/>
    <w:rsid w:val="006A0292"/>
  </w:style>
  <w:style w:type="character" w:customStyle="1" w:styleId="b-model-actioinsact-pref">
    <w:name w:val="b-model-actioins__act-pref"/>
    <w:basedOn w:val="a0"/>
    <w:rsid w:val="006A0292"/>
  </w:style>
  <w:style w:type="paragraph" w:customStyle="1" w:styleId="tovprop">
    <w:name w:val="tov_prop"/>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xsm">
    <w:name w:val="b w xsm"/>
    <w:basedOn w:val="a0"/>
    <w:rsid w:val="006A0292"/>
  </w:style>
  <w:style w:type="character" w:customStyle="1" w:styleId="font6">
    <w:name w:val="font6"/>
    <w:basedOn w:val="a0"/>
    <w:rsid w:val="006A0292"/>
  </w:style>
  <w:style w:type="character" w:customStyle="1" w:styleId="font4">
    <w:name w:val="font4"/>
    <w:basedOn w:val="a0"/>
    <w:rsid w:val="006A0292"/>
  </w:style>
  <w:style w:type="character" w:customStyle="1" w:styleId="font3">
    <w:name w:val="font3"/>
    <w:basedOn w:val="a0"/>
    <w:rsid w:val="006A0292"/>
  </w:style>
  <w:style w:type="character" w:customStyle="1" w:styleId="font5">
    <w:name w:val="font5"/>
    <w:basedOn w:val="a0"/>
    <w:rsid w:val="006A0292"/>
  </w:style>
  <w:style w:type="character" w:customStyle="1" w:styleId="font1">
    <w:name w:val="font1"/>
    <w:basedOn w:val="a0"/>
    <w:rsid w:val="006A0292"/>
  </w:style>
  <w:style w:type="paragraph" w:customStyle="1" w:styleId="itemtitle">
    <w:name w:val="itemtitl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
    <w:name w:val="bc"/>
    <w:basedOn w:val="a0"/>
    <w:rsid w:val="006A0292"/>
  </w:style>
  <w:style w:type="paragraph" w:customStyle="1" w:styleId="navbootom">
    <w:name w:val="navbootom"/>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ztintro">
    <w:name w:val="gzt_intro"/>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2">
    <w:name w:val="mb12"/>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ztintrolg">
    <w:name w:val="gzt_intro l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
    <w:name w:val="br"/>
    <w:basedOn w:val="a0"/>
    <w:rsid w:val="006A0292"/>
  </w:style>
  <w:style w:type="character" w:customStyle="1" w:styleId="la">
    <w:name w:val="la"/>
    <w:basedOn w:val="a0"/>
    <w:rsid w:val="006A0292"/>
  </w:style>
  <w:style w:type="character" w:customStyle="1" w:styleId="avtorname">
    <w:name w:val="avtorname"/>
    <w:basedOn w:val="a0"/>
    <w:rsid w:val="006A0292"/>
  </w:style>
  <w:style w:type="character" w:customStyle="1" w:styleId="newshd">
    <w:name w:val="newshd"/>
    <w:basedOn w:val="a0"/>
    <w:rsid w:val="006A0292"/>
  </w:style>
  <w:style w:type="character" w:customStyle="1" w:styleId="newstext">
    <w:name w:val="newstext"/>
    <w:basedOn w:val="a0"/>
    <w:rsid w:val="006A0292"/>
  </w:style>
  <w:style w:type="character" w:customStyle="1" w:styleId="the-comments">
    <w:name w:val="the-comments"/>
    <w:basedOn w:val="a0"/>
    <w:rsid w:val="006A0292"/>
  </w:style>
  <w:style w:type="character" w:customStyle="1" w:styleId="the-categories">
    <w:name w:val="the-categories"/>
    <w:basedOn w:val="a0"/>
    <w:rsid w:val="006A0292"/>
  </w:style>
  <w:style w:type="character" w:customStyle="1" w:styleId="goog-spellcheck-word">
    <w:name w:val="goog-spellcheck-word"/>
    <w:basedOn w:val="a0"/>
    <w:rsid w:val="006A0292"/>
  </w:style>
  <w:style w:type="paragraph" w:customStyle="1" w:styleId="style97">
    <w:name w:val="style97"/>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9">
    <w:name w:val="style89"/>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handle">
    <w:name w:val="element_handle"/>
    <w:basedOn w:val="a0"/>
    <w:rsid w:val="002E32C4"/>
  </w:style>
  <w:style w:type="character" w:styleId="affffff2">
    <w:name w:val="endnote reference"/>
    <w:basedOn w:val="a0"/>
    <w:uiPriority w:val="99"/>
    <w:semiHidden/>
    <w:unhideWhenUsed/>
    <w:rsid w:val="002E32C4"/>
  </w:style>
  <w:style w:type="character" w:customStyle="1" w:styleId="metacategories">
    <w:name w:val="meta_categories"/>
    <w:basedOn w:val="a0"/>
    <w:rsid w:val="002E32C4"/>
  </w:style>
  <w:style w:type="character" w:customStyle="1" w:styleId="doc-text">
    <w:name w:val="doc-text"/>
    <w:basedOn w:val="a0"/>
    <w:rsid w:val="002E32C4"/>
  </w:style>
  <w:style w:type="character" w:customStyle="1" w:styleId="a2akit">
    <w:name w:val="a2a_kit"/>
    <w:basedOn w:val="a0"/>
    <w:rsid w:val="002E32C4"/>
  </w:style>
  <w:style w:type="paragraph" w:customStyle="1" w:styleId="iniiaiieoaeno">
    <w:name w:val="iniiaiieoaeno"/>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2"/>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paragraph" w:styleId="affffff3">
    <w:name w:val="endnote text"/>
    <w:basedOn w:val="a"/>
    <w:link w:val="affffff4"/>
    <w:uiPriority w:val="99"/>
    <w:semiHidden/>
    <w:unhideWhenUsed/>
    <w:rsid w:val="002E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4">
    <w:name w:val="Текст концевой сноски Знак"/>
    <w:basedOn w:val="a0"/>
    <w:link w:val="affffff3"/>
    <w:uiPriority w:val="99"/>
    <w:semiHidden/>
    <w:rsid w:val="002E32C4"/>
    <w:rPr>
      <w:rFonts w:ascii="Times New Roman" w:eastAsia="Times New Roman" w:hAnsi="Times New Roman" w:cs="Times New Roman"/>
      <w:sz w:val="24"/>
      <w:szCs w:val="24"/>
    </w:rPr>
  </w:style>
  <w:style w:type="character" w:customStyle="1" w:styleId="tagline">
    <w:name w:val="tagline"/>
    <w:basedOn w:val="a0"/>
    <w:rsid w:val="002E32C4"/>
  </w:style>
  <w:style w:type="paragraph" w:customStyle="1" w:styleId="avt">
    <w:name w:val="avt"/>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2">
    <w:name w:val="Верхний колонтитул12"/>
    <w:basedOn w:val="a0"/>
    <w:rsid w:val="00EC1ECD"/>
  </w:style>
  <w:style w:type="paragraph" w:customStyle="1" w:styleId="style31">
    <w:name w:val="style31"/>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5">
    <w:name w:val="відомості про автора"/>
    <w:basedOn w:val="a"/>
    <w:uiPriority w:val="99"/>
    <w:rsid w:val="00E363CF"/>
    <w:pPr>
      <w:spacing w:after="0" w:line="312" w:lineRule="auto"/>
    </w:pPr>
    <w:rPr>
      <w:rFonts w:ascii="Times New Roman" w:eastAsia="Times New Roman" w:hAnsi="Times New Roman" w:cs="Times New Roman"/>
      <w:sz w:val="28"/>
      <w:szCs w:val="28"/>
    </w:rPr>
  </w:style>
  <w:style w:type="character" w:customStyle="1" w:styleId="longtext">
    <w:name w:val="long_text"/>
    <w:basedOn w:val="a0"/>
    <w:uiPriority w:val="99"/>
    <w:rsid w:val="00E363CF"/>
    <w:rPr>
      <w:rFonts w:ascii="Times New Roman" w:hAnsi="Times New Roman" w:cs="Times New Roman" w:hint="default"/>
    </w:rPr>
  </w:style>
  <w:style w:type="character" w:customStyle="1" w:styleId="11e">
    <w:name w:val="Знак Знак11"/>
    <w:basedOn w:val="a0"/>
    <w:rsid w:val="00507BB4"/>
    <w:rPr>
      <w:rFonts w:ascii="Cambria" w:eastAsia="Times New Roman" w:hAnsi="Cambria" w:cs="Times New Roman"/>
      <w:b/>
      <w:bCs/>
      <w:i/>
      <w:iCs/>
      <w:sz w:val="28"/>
      <w:szCs w:val="28"/>
      <w:lang w:eastAsia="ru-RU"/>
    </w:rPr>
  </w:style>
  <w:style w:type="character" w:customStyle="1" w:styleId="14b">
    <w:name w:val="Знак Знак14"/>
    <w:basedOn w:val="a0"/>
    <w:rsid w:val="00507BB4"/>
    <w:rPr>
      <w:sz w:val="28"/>
      <w:lang w:val="ru-RU" w:eastAsia="ru-RU" w:bidi="ar-SA"/>
    </w:rPr>
  </w:style>
  <w:style w:type="character" w:customStyle="1" w:styleId="15b">
    <w:name w:val="Знак Знак15"/>
    <w:basedOn w:val="a0"/>
    <w:rsid w:val="00507BB4"/>
    <w:rPr>
      <w:b/>
      <w:bCs/>
      <w:kern w:val="36"/>
      <w:sz w:val="48"/>
      <w:szCs w:val="48"/>
      <w:lang w:val="ru-RU" w:eastAsia="ru-RU" w:bidi="ar-SA"/>
    </w:rPr>
  </w:style>
  <w:style w:type="paragraph" w:customStyle="1" w:styleId="130">
    <w:name w:val="Верхний колонтитул13"/>
    <w:basedOn w:val="a"/>
    <w:rsid w:val="00507BB4"/>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23">
    <w:name w:val="Абзац списка12"/>
    <w:basedOn w:val="a"/>
    <w:rsid w:val="00507BB4"/>
    <w:pPr>
      <w:ind w:left="720"/>
      <w:contextualSpacing/>
    </w:pPr>
    <w:rPr>
      <w:rFonts w:ascii="Calibri" w:eastAsia="Times New Roman" w:hAnsi="Calibri" w:cs="Times New Roman"/>
      <w:lang w:eastAsia="en-US"/>
    </w:rPr>
  </w:style>
  <w:style w:type="character" w:customStyle="1" w:styleId="affffff6">
    <w:name w:val="Знак Знак Знак"/>
    <w:basedOn w:val="a0"/>
    <w:rsid w:val="00507BB4"/>
    <w:rPr>
      <w:rFonts w:ascii="Arial" w:hAnsi="Arial" w:cs="Arial"/>
      <w:b/>
      <w:bCs/>
      <w:i/>
      <w:iCs/>
      <w:sz w:val="28"/>
      <w:szCs w:val="28"/>
      <w:lang w:val="ru-RU" w:eastAsia="ru-RU" w:bidi="ar-SA"/>
    </w:rPr>
  </w:style>
  <w:style w:type="paragraph" w:customStyle="1" w:styleId="124">
    <w:name w:val="Обычный12"/>
    <w:rsid w:val="00507BB4"/>
    <w:pPr>
      <w:widowControl w:val="0"/>
      <w:spacing w:after="0" w:line="240" w:lineRule="auto"/>
    </w:pPr>
    <w:rPr>
      <w:rFonts w:ascii="Times New Roman" w:eastAsia="Times New Roman" w:hAnsi="Times New Roman" w:cs="Times New Roman"/>
      <w:snapToGrid w:val="0"/>
      <w:sz w:val="20"/>
      <w:szCs w:val="20"/>
    </w:rPr>
  </w:style>
  <w:style w:type="paragraph" w:customStyle="1" w:styleId="1fc">
    <w:name w:val="Список1"/>
    <w:basedOn w:val="a"/>
    <w:rsid w:val="0005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d">
    <w:name w:val="Название1"/>
    <w:basedOn w:val="a0"/>
    <w:rsid w:val="000560AB"/>
  </w:style>
  <w:style w:type="paragraph" w:customStyle="1" w:styleId="1fe">
    <w:name w:val="Дата1"/>
    <w:basedOn w:val="a"/>
    <w:rsid w:val="0005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link">
    <w:name w:val="similar-link"/>
    <w:basedOn w:val="a0"/>
    <w:rsid w:val="00D70DBC"/>
  </w:style>
  <w:style w:type="character" w:customStyle="1" w:styleId="name">
    <w:name w:val="name"/>
    <w:basedOn w:val="a0"/>
    <w:rsid w:val="00D70DBC"/>
  </w:style>
  <w:style w:type="character" w:customStyle="1" w:styleId="11f">
    <w:name w:val="Знак Знак11"/>
    <w:basedOn w:val="a0"/>
    <w:rsid w:val="00496057"/>
    <w:rPr>
      <w:rFonts w:ascii="Cambria" w:eastAsia="Times New Roman" w:hAnsi="Cambria" w:cs="Times New Roman"/>
      <w:b/>
      <w:bCs/>
      <w:i/>
      <w:iCs/>
      <w:sz w:val="28"/>
      <w:szCs w:val="28"/>
      <w:lang w:eastAsia="ru-RU"/>
    </w:rPr>
  </w:style>
  <w:style w:type="character" w:customStyle="1" w:styleId="14c">
    <w:name w:val="Знак Знак14"/>
    <w:basedOn w:val="a0"/>
    <w:rsid w:val="00496057"/>
    <w:rPr>
      <w:sz w:val="28"/>
      <w:lang w:val="ru-RU" w:eastAsia="ru-RU" w:bidi="ar-SA"/>
    </w:rPr>
  </w:style>
  <w:style w:type="character" w:customStyle="1" w:styleId="15c">
    <w:name w:val="Знак Знак15"/>
    <w:basedOn w:val="a0"/>
    <w:rsid w:val="00496057"/>
    <w:rPr>
      <w:b/>
      <w:bCs/>
      <w:kern w:val="36"/>
      <w:sz w:val="48"/>
      <w:szCs w:val="48"/>
      <w:lang w:val="ru-RU" w:eastAsia="ru-RU" w:bidi="ar-SA"/>
    </w:rPr>
  </w:style>
  <w:style w:type="paragraph" w:customStyle="1" w:styleId="14d">
    <w:name w:val="Верхний колонтитул14"/>
    <w:basedOn w:val="a"/>
    <w:rsid w:val="0049605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31">
    <w:name w:val="Абзац списка13"/>
    <w:basedOn w:val="a"/>
    <w:rsid w:val="00496057"/>
    <w:pPr>
      <w:ind w:left="720"/>
      <w:contextualSpacing/>
    </w:pPr>
    <w:rPr>
      <w:rFonts w:ascii="Calibri" w:eastAsia="Times New Roman" w:hAnsi="Calibri" w:cs="Times New Roman"/>
      <w:lang w:eastAsia="en-US"/>
    </w:rPr>
  </w:style>
  <w:style w:type="character" w:customStyle="1" w:styleId="affffff7">
    <w:name w:val="Знак Знак Знак"/>
    <w:basedOn w:val="a0"/>
    <w:rsid w:val="00496057"/>
    <w:rPr>
      <w:rFonts w:ascii="Arial" w:hAnsi="Arial" w:cs="Arial"/>
      <w:b/>
      <w:bCs/>
      <w:i/>
      <w:iCs/>
      <w:sz w:val="28"/>
      <w:szCs w:val="28"/>
      <w:lang w:val="ru-RU" w:eastAsia="ru-RU" w:bidi="ar-SA"/>
    </w:rPr>
  </w:style>
  <w:style w:type="paragraph" w:customStyle="1" w:styleId="132">
    <w:name w:val="Обычный13"/>
    <w:rsid w:val="00496057"/>
    <w:pPr>
      <w:widowControl w:val="0"/>
      <w:spacing w:after="0" w:line="240" w:lineRule="auto"/>
    </w:pPr>
    <w:rPr>
      <w:rFonts w:ascii="Times New Roman" w:eastAsia="Times New Roman" w:hAnsi="Times New Roman" w:cs="Times New Roman"/>
      <w:snapToGrid w:val="0"/>
      <w:sz w:val="20"/>
      <w:szCs w:val="20"/>
    </w:rPr>
  </w:style>
  <w:style w:type="character" w:customStyle="1" w:styleId="11f0">
    <w:name w:val="Знак Знак11"/>
    <w:basedOn w:val="a0"/>
    <w:rsid w:val="006251EE"/>
    <w:rPr>
      <w:rFonts w:ascii="Cambria" w:eastAsia="Times New Roman" w:hAnsi="Cambria" w:cs="Times New Roman"/>
      <w:b/>
      <w:bCs/>
      <w:i/>
      <w:iCs/>
      <w:sz w:val="28"/>
      <w:szCs w:val="28"/>
      <w:lang w:eastAsia="ru-RU"/>
    </w:rPr>
  </w:style>
  <w:style w:type="character" w:customStyle="1" w:styleId="14e">
    <w:name w:val="Знак Знак14"/>
    <w:basedOn w:val="a0"/>
    <w:rsid w:val="006251EE"/>
    <w:rPr>
      <w:sz w:val="28"/>
      <w:lang w:val="ru-RU" w:eastAsia="ru-RU" w:bidi="ar-SA"/>
    </w:rPr>
  </w:style>
  <w:style w:type="character" w:customStyle="1" w:styleId="15d">
    <w:name w:val="Знак Знак15"/>
    <w:basedOn w:val="a0"/>
    <w:rsid w:val="006251EE"/>
    <w:rPr>
      <w:b/>
      <w:bCs/>
      <w:kern w:val="36"/>
      <w:sz w:val="48"/>
      <w:szCs w:val="48"/>
      <w:lang w:val="ru-RU" w:eastAsia="ru-RU" w:bidi="ar-SA"/>
    </w:rPr>
  </w:style>
  <w:style w:type="paragraph" w:customStyle="1" w:styleId="15e">
    <w:name w:val="Верхний колонтитул15"/>
    <w:basedOn w:val="a"/>
    <w:rsid w:val="006251EE"/>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4f">
    <w:name w:val="Абзац списка14"/>
    <w:basedOn w:val="a"/>
    <w:rsid w:val="006251EE"/>
    <w:pPr>
      <w:ind w:left="720"/>
      <w:contextualSpacing/>
    </w:pPr>
    <w:rPr>
      <w:rFonts w:ascii="Calibri" w:eastAsia="Times New Roman" w:hAnsi="Calibri" w:cs="Times New Roman"/>
      <w:lang w:eastAsia="en-US"/>
    </w:rPr>
  </w:style>
  <w:style w:type="character" w:customStyle="1" w:styleId="affffff8">
    <w:name w:val="Знак Знак Знак"/>
    <w:basedOn w:val="a0"/>
    <w:rsid w:val="006251EE"/>
    <w:rPr>
      <w:rFonts w:ascii="Arial" w:hAnsi="Arial" w:cs="Arial"/>
      <w:b/>
      <w:bCs/>
      <w:i/>
      <w:iCs/>
      <w:sz w:val="28"/>
      <w:szCs w:val="28"/>
      <w:lang w:val="ru-RU" w:eastAsia="ru-RU" w:bidi="ar-SA"/>
    </w:rPr>
  </w:style>
  <w:style w:type="paragraph" w:customStyle="1" w:styleId="14f0">
    <w:name w:val="Обычный14"/>
    <w:rsid w:val="006251EE"/>
    <w:pPr>
      <w:widowControl w:val="0"/>
      <w:spacing w:after="0" w:line="240" w:lineRule="auto"/>
    </w:pPr>
    <w:rPr>
      <w:rFonts w:ascii="Times New Roman" w:eastAsia="Times New Roman" w:hAnsi="Times New Roman" w:cs="Times New Roman"/>
      <w:snapToGrid w:val="0"/>
      <w:sz w:val="20"/>
      <w:szCs w:val="20"/>
    </w:rPr>
  </w:style>
  <w:style w:type="paragraph" w:customStyle="1" w:styleId="hidden">
    <w:name w:val="hidden"/>
    <w:basedOn w:val="a"/>
    <w:uiPriority w:val="99"/>
    <w:rsid w:val="00E934E5"/>
    <w:pPr>
      <w:spacing w:before="100" w:beforeAutospacing="1" w:after="100" w:afterAutospacing="1" w:line="240" w:lineRule="auto"/>
    </w:pPr>
    <w:rPr>
      <w:rFonts w:ascii="Times New Roman" w:eastAsia="Times New Roman" w:hAnsi="Times New Roman" w:cs="Times New Roman"/>
      <w:sz w:val="24"/>
      <w:szCs w:val="24"/>
    </w:rPr>
  </w:style>
  <w:style w:type="character" w:styleId="affffff9">
    <w:name w:val="line number"/>
    <w:basedOn w:val="a0"/>
    <w:uiPriority w:val="99"/>
    <w:semiHidden/>
    <w:unhideWhenUsed/>
    <w:rsid w:val="00E934E5"/>
    <w:rPr>
      <w:rFonts w:ascii="Times New Roman" w:hAnsi="Times New Roman" w:cs="Times New Roman" w:hint="default"/>
    </w:rPr>
  </w:style>
  <w:style w:type="character" w:customStyle="1" w:styleId="status1">
    <w:name w:val="status1"/>
    <w:basedOn w:val="a0"/>
    <w:rsid w:val="00E934E5"/>
    <w:rPr>
      <w:rFonts w:ascii="Times New Roman" w:hAnsi="Times New Roman" w:cs="Times New Roman" w:hint="default"/>
      <w:vanish/>
      <w:webHidden w:val="0"/>
      <w:sz w:val="16"/>
      <w:szCs w:val="16"/>
      <w:shd w:val="clear" w:color="auto" w:fill="DDDDDD"/>
      <w:specVanish w:val="0"/>
    </w:rPr>
  </w:style>
  <w:style w:type="table" w:styleId="-1">
    <w:name w:val="Table Web 1"/>
    <w:basedOn w:val="a1"/>
    <w:uiPriority w:val="99"/>
    <w:semiHidden/>
    <w:unhideWhenUsed/>
    <w:rsid w:val="00E934E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Grid1">
    <w:name w:val="Table Grid1"/>
    <w:basedOn w:val="a1"/>
    <w:uiPriority w:val="59"/>
    <w:rsid w:val="00E934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1">
    <w:name w:val="Знак Знак11"/>
    <w:basedOn w:val="a0"/>
    <w:rsid w:val="009F5FE0"/>
    <w:rPr>
      <w:rFonts w:ascii="Cambria" w:eastAsia="Times New Roman" w:hAnsi="Cambria" w:cs="Times New Roman"/>
      <w:b/>
      <w:bCs/>
      <w:i/>
      <w:iCs/>
      <w:sz w:val="28"/>
      <w:szCs w:val="28"/>
      <w:lang w:eastAsia="ru-RU"/>
    </w:rPr>
  </w:style>
  <w:style w:type="character" w:customStyle="1" w:styleId="14f1">
    <w:name w:val="Знак Знак14"/>
    <w:basedOn w:val="a0"/>
    <w:rsid w:val="009F5FE0"/>
    <w:rPr>
      <w:sz w:val="28"/>
      <w:lang w:val="ru-RU" w:eastAsia="ru-RU" w:bidi="ar-SA"/>
    </w:rPr>
  </w:style>
  <w:style w:type="character" w:customStyle="1" w:styleId="15f">
    <w:name w:val="Знак Знак15"/>
    <w:basedOn w:val="a0"/>
    <w:rsid w:val="009F5FE0"/>
    <w:rPr>
      <w:b/>
      <w:bCs/>
      <w:kern w:val="36"/>
      <w:sz w:val="48"/>
      <w:szCs w:val="48"/>
      <w:lang w:val="ru-RU" w:eastAsia="ru-RU" w:bidi="ar-SA"/>
    </w:rPr>
  </w:style>
  <w:style w:type="paragraph" w:customStyle="1" w:styleId="160">
    <w:name w:val="Верхний колонтитул16"/>
    <w:basedOn w:val="a"/>
    <w:rsid w:val="009F5FE0"/>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5f0">
    <w:name w:val="Абзац списка15"/>
    <w:basedOn w:val="a"/>
    <w:rsid w:val="009F5FE0"/>
    <w:pPr>
      <w:ind w:left="720"/>
      <w:contextualSpacing/>
    </w:pPr>
    <w:rPr>
      <w:rFonts w:ascii="Calibri" w:eastAsia="Times New Roman" w:hAnsi="Calibri" w:cs="Times New Roman"/>
      <w:lang w:eastAsia="en-US"/>
    </w:rPr>
  </w:style>
  <w:style w:type="character" w:customStyle="1" w:styleId="affffffa">
    <w:name w:val="Знак Знак Знак"/>
    <w:basedOn w:val="a0"/>
    <w:rsid w:val="009F5FE0"/>
    <w:rPr>
      <w:rFonts w:ascii="Arial" w:hAnsi="Arial" w:cs="Arial"/>
      <w:b/>
      <w:bCs/>
      <w:i/>
      <w:iCs/>
      <w:sz w:val="28"/>
      <w:szCs w:val="28"/>
      <w:lang w:val="ru-RU" w:eastAsia="ru-RU" w:bidi="ar-SA"/>
    </w:rPr>
  </w:style>
  <w:style w:type="paragraph" w:customStyle="1" w:styleId="15f1">
    <w:name w:val="Обычный15"/>
    <w:rsid w:val="009F5FE0"/>
    <w:pPr>
      <w:widowControl w:val="0"/>
      <w:spacing w:after="0" w:line="240" w:lineRule="auto"/>
    </w:pPr>
    <w:rPr>
      <w:rFonts w:ascii="Times New Roman" w:eastAsia="Times New Roman" w:hAnsi="Times New Roman" w:cs="Times New Roman"/>
      <w:snapToGrid w:val="0"/>
      <w:sz w:val="20"/>
      <w:szCs w:val="20"/>
    </w:rPr>
  </w:style>
  <w:style w:type="paragraph" w:customStyle="1" w:styleId="ipara">
    <w:name w:val="ipara"/>
    <w:basedOn w:val="a"/>
    <w:rsid w:val="00872D48"/>
    <w:pPr>
      <w:spacing w:before="100" w:beforeAutospacing="1" w:after="100" w:afterAutospacing="1" w:line="240" w:lineRule="auto"/>
      <w:ind w:firstLine="48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0533">
      <w:bodyDiv w:val="1"/>
      <w:marLeft w:val="0"/>
      <w:marRight w:val="0"/>
      <w:marTop w:val="0"/>
      <w:marBottom w:val="0"/>
      <w:divBdr>
        <w:top w:val="none" w:sz="0" w:space="0" w:color="auto"/>
        <w:left w:val="none" w:sz="0" w:space="0" w:color="auto"/>
        <w:bottom w:val="none" w:sz="0" w:space="0" w:color="auto"/>
        <w:right w:val="none" w:sz="0" w:space="0" w:color="auto"/>
      </w:divBdr>
    </w:div>
    <w:div w:id="17899854">
      <w:bodyDiv w:val="1"/>
      <w:marLeft w:val="0"/>
      <w:marRight w:val="0"/>
      <w:marTop w:val="0"/>
      <w:marBottom w:val="0"/>
      <w:divBdr>
        <w:top w:val="none" w:sz="0" w:space="0" w:color="auto"/>
        <w:left w:val="none" w:sz="0" w:space="0" w:color="auto"/>
        <w:bottom w:val="none" w:sz="0" w:space="0" w:color="auto"/>
        <w:right w:val="none" w:sz="0" w:space="0" w:color="auto"/>
      </w:divBdr>
    </w:div>
    <w:div w:id="19088480">
      <w:bodyDiv w:val="1"/>
      <w:marLeft w:val="0"/>
      <w:marRight w:val="0"/>
      <w:marTop w:val="0"/>
      <w:marBottom w:val="0"/>
      <w:divBdr>
        <w:top w:val="none" w:sz="0" w:space="0" w:color="auto"/>
        <w:left w:val="none" w:sz="0" w:space="0" w:color="auto"/>
        <w:bottom w:val="none" w:sz="0" w:space="0" w:color="auto"/>
        <w:right w:val="none" w:sz="0" w:space="0" w:color="auto"/>
      </w:divBdr>
    </w:div>
    <w:div w:id="42019984">
      <w:bodyDiv w:val="1"/>
      <w:marLeft w:val="0"/>
      <w:marRight w:val="0"/>
      <w:marTop w:val="0"/>
      <w:marBottom w:val="0"/>
      <w:divBdr>
        <w:top w:val="none" w:sz="0" w:space="0" w:color="auto"/>
        <w:left w:val="none" w:sz="0" w:space="0" w:color="auto"/>
        <w:bottom w:val="none" w:sz="0" w:space="0" w:color="auto"/>
        <w:right w:val="none" w:sz="0" w:space="0" w:color="auto"/>
      </w:divBdr>
    </w:div>
    <w:div w:id="75058732">
      <w:bodyDiv w:val="1"/>
      <w:marLeft w:val="0"/>
      <w:marRight w:val="0"/>
      <w:marTop w:val="0"/>
      <w:marBottom w:val="0"/>
      <w:divBdr>
        <w:top w:val="none" w:sz="0" w:space="0" w:color="auto"/>
        <w:left w:val="none" w:sz="0" w:space="0" w:color="auto"/>
        <w:bottom w:val="none" w:sz="0" w:space="0" w:color="auto"/>
        <w:right w:val="none" w:sz="0" w:space="0" w:color="auto"/>
      </w:divBdr>
    </w:div>
    <w:div w:id="95949098">
      <w:bodyDiv w:val="1"/>
      <w:marLeft w:val="0"/>
      <w:marRight w:val="0"/>
      <w:marTop w:val="0"/>
      <w:marBottom w:val="0"/>
      <w:divBdr>
        <w:top w:val="none" w:sz="0" w:space="0" w:color="auto"/>
        <w:left w:val="none" w:sz="0" w:space="0" w:color="auto"/>
        <w:bottom w:val="none" w:sz="0" w:space="0" w:color="auto"/>
        <w:right w:val="none" w:sz="0" w:space="0" w:color="auto"/>
      </w:divBdr>
    </w:div>
    <w:div w:id="97142083">
      <w:bodyDiv w:val="1"/>
      <w:marLeft w:val="0"/>
      <w:marRight w:val="0"/>
      <w:marTop w:val="0"/>
      <w:marBottom w:val="0"/>
      <w:divBdr>
        <w:top w:val="none" w:sz="0" w:space="0" w:color="auto"/>
        <w:left w:val="none" w:sz="0" w:space="0" w:color="auto"/>
        <w:bottom w:val="none" w:sz="0" w:space="0" w:color="auto"/>
        <w:right w:val="none" w:sz="0" w:space="0" w:color="auto"/>
      </w:divBdr>
    </w:div>
    <w:div w:id="100684612">
      <w:bodyDiv w:val="1"/>
      <w:marLeft w:val="0"/>
      <w:marRight w:val="0"/>
      <w:marTop w:val="0"/>
      <w:marBottom w:val="0"/>
      <w:divBdr>
        <w:top w:val="none" w:sz="0" w:space="0" w:color="auto"/>
        <w:left w:val="none" w:sz="0" w:space="0" w:color="auto"/>
        <w:bottom w:val="none" w:sz="0" w:space="0" w:color="auto"/>
        <w:right w:val="none" w:sz="0" w:space="0" w:color="auto"/>
      </w:divBdr>
      <w:divsChild>
        <w:div w:id="1315375441">
          <w:marLeft w:val="0"/>
          <w:marRight w:val="0"/>
          <w:marTop w:val="0"/>
          <w:marBottom w:val="0"/>
          <w:divBdr>
            <w:top w:val="none" w:sz="0" w:space="0" w:color="auto"/>
            <w:left w:val="none" w:sz="0" w:space="0" w:color="auto"/>
            <w:bottom w:val="none" w:sz="0" w:space="0" w:color="auto"/>
            <w:right w:val="none" w:sz="0" w:space="0" w:color="auto"/>
          </w:divBdr>
          <w:divsChild>
            <w:div w:id="604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2066">
      <w:bodyDiv w:val="1"/>
      <w:marLeft w:val="0"/>
      <w:marRight w:val="0"/>
      <w:marTop w:val="0"/>
      <w:marBottom w:val="0"/>
      <w:divBdr>
        <w:top w:val="none" w:sz="0" w:space="0" w:color="auto"/>
        <w:left w:val="none" w:sz="0" w:space="0" w:color="auto"/>
        <w:bottom w:val="none" w:sz="0" w:space="0" w:color="auto"/>
        <w:right w:val="none" w:sz="0" w:space="0" w:color="auto"/>
      </w:divBdr>
    </w:div>
    <w:div w:id="108664483">
      <w:bodyDiv w:val="1"/>
      <w:marLeft w:val="0"/>
      <w:marRight w:val="0"/>
      <w:marTop w:val="0"/>
      <w:marBottom w:val="0"/>
      <w:divBdr>
        <w:top w:val="none" w:sz="0" w:space="0" w:color="auto"/>
        <w:left w:val="none" w:sz="0" w:space="0" w:color="auto"/>
        <w:bottom w:val="none" w:sz="0" w:space="0" w:color="auto"/>
        <w:right w:val="none" w:sz="0" w:space="0" w:color="auto"/>
      </w:divBdr>
      <w:divsChild>
        <w:div w:id="1115099291">
          <w:marLeft w:val="0"/>
          <w:marRight w:val="0"/>
          <w:marTop w:val="0"/>
          <w:marBottom w:val="0"/>
          <w:divBdr>
            <w:top w:val="none" w:sz="0" w:space="0" w:color="auto"/>
            <w:left w:val="none" w:sz="0" w:space="0" w:color="auto"/>
            <w:bottom w:val="none" w:sz="0" w:space="0" w:color="auto"/>
            <w:right w:val="none" w:sz="0" w:space="0" w:color="auto"/>
          </w:divBdr>
        </w:div>
      </w:divsChild>
    </w:div>
    <w:div w:id="109715019">
      <w:bodyDiv w:val="1"/>
      <w:marLeft w:val="0"/>
      <w:marRight w:val="0"/>
      <w:marTop w:val="0"/>
      <w:marBottom w:val="0"/>
      <w:divBdr>
        <w:top w:val="none" w:sz="0" w:space="0" w:color="auto"/>
        <w:left w:val="none" w:sz="0" w:space="0" w:color="auto"/>
        <w:bottom w:val="none" w:sz="0" w:space="0" w:color="auto"/>
        <w:right w:val="none" w:sz="0" w:space="0" w:color="auto"/>
      </w:divBdr>
      <w:divsChild>
        <w:div w:id="1947230722">
          <w:marLeft w:val="0"/>
          <w:marRight w:val="0"/>
          <w:marTop w:val="0"/>
          <w:marBottom w:val="0"/>
          <w:divBdr>
            <w:top w:val="none" w:sz="0" w:space="0" w:color="auto"/>
            <w:left w:val="none" w:sz="0" w:space="0" w:color="auto"/>
            <w:bottom w:val="none" w:sz="0" w:space="0" w:color="auto"/>
            <w:right w:val="none" w:sz="0" w:space="0" w:color="auto"/>
          </w:divBdr>
          <w:divsChild>
            <w:div w:id="1956058850">
              <w:marLeft w:val="0"/>
              <w:marRight w:val="0"/>
              <w:marTop w:val="0"/>
              <w:marBottom w:val="0"/>
              <w:divBdr>
                <w:top w:val="none" w:sz="0" w:space="0" w:color="auto"/>
                <w:left w:val="none" w:sz="0" w:space="0" w:color="auto"/>
                <w:bottom w:val="none" w:sz="0" w:space="0" w:color="auto"/>
                <w:right w:val="none" w:sz="0" w:space="0" w:color="auto"/>
              </w:divBdr>
              <w:divsChild>
                <w:div w:id="333653368">
                  <w:marLeft w:val="38"/>
                  <w:marRight w:val="38"/>
                  <w:marTop w:val="0"/>
                  <w:marBottom w:val="0"/>
                  <w:divBdr>
                    <w:top w:val="none" w:sz="0" w:space="0" w:color="auto"/>
                    <w:left w:val="none" w:sz="0" w:space="0" w:color="auto"/>
                    <w:bottom w:val="none" w:sz="0" w:space="0" w:color="auto"/>
                    <w:right w:val="none" w:sz="0" w:space="0" w:color="auto"/>
                  </w:divBdr>
                  <w:divsChild>
                    <w:div w:id="16190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890">
      <w:bodyDiv w:val="1"/>
      <w:marLeft w:val="0"/>
      <w:marRight w:val="0"/>
      <w:marTop w:val="0"/>
      <w:marBottom w:val="0"/>
      <w:divBdr>
        <w:top w:val="none" w:sz="0" w:space="0" w:color="auto"/>
        <w:left w:val="none" w:sz="0" w:space="0" w:color="auto"/>
        <w:bottom w:val="none" w:sz="0" w:space="0" w:color="auto"/>
        <w:right w:val="none" w:sz="0" w:space="0" w:color="auto"/>
      </w:divBdr>
    </w:div>
    <w:div w:id="217473421">
      <w:bodyDiv w:val="1"/>
      <w:marLeft w:val="0"/>
      <w:marRight w:val="0"/>
      <w:marTop w:val="0"/>
      <w:marBottom w:val="0"/>
      <w:divBdr>
        <w:top w:val="none" w:sz="0" w:space="0" w:color="auto"/>
        <w:left w:val="none" w:sz="0" w:space="0" w:color="auto"/>
        <w:bottom w:val="none" w:sz="0" w:space="0" w:color="auto"/>
        <w:right w:val="none" w:sz="0" w:space="0" w:color="auto"/>
      </w:divBdr>
    </w:div>
    <w:div w:id="221672439">
      <w:bodyDiv w:val="1"/>
      <w:marLeft w:val="0"/>
      <w:marRight w:val="0"/>
      <w:marTop w:val="0"/>
      <w:marBottom w:val="0"/>
      <w:divBdr>
        <w:top w:val="none" w:sz="0" w:space="0" w:color="auto"/>
        <w:left w:val="none" w:sz="0" w:space="0" w:color="auto"/>
        <w:bottom w:val="none" w:sz="0" w:space="0" w:color="auto"/>
        <w:right w:val="none" w:sz="0" w:space="0" w:color="auto"/>
      </w:divBdr>
    </w:div>
    <w:div w:id="234511943">
      <w:bodyDiv w:val="1"/>
      <w:marLeft w:val="0"/>
      <w:marRight w:val="0"/>
      <w:marTop w:val="0"/>
      <w:marBottom w:val="0"/>
      <w:divBdr>
        <w:top w:val="none" w:sz="0" w:space="0" w:color="auto"/>
        <w:left w:val="none" w:sz="0" w:space="0" w:color="auto"/>
        <w:bottom w:val="none" w:sz="0" w:space="0" w:color="auto"/>
        <w:right w:val="none" w:sz="0" w:space="0" w:color="auto"/>
      </w:divBdr>
    </w:div>
    <w:div w:id="255864360">
      <w:bodyDiv w:val="1"/>
      <w:marLeft w:val="0"/>
      <w:marRight w:val="0"/>
      <w:marTop w:val="0"/>
      <w:marBottom w:val="0"/>
      <w:divBdr>
        <w:top w:val="none" w:sz="0" w:space="0" w:color="auto"/>
        <w:left w:val="none" w:sz="0" w:space="0" w:color="auto"/>
        <w:bottom w:val="none" w:sz="0" w:space="0" w:color="auto"/>
        <w:right w:val="none" w:sz="0" w:space="0" w:color="auto"/>
      </w:divBdr>
    </w:div>
    <w:div w:id="267860329">
      <w:bodyDiv w:val="1"/>
      <w:marLeft w:val="0"/>
      <w:marRight w:val="0"/>
      <w:marTop w:val="0"/>
      <w:marBottom w:val="0"/>
      <w:divBdr>
        <w:top w:val="none" w:sz="0" w:space="0" w:color="auto"/>
        <w:left w:val="none" w:sz="0" w:space="0" w:color="auto"/>
        <w:bottom w:val="none" w:sz="0" w:space="0" w:color="auto"/>
        <w:right w:val="none" w:sz="0" w:space="0" w:color="auto"/>
      </w:divBdr>
    </w:div>
    <w:div w:id="275799115">
      <w:bodyDiv w:val="1"/>
      <w:marLeft w:val="0"/>
      <w:marRight w:val="0"/>
      <w:marTop w:val="0"/>
      <w:marBottom w:val="0"/>
      <w:divBdr>
        <w:top w:val="none" w:sz="0" w:space="0" w:color="auto"/>
        <w:left w:val="none" w:sz="0" w:space="0" w:color="auto"/>
        <w:bottom w:val="none" w:sz="0" w:space="0" w:color="auto"/>
        <w:right w:val="none" w:sz="0" w:space="0" w:color="auto"/>
      </w:divBdr>
    </w:div>
    <w:div w:id="306277590">
      <w:bodyDiv w:val="1"/>
      <w:marLeft w:val="0"/>
      <w:marRight w:val="0"/>
      <w:marTop w:val="0"/>
      <w:marBottom w:val="0"/>
      <w:divBdr>
        <w:top w:val="none" w:sz="0" w:space="0" w:color="auto"/>
        <w:left w:val="none" w:sz="0" w:space="0" w:color="auto"/>
        <w:bottom w:val="none" w:sz="0" w:space="0" w:color="auto"/>
        <w:right w:val="none" w:sz="0" w:space="0" w:color="auto"/>
      </w:divBdr>
    </w:div>
    <w:div w:id="324936030">
      <w:bodyDiv w:val="1"/>
      <w:marLeft w:val="0"/>
      <w:marRight w:val="0"/>
      <w:marTop w:val="0"/>
      <w:marBottom w:val="0"/>
      <w:divBdr>
        <w:top w:val="none" w:sz="0" w:space="0" w:color="auto"/>
        <w:left w:val="none" w:sz="0" w:space="0" w:color="auto"/>
        <w:bottom w:val="none" w:sz="0" w:space="0" w:color="auto"/>
        <w:right w:val="none" w:sz="0" w:space="0" w:color="auto"/>
      </w:divBdr>
      <w:divsChild>
        <w:div w:id="645209746">
          <w:marLeft w:val="0"/>
          <w:marRight w:val="0"/>
          <w:marTop w:val="0"/>
          <w:marBottom w:val="313"/>
          <w:divBdr>
            <w:top w:val="none" w:sz="0" w:space="0" w:color="auto"/>
            <w:left w:val="none" w:sz="0" w:space="0" w:color="auto"/>
            <w:bottom w:val="none" w:sz="0" w:space="0" w:color="auto"/>
            <w:right w:val="none" w:sz="0" w:space="0" w:color="auto"/>
          </w:divBdr>
        </w:div>
        <w:div w:id="1626109771">
          <w:marLeft w:val="63"/>
          <w:marRight w:val="63"/>
          <w:marTop w:val="63"/>
          <w:marBottom w:val="63"/>
          <w:divBdr>
            <w:top w:val="none" w:sz="0" w:space="0" w:color="auto"/>
            <w:left w:val="none" w:sz="0" w:space="0" w:color="auto"/>
            <w:bottom w:val="none" w:sz="0" w:space="0" w:color="auto"/>
            <w:right w:val="none" w:sz="0" w:space="0" w:color="auto"/>
          </w:divBdr>
        </w:div>
        <w:div w:id="605506299">
          <w:marLeft w:val="63"/>
          <w:marRight w:val="63"/>
          <w:marTop w:val="63"/>
          <w:marBottom w:val="63"/>
          <w:divBdr>
            <w:top w:val="none" w:sz="0" w:space="0" w:color="auto"/>
            <w:left w:val="none" w:sz="0" w:space="0" w:color="auto"/>
            <w:bottom w:val="none" w:sz="0" w:space="0" w:color="auto"/>
            <w:right w:val="none" w:sz="0" w:space="0" w:color="auto"/>
          </w:divBdr>
        </w:div>
        <w:div w:id="802772056">
          <w:marLeft w:val="63"/>
          <w:marRight w:val="63"/>
          <w:marTop w:val="63"/>
          <w:marBottom w:val="63"/>
          <w:divBdr>
            <w:top w:val="none" w:sz="0" w:space="0" w:color="auto"/>
            <w:left w:val="none" w:sz="0" w:space="0" w:color="auto"/>
            <w:bottom w:val="none" w:sz="0" w:space="0" w:color="auto"/>
            <w:right w:val="none" w:sz="0" w:space="0" w:color="auto"/>
          </w:divBdr>
        </w:div>
        <w:div w:id="1197231967">
          <w:marLeft w:val="63"/>
          <w:marRight w:val="63"/>
          <w:marTop w:val="63"/>
          <w:marBottom w:val="63"/>
          <w:divBdr>
            <w:top w:val="none" w:sz="0" w:space="0" w:color="auto"/>
            <w:left w:val="none" w:sz="0" w:space="0" w:color="auto"/>
            <w:bottom w:val="none" w:sz="0" w:space="0" w:color="auto"/>
            <w:right w:val="none" w:sz="0" w:space="0" w:color="auto"/>
          </w:divBdr>
        </w:div>
      </w:divsChild>
    </w:div>
    <w:div w:id="326399654">
      <w:bodyDiv w:val="1"/>
      <w:marLeft w:val="0"/>
      <w:marRight w:val="0"/>
      <w:marTop w:val="0"/>
      <w:marBottom w:val="0"/>
      <w:divBdr>
        <w:top w:val="none" w:sz="0" w:space="0" w:color="auto"/>
        <w:left w:val="none" w:sz="0" w:space="0" w:color="auto"/>
        <w:bottom w:val="none" w:sz="0" w:space="0" w:color="auto"/>
        <w:right w:val="none" w:sz="0" w:space="0" w:color="auto"/>
      </w:divBdr>
    </w:div>
    <w:div w:id="350960841">
      <w:bodyDiv w:val="1"/>
      <w:marLeft w:val="0"/>
      <w:marRight w:val="0"/>
      <w:marTop w:val="0"/>
      <w:marBottom w:val="0"/>
      <w:divBdr>
        <w:top w:val="none" w:sz="0" w:space="0" w:color="auto"/>
        <w:left w:val="none" w:sz="0" w:space="0" w:color="auto"/>
        <w:bottom w:val="none" w:sz="0" w:space="0" w:color="auto"/>
        <w:right w:val="none" w:sz="0" w:space="0" w:color="auto"/>
      </w:divBdr>
    </w:div>
    <w:div w:id="356590583">
      <w:bodyDiv w:val="1"/>
      <w:marLeft w:val="0"/>
      <w:marRight w:val="0"/>
      <w:marTop w:val="0"/>
      <w:marBottom w:val="0"/>
      <w:divBdr>
        <w:top w:val="none" w:sz="0" w:space="0" w:color="auto"/>
        <w:left w:val="none" w:sz="0" w:space="0" w:color="auto"/>
        <w:bottom w:val="none" w:sz="0" w:space="0" w:color="auto"/>
        <w:right w:val="none" w:sz="0" w:space="0" w:color="auto"/>
      </w:divBdr>
      <w:divsChild>
        <w:div w:id="257181815">
          <w:marLeft w:val="0"/>
          <w:marRight w:val="0"/>
          <w:marTop w:val="0"/>
          <w:marBottom w:val="313"/>
          <w:divBdr>
            <w:top w:val="none" w:sz="0" w:space="0" w:color="auto"/>
            <w:left w:val="none" w:sz="0" w:space="0" w:color="auto"/>
            <w:bottom w:val="dashed" w:sz="4" w:space="0" w:color="C8C3C3"/>
            <w:right w:val="none" w:sz="0" w:space="0" w:color="auto"/>
          </w:divBdr>
          <w:divsChild>
            <w:div w:id="2103256014">
              <w:marLeft w:val="0"/>
              <w:marRight w:val="0"/>
              <w:marTop w:val="0"/>
              <w:marBottom w:val="0"/>
              <w:divBdr>
                <w:top w:val="single" w:sz="4" w:space="0" w:color="817E7E"/>
                <w:left w:val="single" w:sz="4" w:space="0" w:color="817E7E"/>
                <w:bottom w:val="single" w:sz="4" w:space="0" w:color="817E7E"/>
                <w:right w:val="single" w:sz="4" w:space="0" w:color="817E7E"/>
              </w:divBdr>
            </w:div>
            <w:div w:id="793865411">
              <w:marLeft w:val="0"/>
              <w:marRight w:val="0"/>
              <w:marTop w:val="0"/>
              <w:marBottom w:val="0"/>
              <w:divBdr>
                <w:top w:val="none" w:sz="0" w:space="0" w:color="auto"/>
                <w:left w:val="none" w:sz="0" w:space="0" w:color="auto"/>
                <w:bottom w:val="none" w:sz="0" w:space="0" w:color="auto"/>
                <w:right w:val="none" w:sz="0" w:space="0" w:color="auto"/>
              </w:divBdr>
            </w:div>
          </w:divsChild>
        </w:div>
        <w:div w:id="1414401705">
          <w:marLeft w:val="0"/>
          <w:marRight w:val="0"/>
          <w:marTop w:val="0"/>
          <w:marBottom w:val="313"/>
          <w:divBdr>
            <w:top w:val="none" w:sz="0" w:space="0" w:color="auto"/>
            <w:left w:val="none" w:sz="0" w:space="0" w:color="auto"/>
            <w:bottom w:val="dashed" w:sz="4" w:space="0" w:color="C8C3C3"/>
            <w:right w:val="none" w:sz="0" w:space="0" w:color="auto"/>
          </w:divBdr>
          <w:divsChild>
            <w:div w:id="433982829">
              <w:marLeft w:val="0"/>
              <w:marRight w:val="0"/>
              <w:marTop w:val="0"/>
              <w:marBottom w:val="0"/>
              <w:divBdr>
                <w:top w:val="single" w:sz="4" w:space="0" w:color="817E7E"/>
                <w:left w:val="single" w:sz="4" w:space="0" w:color="817E7E"/>
                <w:bottom w:val="single" w:sz="4" w:space="0" w:color="817E7E"/>
                <w:right w:val="single" w:sz="4" w:space="0" w:color="817E7E"/>
              </w:divBdr>
            </w:div>
            <w:div w:id="294144995">
              <w:marLeft w:val="0"/>
              <w:marRight w:val="0"/>
              <w:marTop w:val="0"/>
              <w:marBottom w:val="0"/>
              <w:divBdr>
                <w:top w:val="none" w:sz="0" w:space="0" w:color="auto"/>
                <w:left w:val="none" w:sz="0" w:space="0" w:color="auto"/>
                <w:bottom w:val="none" w:sz="0" w:space="0" w:color="auto"/>
                <w:right w:val="none" w:sz="0" w:space="0" w:color="auto"/>
              </w:divBdr>
            </w:div>
          </w:divsChild>
        </w:div>
        <w:div w:id="231281747">
          <w:marLeft w:val="0"/>
          <w:marRight w:val="0"/>
          <w:marTop w:val="0"/>
          <w:marBottom w:val="313"/>
          <w:divBdr>
            <w:top w:val="none" w:sz="0" w:space="0" w:color="auto"/>
            <w:left w:val="none" w:sz="0" w:space="0" w:color="auto"/>
            <w:bottom w:val="dashed" w:sz="4" w:space="0" w:color="C8C3C3"/>
            <w:right w:val="none" w:sz="0" w:space="0" w:color="auto"/>
          </w:divBdr>
          <w:divsChild>
            <w:div w:id="1992177509">
              <w:marLeft w:val="0"/>
              <w:marRight w:val="0"/>
              <w:marTop w:val="0"/>
              <w:marBottom w:val="0"/>
              <w:divBdr>
                <w:top w:val="single" w:sz="4" w:space="0" w:color="817E7E"/>
                <w:left w:val="single" w:sz="4" w:space="0" w:color="817E7E"/>
                <w:bottom w:val="single" w:sz="4" w:space="0" w:color="817E7E"/>
                <w:right w:val="single" w:sz="4" w:space="0" w:color="817E7E"/>
              </w:divBdr>
            </w:div>
            <w:div w:id="1055350411">
              <w:marLeft w:val="0"/>
              <w:marRight w:val="0"/>
              <w:marTop w:val="0"/>
              <w:marBottom w:val="0"/>
              <w:divBdr>
                <w:top w:val="none" w:sz="0" w:space="0" w:color="auto"/>
                <w:left w:val="none" w:sz="0" w:space="0" w:color="auto"/>
                <w:bottom w:val="none" w:sz="0" w:space="0" w:color="auto"/>
                <w:right w:val="none" w:sz="0" w:space="0" w:color="auto"/>
              </w:divBdr>
            </w:div>
          </w:divsChild>
        </w:div>
        <w:div w:id="615330415">
          <w:marLeft w:val="0"/>
          <w:marRight w:val="0"/>
          <w:marTop w:val="0"/>
          <w:marBottom w:val="313"/>
          <w:divBdr>
            <w:top w:val="none" w:sz="0" w:space="0" w:color="auto"/>
            <w:left w:val="none" w:sz="0" w:space="0" w:color="auto"/>
            <w:bottom w:val="dashed" w:sz="4" w:space="0" w:color="C8C3C3"/>
            <w:right w:val="none" w:sz="0" w:space="0" w:color="auto"/>
          </w:divBdr>
          <w:divsChild>
            <w:div w:id="1276909661">
              <w:marLeft w:val="0"/>
              <w:marRight w:val="0"/>
              <w:marTop w:val="0"/>
              <w:marBottom w:val="0"/>
              <w:divBdr>
                <w:top w:val="single" w:sz="4" w:space="0" w:color="817E7E"/>
                <w:left w:val="single" w:sz="4" w:space="0" w:color="817E7E"/>
                <w:bottom w:val="single" w:sz="4" w:space="0" w:color="817E7E"/>
                <w:right w:val="single" w:sz="4" w:space="0" w:color="817E7E"/>
              </w:divBdr>
            </w:div>
            <w:div w:id="786851888">
              <w:marLeft w:val="0"/>
              <w:marRight w:val="0"/>
              <w:marTop w:val="0"/>
              <w:marBottom w:val="0"/>
              <w:divBdr>
                <w:top w:val="none" w:sz="0" w:space="0" w:color="auto"/>
                <w:left w:val="none" w:sz="0" w:space="0" w:color="auto"/>
                <w:bottom w:val="none" w:sz="0" w:space="0" w:color="auto"/>
                <w:right w:val="none" w:sz="0" w:space="0" w:color="auto"/>
              </w:divBdr>
            </w:div>
          </w:divsChild>
        </w:div>
        <w:div w:id="588124048">
          <w:marLeft w:val="0"/>
          <w:marRight w:val="0"/>
          <w:marTop w:val="0"/>
          <w:marBottom w:val="313"/>
          <w:divBdr>
            <w:top w:val="none" w:sz="0" w:space="0" w:color="auto"/>
            <w:left w:val="none" w:sz="0" w:space="0" w:color="auto"/>
            <w:bottom w:val="dashed" w:sz="4" w:space="0" w:color="C8C3C3"/>
            <w:right w:val="none" w:sz="0" w:space="0" w:color="auto"/>
          </w:divBdr>
          <w:divsChild>
            <w:div w:id="1460416679">
              <w:marLeft w:val="0"/>
              <w:marRight w:val="0"/>
              <w:marTop w:val="0"/>
              <w:marBottom w:val="0"/>
              <w:divBdr>
                <w:top w:val="single" w:sz="4" w:space="0" w:color="817E7E"/>
                <w:left w:val="single" w:sz="4" w:space="0" w:color="817E7E"/>
                <w:bottom w:val="single" w:sz="4" w:space="0" w:color="817E7E"/>
                <w:right w:val="single" w:sz="4" w:space="0" w:color="817E7E"/>
              </w:divBdr>
            </w:div>
            <w:div w:id="2086142430">
              <w:marLeft w:val="0"/>
              <w:marRight w:val="0"/>
              <w:marTop w:val="0"/>
              <w:marBottom w:val="0"/>
              <w:divBdr>
                <w:top w:val="none" w:sz="0" w:space="0" w:color="auto"/>
                <w:left w:val="none" w:sz="0" w:space="0" w:color="auto"/>
                <w:bottom w:val="none" w:sz="0" w:space="0" w:color="auto"/>
                <w:right w:val="none" w:sz="0" w:space="0" w:color="auto"/>
              </w:divBdr>
            </w:div>
          </w:divsChild>
        </w:div>
        <w:div w:id="229267751">
          <w:marLeft w:val="0"/>
          <w:marRight w:val="0"/>
          <w:marTop w:val="0"/>
          <w:marBottom w:val="313"/>
          <w:divBdr>
            <w:top w:val="none" w:sz="0" w:space="0" w:color="auto"/>
            <w:left w:val="none" w:sz="0" w:space="0" w:color="auto"/>
            <w:bottom w:val="dashed" w:sz="4" w:space="0" w:color="C8C3C3"/>
            <w:right w:val="none" w:sz="0" w:space="0" w:color="auto"/>
          </w:divBdr>
          <w:divsChild>
            <w:div w:id="340547564">
              <w:marLeft w:val="0"/>
              <w:marRight w:val="0"/>
              <w:marTop w:val="0"/>
              <w:marBottom w:val="0"/>
              <w:divBdr>
                <w:top w:val="none" w:sz="0" w:space="0" w:color="auto"/>
                <w:left w:val="none" w:sz="0" w:space="0" w:color="auto"/>
                <w:bottom w:val="none" w:sz="0" w:space="0" w:color="auto"/>
                <w:right w:val="none" w:sz="0" w:space="0" w:color="auto"/>
              </w:divBdr>
            </w:div>
          </w:divsChild>
        </w:div>
        <w:div w:id="336855725">
          <w:marLeft w:val="0"/>
          <w:marRight w:val="0"/>
          <w:marTop w:val="0"/>
          <w:marBottom w:val="313"/>
          <w:divBdr>
            <w:top w:val="none" w:sz="0" w:space="0" w:color="auto"/>
            <w:left w:val="none" w:sz="0" w:space="0" w:color="auto"/>
            <w:bottom w:val="dashed" w:sz="4" w:space="0" w:color="C8C3C3"/>
            <w:right w:val="none" w:sz="0" w:space="0" w:color="auto"/>
          </w:divBdr>
          <w:divsChild>
            <w:div w:id="1444617316">
              <w:marLeft w:val="0"/>
              <w:marRight w:val="0"/>
              <w:marTop w:val="0"/>
              <w:marBottom w:val="0"/>
              <w:divBdr>
                <w:top w:val="single" w:sz="4" w:space="0" w:color="817E7E"/>
                <w:left w:val="single" w:sz="4" w:space="0" w:color="817E7E"/>
                <w:bottom w:val="single" w:sz="4" w:space="0" w:color="817E7E"/>
                <w:right w:val="single" w:sz="4" w:space="0" w:color="817E7E"/>
              </w:divBdr>
            </w:div>
            <w:div w:id="857623284">
              <w:marLeft w:val="0"/>
              <w:marRight w:val="0"/>
              <w:marTop w:val="0"/>
              <w:marBottom w:val="0"/>
              <w:divBdr>
                <w:top w:val="none" w:sz="0" w:space="0" w:color="auto"/>
                <w:left w:val="none" w:sz="0" w:space="0" w:color="auto"/>
                <w:bottom w:val="none" w:sz="0" w:space="0" w:color="auto"/>
                <w:right w:val="none" w:sz="0" w:space="0" w:color="auto"/>
              </w:divBdr>
            </w:div>
          </w:divsChild>
        </w:div>
        <w:div w:id="1494954166">
          <w:marLeft w:val="0"/>
          <w:marRight w:val="0"/>
          <w:marTop w:val="0"/>
          <w:marBottom w:val="313"/>
          <w:divBdr>
            <w:top w:val="none" w:sz="0" w:space="0" w:color="auto"/>
            <w:left w:val="none" w:sz="0" w:space="0" w:color="auto"/>
            <w:bottom w:val="dashed" w:sz="4" w:space="0" w:color="C8C3C3"/>
            <w:right w:val="none" w:sz="0" w:space="0" w:color="auto"/>
          </w:divBdr>
          <w:divsChild>
            <w:div w:id="1008798519">
              <w:marLeft w:val="0"/>
              <w:marRight w:val="0"/>
              <w:marTop w:val="0"/>
              <w:marBottom w:val="0"/>
              <w:divBdr>
                <w:top w:val="single" w:sz="4" w:space="0" w:color="817E7E"/>
                <w:left w:val="single" w:sz="4" w:space="0" w:color="817E7E"/>
                <w:bottom w:val="single" w:sz="4" w:space="0" w:color="817E7E"/>
                <w:right w:val="single" w:sz="4" w:space="0" w:color="817E7E"/>
              </w:divBdr>
            </w:div>
            <w:div w:id="1010646226">
              <w:marLeft w:val="0"/>
              <w:marRight w:val="0"/>
              <w:marTop w:val="0"/>
              <w:marBottom w:val="0"/>
              <w:divBdr>
                <w:top w:val="none" w:sz="0" w:space="0" w:color="auto"/>
                <w:left w:val="none" w:sz="0" w:space="0" w:color="auto"/>
                <w:bottom w:val="none" w:sz="0" w:space="0" w:color="auto"/>
                <w:right w:val="none" w:sz="0" w:space="0" w:color="auto"/>
              </w:divBdr>
            </w:div>
          </w:divsChild>
        </w:div>
        <w:div w:id="508715949">
          <w:marLeft w:val="0"/>
          <w:marRight w:val="0"/>
          <w:marTop w:val="0"/>
          <w:marBottom w:val="313"/>
          <w:divBdr>
            <w:top w:val="none" w:sz="0" w:space="0" w:color="auto"/>
            <w:left w:val="none" w:sz="0" w:space="0" w:color="auto"/>
            <w:bottom w:val="dashed" w:sz="4" w:space="0" w:color="C8C3C3"/>
            <w:right w:val="none" w:sz="0" w:space="0" w:color="auto"/>
          </w:divBdr>
          <w:divsChild>
            <w:div w:id="1151674626">
              <w:marLeft w:val="0"/>
              <w:marRight w:val="0"/>
              <w:marTop w:val="0"/>
              <w:marBottom w:val="0"/>
              <w:divBdr>
                <w:top w:val="single" w:sz="4" w:space="0" w:color="817E7E"/>
                <w:left w:val="single" w:sz="4" w:space="0" w:color="817E7E"/>
                <w:bottom w:val="single" w:sz="4" w:space="0" w:color="817E7E"/>
                <w:right w:val="single" w:sz="4" w:space="0" w:color="817E7E"/>
              </w:divBdr>
            </w:div>
            <w:div w:id="1425418003">
              <w:marLeft w:val="0"/>
              <w:marRight w:val="0"/>
              <w:marTop w:val="0"/>
              <w:marBottom w:val="0"/>
              <w:divBdr>
                <w:top w:val="none" w:sz="0" w:space="0" w:color="auto"/>
                <w:left w:val="none" w:sz="0" w:space="0" w:color="auto"/>
                <w:bottom w:val="none" w:sz="0" w:space="0" w:color="auto"/>
                <w:right w:val="none" w:sz="0" w:space="0" w:color="auto"/>
              </w:divBdr>
            </w:div>
          </w:divsChild>
        </w:div>
        <w:div w:id="589705293">
          <w:marLeft w:val="0"/>
          <w:marRight w:val="0"/>
          <w:marTop w:val="0"/>
          <w:marBottom w:val="313"/>
          <w:divBdr>
            <w:top w:val="none" w:sz="0" w:space="0" w:color="auto"/>
            <w:left w:val="none" w:sz="0" w:space="0" w:color="auto"/>
            <w:bottom w:val="dashed" w:sz="4" w:space="0" w:color="C8C3C3"/>
            <w:right w:val="none" w:sz="0" w:space="0" w:color="auto"/>
          </w:divBdr>
          <w:divsChild>
            <w:div w:id="50228238">
              <w:marLeft w:val="0"/>
              <w:marRight w:val="0"/>
              <w:marTop w:val="0"/>
              <w:marBottom w:val="0"/>
              <w:divBdr>
                <w:top w:val="single" w:sz="4" w:space="0" w:color="817E7E"/>
                <w:left w:val="single" w:sz="4" w:space="0" w:color="817E7E"/>
                <w:bottom w:val="single" w:sz="4" w:space="0" w:color="817E7E"/>
                <w:right w:val="single" w:sz="4" w:space="0" w:color="817E7E"/>
              </w:divBdr>
            </w:div>
            <w:div w:id="2020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474">
      <w:bodyDiv w:val="1"/>
      <w:marLeft w:val="0"/>
      <w:marRight w:val="0"/>
      <w:marTop w:val="0"/>
      <w:marBottom w:val="0"/>
      <w:divBdr>
        <w:top w:val="none" w:sz="0" w:space="0" w:color="auto"/>
        <w:left w:val="none" w:sz="0" w:space="0" w:color="auto"/>
        <w:bottom w:val="none" w:sz="0" w:space="0" w:color="auto"/>
        <w:right w:val="none" w:sz="0" w:space="0" w:color="auto"/>
      </w:divBdr>
    </w:div>
    <w:div w:id="391470697">
      <w:bodyDiv w:val="1"/>
      <w:marLeft w:val="0"/>
      <w:marRight w:val="0"/>
      <w:marTop w:val="0"/>
      <w:marBottom w:val="0"/>
      <w:divBdr>
        <w:top w:val="none" w:sz="0" w:space="0" w:color="auto"/>
        <w:left w:val="none" w:sz="0" w:space="0" w:color="auto"/>
        <w:bottom w:val="none" w:sz="0" w:space="0" w:color="auto"/>
        <w:right w:val="none" w:sz="0" w:space="0" w:color="auto"/>
      </w:divBdr>
    </w:div>
    <w:div w:id="398404958">
      <w:bodyDiv w:val="1"/>
      <w:marLeft w:val="0"/>
      <w:marRight w:val="0"/>
      <w:marTop w:val="0"/>
      <w:marBottom w:val="0"/>
      <w:divBdr>
        <w:top w:val="none" w:sz="0" w:space="0" w:color="auto"/>
        <w:left w:val="none" w:sz="0" w:space="0" w:color="auto"/>
        <w:bottom w:val="none" w:sz="0" w:space="0" w:color="auto"/>
        <w:right w:val="none" w:sz="0" w:space="0" w:color="auto"/>
      </w:divBdr>
    </w:div>
    <w:div w:id="403840067">
      <w:bodyDiv w:val="1"/>
      <w:marLeft w:val="0"/>
      <w:marRight w:val="0"/>
      <w:marTop w:val="0"/>
      <w:marBottom w:val="0"/>
      <w:divBdr>
        <w:top w:val="none" w:sz="0" w:space="0" w:color="auto"/>
        <w:left w:val="none" w:sz="0" w:space="0" w:color="auto"/>
        <w:bottom w:val="none" w:sz="0" w:space="0" w:color="auto"/>
        <w:right w:val="none" w:sz="0" w:space="0" w:color="auto"/>
      </w:divBdr>
    </w:div>
    <w:div w:id="426000113">
      <w:bodyDiv w:val="1"/>
      <w:marLeft w:val="0"/>
      <w:marRight w:val="0"/>
      <w:marTop w:val="0"/>
      <w:marBottom w:val="0"/>
      <w:divBdr>
        <w:top w:val="none" w:sz="0" w:space="0" w:color="auto"/>
        <w:left w:val="none" w:sz="0" w:space="0" w:color="auto"/>
        <w:bottom w:val="none" w:sz="0" w:space="0" w:color="auto"/>
        <w:right w:val="none" w:sz="0" w:space="0" w:color="auto"/>
      </w:divBdr>
    </w:div>
    <w:div w:id="435949316">
      <w:bodyDiv w:val="1"/>
      <w:marLeft w:val="0"/>
      <w:marRight w:val="0"/>
      <w:marTop w:val="0"/>
      <w:marBottom w:val="0"/>
      <w:divBdr>
        <w:top w:val="none" w:sz="0" w:space="0" w:color="auto"/>
        <w:left w:val="none" w:sz="0" w:space="0" w:color="auto"/>
        <w:bottom w:val="none" w:sz="0" w:space="0" w:color="auto"/>
        <w:right w:val="none" w:sz="0" w:space="0" w:color="auto"/>
      </w:divBdr>
    </w:div>
    <w:div w:id="455215921">
      <w:bodyDiv w:val="1"/>
      <w:marLeft w:val="0"/>
      <w:marRight w:val="0"/>
      <w:marTop w:val="0"/>
      <w:marBottom w:val="0"/>
      <w:divBdr>
        <w:top w:val="none" w:sz="0" w:space="0" w:color="auto"/>
        <w:left w:val="none" w:sz="0" w:space="0" w:color="auto"/>
        <w:bottom w:val="none" w:sz="0" w:space="0" w:color="auto"/>
        <w:right w:val="none" w:sz="0" w:space="0" w:color="auto"/>
      </w:divBdr>
    </w:div>
    <w:div w:id="483594241">
      <w:bodyDiv w:val="1"/>
      <w:marLeft w:val="0"/>
      <w:marRight w:val="0"/>
      <w:marTop w:val="0"/>
      <w:marBottom w:val="0"/>
      <w:divBdr>
        <w:top w:val="none" w:sz="0" w:space="0" w:color="auto"/>
        <w:left w:val="none" w:sz="0" w:space="0" w:color="auto"/>
        <w:bottom w:val="none" w:sz="0" w:space="0" w:color="auto"/>
        <w:right w:val="none" w:sz="0" w:space="0" w:color="auto"/>
      </w:divBdr>
    </w:div>
    <w:div w:id="487526647">
      <w:bodyDiv w:val="1"/>
      <w:marLeft w:val="0"/>
      <w:marRight w:val="0"/>
      <w:marTop w:val="0"/>
      <w:marBottom w:val="0"/>
      <w:divBdr>
        <w:top w:val="none" w:sz="0" w:space="0" w:color="auto"/>
        <w:left w:val="none" w:sz="0" w:space="0" w:color="auto"/>
        <w:bottom w:val="none" w:sz="0" w:space="0" w:color="auto"/>
        <w:right w:val="none" w:sz="0" w:space="0" w:color="auto"/>
      </w:divBdr>
      <w:divsChild>
        <w:div w:id="1824202081">
          <w:marLeft w:val="0"/>
          <w:marRight w:val="0"/>
          <w:marTop w:val="0"/>
          <w:marBottom w:val="0"/>
          <w:divBdr>
            <w:top w:val="none" w:sz="0" w:space="0" w:color="auto"/>
            <w:left w:val="none" w:sz="0" w:space="0" w:color="auto"/>
            <w:bottom w:val="none" w:sz="0" w:space="0" w:color="auto"/>
            <w:right w:val="none" w:sz="0" w:space="0" w:color="auto"/>
          </w:divBdr>
        </w:div>
      </w:divsChild>
    </w:div>
    <w:div w:id="491339786">
      <w:bodyDiv w:val="1"/>
      <w:marLeft w:val="0"/>
      <w:marRight w:val="0"/>
      <w:marTop w:val="0"/>
      <w:marBottom w:val="0"/>
      <w:divBdr>
        <w:top w:val="none" w:sz="0" w:space="0" w:color="auto"/>
        <w:left w:val="none" w:sz="0" w:space="0" w:color="auto"/>
        <w:bottom w:val="none" w:sz="0" w:space="0" w:color="auto"/>
        <w:right w:val="none" w:sz="0" w:space="0" w:color="auto"/>
      </w:divBdr>
    </w:div>
    <w:div w:id="501284939">
      <w:bodyDiv w:val="1"/>
      <w:marLeft w:val="0"/>
      <w:marRight w:val="0"/>
      <w:marTop w:val="0"/>
      <w:marBottom w:val="0"/>
      <w:divBdr>
        <w:top w:val="none" w:sz="0" w:space="0" w:color="auto"/>
        <w:left w:val="none" w:sz="0" w:space="0" w:color="auto"/>
        <w:bottom w:val="none" w:sz="0" w:space="0" w:color="auto"/>
        <w:right w:val="none" w:sz="0" w:space="0" w:color="auto"/>
      </w:divBdr>
    </w:div>
    <w:div w:id="510099419">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
    <w:div w:id="545798539">
      <w:bodyDiv w:val="1"/>
      <w:marLeft w:val="0"/>
      <w:marRight w:val="0"/>
      <w:marTop w:val="0"/>
      <w:marBottom w:val="0"/>
      <w:divBdr>
        <w:top w:val="none" w:sz="0" w:space="0" w:color="auto"/>
        <w:left w:val="none" w:sz="0" w:space="0" w:color="auto"/>
        <w:bottom w:val="none" w:sz="0" w:space="0" w:color="auto"/>
        <w:right w:val="none" w:sz="0" w:space="0" w:color="auto"/>
      </w:divBdr>
      <w:divsChild>
        <w:div w:id="1182281612">
          <w:marLeft w:val="0"/>
          <w:marRight w:val="0"/>
          <w:marTop w:val="0"/>
          <w:marBottom w:val="0"/>
          <w:divBdr>
            <w:top w:val="none" w:sz="0" w:space="0" w:color="auto"/>
            <w:left w:val="none" w:sz="0" w:space="0" w:color="auto"/>
            <w:bottom w:val="none" w:sz="0" w:space="0" w:color="auto"/>
            <w:right w:val="none" w:sz="0" w:space="0" w:color="auto"/>
          </w:divBdr>
          <w:divsChild>
            <w:div w:id="1326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6192">
      <w:bodyDiv w:val="1"/>
      <w:marLeft w:val="0"/>
      <w:marRight w:val="0"/>
      <w:marTop w:val="0"/>
      <w:marBottom w:val="0"/>
      <w:divBdr>
        <w:top w:val="none" w:sz="0" w:space="0" w:color="auto"/>
        <w:left w:val="none" w:sz="0" w:space="0" w:color="auto"/>
        <w:bottom w:val="none" w:sz="0" w:space="0" w:color="auto"/>
        <w:right w:val="none" w:sz="0" w:space="0" w:color="auto"/>
      </w:divBdr>
    </w:div>
    <w:div w:id="580675056">
      <w:bodyDiv w:val="1"/>
      <w:marLeft w:val="0"/>
      <w:marRight w:val="0"/>
      <w:marTop w:val="0"/>
      <w:marBottom w:val="0"/>
      <w:divBdr>
        <w:top w:val="none" w:sz="0" w:space="0" w:color="auto"/>
        <w:left w:val="none" w:sz="0" w:space="0" w:color="auto"/>
        <w:bottom w:val="none" w:sz="0" w:space="0" w:color="auto"/>
        <w:right w:val="none" w:sz="0" w:space="0" w:color="auto"/>
      </w:divBdr>
      <w:divsChild>
        <w:div w:id="1312714852">
          <w:marLeft w:val="0"/>
          <w:marRight w:val="0"/>
          <w:marTop w:val="48"/>
          <w:marBottom w:val="48"/>
          <w:divBdr>
            <w:top w:val="none" w:sz="0" w:space="0" w:color="auto"/>
            <w:left w:val="none" w:sz="0" w:space="0" w:color="auto"/>
            <w:bottom w:val="none" w:sz="0" w:space="0" w:color="auto"/>
            <w:right w:val="none" w:sz="0" w:space="0" w:color="auto"/>
          </w:divBdr>
        </w:div>
        <w:div w:id="1502768473">
          <w:marLeft w:val="0"/>
          <w:marRight w:val="0"/>
          <w:marTop w:val="48"/>
          <w:marBottom w:val="48"/>
          <w:divBdr>
            <w:top w:val="none" w:sz="0" w:space="0" w:color="auto"/>
            <w:left w:val="none" w:sz="0" w:space="0" w:color="auto"/>
            <w:bottom w:val="none" w:sz="0" w:space="0" w:color="auto"/>
            <w:right w:val="none" w:sz="0" w:space="0" w:color="auto"/>
          </w:divBdr>
        </w:div>
      </w:divsChild>
    </w:div>
    <w:div w:id="620957426">
      <w:bodyDiv w:val="1"/>
      <w:marLeft w:val="0"/>
      <w:marRight w:val="0"/>
      <w:marTop w:val="0"/>
      <w:marBottom w:val="0"/>
      <w:divBdr>
        <w:top w:val="none" w:sz="0" w:space="0" w:color="auto"/>
        <w:left w:val="none" w:sz="0" w:space="0" w:color="auto"/>
        <w:bottom w:val="none" w:sz="0" w:space="0" w:color="auto"/>
        <w:right w:val="none" w:sz="0" w:space="0" w:color="auto"/>
      </w:divBdr>
    </w:div>
    <w:div w:id="653532571">
      <w:bodyDiv w:val="1"/>
      <w:marLeft w:val="0"/>
      <w:marRight w:val="0"/>
      <w:marTop w:val="0"/>
      <w:marBottom w:val="0"/>
      <w:divBdr>
        <w:top w:val="none" w:sz="0" w:space="0" w:color="auto"/>
        <w:left w:val="none" w:sz="0" w:space="0" w:color="auto"/>
        <w:bottom w:val="none" w:sz="0" w:space="0" w:color="auto"/>
        <w:right w:val="none" w:sz="0" w:space="0" w:color="auto"/>
      </w:divBdr>
    </w:div>
    <w:div w:id="656375059">
      <w:bodyDiv w:val="1"/>
      <w:marLeft w:val="0"/>
      <w:marRight w:val="0"/>
      <w:marTop w:val="0"/>
      <w:marBottom w:val="0"/>
      <w:divBdr>
        <w:top w:val="none" w:sz="0" w:space="0" w:color="auto"/>
        <w:left w:val="none" w:sz="0" w:space="0" w:color="auto"/>
        <w:bottom w:val="none" w:sz="0" w:space="0" w:color="auto"/>
        <w:right w:val="none" w:sz="0" w:space="0" w:color="auto"/>
      </w:divBdr>
      <w:divsChild>
        <w:div w:id="163787140">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687877873">
      <w:bodyDiv w:val="1"/>
      <w:marLeft w:val="0"/>
      <w:marRight w:val="0"/>
      <w:marTop w:val="0"/>
      <w:marBottom w:val="0"/>
      <w:divBdr>
        <w:top w:val="none" w:sz="0" w:space="0" w:color="auto"/>
        <w:left w:val="none" w:sz="0" w:space="0" w:color="auto"/>
        <w:bottom w:val="none" w:sz="0" w:space="0" w:color="auto"/>
        <w:right w:val="none" w:sz="0" w:space="0" w:color="auto"/>
      </w:divBdr>
    </w:div>
    <w:div w:id="693729802">
      <w:bodyDiv w:val="1"/>
      <w:marLeft w:val="0"/>
      <w:marRight w:val="0"/>
      <w:marTop w:val="0"/>
      <w:marBottom w:val="0"/>
      <w:divBdr>
        <w:top w:val="none" w:sz="0" w:space="0" w:color="auto"/>
        <w:left w:val="none" w:sz="0" w:space="0" w:color="auto"/>
        <w:bottom w:val="none" w:sz="0" w:space="0" w:color="auto"/>
        <w:right w:val="none" w:sz="0" w:space="0" w:color="auto"/>
      </w:divBdr>
    </w:div>
    <w:div w:id="695544808">
      <w:bodyDiv w:val="1"/>
      <w:marLeft w:val="0"/>
      <w:marRight w:val="0"/>
      <w:marTop w:val="0"/>
      <w:marBottom w:val="0"/>
      <w:divBdr>
        <w:top w:val="none" w:sz="0" w:space="0" w:color="auto"/>
        <w:left w:val="none" w:sz="0" w:space="0" w:color="auto"/>
        <w:bottom w:val="none" w:sz="0" w:space="0" w:color="auto"/>
        <w:right w:val="none" w:sz="0" w:space="0" w:color="auto"/>
      </w:divBdr>
    </w:div>
    <w:div w:id="697511802">
      <w:bodyDiv w:val="1"/>
      <w:marLeft w:val="0"/>
      <w:marRight w:val="0"/>
      <w:marTop w:val="0"/>
      <w:marBottom w:val="0"/>
      <w:divBdr>
        <w:top w:val="none" w:sz="0" w:space="0" w:color="auto"/>
        <w:left w:val="none" w:sz="0" w:space="0" w:color="auto"/>
        <w:bottom w:val="none" w:sz="0" w:space="0" w:color="auto"/>
        <w:right w:val="none" w:sz="0" w:space="0" w:color="auto"/>
      </w:divBdr>
      <w:divsChild>
        <w:div w:id="401298826">
          <w:marLeft w:val="0"/>
          <w:marRight w:val="0"/>
          <w:marTop w:val="0"/>
          <w:marBottom w:val="0"/>
          <w:divBdr>
            <w:top w:val="none" w:sz="0" w:space="0" w:color="auto"/>
            <w:left w:val="none" w:sz="0" w:space="0" w:color="auto"/>
            <w:bottom w:val="none" w:sz="0" w:space="0" w:color="auto"/>
            <w:right w:val="none" w:sz="0" w:space="0" w:color="auto"/>
          </w:divBdr>
          <w:divsChild>
            <w:div w:id="17521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545">
      <w:bodyDiv w:val="1"/>
      <w:marLeft w:val="0"/>
      <w:marRight w:val="0"/>
      <w:marTop w:val="0"/>
      <w:marBottom w:val="0"/>
      <w:divBdr>
        <w:top w:val="none" w:sz="0" w:space="0" w:color="auto"/>
        <w:left w:val="none" w:sz="0" w:space="0" w:color="auto"/>
        <w:bottom w:val="none" w:sz="0" w:space="0" w:color="auto"/>
        <w:right w:val="none" w:sz="0" w:space="0" w:color="auto"/>
      </w:divBdr>
    </w:div>
    <w:div w:id="725883310">
      <w:bodyDiv w:val="1"/>
      <w:marLeft w:val="0"/>
      <w:marRight w:val="0"/>
      <w:marTop w:val="0"/>
      <w:marBottom w:val="0"/>
      <w:divBdr>
        <w:top w:val="none" w:sz="0" w:space="0" w:color="auto"/>
        <w:left w:val="none" w:sz="0" w:space="0" w:color="auto"/>
        <w:bottom w:val="none" w:sz="0" w:space="0" w:color="auto"/>
        <w:right w:val="none" w:sz="0" w:space="0" w:color="auto"/>
      </w:divBdr>
      <w:divsChild>
        <w:div w:id="1453328129">
          <w:marLeft w:val="0"/>
          <w:marRight w:val="0"/>
          <w:marTop w:val="0"/>
          <w:marBottom w:val="0"/>
          <w:divBdr>
            <w:top w:val="none" w:sz="0" w:space="0" w:color="auto"/>
            <w:left w:val="none" w:sz="0" w:space="0" w:color="auto"/>
            <w:bottom w:val="none" w:sz="0" w:space="0" w:color="auto"/>
            <w:right w:val="none" w:sz="0" w:space="0" w:color="auto"/>
          </w:divBdr>
          <w:divsChild>
            <w:div w:id="7150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1865">
      <w:bodyDiv w:val="1"/>
      <w:marLeft w:val="0"/>
      <w:marRight w:val="0"/>
      <w:marTop w:val="0"/>
      <w:marBottom w:val="0"/>
      <w:divBdr>
        <w:top w:val="none" w:sz="0" w:space="0" w:color="auto"/>
        <w:left w:val="none" w:sz="0" w:space="0" w:color="auto"/>
        <w:bottom w:val="none" w:sz="0" w:space="0" w:color="auto"/>
        <w:right w:val="none" w:sz="0" w:space="0" w:color="auto"/>
      </w:divBdr>
    </w:div>
    <w:div w:id="730924256">
      <w:bodyDiv w:val="1"/>
      <w:marLeft w:val="0"/>
      <w:marRight w:val="0"/>
      <w:marTop w:val="0"/>
      <w:marBottom w:val="0"/>
      <w:divBdr>
        <w:top w:val="none" w:sz="0" w:space="0" w:color="auto"/>
        <w:left w:val="none" w:sz="0" w:space="0" w:color="auto"/>
        <w:bottom w:val="none" w:sz="0" w:space="0" w:color="auto"/>
        <w:right w:val="none" w:sz="0" w:space="0" w:color="auto"/>
      </w:divBdr>
    </w:div>
    <w:div w:id="731972401">
      <w:bodyDiv w:val="1"/>
      <w:marLeft w:val="0"/>
      <w:marRight w:val="0"/>
      <w:marTop w:val="0"/>
      <w:marBottom w:val="0"/>
      <w:divBdr>
        <w:top w:val="none" w:sz="0" w:space="0" w:color="auto"/>
        <w:left w:val="none" w:sz="0" w:space="0" w:color="auto"/>
        <w:bottom w:val="none" w:sz="0" w:space="0" w:color="auto"/>
        <w:right w:val="none" w:sz="0" w:space="0" w:color="auto"/>
      </w:divBdr>
    </w:div>
    <w:div w:id="748506300">
      <w:bodyDiv w:val="1"/>
      <w:marLeft w:val="0"/>
      <w:marRight w:val="0"/>
      <w:marTop w:val="0"/>
      <w:marBottom w:val="0"/>
      <w:divBdr>
        <w:top w:val="none" w:sz="0" w:space="0" w:color="auto"/>
        <w:left w:val="none" w:sz="0" w:space="0" w:color="auto"/>
        <w:bottom w:val="none" w:sz="0" w:space="0" w:color="auto"/>
        <w:right w:val="none" w:sz="0" w:space="0" w:color="auto"/>
      </w:divBdr>
    </w:div>
    <w:div w:id="748579940">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2122872437">
          <w:marLeft w:val="0"/>
          <w:marRight w:val="0"/>
          <w:marTop w:val="0"/>
          <w:marBottom w:val="0"/>
          <w:divBdr>
            <w:top w:val="none" w:sz="0" w:space="0" w:color="auto"/>
            <w:left w:val="none" w:sz="0" w:space="0" w:color="auto"/>
            <w:bottom w:val="none" w:sz="0" w:space="0" w:color="auto"/>
            <w:right w:val="none" w:sz="0" w:space="0" w:color="auto"/>
          </w:divBdr>
        </w:div>
        <w:div w:id="546913398">
          <w:marLeft w:val="0"/>
          <w:marRight w:val="0"/>
          <w:marTop w:val="0"/>
          <w:marBottom w:val="0"/>
          <w:divBdr>
            <w:top w:val="none" w:sz="0" w:space="0" w:color="auto"/>
            <w:left w:val="none" w:sz="0" w:space="0" w:color="auto"/>
            <w:bottom w:val="none" w:sz="0" w:space="0" w:color="auto"/>
            <w:right w:val="none" w:sz="0" w:space="0" w:color="auto"/>
          </w:divBdr>
        </w:div>
        <w:div w:id="37164738">
          <w:marLeft w:val="0"/>
          <w:marRight w:val="0"/>
          <w:marTop w:val="0"/>
          <w:marBottom w:val="0"/>
          <w:divBdr>
            <w:top w:val="none" w:sz="0" w:space="0" w:color="auto"/>
            <w:left w:val="none" w:sz="0" w:space="0" w:color="auto"/>
            <w:bottom w:val="none" w:sz="0" w:space="0" w:color="auto"/>
            <w:right w:val="none" w:sz="0" w:space="0" w:color="auto"/>
          </w:divBdr>
        </w:div>
        <w:div w:id="563299410">
          <w:marLeft w:val="0"/>
          <w:marRight w:val="0"/>
          <w:marTop w:val="0"/>
          <w:marBottom w:val="0"/>
          <w:divBdr>
            <w:top w:val="none" w:sz="0" w:space="0" w:color="auto"/>
            <w:left w:val="none" w:sz="0" w:space="0" w:color="auto"/>
            <w:bottom w:val="none" w:sz="0" w:space="0" w:color="auto"/>
            <w:right w:val="none" w:sz="0" w:space="0" w:color="auto"/>
          </w:divBdr>
        </w:div>
        <w:div w:id="420027867">
          <w:marLeft w:val="0"/>
          <w:marRight w:val="0"/>
          <w:marTop w:val="0"/>
          <w:marBottom w:val="0"/>
          <w:divBdr>
            <w:top w:val="none" w:sz="0" w:space="0" w:color="auto"/>
            <w:left w:val="none" w:sz="0" w:space="0" w:color="auto"/>
            <w:bottom w:val="none" w:sz="0" w:space="0" w:color="auto"/>
            <w:right w:val="none" w:sz="0" w:space="0" w:color="auto"/>
          </w:divBdr>
        </w:div>
        <w:div w:id="1580024305">
          <w:marLeft w:val="0"/>
          <w:marRight w:val="0"/>
          <w:marTop w:val="0"/>
          <w:marBottom w:val="0"/>
          <w:divBdr>
            <w:top w:val="none" w:sz="0" w:space="0" w:color="auto"/>
            <w:left w:val="none" w:sz="0" w:space="0" w:color="auto"/>
            <w:bottom w:val="none" w:sz="0" w:space="0" w:color="auto"/>
            <w:right w:val="none" w:sz="0" w:space="0" w:color="auto"/>
          </w:divBdr>
        </w:div>
        <w:div w:id="1188298954">
          <w:marLeft w:val="0"/>
          <w:marRight w:val="0"/>
          <w:marTop w:val="0"/>
          <w:marBottom w:val="0"/>
          <w:divBdr>
            <w:top w:val="none" w:sz="0" w:space="0" w:color="auto"/>
            <w:left w:val="none" w:sz="0" w:space="0" w:color="auto"/>
            <w:bottom w:val="none" w:sz="0" w:space="0" w:color="auto"/>
            <w:right w:val="none" w:sz="0" w:space="0" w:color="auto"/>
          </w:divBdr>
        </w:div>
        <w:div w:id="1325090501">
          <w:marLeft w:val="0"/>
          <w:marRight w:val="0"/>
          <w:marTop w:val="0"/>
          <w:marBottom w:val="0"/>
          <w:divBdr>
            <w:top w:val="none" w:sz="0" w:space="0" w:color="auto"/>
            <w:left w:val="none" w:sz="0" w:space="0" w:color="auto"/>
            <w:bottom w:val="none" w:sz="0" w:space="0" w:color="auto"/>
            <w:right w:val="none" w:sz="0" w:space="0" w:color="auto"/>
          </w:divBdr>
        </w:div>
        <w:div w:id="287905454">
          <w:marLeft w:val="0"/>
          <w:marRight w:val="0"/>
          <w:marTop w:val="0"/>
          <w:marBottom w:val="0"/>
          <w:divBdr>
            <w:top w:val="none" w:sz="0" w:space="0" w:color="auto"/>
            <w:left w:val="none" w:sz="0" w:space="0" w:color="auto"/>
            <w:bottom w:val="none" w:sz="0" w:space="0" w:color="auto"/>
            <w:right w:val="none" w:sz="0" w:space="0" w:color="auto"/>
          </w:divBdr>
        </w:div>
        <w:div w:id="734357977">
          <w:marLeft w:val="0"/>
          <w:marRight w:val="0"/>
          <w:marTop w:val="0"/>
          <w:marBottom w:val="0"/>
          <w:divBdr>
            <w:top w:val="none" w:sz="0" w:space="0" w:color="auto"/>
            <w:left w:val="none" w:sz="0" w:space="0" w:color="auto"/>
            <w:bottom w:val="none" w:sz="0" w:space="0" w:color="auto"/>
            <w:right w:val="none" w:sz="0" w:space="0" w:color="auto"/>
          </w:divBdr>
        </w:div>
        <w:div w:id="1678997224">
          <w:marLeft w:val="0"/>
          <w:marRight w:val="0"/>
          <w:marTop w:val="0"/>
          <w:marBottom w:val="0"/>
          <w:divBdr>
            <w:top w:val="none" w:sz="0" w:space="0" w:color="auto"/>
            <w:left w:val="none" w:sz="0" w:space="0" w:color="auto"/>
            <w:bottom w:val="none" w:sz="0" w:space="0" w:color="auto"/>
            <w:right w:val="none" w:sz="0" w:space="0" w:color="auto"/>
          </w:divBdr>
        </w:div>
        <w:div w:id="1545559243">
          <w:marLeft w:val="0"/>
          <w:marRight w:val="0"/>
          <w:marTop w:val="0"/>
          <w:marBottom w:val="0"/>
          <w:divBdr>
            <w:top w:val="none" w:sz="0" w:space="0" w:color="auto"/>
            <w:left w:val="none" w:sz="0" w:space="0" w:color="auto"/>
            <w:bottom w:val="none" w:sz="0" w:space="0" w:color="auto"/>
            <w:right w:val="none" w:sz="0" w:space="0" w:color="auto"/>
          </w:divBdr>
        </w:div>
        <w:div w:id="2094625327">
          <w:marLeft w:val="0"/>
          <w:marRight w:val="0"/>
          <w:marTop w:val="0"/>
          <w:marBottom w:val="0"/>
          <w:divBdr>
            <w:top w:val="none" w:sz="0" w:space="0" w:color="auto"/>
            <w:left w:val="none" w:sz="0" w:space="0" w:color="auto"/>
            <w:bottom w:val="none" w:sz="0" w:space="0" w:color="auto"/>
            <w:right w:val="none" w:sz="0" w:space="0" w:color="auto"/>
          </w:divBdr>
        </w:div>
        <w:div w:id="327828041">
          <w:marLeft w:val="0"/>
          <w:marRight w:val="0"/>
          <w:marTop w:val="0"/>
          <w:marBottom w:val="0"/>
          <w:divBdr>
            <w:top w:val="none" w:sz="0" w:space="0" w:color="auto"/>
            <w:left w:val="none" w:sz="0" w:space="0" w:color="auto"/>
            <w:bottom w:val="none" w:sz="0" w:space="0" w:color="auto"/>
            <w:right w:val="none" w:sz="0" w:space="0" w:color="auto"/>
          </w:divBdr>
        </w:div>
        <w:div w:id="1937706301">
          <w:marLeft w:val="0"/>
          <w:marRight w:val="0"/>
          <w:marTop w:val="0"/>
          <w:marBottom w:val="0"/>
          <w:divBdr>
            <w:top w:val="none" w:sz="0" w:space="0" w:color="auto"/>
            <w:left w:val="none" w:sz="0" w:space="0" w:color="auto"/>
            <w:bottom w:val="none" w:sz="0" w:space="0" w:color="auto"/>
            <w:right w:val="none" w:sz="0" w:space="0" w:color="auto"/>
          </w:divBdr>
        </w:div>
        <w:div w:id="1753699892">
          <w:marLeft w:val="0"/>
          <w:marRight w:val="0"/>
          <w:marTop w:val="0"/>
          <w:marBottom w:val="0"/>
          <w:divBdr>
            <w:top w:val="none" w:sz="0" w:space="0" w:color="auto"/>
            <w:left w:val="none" w:sz="0" w:space="0" w:color="auto"/>
            <w:bottom w:val="none" w:sz="0" w:space="0" w:color="auto"/>
            <w:right w:val="none" w:sz="0" w:space="0" w:color="auto"/>
          </w:divBdr>
        </w:div>
        <w:div w:id="576986110">
          <w:marLeft w:val="0"/>
          <w:marRight w:val="0"/>
          <w:marTop w:val="0"/>
          <w:marBottom w:val="0"/>
          <w:divBdr>
            <w:top w:val="none" w:sz="0" w:space="0" w:color="auto"/>
            <w:left w:val="none" w:sz="0" w:space="0" w:color="auto"/>
            <w:bottom w:val="none" w:sz="0" w:space="0" w:color="auto"/>
            <w:right w:val="none" w:sz="0" w:space="0" w:color="auto"/>
          </w:divBdr>
        </w:div>
        <w:div w:id="1837114129">
          <w:marLeft w:val="0"/>
          <w:marRight w:val="0"/>
          <w:marTop w:val="0"/>
          <w:marBottom w:val="0"/>
          <w:divBdr>
            <w:top w:val="none" w:sz="0" w:space="0" w:color="auto"/>
            <w:left w:val="none" w:sz="0" w:space="0" w:color="auto"/>
            <w:bottom w:val="none" w:sz="0" w:space="0" w:color="auto"/>
            <w:right w:val="none" w:sz="0" w:space="0" w:color="auto"/>
          </w:divBdr>
        </w:div>
        <w:div w:id="1357460567">
          <w:marLeft w:val="0"/>
          <w:marRight w:val="0"/>
          <w:marTop w:val="0"/>
          <w:marBottom w:val="0"/>
          <w:divBdr>
            <w:top w:val="none" w:sz="0" w:space="0" w:color="auto"/>
            <w:left w:val="none" w:sz="0" w:space="0" w:color="auto"/>
            <w:bottom w:val="none" w:sz="0" w:space="0" w:color="auto"/>
            <w:right w:val="none" w:sz="0" w:space="0" w:color="auto"/>
          </w:divBdr>
        </w:div>
        <w:div w:id="243148702">
          <w:marLeft w:val="0"/>
          <w:marRight w:val="0"/>
          <w:marTop w:val="0"/>
          <w:marBottom w:val="0"/>
          <w:divBdr>
            <w:top w:val="none" w:sz="0" w:space="0" w:color="auto"/>
            <w:left w:val="none" w:sz="0" w:space="0" w:color="auto"/>
            <w:bottom w:val="none" w:sz="0" w:space="0" w:color="auto"/>
            <w:right w:val="none" w:sz="0" w:space="0" w:color="auto"/>
          </w:divBdr>
        </w:div>
        <w:div w:id="1801990518">
          <w:marLeft w:val="0"/>
          <w:marRight w:val="0"/>
          <w:marTop w:val="0"/>
          <w:marBottom w:val="0"/>
          <w:divBdr>
            <w:top w:val="none" w:sz="0" w:space="0" w:color="auto"/>
            <w:left w:val="none" w:sz="0" w:space="0" w:color="auto"/>
            <w:bottom w:val="none" w:sz="0" w:space="0" w:color="auto"/>
            <w:right w:val="none" w:sz="0" w:space="0" w:color="auto"/>
          </w:divBdr>
        </w:div>
        <w:div w:id="13967084">
          <w:marLeft w:val="0"/>
          <w:marRight w:val="0"/>
          <w:marTop w:val="0"/>
          <w:marBottom w:val="0"/>
          <w:divBdr>
            <w:top w:val="none" w:sz="0" w:space="0" w:color="auto"/>
            <w:left w:val="none" w:sz="0" w:space="0" w:color="auto"/>
            <w:bottom w:val="none" w:sz="0" w:space="0" w:color="auto"/>
            <w:right w:val="none" w:sz="0" w:space="0" w:color="auto"/>
          </w:divBdr>
        </w:div>
        <w:div w:id="1132291597">
          <w:marLeft w:val="0"/>
          <w:marRight w:val="0"/>
          <w:marTop w:val="0"/>
          <w:marBottom w:val="0"/>
          <w:divBdr>
            <w:top w:val="none" w:sz="0" w:space="0" w:color="auto"/>
            <w:left w:val="none" w:sz="0" w:space="0" w:color="auto"/>
            <w:bottom w:val="none" w:sz="0" w:space="0" w:color="auto"/>
            <w:right w:val="none" w:sz="0" w:space="0" w:color="auto"/>
          </w:divBdr>
        </w:div>
        <w:div w:id="541285520">
          <w:marLeft w:val="0"/>
          <w:marRight w:val="0"/>
          <w:marTop w:val="0"/>
          <w:marBottom w:val="0"/>
          <w:divBdr>
            <w:top w:val="none" w:sz="0" w:space="0" w:color="auto"/>
            <w:left w:val="none" w:sz="0" w:space="0" w:color="auto"/>
            <w:bottom w:val="none" w:sz="0" w:space="0" w:color="auto"/>
            <w:right w:val="none" w:sz="0" w:space="0" w:color="auto"/>
          </w:divBdr>
        </w:div>
        <w:div w:id="797996580">
          <w:marLeft w:val="0"/>
          <w:marRight w:val="0"/>
          <w:marTop w:val="0"/>
          <w:marBottom w:val="0"/>
          <w:divBdr>
            <w:top w:val="none" w:sz="0" w:space="0" w:color="auto"/>
            <w:left w:val="none" w:sz="0" w:space="0" w:color="auto"/>
            <w:bottom w:val="none" w:sz="0" w:space="0" w:color="auto"/>
            <w:right w:val="none" w:sz="0" w:space="0" w:color="auto"/>
          </w:divBdr>
        </w:div>
        <w:div w:id="1602687473">
          <w:marLeft w:val="0"/>
          <w:marRight w:val="0"/>
          <w:marTop w:val="0"/>
          <w:marBottom w:val="0"/>
          <w:divBdr>
            <w:top w:val="none" w:sz="0" w:space="0" w:color="auto"/>
            <w:left w:val="none" w:sz="0" w:space="0" w:color="auto"/>
            <w:bottom w:val="none" w:sz="0" w:space="0" w:color="auto"/>
            <w:right w:val="none" w:sz="0" w:space="0" w:color="auto"/>
          </w:divBdr>
        </w:div>
        <w:div w:id="1559436090">
          <w:marLeft w:val="0"/>
          <w:marRight w:val="0"/>
          <w:marTop w:val="0"/>
          <w:marBottom w:val="0"/>
          <w:divBdr>
            <w:top w:val="none" w:sz="0" w:space="0" w:color="auto"/>
            <w:left w:val="none" w:sz="0" w:space="0" w:color="auto"/>
            <w:bottom w:val="none" w:sz="0" w:space="0" w:color="auto"/>
            <w:right w:val="none" w:sz="0" w:space="0" w:color="auto"/>
          </w:divBdr>
        </w:div>
        <w:div w:id="411513518">
          <w:marLeft w:val="0"/>
          <w:marRight w:val="0"/>
          <w:marTop w:val="0"/>
          <w:marBottom w:val="0"/>
          <w:divBdr>
            <w:top w:val="none" w:sz="0" w:space="0" w:color="auto"/>
            <w:left w:val="none" w:sz="0" w:space="0" w:color="auto"/>
            <w:bottom w:val="none" w:sz="0" w:space="0" w:color="auto"/>
            <w:right w:val="none" w:sz="0" w:space="0" w:color="auto"/>
          </w:divBdr>
        </w:div>
        <w:div w:id="1418134688">
          <w:marLeft w:val="0"/>
          <w:marRight w:val="0"/>
          <w:marTop w:val="0"/>
          <w:marBottom w:val="0"/>
          <w:divBdr>
            <w:top w:val="none" w:sz="0" w:space="0" w:color="auto"/>
            <w:left w:val="none" w:sz="0" w:space="0" w:color="auto"/>
            <w:bottom w:val="none" w:sz="0" w:space="0" w:color="auto"/>
            <w:right w:val="none" w:sz="0" w:space="0" w:color="auto"/>
          </w:divBdr>
        </w:div>
        <w:div w:id="1899709606">
          <w:marLeft w:val="0"/>
          <w:marRight w:val="0"/>
          <w:marTop w:val="0"/>
          <w:marBottom w:val="0"/>
          <w:divBdr>
            <w:top w:val="none" w:sz="0" w:space="0" w:color="auto"/>
            <w:left w:val="none" w:sz="0" w:space="0" w:color="auto"/>
            <w:bottom w:val="none" w:sz="0" w:space="0" w:color="auto"/>
            <w:right w:val="none" w:sz="0" w:space="0" w:color="auto"/>
          </w:divBdr>
        </w:div>
        <w:div w:id="940800977">
          <w:marLeft w:val="0"/>
          <w:marRight w:val="0"/>
          <w:marTop w:val="0"/>
          <w:marBottom w:val="0"/>
          <w:divBdr>
            <w:top w:val="none" w:sz="0" w:space="0" w:color="auto"/>
            <w:left w:val="none" w:sz="0" w:space="0" w:color="auto"/>
            <w:bottom w:val="none" w:sz="0" w:space="0" w:color="auto"/>
            <w:right w:val="none" w:sz="0" w:space="0" w:color="auto"/>
          </w:divBdr>
        </w:div>
        <w:div w:id="493761838">
          <w:marLeft w:val="0"/>
          <w:marRight w:val="0"/>
          <w:marTop w:val="0"/>
          <w:marBottom w:val="0"/>
          <w:divBdr>
            <w:top w:val="none" w:sz="0" w:space="0" w:color="auto"/>
            <w:left w:val="none" w:sz="0" w:space="0" w:color="auto"/>
            <w:bottom w:val="none" w:sz="0" w:space="0" w:color="auto"/>
            <w:right w:val="none" w:sz="0" w:space="0" w:color="auto"/>
          </w:divBdr>
        </w:div>
        <w:div w:id="1305622219">
          <w:marLeft w:val="0"/>
          <w:marRight w:val="0"/>
          <w:marTop w:val="0"/>
          <w:marBottom w:val="0"/>
          <w:divBdr>
            <w:top w:val="none" w:sz="0" w:space="0" w:color="auto"/>
            <w:left w:val="none" w:sz="0" w:space="0" w:color="auto"/>
            <w:bottom w:val="none" w:sz="0" w:space="0" w:color="auto"/>
            <w:right w:val="none" w:sz="0" w:space="0" w:color="auto"/>
          </w:divBdr>
        </w:div>
        <w:div w:id="344207299">
          <w:marLeft w:val="0"/>
          <w:marRight w:val="0"/>
          <w:marTop w:val="0"/>
          <w:marBottom w:val="0"/>
          <w:divBdr>
            <w:top w:val="none" w:sz="0" w:space="0" w:color="auto"/>
            <w:left w:val="none" w:sz="0" w:space="0" w:color="auto"/>
            <w:bottom w:val="none" w:sz="0" w:space="0" w:color="auto"/>
            <w:right w:val="none" w:sz="0" w:space="0" w:color="auto"/>
          </w:divBdr>
        </w:div>
        <w:div w:id="1592542892">
          <w:marLeft w:val="0"/>
          <w:marRight w:val="0"/>
          <w:marTop w:val="0"/>
          <w:marBottom w:val="0"/>
          <w:divBdr>
            <w:top w:val="none" w:sz="0" w:space="0" w:color="auto"/>
            <w:left w:val="none" w:sz="0" w:space="0" w:color="auto"/>
            <w:bottom w:val="none" w:sz="0" w:space="0" w:color="auto"/>
            <w:right w:val="none" w:sz="0" w:space="0" w:color="auto"/>
          </w:divBdr>
        </w:div>
        <w:div w:id="1478305927">
          <w:marLeft w:val="0"/>
          <w:marRight w:val="0"/>
          <w:marTop w:val="0"/>
          <w:marBottom w:val="0"/>
          <w:divBdr>
            <w:top w:val="none" w:sz="0" w:space="0" w:color="auto"/>
            <w:left w:val="none" w:sz="0" w:space="0" w:color="auto"/>
            <w:bottom w:val="none" w:sz="0" w:space="0" w:color="auto"/>
            <w:right w:val="none" w:sz="0" w:space="0" w:color="auto"/>
          </w:divBdr>
        </w:div>
        <w:div w:id="1392192719">
          <w:marLeft w:val="0"/>
          <w:marRight w:val="0"/>
          <w:marTop w:val="0"/>
          <w:marBottom w:val="0"/>
          <w:divBdr>
            <w:top w:val="none" w:sz="0" w:space="0" w:color="auto"/>
            <w:left w:val="none" w:sz="0" w:space="0" w:color="auto"/>
            <w:bottom w:val="none" w:sz="0" w:space="0" w:color="auto"/>
            <w:right w:val="none" w:sz="0" w:space="0" w:color="auto"/>
          </w:divBdr>
        </w:div>
        <w:div w:id="492648419">
          <w:marLeft w:val="0"/>
          <w:marRight w:val="0"/>
          <w:marTop w:val="0"/>
          <w:marBottom w:val="0"/>
          <w:divBdr>
            <w:top w:val="none" w:sz="0" w:space="0" w:color="auto"/>
            <w:left w:val="none" w:sz="0" w:space="0" w:color="auto"/>
            <w:bottom w:val="none" w:sz="0" w:space="0" w:color="auto"/>
            <w:right w:val="none" w:sz="0" w:space="0" w:color="auto"/>
          </w:divBdr>
        </w:div>
        <w:div w:id="256448457">
          <w:marLeft w:val="0"/>
          <w:marRight w:val="0"/>
          <w:marTop w:val="0"/>
          <w:marBottom w:val="0"/>
          <w:divBdr>
            <w:top w:val="none" w:sz="0" w:space="0" w:color="auto"/>
            <w:left w:val="none" w:sz="0" w:space="0" w:color="auto"/>
            <w:bottom w:val="none" w:sz="0" w:space="0" w:color="auto"/>
            <w:right w:val="none" w:sz="0" w:space="0" w:color="auto"/>
          </w:divBdr>
        </w:div>
        <w:div w:id="411392666">
          <w:marLeft w:val="0"/>
          <w:marRight w:val="0"/>
          <w:marTop w:val="0"/>
          <w:marBottom w:val="0"/>
          <w:divBdr>
            <w:top w:val="none" w:sz="0" w:space="0" w:color="auto"/>
            <w:left w:val="none" w:sz="0" w:space="0" w:color="auto"/>
            <w:bottom w:val="none" w:sz="0" w:space="0" w:color="auto"/>
            <w:right w:val="none" w:sz="0" w:space="0" w:color="auto"/>
          </w:divBdr>
        </w:div>
        <w:div w:id="1980374661">
          <w:marLeft w:val="0"/>
          <w:marRight w:val="0"/>
          <w:marTop w:val="0"/>
          <w:marBottom w:val="0"/>
          <w:divBdr>
            <w:top w:val="none" w:sz="0" w:space="0" w:color="auto"/>
            <w:left w:val="none" w:sz="0" w:space="0" w:color="auto"/>
            <w:bottom w:val="none" w:sz="0" w:space="0" w:color="auto"/>
            <w:right w:val="none" w:sz="0" w:space="0" w:color="auto"/>
          </w:divBdr>
        </w:div>
        <w:div w:id="1771117726">
          <w:marLeft w:val="0"/>
          <w:marRight w:val="0"/>
          <w:marTop w:val="0"/>
          <w:marBottom w:val="0"/>
          <w:divBdr>
            <w:top w:val="none" w:sz="0" w:space="0" w:color="auto"/>
            <w:left w:val="none" w:sz="0" w:space="0" w:color="auto"/>
            <w:bottom w:val="none" w:sz="0" w:space="0" w:color="auto"/>
            <w:right w:val="none" w:sz="0" w:space="0" w:color="auto"/>
          </w:divBdr>
        </w:div>
        <w:div w:id="1754860426">
          <w:marLeft w:val="0"/>
          <w:marRight w:val="0"/>
          <w:marTop w:val="0"/>
          <w:marBottom w:val="0"/>
          <w:divBdr>
            <w:top w:val="none" w:sz="0" w:space="0" w:color="auto"/>
            <w:left w:val="none" w:sz="0" w:space="0" w:color="auto"/>
            <w:bottom w:val="none" w:sz="0" w:space="0" w:color="auto"/>
            <w:right w:val="none" w:sz="0" w:space="0" w:color="auto"/>
          </w:divBdr>
        </w:div>
        <w:div w:id="1135366829">
          <w:marLeft w:val="0"/>
          <w:marRight w:val="0"/>
          <w:marTop w:val="0"/>
          <w:marBottom w:val="0"/>
          <w:divBdr>
            <w:top w:val="none" w:sz="0" w:space="0" w:color="auto"/>
            <w:left w:val="none" w:sz="0" w:space="0" w:color="auto"/>
            <w:bottom w:val="none" w:sz="0" w:space="0" w:color="auto"/>
            <w:right w:val="none" w:sz="0" w:space="0" w:color="auto"/>
          </w:divBdr>
        </w:div>
        <w:div w:id="1349136837">
          <w:marLeft w:val="0"/>
          <w:marRight w:val="0"/>
          <w:marTop w:val="0"/>
          <w:marBottom w:val="0"/>
          <w:divBdr>
            <w:top w:val="none" w:sz="0" w:space="0" w:color="auto"/>
            <w:left w:val="none" w:sz="0" w:space="0" w:color="auto"/>
            <w:bottom w:val="none" w:sz="0" w:space="0" w:color="auto"/>
            <w:right w:val="none" w:sz="0" w:space="0" w:color="auto"/>
          </w:divBdr>
        </w:div>
        <w:div w:id="1589272859">
          <w:marLeft w:val="0"/>
          <w:marRight w:val="0"/>
          <w:marTop w:val="0"/>
          <w:marBottom w:val="0"/>
          <w:divBdr>
            <w:top w:val="none" w:sz="0" w:space="0" w:color="auto"/>
            <w:left w:val="none" w:sz="0" w:space="0" w:color="auto"/>
            <w:bottom w:val="none" w:sz="0" w:space="0" w:color="auto"/>
            <w:right w:val="none" w:sz="0" w:space="0" w:color="auto"/>
          </w:divBdr>
        </w:div>
        <w:div w:id="2129471946">
          <w:marLeft w:val="0"/>
          <w:marRight w:val="0"/>
          <w:marTop w:val="0"/>
          <w:marBottom w:val="0"/>
          <w:divBdr>
            <w:top w:val="none" w:sz="0" w:space="0" w:color="auto"/>
            <w:left w:val="none" w:sz="0" w:space="0" w:color="auto"/>
            <w:bottom w:val="none" w:sz="0" w:space="0" w:color="auto"/>
            <w:right w:val="none" w:sz="0" w:space="0" w:color="auto"/>
          </w:divBdr>
        </w:div>
      </w:divsChild>
    </w:div>
    <w:div w:id="759134562">
      <w:bodyDiv w:val="1"/>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8354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23">
      <w:bodyDiv w:val="1"/>
      <w:marLeft w:val="0"/>
      <w:marRight w:val="0"/>
      <w:marTop w:val="0"/>
      <w:marBottom w:val="0"/>
      <w:divBdr>
        <w:top w:val="none" w:sz="0" w:space="0" w:color="auto"/>
        <w:left w:val="none" w:sz="0" w:space="0" w:color="auto"/>
        <w:bottom w:val="none" w:sz="0" w:space="0" w:color="auto"/>
        <w:right w:val="none" w:sz="0" w:space="0" w:color="auto"/>
      </w:divBdr>
    </w:div>
    <w:div w:id="783618780">
      <w:bodyDiv w:val="1"/>
      <w:marLeft w:val="0"/>
      <w:marRight w:val="0"/>
      <w:marTop w:val="0"/>
      <w:marBottom w:val="0"/>
      <w:divBdr>
        <w:top w:val="none" w:sz="0" w:space="0" w:color="auto"/>
        <w:left w:val="none" w:sz="0" w:space="0" w:color="auto"/>
        <w:bottom w:val="none" w:sz="0" w:space="0" w:color="auto"/>
        <w:right w:val="none" w:sz="0" w:space="0" w:color="auto"/>
      </w:divBdr>
    </w:div>
    <w:div w:id="805854057">
      <w:bodyDiv w:val="1"/>
      <w:marLeft w:val="0"/>
      <w:marRight w:val="0"/>
      <w:marTop w:val="0"/>
      <w:marBottom w:val="0"/>
      <w:divBdr>
        <w:top w:val="none" w:sz="0" w:space="0" w:color="auto"/>
        <w:left w:val="none" w:sz="0" w:space="0" w:color="auto"/>
        <w:bottom w:val="none" w:sz="0" w:space="0" w:color="auto"/>
        <w:right w:val="none" w:sz="0" w:space="0" w:color="auto"/>
      </w:divBdr>
      <w:divsChild>
        <w:div w:id="396052062">
          <w:marLeft w:val="0"/>
          <w:marRight w:val="0"/>
          <w:marTop w:val="0"/>
          <w:marBottom w:val="0"/>
          <w:divBdr>
            <w:top w:val="none" w:sz="0" w:space="0" w:color="auto"/>
            <w:left w:val="none" w:sz="0" w:space="0" w:color="auto"/>
            <w:bottom w:val="none" w:sz="0" w:space="0" w:color="auto"/>
            <w:right w:val="none" w:sz="0" w:space="0" w:color="auto"/>
          </w:divBdr>
          <w:divsChild>
            <w:div w:id="10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876">
      <w:bodyDiv w:val="1"/>
      <w:marLeft w:val="0"/>
      <w:marRight w:val="0"/>
      <w:marTop w:val="0"/>
      <w:marBottom w:val="0"/>
      <w:divBdr>
        <w:top w:val="none" w:sz="0" w:space="0" w:color="auto"/>
        <w:left w:val="none" w:sz="0" w:space="0" w:color="auto"/>
        <w:bottom w:val="none" w:sz="0" w:space="0" w:color="auto"/>
        <w:right w:val="none" w:sz="0" w:space="0" w:color="auto"/>
      </w:divBdr>
    </w:div>
    <w:div w:id="815532057">
      <w:bodyDiv w:val="1"/>
      <w:marLeft w:val="0"/>
      <w:marRight w:val="0"/>
      <w:marTop w:val="0"/>
      <w:marBottom w:val="0"/>
      <w:divBdr>
        <w:top w:val="none" w:sz="0" w:space="0" w:color="auto"/>
        <w:left w:val="none" w:sz="0" w:space="0" w:color="auto"/>
        <w:bottom w:val="none" w:sz="0" w:space="0" w:color="auto"/>
        <w:right w:val="none" w:sz="0" w:space="0" w:color="auto"/>
      </w:divBdr>
      <w:divsChild>
        <w:div w:id="1866821711">
          <w:marLeft w:val="0"/>
          <w:marRight w:val="0"/>
          <w:marTop w:val="0"/>
          <w:marBottom w:val="0"/>
          <w:divBdr>
            <w:top w:val="none" w:sz="0" w:space="0" w:color="auto"/>
            <w:left w:val="none" w:sz="0" w:space="0" w:color="auto"/>
            <w:bottom w:val="none" w:sz="0" w:space="0" w:color="auto"/>
            <w:right w:val="none" w:sz="0" w:space="0" w:color="auto"/>
          </w:divBdr>
          <w:divsChild>
            <w:div w:id="2012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525">
      <w:bodyDiv w:val="1"/>
      <w:marLeft w:val="0"/>
      <w:marRight w:val="0"/>
      <w:marTop w:val="0"/>
      <w:marBottom w:val="0"/>
      <w:divBdr>
        <w:top w:val="none" w:sz="0" w:space="0" w:color="auto"/>
        <w:left w:val="none" w:sz="0" w:space="0" w:color="auto"/>
        <w:bottom w:val="none" w:sz="0" w:space="0" w:color="auto"/>
        <w:right w:val="none" w:sz="0" w:space="0" w:color="auto"/>
      </w:divBdr>
      <w:divsChild>
        <w:div w:id="955910706">
          <w:marLeft w:val="0"/>
          <w:marRight w:val="0"/>
          <w:marTop w:val="0"/>
          <w:marBottom w:val="0"/>
          <w:divBdr>
            <w:top w:val="none" w:sz="0" w:space="0" w:color="auto"/>
            <w:left w:val="none" w:sz="0" w:space="0" w:color="auto"/>
            <w:bottom w:val="none" w:sz="0" w:space="0" w:color="auto"/>
            <w:right w:val="none" w:sz="0" w:space="0" w:color="auto"/>
          </w:divBdr>
          <w:divsChild>
            <w:div w:id="7000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5494">
      <w:bodyDiv w:val="1"/>
      <w:marLeft w:val="0"/>
      <w:marRight w:val="0"/>
      <w:marTop w:val="0"/>
      <w:marBottom w:val="0"/>
      <w:divBdr>
        <w:top w:val="none" w:sz="0" w:space="0" w:color="auto"/>
        <w:left w:val="none" w:sz="0" w:space="0" w:color="auto"/>
        <w:bottom w:val="none" w:sz="0" w:space="0" w:color="auto"/>
        <w:right w:val="none" w:sz="0" w:space="0" w:color="auto"/>
      </w:divBdr>
    </w:div>
    <w:div w:id="841431336">
      <w:bodyDiv w:val="1"/>
      <w:marLeft w:val="0"/>
      <w:marRight w:val="0"/>
      <w:marTop w:val="0"/>
      <w:marBottom w:val="0"/>
      <w:divBdr>
        <w:top w:val="none" w:sz="0" w:space="0" w:color="auto"/>
        <w:left w:val="none" w:sz="0" w:space="0" w:color="auto"/>
        <w:bottom w:val="none" w:sz="0" w:space="0" w:color="auto"/>
        <w:right w:val="none" w:sz="0" w:space="0" w:color="auto"/>
      </w:divBdr>
    </w:div>
    <w:div w:id="841506808">
      <w:bodyDiv w:val="1"/>
      <w:marLeft w:val="0"/>
      <w:marRight w:val="0"/>
      <w:marTop w:val="0"/>
      <w:marBottom w:val="0"/>
      <w:divBdr>
        <w:top w:val="none" w:sz="0" w:space="0" w:color="auto"/>
        <w:left w:val="none" w:sz="0" w:space="0" w:color="auto"/>
        <w:bottom w:val="none" w:sz="0" w:space="0" w:color="auto"/>
        <w:right w:val="none" w:sz="0" w:space="0" w:color="auto"/>
      </w:divBdr>
    </w:div>
    <w:div w:id="844900692">
      <w:bodyDiv w:val="1"/>
      <w:marLeft w:val="0"/>
      <w:marRight w:val="0"/>
      <w:marTop w:val="0"/>
      <w:marBottom w:val="0"/>
      <w:divBdr>
        <w:top w:val="none" w:sz="0" w:space="0" w:color="auto"/>
        <w:left w:val="none" w:sz="0" w:space="0" w:color="auto"/>
        <w:bottom w:val="none" w:sz="0" w:space="0" w:color="auto"/>
        <w:right w:val="none" w:sz="0" w:space="0" w:color="auto"/>
      </w:divBdr>
      <w:divsChild>
        <w:div w:id="1545406659">
          <w:marLeft w:val="0"/>
          <w:marRight w:val="0"/>
          <w:marTop w:val="0"/>
          <w:marBottom w:val="0"/>
          <w:divBdr>
            <w:top w:val="none" w:sz="0" w:space="0" w:color="auto"/>
            <w:left w:val="none" w:sz="0" w:space="0" w:color="auto"/>
            <w:bottom w:val="none" w:sz="0" w:space="0" w:color="auto"/>
            <w:right w:val="none" w:sz="0" w:space="0" w:color="auto"/>
          </w:divBdr>
          <w:divsChild>
            <w:div w:id="67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693">
      <w:bodyDiv w:val="1"/>
      <w:marLeft w:val="0"/>
      <w:marRight w:val="0"/>
      <w:marTop w:val="0"/>
      <w:marBottom w:val="0"/>
      <w:divBdr>
        <w:top w:val="none" w:sz="0" w:space="0" w:color="auto"/>
        <w:left w:val="none" w:sz="0" w:space="0" w:color="auto"/>
        <w:bottom w:val="none" w:sz="0" w:space="0" w:color="auto"/>
        <w:right w:val="none" w:sz="0" w:space="0" w:color="auto"/>
      </w:divBdr>
    </w:div>
    <w:div w:id="853149825">
      <w:bodyDiv w:val="1"/>
      <w:marLeft w:val="0"/>
      <w:marRight w:val="0"/>
      <w:marTop w:val="0"/>
      <w:marBottom w:val="0"/>
      <w:divBdr>
        <w:top w:val="none" w:sz="0" w:space="0" w:color="auto"/>
        <w:left w:val="none" w:sz="0" w:space="0" w:color="auto"/>
        <w:bottom w:val="none" w:sz="0" w:space="0" w:color="auto"/>
        <w:right w:val="none" w:sz="0" w:space="0" w:color="auto"/>
      </w:divBdr>
    </w:div>
    <w:div w:id="894313607">
      <w:bodyDiv w:val="1"/>
      <w:marLeft w:val="0"/>
      <w:marRight w:val="0"/>
      <w:marTop w:val="0"/>
      <w:marBottom w:val="0"/>
      <w:divBdr>
        <w:top w:val="none" w:sz="0" w:space="0" w:color="auto"/>
        <w:left w:val="none" w:sz="0" w:space="0" w:color="auto"/>
        <w:bottom w:val="none" w:sz="0" w:space="0" w:color="auto"/>
        <w:right w:val="none" w:sz="0" w:space="0" w:color="auto"/>
      </w:divBdr>
      <w:divsChild>
        <w:div w:id="1109394514">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587542720">
              <w:marLeft w:val="0"/>
              <w:marRight w:val="0"/>
              <w:marTop w:val="0"/>
              <w:marBottom w:val="0"/>
              <w:divBdr>
                <w:top w:val="none" w:sz="0" w:space="0" w:color="auto"/>
                <w:left w:val="none" w:sz="0" w:space="0" w:color="auto"/>
                <w:bottom w:val="none" w:sz="0" w:space="0" w:color="auto"/>
                <w:right w:val="none" w:sz="0" w:space="0" w:color="auto"/>
              </w:divBdr>
              <w:divsChild>
                <w:div w:id="1887520610">
                  <w:marLeft w:val="0"/>
                  <w:marRight w:val="0"/>
                  <w:marTop w:val="0"/>
                  <w:marBottom w:val="0"/>
                  <w:divBdr>
                    <w:top w:val="none" w:sz="0" w:space="0" w:color="auto"/>
                    <w:left w:val="none" w:sz="0" w:space="0" w:color="auto"/>
                    <w:bottom w:val="none" w:sz="0" w:space="0" w:color="auto"/>
                    <w:right w:val="none" w:sz="0" w:space="0" w:color="auto"/>
                  </w:divBdr>
                  <w:divsChild>
                    <w:div w:id="1097210594">
                      <w:marLeft w:val="0"/>
                      <w:marRight w:val="0"/>
                      <w:marTop w:val="0"/>
                      <w:marBottom w:val="0"/>
                      <w:divBdr>
                        <w:top w:val="none" w:sz="0" w:space="0" w:color="auto"/>
                        <w:left w:val="none" w:sz="0" w:space="0" w:color="auto"/>
                        <w:bottom w:val="none" w:sz="0" w:space="0" w:color="auto"/>
                        <w:right w:val="none" w:sz="0" w:space="0" w:color="auto"/>
                      </w:divBdr>
                      <w:divsChild>
                        <w:div w:id="652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67583">
      <w:bodyDiv w:val="1"/>
      <w:marLeft w:val="0"/>
      <w:marRight w:val="0"/>
      <w:marTop w:val="0"/>
      <w:marBottom w:val="0"/>
      <w:divBdr>
        <w:top w:val="none" w:sz="0" w:space="0" w:color="auto"/>
        <w:left w:val="none" w:sz="0" w:space="0" w:color="auto"/>
        <w:bottom w:val="none" w:sz="0" w:space="0" w:color="auto"/>
        <w:right w:val="none" w:sz="0" w:space="0" w:color="auto"/>
      </w:divBdr>
    </w:div>
    <w:div w:id="918371238">
      <w:bodyDiv w:val="1"/>
      <w:marLeft w:val="0"/>
      <w:marRight w:val="0"/>
      <w:marTop w:val="0"/>
      <w:marBottom w:val="0"/>
      <w:divBdr>
        <w:top w:val="none" w:sz="0" w:space="0" w:color="auto"/>
        <w:left w:val="none" w:sz="0" w:space="0" w:color="auto"/>
        <w:bottom w:val="none" w:sz="0" w:space="0" w:color="auto"/>
        <w:right w:val="none" w:sz="0" w:space="0" w:color="auto"/>
      </w:divBdr>
    </w:div>
    <w:div w:id="922303282">
      <w:bodyDiv w:val="1"/>
      <w:marLeft w:val="0"/>
      <w:marRight w:val="0"/>
      <w:marTop w:val="0"/>
      <w:marBottom w:val="0"/>
      <w:divBdr>
        <w:top w:val="none" w:sz="0" w:space="0" w:color="auto"/>
        <w:left w:val="none" w:sz="0" w:space="0" w:color="auto"/>
        <w:bottom w:val="none" w:sz="0" w:space="0" w:color="auto"/>
        <w:right w:val="none" w:sz="0" w:space="0" w:color="auto"/>
      </w:divBdr>
      <w:divsChild>
        <w:div w:id="98179656">
          <w:marLeft w:val="0"/>
          <w:marRight w:val="0"/>
          <w:marTop w:val="0"/>
          <w:marBottom w:val="0"/>
          <w:divBdr>
            <w:top w:val="none" w:sz="0" w:space="0" w:color="auto"/>
            <w:left w:val="none" w:sz="0" w:space="0" w:color="auto"/>
            <w:bottom w:val="none" w:sz="0" w:space="0" w:color="auto"/>
            <w:right w:val="none" w:sz="0" w:space="0" w:color="auto"/>
          </w:divBdr>
        </w:div>
        <w:div w:id="1213078540">
          <w:marLeft w:val="0"/>
          <w:marRight w:val="0"/>
          <w:marTop w:val="0"/>
          <w:marBottom w:val="0"/>
          <w:divBdr>
            <w:top w:val="none" w:sz="0" w:space="0" w:color="auto"/>
            <w:left w:val="none" w:sz="0" w:space="0" w:color="auto"/>
            <w:bottom w:val="none" w:sz="0" w:space="0" w:color="auto"/>
            <w:right w:val="none" w:sz="0" w:space="0" w:color="auto"/>
          </w:divBdr>
        </w:div>
        <w:div w:id="2122796456">
          <w:marLeft w:val="0"/>
          <w:marRight w:val="0"/>
          <w:marTop w:val="0"/>
          <w:marBottom w:val="0"/>
          <w:divBdr>
            <w:top w:val="none" w:sz="0" w:space="0" w:color="auto"/>
            <w:left w:val="none" w:sz="0" w:space="0" w:color="auto"/>
            <w:bottom w:val="none" w:sz="0" w:space="0" w:color="auto"/>
            <w:right w:val="none" w:sz="0" w:space="0" w:color="auto"/>
          </w:divBdr>
        </w:div>
        <w:div w:id="1287467368">
          <w:marLeft w:val="0"/>
          <w:marRight w:val="0"/>
          <w:marTop w:val="0"/>
          <w:marBottom w:val="0"/>
          <w:divBdr>
            <w:top w:val="none" w:sz="0" w:space="0" w:color="auto"/>
            <w:left w:val="none" w:sz="0" w:space="0" w:color="auto"/>
            <w:bottom w:val="none" w:sz="0" w:space="0" w:color="auto"/>
            <w:right w:val="none" w:sz="0" w:space="0" w:color="auto"/>
          </w:divBdr>
        </w:div>
        <w:div w:id="19011843">
          <w:marLeft w:val="0"/>
          <w:marRight w:val="0"/>
          <w:marTop w:val="0"/>
          <w:marBottom w:val="0"/>
          <w:divBdr>
            <w:top w:val="none" w:sz="0" w:space="0" w:color="auto"/>
            <w:left w:val="none" w:sz="0" w:space="0" w:color="auto"/>
            <w:bottom w:val="none" w:sz="0" w:space="0" w:color="auto"/>
            <w:right w:val="none" w:sz="0" w:space="0" w:color="auto"/>
          </w:divBdr>
          <w:divsChild>
            <w:div w:id="2083329349">
              <w:marLeft w:val="0"/>
              <w:marRight w:val="0"/>
              <w:marTop w:val="0"/>
              <w:marBottom w:val="0"/>
              <w:divBdr>
                <w:top w:val="none" w:sz="0" w:space="0" w:color="auto"/>
                <w:left w:val="none" w:sz="0" w:space="0" w:color="auto"/>
                <w:bottom w:val="none" w:sz="0" w:space="0" w:color="auto"/>
                <w:right w:val="none" w:sz="0" w:space="0" w:color="auto"/>
              </w:divBdr>
            </w:div>
          </w:divsChild>
        </w:div>
        <w:div w:id="401606171">
          <w:marLeft w:val="0"/>
          <w:marRight w:val="0"/>
          <w:marTop w:val="0"/>
          <w:marBottom w:val="0"/>
          <w:divBdr>
            <w:top w:val="none" w:sz="0" w:space="0" w:color="auto"/>
            <w:left w:val="none" w:sz="0" w:space="0" w:color="auto"/>
            <w:bottom w:val="none" w:sz="0" w:space="0" w:color="auto"/>
            <w:right w:val="none" w:sz="0" w:space="0" w:color="auto"/>
          </w:divBdr>
        </w:div>
        <w:div w:id="1065638922">
          <w:marLeft w:val="0"/>
          <w:marRight w:val="0"/>
          <w:marTop w:val="0"/>
          <w:marBottom w:val="0"/>
          <w:divBdr>
            <w:top w:val="none" w:sz="0" w:space="0" w:color="auto"/>
            <w:left w:val="none" w:sz="0" w:space="0" w:color="auto"/>
            <w:bottom w:val="none" w:sz="0" w:space="0" w:color="auto"/>
            <w:right w:val="none" w:sz="0" w:space="0" w:color="auto"/>
          </w:divBdr>
        </w:div>
        <w:div w:id="126550309">
          <w:marLeft w:val="0"/>
          <w:marRight w:val="0"/>
          <w:marTop w:val="0"/>
          <w:marBottom w:val="0"/>
          <w:divBdr>
            <w:top w:val="none" w:sz="0" w:space="0" w:color="auto"/>
            <w:left w:val="none" w:sz="0" w:space="0" w:color="auto"/>
            <w:bottom w:val="none" w:sz="0" w:space="0" w:color="auto"/>
            <w:right w:val="none" w:sz="0" w:space="0" w:color="auto"/>
          </w:divBdr>
        </w:div>
        <w:div w:id="40567439">
          <w:marLeft w:val="0"/>
          <w:marRight w:val="0"/>
          <w:marTop w:val="0"/>
          <w:marBottom w:val="0"/>
          <w:divBdr>
            <w:top w:val="none" w:sz="0" w:space="0" w:color="auto"/>
            <w:left w:val="none" w:sz="0" w:space="0" w:color="auto"/>
            <w:bottom w:val="none" w:sz="0" w:space="0" w:color="auto"/>
            <w:right w:val="none" w:sz="0" w:space="0" w:color="auto"/>
          </w:divBdr>
        </w:div>
        <w:div w:id="955603452">
          <w:marLeft w:val="0"/>
          <w:marRight w:val="0"/>
          <w:marTop w:val="0"/>
          <w:marBottom w:val="0"/>
          <w:divBdr>
            <w:top w:val="none" w:sz="0" w:space="0" w:color="auto"/>
            <w:left w:val="none" w:sz="0" w:space="0" w:color="auto"/>
            <w:bottom w:val="none" w:sz="0" w:space="0" w:color="auto"/>
            <w:right w:val="none" w:sz="0" w:space="0" w:color="auto"/>
          </w:divBdr>
        </w:div>
      </w:divsChild>
    </w:div>
    <w:div w:id="946624613">
      <w:bodyDiv w:val="1"/>
      <w:marLeft w:val="0"/>
      <w:marRight w:val="0"/>
      <w:marTop w:val="0"/>
      <w:marBottom w:val="0"/>
      <w:divBdr>
        <w:top w:val="none" w:sz="0" w:space="0" w:color="auto"/>
        <w:left w:val="none" w:sz="0" w:space="0" w:color="auto"/>
        <w:bottom w:val="none" w:sz="0" w:space="0" w:color="auto"/>
        <w:right w:val="none" w:sz="0" w:space="0" w:color="auto"/>
      </w:divBdr>
      <w:divsChild>
        <w:div w:id="581064573">
          <w:marLeft w:val="0"/>
          <w:marRight w:val="0"/>
          <w:marTop w:val="0"/>
          <w:marBottom w:val="0"/>
          <w:divBdr>
            <w:top w:val="none" w:sz="0" w:space="0" w:color="auto"/>
            <w:left w:val="none" w:sz="0" w:space="0" w:color="auto"/>
            <w:bottom w:val="none" w:sz="0" w:space="0" w:color="auto"/>
            <w:right w:val="none" w:sz="0" w:space="0" w:color="auto"/>
          </w:divBdr>
        </w:div>
        <w:div w:id="118502362">
          <w:marLeft w:val="0"/>
          <w:marRight w:val="0"/>
          <w:marTop w:val="0"/>
          <w:marBottom w:val="0"/>
          <w:divBdr>
            <w:top w:val="none" w:sz="0" w:space="0" w:color="auto"/>
            <w:left w:val="none" w:sz="0" w:space="0" w:color="auto"/>
            <w:bottom w:val="none" w:sz="0" w:space="0" w:color="auto"/>
            <w:right w:val="none" w:sz="0" w:space="0" w:color="auto"/>
          </w:divBdr>
          <w:divsChild>
            <w:div w:id="164126471">
              <w:marLeft w:val="0"/>
              <w:marRight w:val="0"/>
              <w:marTop w:val="0"/>
              <w:marBottom w:val="0"/>
              <w:divBdr>
                <w:top w:val="none" w:sz="0" w:space="0" w:color="auto"/>
                <w:left w:val="none" w:sz="0" w:space="0" w:color="auto"/>
                <w:bottom w:val="none" w:sz="0" w:space="0" w:color="auto"/>
                <w:right w:val="none" w:sz="0" w:space="0" w:color="auto"/>
              </w:divBdr>
            </w:div>
            <w:div w:id="734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4531">
      <w:bodyDiv w:val="1"/>
      <w:marLeft w:val="0"/>
      <w:marRight w:val="0"/>
      <w:marTop w:val="0"/>
      <w:marBottom w:val="0"/>
      <w:divBdr>
        <w:top w:val="none" w:sz="0" w:space="0" w:color="auto"/>
        <w:left w:val="none" w:sz="0" w:space="0" w:color="auto"/>
        <w:bottom w:val="none" w:sz="0" w:space="0" w:color="auto"/>
        <w:right w:val="none" w:sz="0" w:space="0" w:color="auto"/>
      </w:divBdr>
    </w:div>
    <w:div w:id="952328739">
      <w:bodyDiv w:val="1"/>
      <w:marLeft w:val="0"/>
      <w:marRight w:val="0"/>
      <w:marTop w:val="0"/>
      <w:marBottom w:val="0"/>
      <w:divBdr>
        <w:top w:val="none" w:sz="0" w:space="0" w:color="auto"/>
        <w:left w:val="none" w:sz="0" w:space="0" w:color="auto"/>
        <w:bottom w:val="none" w:sz="0" w:space="0" w:color="auto"/>
        <w:right w:val="none" w:sz="0" w:space="0" w:color="auto"/>
      </w:divBdr>
    </w:div>
    <w:div w:id="962808894">
      <w:bodyDiv w:val="1"/>
      <w:marLeft w:val="0"/>
      <w:marRight w:val="0"/>
      <w:marTop w:val="0"/>
      <w:marBottom w:val="0"/>
      <w:divBdr>
        <w:top w:val="none" w:sz="0" w:space="0" w:color="auto"/>
        <w:left w:val="none" w:sz="0" w:space="0" w:color="auto"/>
        <w:bottom w:val="none" w:sz="0" w:space="0" w:color="auto"/>
        <w:right w:val="none" w:sz="0" w:space="0" w:color="auto"/>
      </w:divBdr>
    </w:div>
    <w:div w:id="993293778">
      <w:bodyDiv w:val="1"/>
      <w:marLeft w:val="0"/>
      <w:marRight w:val="0"/>
      <w:marTop w:val="0"/>
      <w:marBottom w:val="0"/>
      <w:divBdr>
        <w:top w:val="none" w:sz="0" w:space="0" w:color="auto"/>
        <w:left w:val="none" w:sz="0" w:space="0" w:color="auto"/>
        <w:bottom w:val="none" w:sz="0" w:space="0" w:color="auto"/>
        <w:right w:val="none" w:sz="0" w:space="0" w:color="auto"/>
      </w:divBdr>
      <w:divsChild>
        <w:div w:id="1489050904">
          <w:marLeft w:val="0"/>
          <w:marRight w:val="0"/>
          <w:marTop w:val="0"/>
          <w:marBottom w:val="0"/>
          <w:divBdr>
            <w:top w:val="none" w:sz="0" w:space="0" w:color="auto"/>
            <w:left w:val="none" w:sz="0" w:space="0" w:color="auto"/>
            <w:bottom w:val="none" w:sz="0" w:space="0" w:color="auto"/>
            <w:right w:val="none" w:sz="0" w:space="0" w:color="auto"/>
          </w:divBdr>
        </w:div>
      </w:divsChild>
    </w:div>
    <w:div w:id="1005279429">
      <w:bodyDiv w:val="1"/>
      <w:marLeft w:val="0"/>
      <w:marRight w:val="0"/>
      <w:marTop w:val="0"/>
      <w:marBottom w:val="0"/>
      <w:divBdr>
        <w:top w:val="none" w:sz="0" w:space="0" w:color="auto"/>
        <w:left w:val="none" w:sz="0" w:space="0" w:color="auto"/>
        <w:bottom w:val="none" w:sz="0" w:space="0" w:color="auto"/>
        <w:right w:val="none" w:sz="0" w:space="0" w:color="auto"/>
      </w:divBdr>
    </w:div>
    <w:div w:id="1005404903">
      <w:bodyDiv w:val="1"/>
      <w:marLeft w:val="0"/>
      <w:marRight w:val="0"/>
      <w:marTop w:val="0"/>
      <w:marBottom w:val="0"/>
      <w:divBdr>
        <w:top w:val="none" w:sz="0" w:space="0" w:color="auto"/>
        <w:left w:val="none" w:sz="0" w:space="0" w:color="auto"/>
        <w:bottom w:val="none" w:sz="0" w:space="0" w:color="auto"/>
        <w:right w:val="none" w:sz="0" w:space="0" w:color="auto"/>
      </w:divBdr>
    </w:div>
    <w:div w:id="1007370327">
      <w:bodyDiv w:val="1"/>
      <w:marLeft w:val="0"/>
      <w:marRight w:val="0"/>
      <w:marTop w:val="0"/>
      <w:marBottom w:val="0"/>
      <w:divBdr>
        <w:top w:val="none" w:sz="0" w:space="0" w:color="auto"/>
        <w:left w:val="none" w:sz="0" w:space="0" w:color="auto"/>
        <w:bottom w:val="none" w:sz="0" w:space="0" w:color="auto"/>
        <w:right w:val="none" w:sz="0" w:space="0" w:color="auto"/>
      </w:divBdr>
    </w:div>
    <w:div w:id="1035547378">
      <w:bodyDiv w:val="1"/>
      <w:marLeft w:val="0"/>
      <w:marRight w:val="0"/>
      <w:marTop w:val="0"/>
      <w:marBottom w:val="0"/>
      <w:divBdr>
        <w:top w:val="none" w:sz="0" w:space="0" w:color="auto"/>
        <w:left w:val="none" w:sz="0" w:space="0" w:color="auto"/>
        <w:bottom w:val="none" w:sz="0" w:space="0" w:color="auto"/>
        <w:right w:val="none" w:sz="0" w:space="0" w:color="auto"/>
      </w:divBdr>
    </w:div>
    <w:div w:id="1048652030">
      <w:bodyDiv w:val="1"/>
      <w:marLeft w:val="0"/>
      <w:marRight w:val="0"/>
      <w:marTop w:val="0"/>
      <w:marBottom w:val="0"/>
      <w:divBdr>
        <w:top w:val="none" w:sz="0" w:space="0" w:color="auto"/>
        <w:left w:val="none" w:sz="0" w:space="0" w:color="auto"/>
        <w:bottom w:val="none" w:sz="0" w:space="0" w:color="auto"/>
        <w:right w:val="none" w:sz="0" w:space="0" w:color="auto"/>
      </w:divBdr>
    </w:div>
    <w:div w:id="1057432126">
      <w:bodyDiv w:val="1"/>
      <w:marLeft w:val="0"/>
      <w:marRight w:val="0"/>
      <w:marTop w:val="0"/>
      <w:marBottom w:val="0"/>
      <w:divBdr>
        <w:top w:val="none" w:sz="0" w:space="0" w:color="auto"/>
        <w:left w:val="none" w:sz="0" w:space="0" w:color="auto"/>
        <w:bottom w:val="none" w:sz="0" w:space="0" w:color="auto"/>
        <w:right w:val="none" w:sz="0" w:space="0" w:color="auto"/>
      </w:divBdr>
    </w:div>
    <w:div w:id="1059015017">
      <w:bodyDiv w:val="1"/>
      <w:marLeft w:val="0"/>
      <w:marRight w:val="0"/>
      <w:marTop w:val="0"/>
      <w:marBottom w:val="0"/>
      <w:divBdr>
        <w:top w:val="none" w:sz="0" w:space="0" w:color="auto"/>
        <w:left w:val="none" w:sz="0" w:space="0" w:color="auto"/>
        <w:bottom w:val="none" w:sz="0" w:space="0" w:color="auto"/>
        <w:right w:val="none" w:sz="0" w:space="0" w:color="auto"/>
      </w:divBdr>
    </w:div>
    <w:div w:id="1070496348">
      <w:bodyDiv w:val="1"/>
      <w:marLeft w:val="0"/>
      <w:marRight w:val="0"/>
      <w:marTop w:val="0"/>
      <w:marBottom w:val="0"/>
      <w:divBdr>
        <w:top w:val="none" w:sz="0" w:space="0" w:color="auto"/>
        <w:left w:val="none" w:sz="0" w:space="0" w:color="auto"/>
        <w:bottom w:val="none" w:sz="0" w:space="0" w:color="auto"/>
        <w:right w:val="none" w:sz="0" w:space="0" w:color="auto"/>
      </w:divBdr>
    </w:div>
    <w:div w:id="1071660170">
      <w:bodyDiv w:val="1"/>
      <w:marLeft w:val="0"/>
      <w:marRight w:val="0"/>
      <w:marTop w:val="0"/>
      <w:marBottom w:val="0"/>
      <w:divBdr>
        <w:top w:val="none" w:sz="0" w:space="0" w:color="auto"/>
        <w:left w:val="none" w:sz="0" w:space="0" w:color="auto"/>
        <w:bottom w:val="none" w:sz="0" w:space="0" w:color="auto"/>
        <w:right w:val="none" w:sz="0" w:space="0" w:color="auto"/>
      </w:divBdr>
    </w:div>
    <w:div w:id="1075511840">
      <w:bodyDiv w:val="1"/>
      <w:marLeft w:val="0"/>
      <w:marRight w:val="0"/>
      <w:marTop w:val="0"/>
      <w:marBottom w:val="0"/>
      <w:divBdr>
        <w:top w:val="none" w:sz="0" w:space="0" w:color="auto"/>
        <w:left w:val="none" w:sz="0" w:space="0" w:color="auto"/>
        <w:bottom w:val="none" w:sz="0" w:space="0" w:color="auto"/>
        <w:right w:val="none" w:sz="0" w:space="0" w:color="auto"/>
      </w:divBdr>
      <w:divsChild>
        <w:div w:id="564687418">
          <w:marLeft w:val="0"/>
          <w:marRight w:val="0"/>
          <w:marTop w:val="0"/>
          <w:marBottom w:val="0"/>
          <w:divBdr>
            <w:top w:val="none" w:sz="0" w:space="0" w:color="auto"/>
            <w:left w:val="none" w:sz="0" w:space="0" w:color="auto"/>
            <w:bottom w:val="none" w:sz="0" w:space="0" w:color="auto"/>
            <w:right w:val="none" w:sz="0" w:space="0" w:color="auto"/>
          </w:divBdr>
          <w:divsChild>
            <w:div w:id="1393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861">
      <w:bodyDiv w:val="1"/>
      <w:marLeft w:val="0"/>
      <w:marRight w:val="0"/>
      <w:marTop w:val="0"/>
      <w:marBottom w:val="0"/>
      <w:divBdr>
        <w:top w:val="none" w:sz="0" w:space="0" w:color="auto"/>
        <w:left w:val="none" w:sz="0" w:space="0" w:color="auto"/>
        <w:bottom w:val="none" w:sz="0" w:space="0" w:color="auto"/>
        <w:right w:val="none" w:sz="0" w:space="0" w:color="auto"/>
      </w:divBdr>
      <w:divsChild>
        <w:div w:id="1829516877">
          <w:marLeft w:val="0"/>
          <w:marRight w:val="0"/>
          <w:marTop w:val="0"/>
          <w:marBottom w:val="0"/>
          <w:divBdr>
            <w:top w:val="none" w:sz="0" w:space="0" w:color="auto"/>
            <w:left w:val="none" w:sz="0" w:space="0" w:color="auto"/>
            <w:bottom w:val="none" w:sz="0" w:space="0" w:color="auto"/>
            <w:right w:val="none" w:sz="0" w:space="0" w:color="auto"/>
          </w:divBdr>
          <w:divsChild>
            <w:div w:id="13390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699">
      <w:bodyDiv w:val="1"/>
      <w:marLeft w:val="0"/>
      <w:marRight w:val="0"/>
      <w:marTop w:val="0"/>
      <w:marBottom w:val="0"/>
      <w:divBdr>
        <w:top w:val="none" w:sz="0" w:space="0" w:color="auto"/>
        <w:left w:val="none" w:sz="0" w:space="0" w:color="auto"/>
        <w:bottom w:val="none" w:sz="0" w:space="0" w:color="auto"/>
        <w:right w:val="none" w:sz="0" w:space="0" w:color="auto"/>
      </w:divBdr>
    </w:div>
    <w:div w:id="1152135635">
      <w:bodyDiv w:val="1"/>
      <w:marLeft w:val="0"/>
      <w:marRight w:val="0"/>
      <w:marTop w:val="0"/>
      <w:marBottom w:val="0"/>
      <w:divBdr>
        <w:top w:val="none" w:sz="0" w:space="0" w:color="auto"/>
        <w:left w:val="none" w:sz="0" w:space="0" w:color="auto"/>
        <w:bottom w:val="none" w:sz="0" w:space="0" w:color="auto"/>
        <w:right w:val="none" w:sz="0" w:space="0" w:color="auto"/>
      </w:divBdr>
      <w:divsChild>
        <w:div w:id="72361411">
          <w:marLeft w:val="0"/>
          <w:marRight w:val="0"/>
          <w:marTop w:val="0"/>
          <w:marBottom w:val="0"/>
          <w:divBdr>
            <w:top w:val="none" w:sz="0" w:space="0" w:color="auto"/>
            <w:left w:val="none" w:sz="0" w:space="0" w:color="auto"/>
            <w:bottom w:val="none" w:sz="0" w:space="0" w:color="auto"/>
            <w:right w:val="none" w:sz="0" w:space="0" w:color="auto"/>
          </w:divBdr>
        </w:div>
      </w:divsChild>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7084257">
      <w:bodyDiv w:val="1"/>
      <w:marLeft w:val="0"/>
      <w:marRight w:val="0"/>
      <w:marTop w:val="0"/>
      <w:marBottom w:val="0"/>
      <w:divBdr>
        <w:top w:val="none" w:sz="0" w:space="0" w:color="auto"/>
        <w:left w:val="none" w:sz="0" w:space="0" w:color="auto"/>
        <w:bottom w:val="none" w:sz="0" w:space="0" w:color="auto"/>
        <w:right w:val="none" w:sz="0" w:space="0" w:color="auto"/>
      </w:divBdr>
    </w:div>
    <w:div w:id="1210072408">
      <w:bodyDiv w:val="1"/>
      <w:marLeft w:val="0"/>
      <w:marRight w:val="0"/>
      <w:marTop w:val="0"/>
      <w:marBottom w:val="0"/>
      <w:divBdr>
        <w:top w:val="none" w:sz="0" w:space="0" w:color="auto"/>
        <w:left w:val="none" w:sz="0" w:space="0" w:color="auto"/>
        <w:bottom w:val="none" w:sz="0" w:space="0" w:color="auto"/>
        <w:right w:val="none" w:sz="0" w:space="0" w:color="auto"/>
      </w:divBdr>
    </w:div>
    <w:div w:id="1229225718">
      <w:bodyDiv w:val="1"/>
      <w:marLeft w:val="0"/>
      <w:marRight w:val="0"/>
      <w:marTop w:val="0"/>
      <w:marBottom w:val="0"/>
      <w:divBdr>
        <w:top w:val="none" w:sz="0" w:space="0" w:color="auto"/>
        <w:left w:val="none" w:sz="0" w:space="0" w:color="auto"/>
        <w:bottom w:val="none" w:sz="0" w:space="0" w:color="auto"/>
        <w:right w:val="none" w:sz="0" w:space="0" w:color="auto"/>
      </w:divBdr>
    </w:div>
    <w:div w:id="1239898880">
      <w:bodyDiv w:val="1"/>
      <w:marLeft w:val="0"/>
      <w:marRight w:val="0"/>
      <w:marTop w:val="0"/>
      <w:marBottom w:val="0"/>
      <w:divBdr>
        <w:top w:val="none" w:sz="0" w:space="0" w:color="auto"/>
        <w:left w:val="none" w:sz="0" w:space="0" w:color="auto"/>
        <w:bottom w:val="none" w:sz="0" w:space="0" w:color="auto"/>
        <w:right w:val="none" w:sz="0" w:space="0" w:color="auto"/>
      </w:divBdr>
      <w:divsChild>
        <w:div w:id="958074338">
          <w:marLeft w:val="0"/>
          <w:marRight w:val="0"/>
          <w:marTop w:val="0"/>
          <w:marBottom w:val="0"/>
          <w:divBdr>
            <w:top w:val="none" w:sz="0" w:space="0" w:color="auto"/>
            <w:left w:val="none" w:sz="0" w:space="0" w:color="auto"/>
            <w:bottom w:val="none" w:sz="0" w:space="0" w:color="auto"/>
            <w:right w:val="none" w:sz="0" w:space="0" w:color="auto"/>
          </w:divBdr>
        </w:div>
        <w:div w:id="382217833">
          <w:marLeft w:val="0"/>
          <w:marRight w:val="0"/>
          <w:marTop w:val="0"/>
          <w:marBottom w:val="125"/>
          <w:divBdr>
            <w:top w:val="none" w:sz="0" w:space="0" w:color="auto"/>
            <w:left w:val="none" w:sz="0" w:space="0" w:color="auto"/>
            <w:bottom w:val="none" w:sz="0" w:space="0" w:color="auto"/>
            <w:right w:val="none" w:sz="0" w:space="0" w:color="auto"/>
          </w:divBdr>
        </w:div>
        <w:div w:id="160510585">
          <w:marLeft w:val="0"/>
          <w:marRight w:val="0"/>
          <w:marTop w:val="0"/>
          <w:marBottom w:val="0"/>
          <w:divBdr>
            <w:top w:val="none" w:sz="0" w:space="0" w:color="auto"/>
            <w:left w:val="none" w:sz="0" w:space="0" w:color="auto"/>
            <w:bottom w:val="none" w:sz="0" w:space="0" w:color="auto"/>
            <w:right w:val="none" w:sz="0" w:space="0" w:color="auto"/>
          </w:divBdr>
        </w:div>
        <w:div w:id="1505123566">
          <w:marLeft w:val="0"/>
          <w:marRight w:val="0"/>
          <w:marTop w:val="0"/>
          <w:marBottom w:val="125"/>
          <w:divBdr>
            <w:top w:val="none" w:sz="0" w:space="0" w:color="auto"/>
            <w:left w:val="none" w:sz="0" w:space="0" w:color="auto"/>
            <w:bottom w:val="none" w:sz="0" w:space="0" w:color="auto"/>
            <w:right w:val="none" w:sz="0" w:space="0" w:color="auto"/>
          </w:divBdr>
        </w:div>
        <w:div w:id="2145346624">
          <w:marLeft w:val="0"/>
          <w:marRight w:val="0"/>
          <w:marTop w:val="0"/>
          <w:marBottom w:val="0"/>
          <w:divBdr>
            <w:top w:val="none" w:sz="0" w:space="0" w:color="auto"/>
            <w:left w:val="none" w:sz="0" w:space="0" w:color="auto"/>
            <w:bottom w:val="none" w:sz="0" w:space="0" w:color="auto"/>
            <w:right w:val="none" w:sz="0" w:space="0" w:color="auto"/>
          </w:divBdr>
          <w:divsChild>
            <w:div w:id="109258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3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140">
          <w:marLeft w:val="0"/>
          <w:marRight w:val="0"/>
          <w:marTop w:val="0"/>
          <w:marBottom w:val="125"/>
          <w:divBdr>
            <w:top w:val="none" w:sz="0" w:space="0" w:color="auto"/>
            <w:left w:val="none" w:sz="0" w:space="0" w:color="auto"/>
            <w:bottom w:val="none" w:sz="0" w:space="0" w:color="auto"/>
            <w:right w:val="none" w:sz="0" w:space="0" w:color="auto"/>
          </w:divBdr>
        </w:div>
        <w:div w:id="1051688507">
          <w:marLeft w:val="0"/>
          <w:marRight w:val="0"/>
          <w:marTop w:val="0"/>
          <w:marBottom w:val="0"/>
          <w:divBdr>
            <w:top w:val="none" w:sz="0" w:space="0" w:color="auto"/>
            <w:left w:val="none" w:sz="0" w:space="0" w:color="auto"/>
            <w:bottom w:val="none" w:sz="0" w:space="0" w:color="auto"/>
            <w:right w:val="none" w:sz="0" w:space="0" w:color="auto"/>
          </w:divBdr>
        </w:div>
      </w:divsChild>
    </w:div>
    <w:div w:id="1247569000">
      <w:bodyDiv w:val="1"/>
      <w:marLeft w:val="0"/>
      <w:marRight w:val="0"/>
      <w:marTop w:val="0"/>
      <w:marBottom w:val="0"/>
      <w:divBdr>
        <w:top w:val="none" w:sz="0" w:space="0" w:color="auto"/>
        <w:left w:val="none" w:sz="0" w:space="0" w:color="auto"/>
        <w:bottom w:val="none" w:sz="0" w:space="0" w:color="auto"/>
        <w:right w:val="none" w:sz="0" w:space="0" w:color="auto"/>
      </w:divBdr>
    </w:div>
    <w:div w:id="1249848804">
      <w:bodyDiv w:val="1"/>
      <w:marLeft w:val="0"/>
      <w:marRight w:val="0"/>
      <w:marTop w:val="0"/>
      <w:marBottom w:val="0"/>
      <w:divBdr>
        <w:top w:val="none" w:sz="0" w:space="0" w:color="auto"/>
        <w:left w:val="none" w:sz="0" w:space="0" w:color="auto"/>
        <w:bottom w:val="none" w:sz="0" w:space="0" w:color="auto"/>
        <w:right w:val="none" w:sz="0" w:space="0" w:color="auto"/>
      </w:divBdr>
      <w:divsChild>
        <w:div w:id="368989522">
          <w:marLeft w:val="0"/>
          <w:marRight w:val="0"/>
          <w:marTop w:val="0"/>
          <w:marBottom w:val="0"/>
          <w:divBdr>
            <w:top w:val="none" w:sz="0" w:space="0" w:color="auto"/>
            <w:left w:val="none" w:sz="0" w:space="0" w:color="auto"/>
            <w:bottom w:val="none" w:sz="0" w:space="0" w:color="auto"/>
            <w:right w:val="none" w:sz="0" w:space="0" w:color="auto"/>
          </w:divBdr>
          <w:divsChild>
            <w:div w:id="15546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67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200">
          <w:marLeft w:val="0"/>
          <w:marRight w:val="0"/>
          <w:marTop w:val="0"/>
          <w:marBottom w:val="0"/>
          <w:divBdr>
            <w:top w:val="none" w:sz="0" w:space="0" w:color="auto"/>
            <w:left w:val="none" w:sz="0" w:space="0" w:color="auto"/>
            <w:bottom w:val="none" w:sz="0" w:space="0" w:color="auto"/>
            <w:right w:val="none" w:sz="0" w:space="0" w:color="auto"/>
          </w:divBdr>
          <w:divsChild>
            <w:div w:id="272857753">
              <w:marLeft w:val="0"/>
              <w:marRight w:val="0"/>
              <w:marTop w:val="0"/>
              <w:marBottom w:val="0"/>
              <w:divBdr>
                <w:top w:val="none" w:sz="0" w:space="0" w:color="auto"/>
                <w:left w:val="none" w:sz="0" w:space="0" w:color="auto"/>
                <w:bottom w:val="none" w:sz="0" w:space="0" w:color="auto"/>
                <w:right w:val="none" w:sz="0" w:space="0" w:color="auto"/>
              </w:divBdr>
              <w:divsChild>
                <w:div w:id="67844450">
                  <w:marLeft w:val="0"/>
                  <w:marRight w:val="0"/>
                  <w:marTop w:val="0"/>
                  <w:marBottom w:val="0"/>
                  <w:divBdr>
                    <w:top w:val="none" w:sz="0" w:space="0" w:color="auto"/>
                    <w:left w:val="none" w:sz="0" w:space="0" w:color="auto"/>
                    <w:bottom w:val="none" w:sz="0" w:space="0" w:color="auto"/>
                    <w:right w:val="none" w:sz="0" w:space="0" w:color="auto"/>
                  </w:divBdr>
                  <w:divsChild>
                    <w:div w:id="1793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9094">
      <w:bodyDiv w:val="1"/>
      <w:marLeft w:val="0"/>
      <w:marRight w:val="0"/>
      <w:marTop w:val="0"/>
      <w:marBottom w:val="0"/>
      <w:divBdr>
        <w:top w:val="none" w:sz="0" w:space="0" w:color="auto"/>
        <w:left w:val="none" w:sz="0" w:space="0" w:color="auto"/>
        <w:bottom w:val="none" w:sz="0" w:space="0" w:color="auto"/>
        <w:right w:val="none" w:sz="0" w:space="0" w:color="auto"/>
      </w:divBdr>
    </w:div>
    <w:div w:id="1292323143">
      <w:bodyDiv w:val="1"/>
      <w:marLeft w:val="0"/>
      <w:marRight w:val="0"/>
      <w:marTop w:val="0"/>
      <w:marBottom w:val="0"/>
      <w:divBdr>
        <w:top w:val="none" w:sz="0" w:space="0" w:color="auto"/>
        <w:left w:val="none" w:sz="0" w:space="0" w:color="auto"/>
        <w:bottom w:val="none" w:sz="0" w:space="0" w:color="auto"/>
        <w:right w:val="none" w:sz="0" w:space="0" w:color="auto"/>
      </w:divBdr>
    </w:div>
    <w:div w:id="1293709469">
      <w:bodyDiv w:val="1"/>
      <w:marLeft w:val="0"/>
      <w:marRight w:val="0"/>
      <w:marTop w:val="0"/>
      <w:marBottom w:val="0"/>
      <w:divBdr>
        <w:top w:val="none" w:sz="0" w:space="0" w:color="auto"/>
        <w:left w:val="none" w:sz="0" w:space="0" w:color="auto"/>
        <w:bottom w:val="none" w:sz="0" w:space="0" w:color="auto"/>
        <w:right w:val="none" w:sz="0" w:space="0" w:color="auto"/>
      </w:divBdr>
    </w:div>
    <w:div w:id="1314600276">
      <w:bodyDiv w:val="1"/>
      <w:marLeft w:val="0"/>
      <w:marRight w:val="0"/>
      <w:marTop w:val="0"/>
      <w:marBottom w:val="0"/>
      <w:divBdr>
        <w:top w:val="none" w:sz="0" w:space="0" w:color="auto"/>
        <w:left w:val="none" w:sz="0" w:space="0" w:color="auto"/>
        <w:bottom w:val="none" w:sz="0" w:space="0" w:color="auto"/>
        <w:right w:val="none" w:sz="0" w:space="0" w:color="auto"/>
      </w:divBdr>
    </w:div>
    <w:div w:id="1327169687">
      <w:bodyDiv w:val="1"/>
      <w:marLeft w:val="0"/>
      <w:marRight w:val="0"/>
      <w:marTop w:val="0"/>
      <w:marBottom w:val="0"/>
      <w:divBdr>
        <w:top w:val="none" w:sz="0" w:space="0" w:color="auto"/>
        <w:left w:val="none" w:sz="0" w:space="0" w:color="auto"/>
        <w:bottom w:val="none" w:sz="0" w:space="0" w:color="auto"/>
        <w:right w:val="none" w:sz="0" w:space="0" w:color="auto"/>
      </w:divBdr>
      <w:divsChild>
        <w:div w:id="816995337">
          <w:marLeft w:val="0"/>
          <w:marRight w:val="0"/>
          <w:marTop w:val="48"/>
          <w:marBottom w:val="48"/>
          <w:divBdr>
            <w:top w:val="none" w:sz="0" w:space="0" w:color="auto"/>
            <w:left w:val="none" w:sz="0" w:space="0" w:color="auto"/>
            <w:bottom w:val="none" w:sz="0" w:space="0" w:color="auto"/>
            <w:right w:val="none" w:sz="0" w:space="0" w:color="auto"/>
          </w:divBdr>
        </w:div>
        <w:div w:id="1903902333">
          <w:marLeft w:val="0"/>
          <w:marRight w:val="0"/>
          <w:marTop w:val="48"/>
          <w:marBottom w:val="48"/>
          <w:divBdr>
            <w:top w:val="none" w:sz="0" w:space="0" w:color="auto"/>
            <w:left w:val="none" w:sz="0" w:space="0" w:color="auto"/>
            <w:bottom w:val="none" w:sz="0" w:space="0" w:color="auto"/>
            <w:right w:val="none" w:sz="0" w:space="0" w:color="auto"/>
          </w:divBdr>
        </w:div>
      </w:divsChild>
    </w:div>
    <w:div w:id="1352802846">
      <w:bodyDiv w:val="1"/>
      <w:marLeft w:val="0"/>
      <w:marRight w:val="0"/>
      <w:marTop w:val="0"/>
      <w:marBottom w:val="0"/>
      <w:divBdr>
        <w:top w:val="none" w:sz="0" w:space="0" w:color="auto"/>
        <w:left w:val="none" w:sz="0" w:space="0" w:color="auto"/>
        <w:bottom w:val="none" w:sz="0" w:space="0" w:color="auto"/>
        <w:right w:val="none" w:sz="0" w:space="0" w:color="auto"/>
      </w:divBdr>
    </w:div>
    <w:div w:id="1376542861">
      <w:bodyDiv w:val="1"/>
      <w:marLeft w:val="0"/>
      <w:marRight w:val="0"/>
      <w:marTop w:val="0"/>
      <w:marBottom w:val="0"/>
      <w:divBdr>
        <w:top w:val="none" w:sz="0" w:space="0" w:color="auto"/>
        <w:left w:val="none" w:sz="0" w:space="0" w:color="auto"/>
        <w:bottom w:val="none" w:sz="0" w:space="0" w:color="auto"/>
        <w:right w:val="none" w:sz="0" w:space="0" w:color="auto"/>
      </w:divBdr>
      <w:divsChild>
        <w:div w:id="1582835954">
          <w:marLeft w:val="0"/>
          <w:marRight w:val="0"/>
          <w:marTop w:val="0"/>
          <w:marBottom w:val="0"/>
          <w:divBdr>
            <w:top w:val="none" w:sz="0" w:space="0" w:color="auto"/>
            <w:left w:val="none" w:sz="0" w:space="0" w:color="auto"/>
            <w:bottom w:val="none" w:sz="0" w:space="0" w:color="auto"/>
            <w:right w:val="none" w:sz="0" w:space="0" w:color="auto"/>
          </w:divBdr>
          <w:divsChild>
            <w:div w:id="1303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09974">
      <w:bodyDiv w:val="1"/>
      <w:marLeft w:val="0"/>
      <w:marRight w:val="0"/>
      <w:marTop w:val="0"/>
      <w:marBottom w:val="0"/>
      <w:divBdr>
        <w:top w:val="none" w:sz="0" w:space="0" w:color="auto"/>
        <w:left w:val="none" w:sz="0" w:space="0" w:color="auto"/>
        <w:bottom w:val="none" w:sz="0" w:space="0" w:color="auto"/>
        <w:right w:val="none" w:sz="0" w:space="0" w:color="auto"/>
      </w:divBdr>
      <w:divsChild>
        <w:div w:id="607079100">
          <w:marLeft w:val="0"/>
          <w:marRight w:val="0"/>
          <w:marTop w:val="0"/>
          <w:marBottom w:val="288"/>
          <w:divBdr>
            <w:top w:val="none" w:sz="0" w:space="0" w:color="auto"/>
            <w:left w:val="none" w:sz="0" w:space="0" w:color="auto"/>
            <w:bottom w:val="none" w:sz="0" w:space="0" w:color="auto"/>
            <w:right w:val="none" w:sz="0" w:space="0" w:color="auto"/>
          </w:divBdr>
          <w:divsChild>
            <w:div w:id="1108738996">
              <w:marLeft w:val="0"/>
              <w:marRight w:val="0"/>
              <w:marTop w:val="0"/>
              <w:marBottom w:val="0"/>
              <w:divBdr>
                <w:top w:val="none" w:sz="0" w:space="0" w:color="auto"/>
                <w:left w:val="none" w:sz="0" w:space="0" w:color="auto"/>
                <w:bottom w:val="none" w:sz="0" w:space="0" w:color="auto"/>
                <w:right w:val="none" w:sz="0" w:space="0" w:color="auto"/>
              </w:divBdr>
              <w:divsChild>
                <w:div w:id="1086414239">
                  <w:marLeft w:val="0"/>
                  <w:marRight w:val="0"/>
                  <w:marTop w:val="0"/>
                  <w:marBottom w:val="0"/>
                  <w:divBdr>
                    <w:top w:val="none" w:sz="0" w:space="0" w:color="auto"/>
                    <w:left w:val="none" w:sz="0" w:space="0" w:color="auto"/>
                    <w:bottom w:val="none" w:sz="0" w:space="0" w:color="auto"/>
                    <w:right w:val="none" w:sz="0" w:space="0" w:color="auto"/>
                  </w:divBdr>
                  <w:divsChild>
                    <w:div w:id="685208432">
                      <w:marLeft w:val="0"/>
                      <w:marRight w:val="0"/>
                      <w:marTop w:val="0"/>
                      <w:marBottom w:val="0"/>
                      <w:divBdr>
                        <w:top w:val="none" w:sz="0" w:space="0" w:color="auto"/>
                        <w:left w:val="none" w:sz="0" w:space="0" w:color="auto"/>
                        <w:bottom w:val="none" w:sz="0" w:space="0" w:color="auto"/>
                        <w:right w:val="none" w:sz="0" w:space="0" w:color="auto"/>
                      </w:divBdr>
                      <w:divsChild>
                        <w:div w:id="66074445">
                          <w:marLeft w:val="0"/>
                          <w:marRight w:val="0"/>
                          <w:marTop w:val="0"/>
                          <w:marBottom w:val="0"/>
                          <w:divBdr>
                            <w:top w:val="none" w:sz="0" w:space="0" w:color="auto"/>
                            <w:left w:val="none" w:sz="0" w:space="0" w:color="auto"/>
                            <w:bottom w:val="none" w:sz="0" w:space="0" w:color="auto"/>
                            <w:right w:val="none" w:sz="0" w:space="0" w:color="auto"/>
                          </w:divBdr>
                          <w:divsChild>
                            <w:div w:id="1199928855">
                              <w:marLeft w:val="38"/>
                              <w:marRight w:val="38"/>
                              <w:marTop w:val="0"/>
                              <w:marBottom w:val="0"/>
                              <w:divBdr>
                                <w:top w:val="none" w:sz="0" w:space="0" w:color="auto"/>
                                <w:left w:val="none" w:sz="0" w:space="0" w:color="auto"/>
                                <w:bottom w:val="none" w:sz="0" w:space="0" w:color="auto"/>
                                <w:right w:val="none" w:sz="0" w:space="0" w:color="auto"/>
                              </w:divBdr>
                              <w:divsChild>
                                <w:div w:id="11069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76645">
          <w:marLeft w:val="0"/>
          <w:marRight w:val="0"/>
          <w:marTop w:val="0"/>
          <w:marBottom w:val="288"/>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sChild>
                <w:div w:id="638804755">
                  <w:marLeft w:val="0"/>
                  <w:marRight w:val="0"/>
                  <w:marTop w:val="0"/>
                  <w:marBottom w:val="0"/>
                  <w:divBdr>
                    <w:top w:val="none" w:sz="0" w:space="0" w:color="auto"/>
                    <w:left w:val="none" w:sz="0" w:space="0" w:color="auto"/>
                    <w:bottom w:val="none" w:sz="0" w:space="0" w:color="auto"/>
                    <w:right w:val="none" w:sz="0" w:space="0" w:color="auto"/>
                  </w:divBdr>
                  <w:divsChild>
                    <w:div w:id="1614895845">
                      <w:marLeft w:val="0"/>
                      <w:marRight w:val="0"/>
                      <w:marTop w:val="0"/>
                      <w:marBottom w:val="0"/>
                      <w:divBdr>
                        <w:top w:val="none" w:sz="0" w:space="0" w:color="auto"/>
                        <w:left w:val="none" w:sz="0" w:space="0" w:color="auto"/>
                        <w:bottom w:val="none" w:sz="0" w:space="0" w:color="auto"/>
                        <w:right w:val="none" w:sz="0" w:space="0" w:color="auto"/>
                      </w:divBdr>
                      <w:divsChild>
                        <w:div w:id="461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5431">
      <w:bodyDiv w:val="1"/>
      <w:marLeft w:val="0"/>
      <w:marRight w:val="0"/>
      <w:marTop w:val="0"/>
      <w:marBottom w:val="0"/>
      <w:divBdr>
        <w:top w:val="none" w:sz="0" w:space="0" w:color="auto"/>
        <w:left w:val="none" w:sz="0" w:space="0" w:color="auto"/>
        <w:bottom w:val="none" w:sz="0" w:space="0" w:color="auto"/>
        <w:right w:val="none" w:sz="0" w:space="0" w:color="auto"/>
      </w:divBdr>
    </w:div>
    <w:div w:id="1406295314">
      <w:bodyDiv w:val="1"/>
      <w:marLeft w:val="0"/>
      <w:marRight w:val="0"/>
      <w:marTop w:val="0"/>
      <w:marBottom w:val="0"/>
      <w:divBdr>
        <w:top w:val="none" w:sz="0" w:space="0" w:color="auto"/>
        <w:left w:val="none" w:sz="0" w:space="0" w:color="auto"/>
        <w:bottom w:val="none" w:sz="0" w:space="0" w:color="auto"/>
        <w:right w:val="none" w:sz="0" w:space="0" w:color="auto"/>
      </w:divBdr>
    </w:div>
    <w:div w:id="1410729307">
      <w:bodyDiv w:val="1"/>
      <w:marLeft w:val="0"/>
      <w:marRight w:val="0"/>
      <w:marTop w:val="0"/>
      <w:marBottom w:val="0"/>
      <w:divBdr>
        <w:top w:val="none" w:sz="0" w:space="0" w:color="auto"/>
        <w:left w:val="none" w:sz="0" w:space="0" w:color="auto"/>
        <w:bottom w:val="none" w:sz="0" w:space="0" w:color="auto"/>
        <w:right w:val="none" w:sz="0" w:space="0" w:color="auto"/>
      </w:divBdr>
    </w:div>
    <w:div w:id="1419446840">
      <w:bodyDiv w:val="1"/>
      <w:marLeft w:val="0"/>
      <w:marRight w:val="0"/>
      <w:marTop w:val="0"/>
      <w:marBottom w:val="0"/>
      <w:divBdr>
        <w:top w:val="none" w:sz="0" w:space="0" w:color="auto"/>
        <w:left w:val="none" w:sz="0" w:space="0" w:color="auto"/>
        <w:bottom w:val="none" w:sz="0" w:space="0" w:color="auto"/>
        <w:right w:val="none" w:sz="0" w:space="0" w:color="auto"/>
      </w:divBdr>
    </w:div>
    <w:div w:id="1430085079">
      <w:bodyDiv w:val="1"/>
      <w:marLeft w:val="0"/>
      <w:marRight w:val="0"/>
      <w:marTop w:val="0"/>
      <w:marBottom w:val="0"/>
      <w:divBdr>
        <w:top w:val="none" w:sz="0" w:space="0" w:color="auto"/>
        <w:left w:val="none" w:sz="0" w:space="0" w:color="auto"/>
        <w:bottom w:val="none" w:sz="0" w:space="0" w:color="auto"/>
        <w:right w:val="none" w:sz="0" w:space="0" w:color="auto"/>
      </w:divBdr>
    </w:div>
    <w:div w:id="1430539253">
      <w:bodyDiv w:val="1"/>
      <w:marLeft w:val="0"/>
      <w:marRight w:val="0"/>
      <w:marTop w:val="0"/>
      <w:marBottom w:val="0"/>
      <w:divBdr>
        <w:top w:val="none" w:sz="0" w:space="0" w:color="auto"/>
        <w:left w:val="none" w:sz="0" w:space="0" w:color="auto"/>
        <w:bottom w:val="none" w:sz="0" w:space="0" w:color="auto"/>
        <w:right w:val="none" w:sz="0" w:space="0" w:color="auto"/>
      </w:divBdr>
    </w:div>
    <w:div w:id="1443649522">
      <w:bodyDiv w:val="1"/>
      <w:marLeft w:val="0"/>
      <w:marRight w:val="0"/>
      <w:marTop w:val="0"/>
      <w:marBottom w:val="0"/>
      <w:divBdr>
        <w:top w:val="none" w:sz="0" w:space="0" w:color="auto"/>
        <w:left w:val="none" w:sz="0" w:space="0" w:color="auto"/>
        <w:bottom w:val="none" w:sz="0" w:space="0" w:color="auto"/>
        <w:right w:val="none" w:sz="0" w:space="0" w:color="auto"/>
      </w:divBdr>
      <w:divsChild>
        <w:div w:id="340666797">
          <w:marLeft w:val="0"/>
          <w:marRight w:val="0"/>
          <w:marTop w:val="0"/>
          <w:marBottom w:val="0"/>
          <w:divBdr>
            <w:top w:val="none" w:sz="0" w:space="0" w:color="auto"/>
            <w:left w:val="none" w:sz="0" w:space="0" w:color="auto"/>
            <w:bottom w:val="none" w:sz="0" w:space="0" w:color="auto"/>
            <w:right w:val="none" w:sz="0" w:space="0" w:color="auto"/>
          </w:divBdr>
          <w:divsChild>
            <w:div w:id="1903564635">
              <w:marLeft w:val="0"/>
              <w:marRight w:val="0"/>
              <w:marTop w:val="0"/>
              <w:marBottom w:val="0"/>
              <w:divBdr>
                <w:top w:val="none" w:sz="0" w:space="0" w:color="auto"/>
                <w:left w:val="none" w:sz="0" w:space="0" w:color="auto"/>
                <w:bottom w:val="none" w:sz="0" w:space="0" w:color="auto"/>
                <w:right w:val="none" w:sz="0" w:space="0" w:color="auto"/>
              </w:divBdr>
              <w:divsChild>
                <w:div w:id="330064792">
                  <w:marLeft w:val="38"/>
                  <w:marRight w:val="38"/>
                  <w:marTop w:val="0"/>
                  <w:marBottom w:val="0"/>
                  <w:divBdr>
                    <w:top w:val="none" w:sz="0" w:space="0" w:color="auto"/>
                    <w:left w:val="none" w:sz="0" w:space="0" w:color="auto"/>
                    <w:bottom w:val="none" w:sz="0" w:space="0" w:color="auto"/>
                    <w:right w:val="none" w:sz="0" w:space="0" w:color="auto"/>
                  </w:divBdr>
                  <w:divsChild>
                    <w:div w:id="9382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8493">
      <w:bodyDiv w:val="1"/>
      <w:marLeft w:val="0"/>
      <w:marRight w:val="0"/>
      <w:marTop w:val="0"/>
      <w:marBottom w:val="0"/>
      <w:divBdr>
        <w:top w:val="none" w:sz="0" w:space="0" w:color="auto"/>
        <w:left w:val="none" w:sz="0" w:space="0" w:color="auto"/>
        <w:bottom w:val="none" w:sz="0" w:space="0" w:color="auto"/>
        <w:right w:val="none" w:sz="0" w:space="0" w:color="auto"/>
      </w:divBdr>
      <w:divsChild>
        <w:div w:id="734276603">
          <w:marLeft w:val="0"/>
          <w:marRight w:val="0"/>
          <w:marTop w:val="0"/>
          <w:marBottom w:val="0"/>
          <w:divBdr>
            <w:top w:val="none" w:sz="0" w:space="0" w:color="auto"/>
            <w:left w:val="none" w:sz="0" w:space="0" w:color="auto"/>
            <w:bottom w:val="none" w:sz="0" w:space="0" w:color="auto"/>
            <w:right w:val="none" w:sz="0" w:space="0" w:color="auto"/>
          </w:divBdr>
          <w:divsChild>
            <w:div w:id="860322278">
              <w:marLeft w:val="0"/>
              <w:marRight w:val="0"/>
              <w:marTop w:val="0"/>
              <w:marBottom w:val="0"/>
              <w:divBdr>
                <w:top w:val="none" w:sz="0" w:space="0" w:color="auto"/>
                <w:left w:val="none" w:sz="0" w:space="0" w:color="auto"/>
                <w:bottom w:val="none" w:sz="0" w:space="0" w:color="auto"/>
                <w:right w:val="none" w:sz="0" w:space="0" w:color="auto"/>
              </w:divBdr>
            </w:div>
            <w:div w:id="2085566619">
              <w:marLeft w:val="0"/>
              <w:marRight w:val="0"/>
              <w:marTop w:val="0"/>
              <w:marBottom w:val="0"/>
              <w:divBdr>
                <w:top w:val="none" w:sz="0" w:space="0" w:color="auto"/>
                <w:left w:val="none" w:sz="0" w:space="0" w:color="auto"/>
                <w:bottom w:val="none" w:sz="0" w:space="0" w:color="auto"/>
                <w:right w:val="none" w:sz="0" w:space="0" w:color="auto"/>
              </w:divBdr>
              <w:divsChild>
                <w:div w:id="6044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32">
          <w:marLeft w:val="0"/>
          <w:marRight w:val="0"/>
          <w:marTop w:val="250"/>
          <w:marBottom w:val="250"/>
          <w:divBdr>
            <w:top w:val="none" w:sz="0" w:space="0" w:color="auto"/>
            <w:left w:val="none" w:sz="0" w:space="0" w:color="auto"/>
            <w:bottom w:val="none" w:sz="0" w:space="0" w:color="auto"/>
            <w:right w:val="none" w:sz="0" w:space="0" w:color="auto"/>
          </w:divBdr>
          <w:divsChild>
            <w:div w:id="1235623248">
              <w:marLeft w:val="0"/>
              <w:marRight w:val="0"/>
              <w:marTop w:val="0"/>
              <w:marBottom w:val="0"/>
              <w:divBdr>
                <w:top w:val="none" w:sz="0" w:space="0" w:color="auto"/>
                <w:left w:val="none" w:sz="0" w:space="0" w:color="auto"/>
                <w:bottom w:val="none" w:sz="0" w:space="0" w:color="auto"/>
                <w:right w:val="none" w:sz="0" w:space="0" w:color="auto"/>
              </w:divBdr>
              <w:divsChild>
                <w:div w:id="2020309336">
                  <w:marLeft w:val="0"/>
                  <w:marRight w:val="0"/>
                  <w:marTop w:val="0"/>
                  <w:marBottom w:val="0"/>
                  <w:divBdr>
                    <w:top w:val="none" w:sz="0" w:space="0" w:color="auto"/>
                    <w:left w:val="none" w:sz="0" w:space="0" w:color="auto"/>
                    <w:bottom w:val="none" w:sz="0" w:space="0" w:color="auto"/>
                    <w:right w:val="none" w:sz="0" w:space="0" w:color="auto"/>
                  </w:divBdr>
                  <w:divsChild>
                    <w:div w:id="1694767586">
                      <w:marLeft w:val="0"/>
                      <w:marRight w:val="0"/>
                      <w:marTop w:val="0"/>
                      <w:marBottom w:val="0"/>
                      <w:divBdr>
                        <w:top w:val="single" w:sz="4" w:space="0" w:color="D3D4D5"/>
                        <w:left w:val="single" w:sz="4" w:space="0" w:color="D3D4D5"/>
                        <w:bottom w:val="single" w:sz="4" w:space="0" w:color="D3D4D5"/>
                        <w:right w:val="single" w:sz="4" w:space="0" w:color="D3D4D5"/>
                      </w:divBdr>
                      <w:divsChild>
                        <w:div w:id="1126584999">
                          <w:marLeft w:val="0"/>
                          <w:marRight w:val="0"/>
                          <w:marTop w:val="0"/>
                          <w:marBottom w:val="0"/>
                          <w:divBdr>
                            <w:top w:val="none" w:sz="0" w:space="0" w:color="auto"/>
                            <w:left w:val="none" w:sz="0" w:space="0" w:color="auto"/>
                            <w:bottom w:val="none" w:sz="0" w:space="0" w:color="auto"/>
                            <w:right w:val="none" w:sz="0" w:space="0" w:color="auto"/>
                          </w:divBdr>
                        </w:div>
                      </w:divsChild>
                    </w:div>
                    <w:div w:id="2787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938">
              <w:marLeft w:val="0"/>
              <w:marRight w:val="3757"/>
              <w:marTop w:val="0"/>
              <w:marBottom w:val="0"/>
              <w:divBdr>
                <w:top w:val="none" w:sz="0" w:space="0" w:color="auto"/>
                <w:left w:val="none" w:sz="0" w:space="0" w:color="auto"/>
                <w:bottom w:val="none" w:sz="0" w:space="0" w:color="auto"/>
                <w:right w:val="none" w:sz="0" w:space="0" w:color="auto"/>
              </w:divBdr>
              <w:divsChild>
                <w:div w:id="1316298726">
                  <w:marLeft w:val="0"/>
                  <w:marRight w:val="-125"/>
                  <w:marTop w:val="0"/>
                  <w:marBottom w:val="0"/>
                  <w:divBdr>
                    <w:top w:val="none" w:sz="0" w:space="0" w:color="auto"/>
                    <w:left w:val="none" w:sz="0" w:space="0" w:color="auto"/>
                    <w:bottom w:val="none" w:sz="0" w:space="0" w:color="auto"/>
                    <w:right w:val="none" w:sz="0" w:space="0" w:color="auto"/>
                  </w:divBdr>
                  <w:divsChild>
                    <w:div w:id="383024048">
                      <w:marLeft w:val="125"/>
                      <w:marRight w:val="125"/>
                      <w:marTop w:val="0"/>
                      <w:marBottom w:val="0"/>
                      <w:divBdr>
                        <w:top w:val="none" w:sz="0" w:space="0" w:color="auto"/>
                        <w:left w:val="none" w:sz="0" w:space="0" w:color="auto"/>
                        <w:bottom w:val="none" w:sz="0" w:space="0" w:color="auto"/>
                        <w:right w:val="none" w:sz="0" w:space="0" w:color="auto"/>
                      </w:divBdr>
                    </w:div>
                  </w:divsChild>
                </w:div>
                <w:div w:id="1352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797">
          <w:marLeft w:val="-288"/>
          <w:marRight w:val="-250"/>
          <w:marTop w:val="250"/>
          <w:marBottom w:val="0"/>
          <w:divBdr>
            <w:top w:val="none" w:sz="0" w:space="0" w:color="auto"/>
            <w:left w:val="none" w:sz="0" w:space="0" w:color="auto"/>
            <w:bottom w:val="none" w:sz="0" w:space="0" w:color="auto"/>
            <w:right w:val="none" w:sz="0" w:space="0" w:color="auto"/>
          </w:divBdr>
          <w:divsChild>
            <w:div w:id="1461991621">
              <w:marLeft w:val="0"/>
              <w:marRight w:val="0"/>
              <w:marTop w:val="0"/>
              <w:marBottom w:val="0"/>
              <w:divBdr>
                <w:top w:val="none" w:sz="0" w:space="0" w:color="auto"/>
                <w:left w:val="none" w:sz="0" w:space="0" w:color="auto"/>
                <w:bottom w:val="none" w:sz="0" w:space="0" w:color="auto"/>
                <w:right w:val="none" w:sz="0" w:space="0" w:color="auto"/>
              </w:divBdr>
              <w:divsChild>
                <w:div w:id="1474251873">
                  <w:marLeft w:val="0"/>
                  <w:marRight w:val="0"/>
                  <w:marTop w:val="0"/>
                  <w:marBottom w:val="0"/>
                  <w:divBdr>
                    <w:top w:val="none" w:sz="0" w:space="0" w:color="auto"/>
                    <w:left w:val="none" w:sz="0" w:space="0" w:color="auto"/>
                    <w:bottom w:val="none" w:sz="0" w:space="0" w:color="auto"/>
                    <w:right w:val="none" w:sz="0" w:space="0" w:color="auto"/>
                  </w:divBdr>
                  <w:divsChild>
                    <w:div w:id="30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40775">
      <w:bodyDiv w:val="1"/>
      <w:marLeft w:val="0"/>
      <w:marRight w:val="0"/>
      <w:marTop w:val="0"/>
      <w:marBottom w:val="0"/>
      <w:divBdr>
        <w:top w:val="none" w:sz="0" w:space="0" w:color="auto"/>
        <w:left w:val="none" w:sz="0" w:space="0" w:color="auto"/>
        <w:bottom w:val="none" w:sz="0" w:space="0" w:color="auto"/>
        <w:right w:val="none" w:sz="0" w:space="0" w:color="auto"/>
      </w:divBdr>
    </w:div>
    <w:div w:id="1481385819">
      <w:bodyDiv w:val="1"/>
      <w:marLeft w:val="0"/>
      <w:marRight w:val="0"/>
      <w:marTop w:val="0"/>
      <w:marBottom w:val="0"/>
      <w:divBdr>
        <w:top w:val="none" w:sz="0" w:space="0" w:color="auto"/>
        <w:left w:val="none" w:sz="0" w:space="0" w:color="auto"/>
        <w:bottom w:val="none" w:sz="0" w:space="0" w:color="auto"/>
        <w:right w:val="none" w:sz="0" w:space="0" w:color="auto"/>
      </w:divBdr>
    </w:div>
    <w:div w:id="1490973729">
      <w:bodyDiv w:val="1"/>
      <w:marLeft w:val="0"/>
      <w:marRight w:val="0"/>
      <w:marTop w:val="0"/>
      <w:marBottom w:val="0"/>
      <w:divBdr>
        <w:top w:val="none" w:sz="0" w:space="0" w:color="auto"/>
        <w:left w:val="none" w:sz="0" w:space="0" w:color="auto"/>
        <w:bottom w:val="none" w:sz="0" w:space="0" w:color="auto"/>
        <w:right w:val="none" w:sz="0" w:space="0" w:color="auto"/>
      </w:divBdr>
      <w:divsChild>
        <w:div w:id="624385748">
          <w:marLeft w:val="0"/>
          <w:marRight w:val="0"/>
          <w:marTop w:val="0"/>
          <w:marBottom w:val="0"/>
          <w:divBdr>
            <w:top w:val="none" w:sz="0" w:space="0" w:color="auto"/>
            <w:left w:val="none" w:sz="0" w:space="0" w:color="auto"/>
            <w:bottom w:val="none" w:sz="0" w:space="0" w:color="auto"/>
            <w:right w:val="none" w:sz="0" w:space="0" w:color="auto"/>
          </w:divBdr>
        </w:div>
        <w:div w:id="403257844">
          <w:marLeft w:val="0"/>
          <w:marRight w:val="0"/>
          <w:marTop w:val="0"/>
          <w:marBottom w:val="0"/>
          <w:divBdr>
            <w:top w:val="none" w:sz="0" w:space="0" w:color="auto"/>
            <w:left w:val="none" w:sz="0" w:space="0" w:color="auto"/>
            <w:bottom w:val="none" w:sz="0" w:space="0" w:color="auto"/>
            <w:right w:val="none" w:sz="0" w:space="0" w:color="auto"/>
          </w:divBdr>
        </w:div>
      </w:divsChild>
    </w:div>
    <w:div w:id="1495760771">
      <w:bodyDiv w:val="1"/>
      <w:marLeft w:val="0"/>
      <w:marRight w:val="0"/>
      <w:marTop w:val="0"/>
      <w:marBottom w:val="0"/>
      <w:divBdr>
        <w:top w:val="none" w:sz="0" w:space="0" w:color="auto"/>
        <w:left w:val="none" w:sz="0" w:space="0" w:color="auto"/>
        <w:bottom w:val="none" w:sz="0" w:space="0" w:color="auto"/>
        <w:right w:val="none" w:sz="0" w:space="0" w:color="auto"/>
      </w:divBdr>
    </w:div>
    <w:div w:id="1497190141">
      <w:bodyDiv w:val="1"/>
      <w:marLeft w:val="0"/>
      <w:marRight w:val="0"/>
      <w:marTop w:val="0"/>
      <w:marBottom w:val="0"/>
      <w:divBdr>
        <w:top w:val="none" w:sz="0" w:space="0" w:color="auto"/>
        <w:left w:val="none" w:sz="0" w:space="0" w:color="auto"/>
        <w:bottom w:val="none" w:sz="0" w:space="0" w:color="auto"/>
        <w:right w:val="none" w:sz="0" w:space="0" w:color="auto"/>
      </w:divBdr>
    </w:div>
    <w:div w:id="1500850517">
      <w:bodyDiv w:val="1"/>
      <w:marLeft w:val="0"/>
      <w:marRight w:val="0"/>
      <w:marTop w:val="0"/>
      <w:marBottom w:val="0"/>
      <w:divBdr>
        <w:top w:val="none" w:sz="0" w:space="0" w:color="auto"/>
        <w:left w:val="none" w:sz="0" w:space="0" w:color="auto"/>
        <w:bottom w:val="none" w:sz="0" w:space="0" w:color="auto"/>
        <w:right w:val="none" w:sz="0" w:space="0" w:color="auto"/>
      </w:divBdr>
      <w:divsChild>
        <w:div w:id="232474027">
          <w:marLeft w:val="0"/>
          <w:marRight w:val="0"/>
          <w:marTop w:val="0"/>
          <w:marBottom w:val="0"/>
          <w:divBdr>
            <w:top w:val="none" w:sz="0" w:space="0" w:color="auto"/>
            <w:left w:val="none" w:sz="0" w:space="0" w:color="auto"/>
            <w:bottom w:val="none" w:sz="0" w:space="0" w:color="auto"/>
            <w:right w:val="none" w:sz="0" w:space="0" w:color="auto"/>
          </w:divBdr>
          <w:divsChild>
            <w:div w:id="16603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779">
      <w:bodyDiv w:val="1"/>
      <w:marLeft w:val="0"/>
      <w:marRight w:val="0"/>
      <w:marTop w:val="0"/>
      <w:marBottom w:val="0"/>
      <w:divBdr>
        <w:top w:val="none" w:sz="0" w:space="0" w:color="auto"/>
        <w:left w:val="none" w:sz="0" w:space="0" w:color="auto"/>
        <w:bottom w:val="none" w:sz="0" w:space="0" w:color="auto"/>
        <w:right w:val="none" w:sz="0" w:space="0" w:color="auto"/>
      </w:divBdr>
    </w:div>
    <w:div w:id="1516653646">
      <w:bodyDiv w:val="1"/>
      <w:marLeft w:val="0"/>
      <w:marRight w:val="0"/>
      <w:marTop w:val="0"/>
      <w:marBottom w:val="0"/>
      <w:divBdr>
        <w:top w:val="none" w:sz="0" w:space="0" w:color="auto"/>
        <w:left w:val="none" w:sz="0" w:space="0" w:color="auto"/>
        <w:bottom w:val="none" w:sz="0" w:space="0" w:color="auto"/>
        <w:right w:val="none" w:sz="0" w:space="0" w:color="auto"/>
      </w:divBdr>
      <w:divsChild>
        <w:div w:id="877737019">
          <w:marLeft w:val="0"/>
          <w:marRight w:val="0"/>
          <w:marTop w:val="0"/>
          <w:marBottom w:val="0"/>
          <w:divBdr>
            <w:top w:val="none" w:sz="0" w:space="0" w:color="auto"/>
            <w:left w:val="none" w:sz="0" w:space="0" w:color="auto"/>
            <w:bottom w:val="none" w:sz="0" w:space="0" w:color="auto"/>
            <w:right w:val="none" w:sz="0" w:space="0" w:color="auto"/>
          </w:divBdr>
          <w:divsChild>
            <w:div w:id="1880363227">
              <w:marLeft w:val="0"/>
              <w:marRight w:val="0"/>
              <w:marTop w:val="0"/>
              <w:marBottom w:val="0"/>
              <w:divBdr>
                <w:top w:val="none" w:sz="0" w:space="0" w:color="auto"/>
                <w:left w:val="none" w:sz="0" w:space="0" w:color="auto"/>
                <w:bottom w:val="none" w:sz="0" w:space="0" w:color="auto"/>
                <w:right w:val="none" w:sz="0" w:space="0" w:color="auto"/>
              </w:divBdr>
              <w:divsChild>
                <w:div w:id="679356218">
                  <w:marLeft w:val="38"/>
                  <w:marRight w:val="38"/>
                  <w:marTop w:val="0"/>
                  <w:marBottom w:val="0"/>
                  <w:divBdr>
                    <w:top w:val="none" w:sz="0" w:space="0" w:color="auto"/>
                    <w:left w:val="none" w:sz="0" w:space="0" w:color="auto"/>
                    <w:bottom w:val="none" w:sz="0" w:space="0" w:color="auto"/>
                    <w:right w:val="none" w:sz="0" w:space="0" w:color="auto"/>
                  </w:divBdr>
                  <w:divsChild>
                    <w:div w:id="627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8254">
      <w:bodyDiv w:val="1"/>
      <w:marLeft w:val="0"/>
      <w:marRight w:val="0"/>
      <w:marTop w:val="0"/>
      <w:marBottom w:val="0"/>
      <w:divBdr>
        <w:top w:val="none" w:sz="0" w:space="0" w:color="auto"/>
        <w:left w:val="none" w:sz="0" w:space="0" w:color="auto"/>
        <w:bottom w:val="none" w:sz="0" w:space="0" w:color="auto"/>
        <w:right w:val="none" w:sz="0" w:space="0" w:color="auto"/>
      </w:divBdr>
    </w:div>
    <w:div w:id="1560096583">
      <w:bodyDiv w:val="1"/>
      <w:marLeft w:val="0"/>
      <w:marRight w:val="0"/>
      <w:marTop w:val="0"/>
      <w:marBottom w:val="0"/>
      <w:divBdr>
        <w:top w:val="none" w:sz="0" w:space="0" w:color="auto"/>
        <w:left w:val="none" w:sz="0" w:space="0" w:color="auto"/>
        <w:bottom w:val="none" w:sz="0" w:space="0" w:color="auto"/>
        <w:right w:val="none" w:sz="0" w:space="0" w:color="auto"/>
      </w:divBdr>
    </w:div>
    <w:div w:id="1578858715">
      <w:bodyDiv w:val="1"/>
      <w:marLeft w:val="0"/>
      <w:marRight w:val="0"/>
      <w:marTop w:val="0"/>
      <w:marBottom w:val="0"/>
      <w:divBdr>
        <w:top w:val="none" w:sz="0" w:space="0" w:color="auto"/>
        <w:left w:val="none" w:sz="0" w:space="0" w:color="auto"/>
        <w:bottom w:val="none" w:sz="0" w:space="0" w:color="auto"/>
        <w:right w:val="none" w:sz="0" w:space="0" w:color="auto"/>
      </w:divBdr>
    </w:div>
    <w:div w:id="1584794704">
      <w:bodyDiv w:val="1"/>
      <w:marLeft w:val="0"/>
      <w:marRight w:val="0"/>
      <w:marTop w:val="0"/>
      <w:marBottom w:val="0"/>
      <w:divBdr>
        <w:top w:val="none" w:sz="0" w:space="0" w:color="auto"/>
        <w:left w:val="none" w:sz="0" w:space="0" w:color="auto"/>
        <w:bottom w:val="none" w:sz="0" w:space="0" w:color="auto"/>
        <w:right w:val="none" w:sz="0" w:space="0" w:color="auto"/>
      </w:divBdr>
      <w:divsChild>
        <w:div w:id="1346321599">
          <w:marLeft w:val="0"/>
          <w:marRight w:val="0"/>
          <w:marTop w:val="0"/>
          <w:marBottom w:val="0"/>
          <w:divBdr>
            <w:top w:val="none" w:sz="0" w:space="0" w:color="auto"/>
            <w:left w:val="none" w:sz="0" w:space="0" w:color="auto"/>
            <w:bottom w:val="none" w:sz="0" w:space="0" w:color="auto"/>
            <w:right w:val="none" w:sz="0" w:space="0" w:color="auto"/>
          </w:divBdr>
        </w:div>
        <w:div w:id="62486706">
          <w:marLeft w:val="0"/>
          <w:marRight w:val="0"/>
          <w:marTop w:val="0"/>
          <w:marBottom w:val="0"/>
          <w:divBdr>
            <w:top w:val="none" w:sz="0" w:space="0" w:color="auto"/>
            <w:left w:val="none" w:sz="0" w:space="0" w:color="auto"/>
            <w:bottom w:val="none" w:sz="0" w:space="0" w:color="auto"/>
            <w:right w:val="none" w:sz="0" w:space="0" w:color="auto"/>
          </w:divBdr>
        </w:div>
        <w:div w:id="1474250990">
          <w:marLeft w:val="0"/>
          <w:marRight w:val="0"/>
          <w:marTop w:val="0"/>
          <w:marBottom w:val="0"/>
          <w:divBdr>
            <w:top w:val="none" w:sz="0" w:space="0" w:color="auto"/>
            <w:left w:val="none" w:sz="0" w:space="0" w:color="auto"/>
            <w:bottom w:val="none" w:sz="0" w:space="0" w:color="auto"/>
            <w:right w:val="none" w:sz="0" w:space="0" w:color="auto"/>
          </w:divBdr>
          <w:divsChild>
            <w:div w:id="112948905">
              <w:marLeft w:val="0"/>
              <w:marRight w:val="0"/>
              <w:marTop w:val="0"/>
              <w:marBottom w:val="0"/>
              <w:divBdr>
                <w:top w:val="none" w:sz="0" w:space="0" w:color="auto"/>
                <w:left w:val="none" w:sz="0" w:space="0" w:color="auto"/>
                <w:bottom w:val="none" w:sz="0" w:space="0" w:color="auto"/>
                <w:right w:val="none" w:sz="0" w:space="0" w:color="auto"/>
              </w:divBdr>
              <w:divsChild>
                <w:div w:id="1895387568">
                  <w:marLeft w:val="0"/>
                  <w:marRight w:val="0"/>
                  <w:marTop w:val="0"/>
                  <w:marBottom w:val="0"/>
                  <w:divBdr>
                    <w:top w:val="none" w:sz="0" w:space="0" w:color="auto"/>
                    <w:left w:val="none" w:sz="0" w:space="0" w:color="auto"/>
                    <w:bottom w:val="none" w:sz="0" w:space="0" w:color="auto"/>
                    <w:right w:val="none" w:sz="0" w:space="0" w:color="auto"/>
                  </w:divBdr>
                </w:div>
                <w:div w:id="714504859">
                  <w:marLeft w:val="0"/>
                  <w:marRight w:val="0"/>
                  <w:marTop w:val="0"/>
                  <w:marBottom w:val="0"/>
                  <w:divBdr>
                    <w:top w:val="none" w:sz="0" w:space="0" w:color="auto"/>
                    <w:left w:val="none" w:sz="0" w:space="0" w:color="auto"/>
                    <w:bottom w:val="none" w:sz="0" w:space="0" w:color="auto"/>
                    <w:right w:val="none" w:sz="0" w:space="0" w:color="auto"/>
                  </w:divBdr>
                  <w:divsChild>
                    <w:div w:id="799305063">
                      <w:marLeft w:val="0"/>
                      <w:marRight w:val="0"/>
                      <w:marTop w:val="0"/>
                      <w:marBottom w:val="0"/>
                      <w:divBdr>
                        <w:top w:val="none" w:sz="0" w:space="0" w:color="auto"/>
                        <w:left w:val="none" w:sz="0" w:space="0" w:color="auto"/>
                        <w:bottom w:val="none" w:sz="0" w:space="0" w:color="auto"/>
                        <w:right w:val="none" w:sz="0" w:space="0" w:color="auto"/>
                      </w:divBdr>
                      <w:divsChild>
                        <w:div w:id="1972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793">
                  <w:marLeft w:val="0"/>
                  <w:marRight w:val="0"/>
                  <w:marTop w:val="0"/>
                  <w:marBottom w:val="0"/>
                  <w:divBdr>
                    <w:top w:val="none" w:sz="0" w:space="0" w:color="auto"/>
                    <w:left w:val="none" w:sz="0" w:space="0" w:color="auto"/>
                    <w:bottom w:val="none" w:sz="0" w:space="0" w:color="auto"/>
                    <w:right w:val="none" w:sz="0" w:space="0" w:color="auto"/>
                  </w:divBdr>
                  <w:divsChild>
                    <w:div w:id="1952200415">
                      <w:marLeft w:val="0"/>
                      <w:marRight w:val="0"/>
                      <w:marTop w:val="0"/>
                      <w:marBottom w:val="0"/>
                      <w:divBdr>
                        <w:top w:val="none" w:sz="0" w:space="0" w:color="auto"/>
                        <w:left w:val="none" w:sz="0" w:space="0" w:color="auto"/>
                        <w:bottom w:val="none" w:sz="0" w:space="0" w:color="auto"/>
                        <w:right w:val="none" w:sz="0" w:space="0" w:color="auto"/>
                      </w:divBdr>
                      <w:divsChild>
                        <w:div w:id="996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196">
                  <w:marLeft w:val="0"/>
                  <w:marRight w:val="0"/>
                  <w:marTop w:val="0"/>
                  <w:marBottom w:val="0"/>
                  <w:divBdr>
                    <w:top w:val="none" w:sz="0" w:space="0" w:color="auto"/>
                    <w:left w:val="none" w:sz="0" w:space="0" w:color="auto"/>
                    <w:bottom w:val="none" w:sz="0" w:space="0" w:color="auto"/>
                    <w:right w:val="none" w:sz="0" w:space="0" w:color="auto"/>
                  </w:divBdr>
                  <w:divsChild>
                    <w:div w:id="1679847427">
                      <w:marLeft w:val="0"/>
                      <w:marRight w:val="0"/>
                      <w:marTop w:val="0"/>
                      <w:marBottom w:val="0"/>
                      <w:divBdr>
                        <w:top w:val="none" w:sz="0" w:space="0" w:color="auto"/>
                        <w:left w:val="none" w:sz="0" w:space="0" w:color="auto"/>
                        <w:bottom w:val="none" w:sz="0" w:space="0" w:color="auto"/>
                        <w:right w:val="none" w:sz="0" w:space="0" w:color="auto"/>
                      </w:divBdr>
                      <w:divsChild>
                        <w:div w:id="981495528">
                          <w:marLeft w:val="0"/>
                          <w:marRight w:val="0"/>
                          <w:marTop w:val="0"/>
                          <w:marBottom w:val="0"/>
                          <w:divBdr>
                            <w:top w:val="none" w:sz="0" w:space="0" w:color="auto"/>
                            <w:left w:val="none" w:sz="0" w:space="0" w:color="auto"/>
                            <w:bottom w:val="none" w:sz="0" w:space="0" w:color="auto"/>
                            <w:right w:val="none" w:sz="0" w:space="0" w:color="auto"/>
                          </w:divBdr>
                          <w:divsChild>
                            <w:div w:id="4348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1617">
                  <w:marLeft w:val="0"/>
                  <w:marRight w:val="0"/>
                  <w:marTop w:val="0"/>
                  <w:marBottom w:val="0"/>
                  <w:divBdr>
                    <w:top w:val="none" w:sz="0" w:space="0" w:color="auto"/>
                    <w:left w:val="none" w:sz="0" w:space="0" w:color="auto"/>
                    <w:bottom w:val="none" w:sz="0" w:space="0" w:color="auto"/>
                    <w:right w:val="none" w:sz="0" w:space="0" w:color="auto"/>
                  </w:divBdr>
                  <w:divsChild>
                    <w:div w:id="333000842">
                      <w:marLeft w:val="0"/>
                      <w:marRight w:val="0"/>
                      <w:marTop w:val="0"/>
                      <w:marBottom w:val="0"/>
                      <w:divBdr>
                        <w:top w:val="none" w:sz="0" w:space="0" w:color="auto"/>
                        <w:left w:val="none" w:sz="0" w:space="0" w:color="auto"/>
                        <w:bottom w:val="none" w:sz="0" w:space="0" w:color="auto"/>
                        <w:right w:val="none" w:sz="0" w:space="0" w:color="auto"/>
                      </w:divBdr>
                      <w:divsChild>
                        <w:div w:id="1555235530">
                          <w:marLeft w:val="0"/>
                          <w:marRight w:val="0"/>
                          <w:marTop w:val="0"/>
                          <w:marBottom w:val="0"/>
                          <w:divBdr>
                            <w:top w:val="none" w:sz="0" w:space="0" w:color="auto"/>
                            <w:left w:val="none" w:sz="0" w:space="0" w:color="auto"/>
                            <w:bottom w:val="none" w:sz="0" w:space="0" w:color="auto"/>
                            <w:right w:val="none" w:sz="0" w:space="0" w:color="auto"/>
                          </w:divBdr>
                          <w:divsChild>
                            <w:div w:id="83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2995">
                  <w:marLeft w:val="0"/>
                  <w:marRight w:val="0"/>
                  <w:marTop w:val="0"/>
                  <w:marBottom w:val="0"/>
                  <w:divBdr>
                    <w:top w:val="none" w:sz="0" w:space="0" w:color="auto"/>
                    <w:left w:val="none" w:sz="0" w:space="0" w:color="auto"/>
                    <w:bottom w:val="none" w:sz="0" w:space="0" w:color="auto"/>
                    <w:right w:val="none" w:sz="0" w:space="0" w:color="auto"/>
                  </w:divBdr>
                  <w:divsChild>
                    <w:div w:id="894588142">
                      <w:marLeft w:val="0"/>
                      <w:marRight w:val="0"/>
                      <w:marTop w:val="0"/>
                      <w:marBottom w:val="0"/>
                      <w:divBdr>
                        <w:top w:val="none" w:sz="0" w:space="0" w:color="auto"/>
                        <w:left w:val="none" w:sz="0" w:space="0" w:color="auto"/>
                        <w:bottom w:val="none" w:sz="0" w:space="0" w:color="auto"/>
                        <w:right w:val="none" w:sz="0" w:space="0" w:color="auto"/>
                      </w:divBdr>
                      <w:divsChild>
                        <w:div w:id="1613591718">
                          <w:marLeft w:val="0"/>
                          <w:marRight w:val="0"/>
                          <w:marTop w:val="0"/>
                          <w:marBottom w:val="0"/>
                          <w:divBdr>
                            <w:top w:val="none" w:sz="0" w:space="0" w:color="auto"/>
                            <w:left w:val="none" w:sz="0" w:space="0" w:color="auto"/>
                            <w:bottom w:val="none" w:sz="0" w:space="0" w:color="auto"/>
                            <w:right w:val="none" w:sz="0" w:space="0" w:color="auto"/>
                          </w:divBdr>
                          <w:divsChild>
                            <w:div w:id="4586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31518">
                  <w:marLeft w:val="0"/>
                  <w:marRight w:val="0"/>
                  <w:marTop w:val="0"/>
                  <w:marBottom w:val="0"/>
                  <w:divBdr>
                    <w:top w:val="none" w:sz="0" w:space="0" w:color="auto"/>
                    <w:left w:val="none" w:sz="0" w:space="0" w:color="auto"/>
                    <w:bottom w:val="none" w:sz="0" w:space="0" w:color="auto"/>
                    <w:right w:val="none" w:sz="0" w:space="0" w:color="auto"/>
                  </w:divBdr>
                  <w:divsChild>
                    <w:div w:id="1948854127">
                      <w:marLeft w:val="0"/>
                      <w:marRight w:val="0"/>
                      <w:marTop w:val="0"/>
                      <w:marBottom w:val="0"/>
                      <w:divBdr>
                        <w:top w:val="none" w:sz="0" w:space="0" w:color="auto"/>
                        <w:left w:val="none" w:sz="0" w:space="0" w:color="auto"/>
                        <w:bottom w:val="none" w:sz="0" w:space="0" w:color="auto"/>
                        <w:right w:val="none" w:sz="0" w:space="0" w:color="auto"/>
                      </w:divBdr>
                      <w:divsChild>
                        <w:div w:id="929002287">
                          <w:marLeft w:val="0"/>
                          <w:marRight w:val="0"/>
                          <w:marTop w:val="0"/>
                          <w:marBottom w:val="0"/>
                          <w:divBdr>
                            <w:top w:val="none" w:sz="0" w:space="0" w:color="auto"/>
                            <w:left w:val="none" w:sz="0" w:space="0" w:color="auto"/>
                            <w:bottom w:val="none" w:sz="0" w:space="0" w:color="auto"/>
                            <w:right w:val="none" w:sz="0" w:space="0" w:color="auto"/>
                          </w:divBdr>
                          <w:divsChild>
                            <w:div w:id="104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867">
                  <w:marLeft w:val="0"/>
                  <w:marRight w:val="0"/>
                  <w:marTop w:val="0"/>
                  <w:marBottom w:val="0"/>
                  <w:divBdr>
                    <w:top w:val="none" w:sz="0" w:space="0" w:color="auto"/>
                    <w:left w:val="none" w:sz="0" w:space="0" w:color="auto"/>
                    <w:bottom w:val="none" w:sz="0" w:space="0" w:color="auto"/>
                    <w:right w:val="none" w:sz="0" w:space="0" w:color="auto"/>
                  </w:divBdr>
                  <w:divsChild>
                    <w:div w:id="435253358">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722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9181">
                  <w:marLeft w:val="0"/>
                  <w:marRight w:val="0"/>
                  <w:marTop w:val="0"/>
                  <w:marBottom w:val="0"/>
                  <w:divBdr>
                    <w:top w:val="none" w:sz="0" w:space="0" w:color="auto"/>
                    <w:left w:val="none" w:sz="0" w:space="0" w:color="auto"/>
                    <w:bottom w:val="none" w:sz="0" w:space="0" w:color="auto"/>
                    <w:right w:val="none" w:sz="0" w:space="0" w:color="auto"/>
                  </w:divBdr>
                  <w:divsChild>
                    <w:div w:id="1488858846">
                      <w:marLeft w:val="0"/>
                      <w:marRight w:val="0"/>
                      <w:marTop w:val="0"/>
                      <w:marBottom w:val="0"/>
                      <w:divBdr>
                        <w:top w:val="none" w:sz="0" w:space="0" w:color="auto"/>
                        <w:left w:val="none" w:sz="0" w:space="0" w:color="auto"/>
                        <w:bottom w:val="none" w:sz="0" w:space="0" w:color="auto"/>
                        <w:right w:val="none" w:sz="0" w:space="0" w:color="auto"/>
                      </w:divBdr>
                      <w:divsChild>
                        <w:div w:id="1698391860">
                          <w:marLeft w:val="0"/>
                          <w:marRight w:val="0"/>
                          <w:marTop w:val="0"/>
                          <w:marBottom w:val="0"/>
                          <w:divBdr>
                            <w:top w:val="none" w:sz="0" w:space="0" w:color="auto"/>
                            <w:left w:val="none" w:sz="0" w:space="0" w:color="auto"/>
                            <w:bottom w:val="none" w:sz="0" w:space="0" w:color="auto"/>
                            <w:right w:val="none" w:sz="0" w:space="0" w:color="auto"/>
                          </w:divBdr>
                          <w:divsChild>
                            <w:div w:id="10155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2363">
                  <w:marLeft w:val="1878"/>
                  <w:marRight w:val="0"/>
                  <w:marTop w:val="125"/>
                  <w:marBottom w:val="0"/>
                  <w:divBdr>
                    <w:top w:val="none" w:sz="0" w:space="0" w:color="auto"/>
                    <w:left w:val="none" w:sz="0" w:space="0" w:color="auto"/>
                    <w:bottom w:val="none" w:sz="0" w:space="0" w:color="auto"/>
                    <w:right w:val="none" w:sz="0" w:space="0" w:color="auto"/>
                  </w:divBdr>
                </w:div>
              </w:divsChild>
            </w:div>
          </w:divsChild>
        </w:div>
        <w:div w:id="2019498592">
          <w:marLeft w:val="0"/>
          <w:marRight w:val="0"/>
          <w:marTop w:val="0"/>
          <w:marBottom w:val="0"/>
          <w:divBdr>
            <w:top w:val="none" w:sz="0" w:space="0" w:color="auto"/>
            <w:left w:val="none" w:sz="0" w:space="0" w:color="auto"/>
            <w:bottom w:val="none" w:sz="0" w:space="0" w:color="auto"/>
            <w:right w:val="none" w:sz="0" w:space="0" w:color="auto"/>
          </w:divBdr>
        </w:div>
      </w:divsChild>
    </w:div>
    <w:div w:id="1589734502">
      <w:bodyDiv w:val="1"/>
      <w:marLeft w:val="0"/>
      <w:marRight w:val="0"/>
      <w:marTop w:val="0"/>
      <w:marBottom w:val="0"/>
      <w:divBdr>
        <w:top w:val="none" w:sz="0" w:space="0" w:color="auto"/>
        <w:left w:val="none" w:sz="0" w:space="0" w:color="auto"/>
        <w:bottom w:val="none" w:sz="0" w:space="0" w:color="auto"/>
        <w:right w:val="none" w:sz="0" w:space="0" w:color="auto"/>
      </w:divBdr>
    </w:div>
    <w:div w:id="1590851556">
      <w:bodyDiv w:val="1"/>
      <w:marLeft w:val="0"/>
      <w:marRight w:val="0"/>
      <w:marTop w:val="0"/>
      <w:marBottom w:val="0"/>
      <w:divBdr>
        <w:top w:val="none" w:sz="0" w:space="0" w:color="auto"/>
        <w:left w:val="none" w:sz="0" w:space="0" w:color="auto"/>
        <w:bottom w:val="none" w:sz="0" w:space="0" w:color="auto"/>
        <w:right w:val="none" w:sz="0" w:space="0" w:color="auto"/>
      </w:divBdr>
      <w:divsChild>
        <w:div w:id="684211578">
          <w:marLeft w:val="0"/>
          <w:marRight w:val="0"/>
          <w:marTop w:val="48"/>
          <w:marBottom w:val="48"/>
          <w:divBdr>
            <w:top w:val="none" w:sz="0" w:space="0" w:color="auto"/>
            <w:left w:val="none" w:sz="0" w:space="0" w:color="auto"/>
            <w:bottom w:val="none" w:sz="0" w:space="0" w:color="auto"/>
            <w:right w:val="none" w:sz="0" w:space="0" w:color="auto"/>
          </w:divBdr>
        </w:div>
        <w:div w:id="416559830">
          <w:marLeft w:val="0"/>
          <w:marRight w:val="0"/>
          <w:marTop w:val="48"/>
          <w:marBottom w:val="48"/>
          <w:divBdr>
            <w:top w:val="none" w:sz="0" w:space="0" w:color="auto"/>
            <w:left w:val="none" w:sz="0" w:space="0" w:color="auto"/>
            <w:bottom w:val="none" w:sz="0" w:space="0" w:color="auto"/>
            <w:right w:val="none" w:sz="0" w:space="0" w:color="auto"/>
          </w:divBdr>
        </w:div>
      </w:divsChild>
    </w:div>
    <w:div w:id="1595089591">
      <w:bodyDiv w:val="1"/>
      <w:marLeft w:val="0"/>
      <w:marRight w:val="0"/>
      <w:marTop w:val="0"/>
      <w:marBottom w:val="0"/>
      <w:divBdr>
        <w:top w:val="none" w:sz="0" w:space="0" w:color="auto"/>
        <w:left w:val="none" w:sz="0" w:space="0" w:color="auto"/>
        <w:bottom w:val="none" w:sz="0" w:space="0" w:color="auto"/>
        <w:right w:val="none" w:sz="0" w:space="0" w:color="auto"/>
      </w:divBdr>
    </w:div>
    <w:div w:id="1653750046">
      <w:bodyDiv w:val="1"/>
      <w:marLeft w:val="0"/>
      <w:marRight w:val="0"/>
      <w:marTop w:val="0"/>
      <w:marBottom w:val="0"/>
      <w:divBdr>
        <w:top w:val="none" w:sz="0" w:space="0" w:color="auto"/>
        <w:left w:val="none" w:sz="0" w:space="0" w:color="auto"/>
        <w:bottom w:val="none" w:sz="0" w:space="0" w:color="auto"/>
        <w:right w:val="none" w:sz="0" w:space="0" w:color="auto"/>
      </w:divBdr>
    </w:div>
    <w:div w:id="1674796064">
      <w:bodyDiv w:val="1"/>
      <w:marLeft w:val="0"/>
      <w:marRight w:val="0"/>
      <w:marTop w:val="0"/>
      <w:marBottom w:val="0"/>
      <w:divBdr>
        <w:top w:val="none" w:sz="0" w:space="0" w:color="auto"/>
        <w:left w:val="none" w:sz="0" w:space="0" w:color="auto"/>
        <w:bottom w:val="none" w:sz="0" w:space="0" w:color="auto"/>
        <w:right w:val="none" w:sz="0" w:space="0" w:color="auto"/>
      </w:divBdr>
    </w:div>
    <w:div w:id="1704017271">
      <w:bodyDiv w:val="1"/>
      <w:marLeft w:val="0"/>
      <w:marRight w:val="0"/>
      <w:marTop w:val="0"/>
      <w:marBottom w:val="0"/>
      <w:divBdr>
        <w:top w:val="none" w:sz="0" w:space="0" w:color="auto"/>
        <w:left w:val="none" w:sz="0" w:space="0" w:color="auto"/>
        <w:bottom w:val="none" w:sz="0" w:space="0" w:color="auto"/>
        <w:right w:val="none" w:sz="0" w:space="0" w:color="auto"/>
      </w:divBdr>
      <w:divsChild>
        <w:div w:id="363949423">
          <w:marLeft w:val="0"/>
          <w:marRight w:val="0"/>
          <w:marTop w:val="0"/>
          <w:marBottom w:val="0"/>
          <w:divBdr>
            <w:top w:val="none" w:sz="0" w:space="0" w:color="auto"/>
            <w:left w:val="none" w:sz="0" w:space="0" w:color="auto"/>
            <w:bottom w:val="none" w:sz="0" w:space="0" w:color="auto"/>
            <w:right w:val="none" w:sz="0" w:space="0" w:color="auto"/>
          </w:divBdr>
          <w:divsChild>
            <w:div w:id="583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559">
      <w:bodyDiv w:val="1"/>
      <w:marLeft w:val="0"/>
      <w:marRight w:val="0"/>
      <w:marTop w:val="0"/>
      <w:marBottom w:val="0"/>
      <w:divBdr>
        <w:top w:val="none" w:sz="0" w:space="0" w:color="auto"/>
        <w:left w:val="none" w:sz="0" w:space="0" w:color="auto"/>
        <w:bottom w:val="none" w:sz="0" w:space="0" w:color="auto"/>
        <w:right w:val="none" w:sz="0" w:space="0" w:color="auto"/>
      </w:divBdr>
      <w:divsChild>
        <w:div w:id="112098465">
          <w:marLeft w:val="0"/>
          <w:marRight w:val="0"/>
          <w:marTop w:val="0"/>
          <w:marBottom w:val="0"/>
          <w:divBdr>
            <w:top w:val="none" w:sz="0" w:space="0" w:color="auto"/>
            <w:left w:val="none" w:sz="0" w:space="0" w:color="auto"/>
            <w:bottom w:val="none" w:sz="0" w:space="0" w:color="auto"/>
            <w:right w:val="none" w:sz="0" w:space="0" w:color="auto"/>
          </w:divBdr>
          <w:divsChild>
            <w:div w:id="1397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080">
      <w:bodyDiv w:val="1"/>
      <w:marLeft w:val="0"/>
      <w:marRight w:val="0"/>
      <w:marTop w:val="0"/>
      <w:marBottom w:val="0"/>
      <w:divBdr>
        <w:top w:val="none" w:sz="0" w:space="0" w:color="auto"/>
        <w:left w:val="none" w:sz="0" w:space="0" w:color="auto"/>
        <w:bottom w:val="none" w:sz="0" w:space="0" w:color="auto"/>
        <w:right w:val="none" w:sz="0" w:space="0" w:color="auto"/>
      </w:divBdr>
    </w:div>
    <w:div w:id="1723167484">
      <w:bodyDiv w:val="1"/>
      <w:marLeft w:val="0"/>
      <w:marRight w:val="0"/>
      <w:marTop w:val="0"/>
      <w:marBottom w:val="0"/>
      <w:divBdr>
        <w:top w:val="none" w:sz="0" w:space="0" w:color="auto"/>
        <w:left w:val="none" w:sz="0" w:space="0" w:color="auto"/>
        <w:bottom w:val="none" w:sz="0" w:space="0" w:color="auto"/>
        <w:right w:val="none" w:sz="0" w:space="0" w:color="auto"/>
      </w:divBdr>
    </w:div>
    <w:div w:id="1736245756">
      <w:bodyDiv w:val="1"/>
      <w:marLeft w:val="0"/>
      <w:marRight w:val="0"/>
      <w:marTop w:val="0"/>
      <w:marBottom w:val="0"/>
      <w:divBdr>
        <w:top w:val="none" w:sz="0" w:space="0" w:color="auto"/>
        <w:left w:val="none" w:sz="0" w:space="0" w:color="auto"/>
        <w:bottom w:val="none" w:sz="0" w:space="0" w:color="auto"/>
        <w:right w:val="none" w:sz="0" w:space="0" w:color="auto"/>
      </w:divBdr>
    </w:div>
    <w:div w:id="1760980526">
      <w:bodyDiv w:val="1"/>
      <w:marLeft w:val="0"/>
      <w:marRight w:val="0"/>
      <w:marTop w:val="0"/>
      <w:marBottom w:val="0"/>
      <w:divBdr>
        <w:top w:val="none" w:sz="0" w:space="0" w:color="auto"/>
        <w:left w:val="none" w:sz="0" w:space="0" w:color="auto"/>
        <w:bottom w:val="none" w:sz="0" w:space="0" w:color="auto"/>
        <w:right w:val="none" w:sz="0" w:space="0" w:color="auto"/>
      </w:divBdr>
    </w:div>
    <w:div w:id="1768308692">
      <w:bodyDiv w:val="1"/>
      <w:marLeft w:val="0"/>
      <w:marRight w:val="0"/>
      <w:marTop w:val="0"/>
      <w:marBottom w:val="0"/>
      <w:divBdr>
        <w:top w:val="none" w:sz="0" w:space="0" w:color="auto"/>
        <w:left w:val="none" w:sz="0" w:space="0" w:color="auto"/>
        <w:bottom w:val="none" w:sz="0" w:space="0" w:color="auto"/>
        <w:right w:val="none" w:sz="0" w:space="0" w:color="auto"/>
      </w:divBdr>
    </w:div>
    <w:div w:id="1772893512">
      <w:bodyDiv w:val="1"/>
      <w:marLeft w:val="0"/>
      <w:marRight w:val="0"/>
      <w:marTop w:val="0"/>
      <w:marBottom w:val="0"/>
      <w:divBdr>
        <w:top w:val="none" w:sz="0" w:space="0" w:color="auto"/>
        <w:left w:val="none" w:sz="0" w:space="0" w:color="auto"/>
        <w:bottom w:val="none" w:sz="0" w:space="0" w:color="auto"/>
        <w:right w:val="none" w:sz="0" w:space="0" w:color="auto"/>
      </w:divBdr>
    </w:div>
    <w:div w:id="1794906731">
      <w:bodyDiv w:val="1"/>
      <w:marLeft w:val="0"/>
      <w:marRight w:val="0"/>
      <w:marTop w:val="0"/>
      <w:marBottom w:val="0"/>
      <w:divBdr>
        <w:top w:val="none" w:sz="0" w:space="0" w:color="auto"/>
        <w:left w:val="none" w:sz="0" w:space="0" w:color="auto"/>
        <w:bottom w:val="none" w:sz="0" w:space="0" w:color="auto"/>
        <w:right w:val="none" w:sz="0" w:space="0" w:color="auto"/>
      </w:divBdr>
    </w:div>
    <w:div w:id="1807043465">
      <w:bodyDiv w:val="1"/>
      <w:marLeft w:val="0"/>
      <w:marRight w:val="0"/>
      <w:marTop w:val="0"/>
      <w:marBottom w:val="0"/>
      <w:divBdr>
        <w:top w:val="none" w:sz="0" w:space="0" w:color="auto"/>
        <w:left w:val="none" w:sz="0" w:space="0" w:color="auto"/>
        <w:bottom w:val="none" w:sz="0" w:space="0" w:color="auto"/>
        <w:right w:val="none" w:sz="0" w:space="0" w:color="auto"/>
      </w:divBdr>
    </w:div>
    <w:div w:id="1870337912">
      <w:bodyDiv w:val="1"/>
      <w:marLeft w:val="0"/>
      <w:marRight w:val="0"/>
      <w:marTop w:val="0"/>
      <w:marBottom w:val="0"/>
      <w:divBdr>
        <w:top w:val="none" w:sz="0" w:space="0" w:color="auto"/>
        <w:left w:val="none" w:sz="0" w:space="0" w:color="auto"/>
        <w:bottom w:val="none" w:sz="0" w:space="0" w:color="auto"/>
        <w:right w:val="none" w:sz="0" w:space="0" w:color="auto"/>
      </w:divBdr>
    </w:div>
    <w:div w:id="1897937813">
      <w:bodyDiv w:val="1"/>
      <w:marLeft w:val="0"/>
      <w:marRight w:val="0"/>
      <w:marTop w:val="0"/>
      <w:marBottom w:val="0"/>
      <w:divBdr>
        <w:top w:val="none" w:sz="0" w:space="0" w:color="auto"/>
        <w:left w:val="none" w:sz="0" w:space="0" w:color="auto"/>
        <w:bottom w:val="none" w:sz="0" w:space="0" w:color="auto"/>
        <w:right w:val="none" w:sz="0" w:space="0" w:color="auto"/>
      </w:divBdr>
    </w:div>
    <w:div w:id="1899124081">
      <w:bodyDiv w:val="1"/>
      <w:marLeft w:val="0"/>
      <w:marRight w:val="0"/>
      <w:marTop w:val="0"/>
      <w:marBottom w:val="0"/>
      <w:divBdr>
        <w:top w:val="none" w:sz="0" w:space="0" w:color="auto"/>
        <w:left w:val="none" w:sz="0" w:space="0" w:color="auto"/>
        <w:bottom w:val="none" w:sz="0" w:space="0" w:color="auto"/>
        <w:right w:val="none" w:sz="0" w:space="0" w:color="auto"/>
      </w:divBdr>
      <w:divsChild>
        <w:div w:id="1498955460">
          <w:marLeft w:val="0"/>
          <w:marRight w:val="0"/>
          <w:marTop w:val="0"/>
          <w:marBottom w:val="0"/>
          <w:divBdr>
            <w:top w:val="none" w:sz="0" w:space="0" w:color="auto"/>
            <w:left w:val="none" w:sz="0" w:space="0" w:color="auto"/>
            <w:bottom w:val="none" w:sz="0" w:space="0" w:color="auto"/>
            <w:right w:val="none" w:sz="0" w:space="0" w:color="auto"/>
          </w:divBdr>
          <w:divsChild>
            <w:div w:id="6936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056">
      <w:bodyDiv w:val="1"/>
      <w:marLeft w:val="0"/>
      <w:marRight w:val="0"/>
      <w:marTop w:val="0"/>
      <w:marBottom w:val="0"/>
      <w:divBdr>
        <w:top w:val="none" w:sz="0" w:space="0" w:color="auto"/>
        <w:left w:val="none" w:sz="0" w:space="0" w:color="auto"/>
        <w:bottom w:val="none" w:sz="0" w:space="0" w:color="auto"/>
        <w:right w:val="none" w:sz="0" w:space="0" w:color="auto"/>
      </w:divBdr>
    </w:div>
    <w:div w:id="1927180327">
      <w:bodyDiv w:val="1"/>
      <w:marLeft w:val="0"/>
      <w:marRight w:val="0"/>
      <w:marTop w:val="0"/>
      <w:marBottom w:val="0"/>
      <w:divBdr>
        <w:top w:val="none" w:sz="0" w:space="0" w:color="auto"/>
        <w:left w:val="none" w:sz="0" w:space="0" w:color="auto"/>
        <w:bottom w:val="none" w:sz="0" w:space="0" w:color="auto"/>
        <w:right w:val="none" w:sz="0" w:space="0" w:color="auto"/>
      </w:divBdr>
      <w:divsChild>
        <w:div w:id="1483431021">
          <w:marLeft w:val="0"/>
          <w:marRight w:val="0"/>
          <w:marTop w:val="0"/>
          <w:marBottom w:val="0"/>
          <w:divBdr>
            <w:top w:val="none" w:sz="0" w:space="0" w:color="auto"/>
            <w:left w:val="none" w:sz="0" w:space="0" w:color="auto"/>
            <w:bottom w:val="none" w:sz="0" w:space="0" w:color="auto"/>
            <w:right w:val="none" w:sz="0" w:space="0" w:color="auto"/>
          </w:divBdr>
          <w:divsChild>
            <w:div w:id="14138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1454">
      <w:bodyDiv w:val="1"/>
      <w:marLeft w:val="0"/>
      <w:marRight w:val="0"/>
      <w:marTop w:val="0"/>
      <w:marBottom w:val="0"/>
      <w:divBdr>
        <w:top w:val="none" w:sz="0" w:space="0" w:color="auto"/>
        <w:left w:val="none" w:sz="0" w:space="0" w:color="auto"/>
        <w:bottom w:val="none" w:sz="0" w:space="0" w:color="auto"/>
        <w:right w:val="none" w:sz="0" w:space="0" w:color="auto"/>
      </w:divBdr>
      <w:divsChild>
        <w:div w:id="222330537">
          <w:marLeft w:val="0"/>
          <w:marRight w:val="0"/>
          <w:marTop w:val="0"/>
          <w:marBottom w:val="288"/>
          <w:divBdr>
            <w:top w:val="none" w:sz="0" w:space="0" w:color="auto"/>
            <w:left w:val="none" w:sz="0" w:space="0" w:color="auto"/>
            <w:bottom w:val="none" w:sz="0" w:space="0" w:color="auto"/>
            <w:right w:val="none" w:sz="0" w:space="0" w:color="auto"/>
          </w:divBdr>
          <w:divsChild>
            <w:div w:id="896161305">
              <w:marLeft w:val="0"/>
              <w:marRight w:val="0"/>
              <w:marTop w:val="0"/>
              <w:marBottom w:val="0"/>
              <w:divBdr>
                <w:top w:val="none" w:sz="0" w:space="0" w:color="auto"/>
                <w:left w:val="none" w:sz="0" w:space="0" w:color="auto"/>
                <w:bottom w:val="none" w:sz="0" w:space="0" w:color="auto"/>
                <w:right w:val="none" w:sz="0" w:space="0" w:color="auto"/>
              </w:divBdr>
              <w:divsChild>
                <w:div w:id="214121054">
                  <w:marLeft w:val="0"/>
                  <w:marRight w:val="0"/>
                  <w:marTop w:val="0"/>
                  <w:marBottom w:val="0"/>
                  <w:divBdr>
                    <w:top w:val="none" w:sz="0" w:space="0" w:color="auto"/>
                    <w:left w:val="none" w:sz="0" w:space="0" w:color="auto"/>
                    <w:bottom w:val="none" w:sz="0" w:space="0" w:color="auto"/>
                    <w:right w:val="none" w:sz="0" w:space="0" w:color="auto"/>
                  </w:divBdr>
                  <w:divsChild>
                    <w:div w:id="921792877">
                      <w:marLeft w:val="0"/>
                      <w:marRight w:val="0"/>
                      <w:marTop w:val="0"/>
                      <w:marBottom w:val="0"/>
                      <w:divBdr>
                        <w:top w:val="none" w:sz="0" w:space="0" w:color="auto"/>
                        <w:left w:val="none" w:sz="0" w:space="0" w:color="auto"/>
                        <w:bottom w:val="none" w:sz="0" w:space="0" w:color="auto"/>
                        <w:right w:val="none" w:sz="0" w:space="0" w:color="auto"/>
                      </w:divBdr>
                      <w:divsChild>
                        <w:div w:id="648440077">
                          <w:marLeft w:val="0"/>
                          <w:marRight w:val="0"/>
                          <w:marTop w:val="0"/>
                          <w:marBottom w:val="0"/>
                          <w:divBdr>
                            <w:top w:val="none" w:sz="0" w:space="0" w:color="auto"/>
                            <w:left w:val="none" w:sz="0" w:space="0" w:color="auto"/>
                            <w:bottom w:val="none" w:sz="0" w:space="0" w:color="auto"/>
                            <w:right w:val="none" w:sz="0" w:space="0" w:color="auto"/>
                          </w:divBdr>
                          <w:divsChild>
                            <w:div w:id="1902475864">
                              <w:marLeft w:val="38"/>
                              <w:marRight w:val="38"/>
                              <w:marTop w:val="0"/>
                              <w:marBottom w:val="0"/>
                              <w:divBdr>
                                <w:top w:val="none" w:sz="0" w:space="0" w:color="auto"/>
                                <w:left w:val="none" w:sz="0" w:space="0" w:color="auto"/>
                                <w:bottom w:val="none" w:sz="0" w:space="0" w:color="auto"/>
                                <w:right w:val="none" w:sz="0" w:space="0" w:color="auto"/>
                              </w:divBdr>
                              <w:divsChild>
                                <w:div w:id="872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938">
          <w:marLeft w:val="0"/>
          <w:marRight w:val="0"/>
          <w:marTop w:val="0"/>
          <w:marBottom w:val="288"/>
          <w:divBdr>
            <w:top w:val="none" w:sz="0" w:space="0" w:color="auto"/>
            <w:left w:val="none" w:sz="0" w:space="0" w:color="auto"/>
            <w:bottom w:val="none" w:sz="0" w:space="0" w:color="auto"/>
            <w:right w:val="none" w:sz="0" w:space="0" w:color="auto"/>
          </w:divBdr>
          <w:divsChild>
            <w:div w:id="106169941">
              <w:marLeft w:val="0"/>
              <w:marRight w:val="0"/>
              <w:marTop w:val="0"/>
              <w:marBottom w:val="0"/>
              <w:divBdr>
                <w:top w:val="none" w:sz="0" w:space="0" w:color="auto"/>
                <w:left w:val="none" w:sz="0" w:space="0" w:color="auto"/>
                <w:bottom w:val="none" w:sz="0" w:space="0" w:color="auto"/>
                <w:right w:val="none" w:sz="0" w:space="0" w:color="auto"/>
              </w:divBdr>
              <w:divsChild>
                <w:div w:id="1576091973">
                  <w:marLeft w:val="0"/>
                  <w:marRight w:val="0"/>
                  <w:marTop w:val="0"/>
                  <w:marBottom w:val="0"/>
                  <w:divBdr>
                    <w:top w:val="none" w:sz="0" w:space="0" w:color="auto"/>
                    <w:left w:val="none" w:sz="0" w:space="0" w:color="auto"/>
                    <w:bottom w:val="none" w:sz="0" w:space="0" w:color="auto"/>
                    <w:right w:val="none" w:sz="0" w:space="0" w:color="auto"/>
                  </w:divBdr>
                  <w:divsChild>
                    <w:div w:id="773789783">
                      <w:marLeft w:val="0"/>
                      <w:marRight w:val="0"/>
                      <w:marTop w:val="0"/>
                      <w:marBottom w:val="0"/>
                      <w:divBdr>
                        <w:top w:val="none" w:sz="0" w:space="0" w:color="auto"/>
                        <w:left w:val="none" w:sz="0" w:space="0" w:color="auto"/>
                        <w:bottom w:val="none" w:sz="0" w:space="0" w:color="auto"/>
                        <w:right w:val="none" w:sz="0" w:space="0" w:color="auto"/>
                      </w:divBdr>
                      <w:divsChild>
                        <w:div w:id="10341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66559">
      <w:bodyDiv w:val="1"/>
      <w:marLeft w:val="0"/>
      <w:marRight w:val="0"/>
      <w:marTop w:val="0"/>
      <w:marBottom w:val="0"/>
      <w:divBdr>
        <w:top w:val="none" w:sz="0" w:space="0" w:color="auto"/>
        <w:left w:val="none" w:sz="0" w:space="0" w:color="auto"/>
        <w:bottom w:val="none" w:sz="0" w:space="0" w:color="auto"/>
        <w:right w:val="none" w:sz="0" w:space="0" w:color="auto"/>
      </w:divBdr>
      <w:divsChild>
        <w:div w:id="1067462008">
          <w:marLeft w:val="0"/>
          <w:marRight w:val="0"/>
          <w:marTop w:val="0"/>
          <w:marBottom w:val="0"/>
          <w:divBdr>
            <w:top w:val="none" w:sz="0" w:space="0" w:color="auto"/>
            <w:left w:val="none" w:sz="0" w:space="0" w:color="auto"/>
            <w:bottom w:val="none" w:sz="0" w:space="0" w:color="auto"/>
            <w:right w:val="none" w:sz="0" w:space="0" w:color="auto"/>
          </w:divBdr>
          <w:divsChild>
            <w:div w:id="17903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080">
      <w:bodyDiv w:val="1"/>
      <w:marLeft w:val="0"/>
      <w:marRight w:val="0"/>
      <w:marTop w:val="0"/>
      <w:marBottom w:val="0"/>
      <w:divBdr>
        <w:top w:val="none" w:sz="0" w:space="0" w:color="auto"/>
        <w:left w:val="none" w:sz="0" w:space="0" w:color="auto"/>
        <w:bottom w:val="none" w:sz="0" w:space="0" w:color="auto"/>
        <w:right w:val="none" w:sz="0" w:space="0" w:color="auto"/>
      </w:divBdr>
    </w:div>
    <w:div w:id="1947038214">
      <w:bodyDiv w:val="1"/>
      <w:marLeft w:val="0"/>
      <w:marRight w:val="0"/>
      <w:marTop w:val="0"/>
      <w:marBottom w:val="0"/>
      <w:divBdr>
        <w:top w:val="none" w:sz="0" w:space="0" w:color="auto"/>
        <w:left w:val="none" w:sz="0" w:space="0" w:color="auto"/>
        <w:bottom w:val="none" w:sz="0" w:space="0" w:color="auto"/>
        <w:right w:val="none" w:sz="0" w:space="0" w:color="auto"/>
      </w:divBdr>
    </w:div>
    <w:div w:id="1948538342">
      <w:bodyDiv w:val="1"/>
      <w:marLeft w:val="0"/>
      <w:marRight w:val="0"/>
      <w:marTop w:val="0"/>
      <w:marBottom w:val="0"/>
      <w:divBdr>
        <w:top w:val="none" w:sz="0" w:space="0" w:color="auto"/>
        <w:left w:val="none" w:sz="0" w:space="0" w:color="auto"/>
        <w:bottom w:val="none" w:sz="0" w:space="0" w:color="auto"/>
        <w:right w:val="none" w:sz="0" w:space="0" w:color="auto"/>
      </w:divBdr>
    </w:div>
    <w:div w:id="1962028077">
      <w:bodyDiv w:val="1"/>
      <w:marLeft w:val="0"/>
      <w:marRight w:val="0"/>
      <w:marTop w:val="0"/>
      <w:marBottom w:val="0"/>
      <w:divBdr>
        <w:top w:val="none" w:sz="0" w:space="0" w:color="auto"/>
        <w:left w:val="none" w:sz="0" w:space="0" w:color="auto"/>
        <w:bottom w:val="none" w:sz="0" w:space="0" w:color="auto"/>
        <w:right w:val="none" w:sz="0" w:space="0" w:color="auto"/>
      </w:divBdr>
    </w:div>
    <w:div w:id="1966810372">
      <w:bodyDiv w:val="1"/>
      <w:marLeft w:val="0"/>
      <w:marRight w:val="0"/>
      <w:marTop w:val="0"/>
      <w:marBottom w:val="0"/>
      <w:divBdr>
        <w:top w:val="none" w:sz="0" w:space="0" w:color="auto"/>
        <w:left w:val="none" w:sz="0" w:space="0" w:color="auto"/>
        <w:bottom w:val="none" w:sz="0" w:space="0" w:color="auto"/>
        <w:right w:val="none" w:sz="0" w:space="0" w:color="auto"/>
      </w:divBdr>
    </w:div>
    <w:div w:id="1967658248">
      <w:bodyDiv w:val="1"/>
      <w:marLeft w:val="0"/>
      <w:marRight w:val="0"/>
      <w:marTop w:val="0"/>
      <w:marBottom w:val="0"/>
      <w:divBdr>
        <w:top w:val="none" w:sz="0" w:space="0" w:color="auto"/>
        <w:left w:val="none" w:sz="0" w:space="0" w:color="auto"/>
        <w:bottom w:val="none" w:sz="0" w:space="0" w:color="auto"/>
        <w:right w:val="none" w:sz="0" w:space="0" w:color="auto"/>
      </w:divBdr>
    </w:div>
    <w:div w:id="1974672481">
      <w:bodyDiv w:val="1"/>
      <w:marLeft w:val="0"/>
      <w:marRight w:val="0"/>
      <w:marTop w:val="0"/>
      <w:marBottom w:val="0"/>
      <w:divBdr>
        <w:top w:val="none" w:sz="0" w:space="0" w:color="auto"/>
        <w:left w:val="none" w:sz="0" w:space="0" w:color="auto"/>
        <w:bottom w:val="none" w:sz="0" w:space="0" w:color="auto"/>
        <w:right w:val="none" w:sz="0" w:space="0" w:color="auto"/>
      </w:divBdr>
    </w:div>
    <w:div w:id="1997175522">
      <w:bodyDiv w:val="1"/>
      <w:marLeft w:val="0"/>
      <w:marRight w:val="0"/>
      <w:marTop w:val="0"/>
      <w:marBottom w:val="0"/>
      <w:divBdr>
        <w:top w:val="none" w:sz="0" w:space="0" w:color="auto"/>
        <w:left w:val="none" w:sz="0" w:space="0" w:color="auto"/>
        <w:bottom w:val="none" w:sz="0" w:space="0" w:color="auto"/>
        <w:right w:val="none" w:sz="0" w:space="0" w:color="auto"/>
      </w:divBdr>
    </w:div>
    <w:div w:id="2003044914">
      <w:bodyDiv w:val="1"/>
      <w:marLeft w:val="0"/>
      <w:marRight w:val="0"/>
      <w:marTop w:val="0"/>
      <w:marBottom w:val="0"/>
      <w:divBdr>
        <w:top w:val="none" w:sz="0" w:space="0" w:color="auto"/>
        <w:left w:val="none" w:sz="0" w:space="0" w:color="auto"/>
        <w:bottom w:val="none" w:sz="0" w:space="0" w:color="auto"/>
        <w:right w:val="none" w:sz="0" w:space="0" w:color="auto"/>
      </w:divBdr>
    </w:div>
    <w:div w:id="2006085439">
      <w:bodyDiv w:val="1"/>
      <w:marLeft w:val="0"/>
      <w:marRight w:val="0"/>
      <w:marTop w:val="0"/>
      <w:marBottom w:val="0"/>
      <w:divBdr>
        <w:top w:val="none" w:sz="0" w:space="0" w:color="auto"/>
        <w:left w:val="none" w:sz="0" w:space="0" w:color="auto"/>
        <w:bottom w:val="none" w:sz="0" w:space="0" w:color="auto"/>
        <w:right w:val="none" w:sz="0" w:space="0" w:color="auto"/>
      </w:divBdr>
    </w:div>
    <w:div w:id="2008902314">
      <w:bodyDiv w:val="1"/>
      <w:marLeft w:val="0"/>
      <w:marRight w:val="0"/>
      <w:marTop w:val="0"/>
      <w:marBottom w:val="0"/>
      <w:divBdr>
        <w:top w:val="none" w:sz="0" w:space="0" w:color="auto"/>
        <w:left w:val="none" w:sz="0" w:space="0" w:color="auto"/>
        <w:bottom w:val="none" w:sz="0" w:space="0" w:color="auto"/>
        <w:right w:val="none" w:sz="0" w:space="0" w:color="auto"/>
      </w:divBdr>
    </w:div>
    <w:div w:id="2020934166">
      <w:bodyDiv w:val="1"/>
      <w:marLeft w:val="0"/>
      <w:marRight w:val="0"/>
      <w:marTop w:val="0"/>
      <w:marBottom w:val="0"/>
      <w:divBdr>
        <w:top w:val="none" w:sz="0" w:space="0" w:color="auto"/>
        <w:left w:val="none" w:sz="0" w:space="0" w:color="auto"/>
        <w:bottom w:val="none" w:sz="0" w:space="0" w:color="auto"/>
        <w:right w:val="none" w:sz="0" w:space="0" w:color="auto"/>
      </w:divBdr>
    </w:div>
    <w:div w:id="2022199636">
      <w:bodyDiv w:val="1"/>
      <w:marLeft w:val="0"/>
      <w:marRight w:val="0"/>
      <w:marTop w:val="0"/>
      <w:marBottom w:val="0"/>
      <w:divBdr>
        <w:top w:val="none" w:sz="0" w:space="0" w:color="auto"/>
        <w:left w:val="none" w:sz="0" w:space="0" w:color="auto"/>
        <w:bottom w:val="none" w:sz="0" w:space="0" w:color="auto"/>
        <w:right w:val="none" w:sz="0" w:space="0" w:color="auto"/>
      </w:divBdr>
    </w:div>
    <w:div w:id="2044934524">
      <w:bodyDiv w:val="1"/>
      <w:marLeft w:val="0"/>
      <w:marRight w:val="0"/>
      <w:marTop w:val="0"/>
      <w:marBottom w:val="0"/>
      <w:divBdr>
        <w:top w:val="none" w:sz="0" w:space="0" w:color="auto"/>
        <w:left w:val="none" w:sz="0" w:space="0" w:color="auto"/>
        <w:bottom w:val="none" w:sz="0" w:space="0" w:color="auto"/>
        <w:right w:val="none" w:sz="0" w:space="0" w:color="auto"/>
      </w:divBdr>
      <w:divsChild>
        <w:div w:id="1108547270">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2048067789">
      <w:bodyDiv w:val="1"/>
      <w:marLeft w:val="0"/>
      <w:marRight w:val="0"/>
      <w:marTop w:val="0"/>
      <w:marBottom w:val="0"/>
      <w:divBdr>
        <w:top w:val="none" w:sz="0" w:space="0" w:color="auto"/>
        <w:left w:val="none" w:sz="0" w:space="0" w:color="auto"/>
        <w:bottom w:val="none" w:sz="0" w:space="0" w:color="auto"/>
        <w:right w:val="none" w:sz="0" w:space="0" w:color="auto"/>
      </w:divBdr>
      <w:divsChild>
        <w:div w:id="1230072339">
          <w:marLeft w:val="-88"/>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6841">
      <w:bodyDiv w:val="1"/>
      <w:marLeft w:val="0"/>
      <w:marRight w:val="0"/>
      <w:marTop w:val="0"/>
      <w:marBottom w:val="0"/>
      <w:divBdr>
        <w:top w:val="none" w:sz="0" w:space="0" w:color="auto"/>
        <w:left w:val="none" w:sz="0" w:space="0" w:color="auto"/>
        <w:bottom w:val="none" w:sz="0" w:space="0" w:color="auto"/>
        <w:right w:val="none" w:sz="0" w:space="0" w:color="auto"/>
      </w:divBdr>
    </w:div>
    <w:div w:id="2075661313">
      <w:bodyDiv w:val="1"/>
      <w:marLeft w:val="0"/>
      <w:marRight w:val="0"/>
      <w:marTop w:val="0"/>
      <w:marBottom w:val="0"/>
      <w:divBdr>
        <w:top w:val="none" w:sz="0" w:space="0" w:color="auto"/>
        <w:left w:val="none" w:sz="0" w:space="0" w:color="auto"/>
        <w:bottom w:val="none" w:sz="0" w:space="0" w:color="auto"/>
        <w:right w:val="none" w:sz="0" w:space="0" w:color="auto"/>
      </w:divBdr>
    </w:div>
    <w:div w:id="2075853171">
      <w:bodyDiv w:val="1"/>
      <w:marLeft w:val="0"/>
      <w:marRight w:val="0"/>
      <w:marTop w:val="0"/>
      <w:marBottom w:val="0"/>
      <w:divBdr>
        <w:top w:val="none" w:sz="0" w:space="0" w:color="auto"/>
        <w:left w:val="none" w:sz="0" w:space="0" w:color="auto"/>
        <w:bottom w:val="none" w:sz="0" w:space="0" w:color="auto"/>
        <w:right w:val="none" w:sz="0" w:space="0" w:color="auto"/>
      </w:divBdr>
    </w:div>
    <w:div w:id="2085058177">
      <w:bodyDiv w:val="1"/>
      <w:marLeft w:val="0"/>
      <w:marRight w:val="0"/>
      <w:marTop w:val="0"/>
      <w:marBottom w:val="0"/>
      <w:divBdr>
        <w:top w:val="none" w:sz="0" w:space="0" w:color="auto"/>
        <w:left w:val="none" w:sz="0" w:space="0" w:color="auto"/>
        <w:bottom w:val="none" w:sz="0" w:space="0" w:color="auto"/>
        <w:right w:val="none" w:sz="0" w:space="0" w:color="auto"/>
      </w:divBdr>
    </w:div>
    <w:div w:id="2090929155">
      <w:bodyDiv w:val="1"/>
      <w:marLeft w:val="0"/>
      <w:marRight w:val="0"/>
      <w:marTop w:val="0"/>
      <w:marBottom w:val="0"/>
      <w:divBdr>
        <w:top w:val="none" w:sz="0" w:space="0" w:color="auto"/>
        <w:left w:val="none" w:sz="0" w:space="0" w:color="auto"/>
        <w:bottom w:val="none" w:sz="0" w:space="0" w:color="auto"/>
        <w:right w:val="none" w:sz="0" w:space="0" w:color="auto"/>
      </w:divBdr>
    </w:div>
    <w:div w:id="2109621317">
      <w:bodyDiv w:val="1"/>
      <w:marLeft w:val="0"/>
      <w:marRight w:val="0"/>
      <w:marTop w:val="0"/>
      <w:marBottom w:val="0"/>
      <w:divBdr>
        <w:top w:val="none" w:sz="0" w:space="0" w:color="auto"/>
        <w:left w:val="none" w:sz="0" w:space="0" w:color="auto"/>
        <w:bottom w:val="none" w:sz="0" w:space="0" w:color="auto"/>
        <w:right w:val="none" w:sz="0" w:space="0" w:color="auto"/>
      </w:divBdr>
    </w:div>
    <w:div w:id="21391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8604</TotalTime>
  <Pages>10</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1277</cp:revision>
  <cp:lastPrinted>2015-12-21T06:02:00Z</cp:lastPrinted>
  <dcterms:created xsi:type="dcterms:W3CDTF">2014-09-23T17:46:00Z</dcterms:created>
  <dcterms:modified xsi:type="dcterms:W3CDTF">2016-04-22T13:32:00Z</dcterms:modified>
</cp:coreProperties>
</file>