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96" w:rsidRPr="00E25EA8" w:rsidRDefault="00E25EA8" w:rsidP="00E25EA8">
      <w:pPr>
        <w:rPr>
          <w:szCs w:val="28"/>
        </w:rPr>
      </w:pPr>
      <w:r w:rsidRPr="00A56682">
        <w:rPr>
          <w:rFonts w:ascii="Arial" w:hAnsi="Arial" w:cs="Arial"/>
          <w:color w:val="333333"/>
          <w:spacing w:val="9"/>
          <w:sz w:val="17"/>
          <w:szCs w:val="17"/>
        </w:rPr>
        <w:t>Деньги, возможно, правят миром, как поется в песне. И, вероятно, большинство людей в мире имеют дело с деньгами, многие из них ежедневно. Но, несмотря на близкое знакомство с ними, наверное, немногие могут точно сказать, что такое деньги и их роль в современной экономике. В книге раскрываются краткая история происхождения, функции, формы и виды денег, элементы денежной системы и механизмы денежного обр</w:t>
      </w:r>
      <w:r w:rsidRPr="00A56682">
        <w:rPr>
          <w:rFonts w:ascii="Arial" w:hAnsi="Arial" w:cs="Arial"/>
          <w:color w:val="333333"/>
          <w:spacing w:val="9"/>
          <w:sz w:val="17"/>
          <w:szCs w:val="17"/>
        </w:rPr>
        <w:t>а</w:t>
      </w:r>
      <w:r w:rsidRPr="00A56682">
        <w:rPr>
          <w:rFonts w:ascii="Arial" w:hAnsi="Arial" w:cs="Arial"/>
          <w:color w:val="333333"/>
          <w:spacing w:val="9"/>
          <w:sz w:val="17"/>
          <w:szCs w:val="17"/>
        </w:rPr>
        <w:t>щения. Также рассматриваются морально-этические, экономические аспекты кредитных сделок и проблемы, связанные с кредитами.</w:t>
      </w:r>
    </w:p>
    <w:sectPr w:rsidR="00AA3696" w:rsidRPr="00E25EA8" w:rsidSect="00E42B52">
      <w:foot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AB5" w:rsidRDefault="00CE3AB5" w:rsidP="008B4C09">
      <w:pPr>
        <w:spacing w:after="0" w:line="240" w:lineRule="auto"/>
      </w:pPr>
      <w:r>
        <w:separator/>
      </w:r>
    </w:p>
  </w:endnote>
  <w:endnote w:type="continuationSeparator" w:id="1">
    <w:p w:rsidR="00CE3AB5" w:rsidRDefault="00CE3AB5" w:rsidP="008B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F7" w:rsidRDefault="002B1BA2">
    <w:pPr>
      <w:pStyle w:val="a5"/>
      <w:jc w:val="center"/>
    </w:pPr>
    <w:fldSimple w:instr=" PAGE   \* MERGEFORMAT ">
      <w:r w:rsidR="00E25EA8">
        <w:rPr>
          <w:noProof/>
        </w:rPr>
        <w:t>4</w:t>
      </w:r>
    </w:fldSimple>
  </w:p>
  <w:p w:rsidR="00BE72F7" w:rsidRDefault="00BE72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AB5" w:rsidRDefault="00CE3AB5" w:rsidP="008B4C09">
      <w:pPr>
        <w:spacing w:after="0" w:line="240" w:lineRule="auto"/>
      </w:pPr>
      <w:r>
        <w:separator/>
      </w:r>
    </w:p>
  </w:footnote>
  <w:footnote w:type="continuationSeparator" w:id="1">
    <w:p w:rsidR="00CE3AB5" w:rsidRDefault="00CE3AB5" w:rsidP="008B4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211"/>
        </w:tabs>
        <w:ind w:left="1211" w:hanging="360"/>
      </w:pPr>
    </w:lvl>
    <w:lvl w:ilvl="1">
      <w:start w:val="3"/>
      <w:numFmt w:val="decimal"/>
      <w:lvlText w:val="%1.%2"/>
      <w:lvlJc w:val="left"/>
      <w:pPr>
        <w:tabs>
          <w:tab w:val="num" w:pos="1496"/>
        </w:tabs>
        <w:ind w:left="1496" w:hanging="645"/>
      </w:pPr>
    </w:lvl>
    <w:lvl w:ilvl="2">
      <w:start w:val="2"/>
      <w:numFmt w:val="decimal"/>
      <w:lvlText w:val="%1.%2.%3"/>
      <w:lvlJc w:val="left"/>
      <w:pPr>
        <w:tabs>
          <w:tab w:val="num" w:pos="1571"/>
        </w:tabs>
        <w:ind w:left="1571" w:hanging="720"/>
      </w:pPr>
    </w:lvl>
    <w:lvl w:ilvl="3">
      <w:start w:val="1"/>
      <w:numFmt w:val="decimal"/>
      <w:lvlText w:val="%1.%2.%3.%4"/>
      <w:lvlJc w:val="left"/>
      <w:pPr>
        <w:tabs>
          <w:tab w:val="num" w:pos="1931"/>
        </w:tabs>
        <w:ind w:left="1931" w:hanging="1080"/>
      </w:pPr>
    </w:lvl>
    <w:lvl w:ilvl="4">
      <w:start w:val="1"/>
      <w:numFmt w:val="decimal"/>
      <w:lvlText w:val="%1.%2.%3.%4.%5"/>
      <w:lvlJc w:val="left"/>
      <w:pPr>
        <w:tabs>
          <w:tab w:val="num" w:pos="1931"/>
        </w:tabs>
        <w:ind w:left="1931" w:hanging="1080"/>
      </w:pPr>
    </w:lvl>
    <w:lvl w:ilvl="5">
      <w:start w:val="1"/>
      <w:numFmt w:val="decimal"/>
      <w:lvlText w:val="%1.%2.%3.%4.%5.%6"/>
      <w:lvlJc w:val="left"/>
      <w:pPr>
        <w:tabs>
          <w:tab w:val="num" w:pos="2291"/>
        </w:tabs>
        <w:ind w:left="2291" w:hanging="144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651"/>
        </w:tabs>
        <w:ind w:left="2651" w:hanging="1800"/>
      </w:pPr>
    </w:lvl>
    <w:lvl w:ilvl="8">
      <w:start w:val="1"/>
      <w:numFmt w:val="decimal"/>
      <w:lvlText w:val="%1.%2.%3.%4.%5.%6.%7.%8.%9"/>
      <w:lvlJc w:val="left"/>
      <w:pPr>
        <w:tabs>
          <w:tab w:val="num" w:pos="3011"/>
        </w:tabs>
        <w:ind w:left="3011" w:hanging="21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227"/>
        </w:tabs>
        <w:ind w:left="0" w:firstLine="0"/>
      </w:pPr>
      <w:rPr>
        <w:rFonts w:ascii="Symbol" w:hAnsi="Symbol"/>
        <w:color w:val="auto"/>
      </w:rPr>
    </w:lvl>
  </w:abstractNum>
  <w:abstractNum w:abstractNumId="4">
    <w:nsid w:val="0000000D"/>
    <w:multiLevelType w:val="singleLevel"/>
    <w:tmpl w:val="0000000D"/>
    <w:name w:val="WW8Num13"/>
    <w:lvl w:ilvl="0">
      <w:start w:val="1"/>
      <w:numFmt w:val="bullet"/>
      <w:lvlText w:val=""/>
      <w:lvlJc w:val="left"/>
      <w:pPr>
        <w:tabs>
          <w:tab w:val="num" w:pos="227"/>
        </w:tabs>
        <w:ind w:left="0" w:firstLine="0"/>
      </w:pPr>
      <w:rPr>
        <w:rFonts w:ascii="Symbol" w:hAnsi="Symbol"/>
        <w:color w:val="auto"/>
      </w:rPr>
    </w:lvl>
  </w:abstractNum>
  <w:abstractNum w:abstractNumId="5">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cs="Times New Roman"/>
        <w:b w:val="0"/>
        <w:sz w:val="28"/>
        <w:szCs w:val="28"/>
      </w:rPr>
    </w:lvl>
    <w:lvl w:ilvl="1">
      <w:start w:val="3"/>
      <w:numFmt w:val="decimal"/>
      <w:lvlText w:val="%1.%2"/>
      <w:lvlJc w:val="left"/>
      <w:pPr>
        <w:tabs>
          <w:tab w:val="num" w:pos="1691"/>
        </w:tabs>
        <w:ind w:left="1691" w:hanging="840"/>
      </w:pPr>
    </w:lvl>
    <w:lvl w:ilvl="2">
      <w:start w:val="3"/>
      <w:numFmt w:val="decimal"/>
      <w:lvlText w:val="%1.%2.%3"/>
      <w:lvlJc w:val="left"/>
      <w:pPr>
        <w:tabs>
          <w:tab w:val="num" w:pos="1691"/>
        </w:tabs>
        <w:ind w:left="1691" w:hanging="840"/>
      </w:pPr>
    </w:lvl>
    <w:lvl w:ilvl="3">
      <w:start w:val="1"/>
      <w:numFmt w:val="decimal"/>
      <w:lvlText w:val="%1.%2.%3.%4"/>
      <w:lvlJc w:val="left"/>
      <w:pPr>
        <w:tabs>
          <w:tab w:val="num" w:pos="1931"/>
        </w:tabs>
        <w:ind w:left="1931" w:hanging="1080"/>
      </w:pPr>
    </w:lvl>
    <w:lvl w:ilvl="4">
      <w:start w:val="1"/>
      <w:numFmt w:val="decimal"/>
      <w:lvlText w:val="%1.%2.%3.%4.%5"/>
      <w:lvlJc w:val="left"/>
      <w:pPr>
        <w:tabs>
          <w:tab w:val="num" w:pos="1931"/>
        </w:tabs>
        <w:ind w:left="1931" w:hanging="1080"/>
      </w:pPr>
    </w:lvl>
    <w:lvl w:ilvl="5">
      <w:start w:val="1"/>
      <w:numFmt w:val="decimal"/>
      <w:lvlText w:val="%1.%2.%3.%4.%5.%6"/>
      <w:lvlJc w:val="left"/>
      <w:pPr>
        <w:tabs>
          <w:tab w:val="num" w:pos="2291"/>
        </w:tabs>
        <w:ind w:left="2291" w:hanging="144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651"/>
        </w:tabs>
        <w:ind w:left="2651" w:hanging="1800"/>
      </w:pPr>
    </w:lvl>
    <w:lvl w:ilvl="8">
      <w:start w:val="1"/>
      <w:numFmt w:val="decimal"/>
      <w:lvlText w:val="%1.%2.%3.%4.%5.%6.%7.%8.%9"/>
      <w:lvlJc w:val="left"/>
      <w:pPr>
        <w:tabs>
          <w:tab w:val="num" w:pos="3011"/>
        </w:tabs>
        <w:ind w:left="3011" w:hanging="2160"/>
      </w:pPr>
    </w:lvl>
  </w:abstractNum>
  <w:abstractNum w:abstractNumId="6">
    <w:nsid w:val="00000013"/>
    <w:multiLevelType w:val="multilevel"/>
    <w:tmpl w:val="00000013"/>
    <w:name w:val="WW8Num1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4"/>
    <w:multiLevelType w:val="singleLevel"/>
    <w:tmpl w:val="00000014"/>
    <w:name w:val="WW8Num2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9">
    <w:nsid w:val="04E14A58"/>
    <w:multiLevelType w:val="multilevel"/>
    <w:tmpl w:val="9012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646D01"/>
    <w:multiLevelType w:val="multilevel"/>
    <w:tmpl w:val="1E029C1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C32AD5"/>
    <w:multiLevelType w:val="multilevel"/>
    <w:tmpl w:val="CB2875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910079"/>
    <w:multiLevelType w:val="multilevel"/>
    <w:tmpl w:val="A07E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E20E41"/>
    <w:multiLevelType w:val="multilevel"/>
    <w:tmpl w:val="0F6E4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0D4E01"/>
    <w:multiLevelType w:val="multilevel"/>
    <w:tmpl w:val="7FBE0678"/>
    <w:styleLink w:val="Dash"/>
    <w:lvl w:ilvl="0">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5">
    <w:nsid w:val="157D0920"/>
    <w:multiLevelType w:val="multilevel"/>
    <w:tmpl w:val="6D98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52142F"/>
    <w:multiLevelType w:val="multilevel"/>
    <w:tmpl w:val="E5A2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851454"/>
    <w:multiLevelType w:val="multilevel"/>
    <w:tmpl w:val="208E408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5956AE"/>
    <w:multiLevelType w:val="multilevel"/>
    <w:tmpl w:val="2AE04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49235B7"/>
    <w:multiLevelType w:val="multilevel"/>
    <w:tmpl w:val="B4D4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A6149"/>
    <w:multiLevelType w:val="multilevel"/>
    <w:tmpl w:val="D150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622C2B"/>
    <w:multiLevelType w:val="singleLevel"/>
    <w:tmpl w:val="52445412"/>
    <w:lvl w:ilvl="0">
      <w:start w:val="1"/>
      <w:numFmt w:val="decimal"/>
      <w:lvlText w:val="%1)"/>
      <w:lvlJc w:val="left"/>
      <w:pPr>
        <w:tabs>
          <w:tab w:val="num" w:pos="1088"/>
        </w:tabs>
        <w:ind w:left="1088" w:hanging="360"/>
      </w:pPr>
      <w:rPr>
        <w:rFonts w:hint="default"/>
      </w:rPr>
    </w:lvl>
  </w:abstractNum>
  <w:abstractNum w:abstractNumId="22">
    <w:nsid w:val="3A074F14"/>
    <w:multiLevelType w:val="hybridMultilevel"/>
    <w:tmpl w:val="77B4BBA4"/>
    <w:lvl w:ilvl="0" w:tplc="D8304A52">
      <w:start w:val="2"/>
      <w:numFmt w:val="bullet"/>
      <w:lvlText w:val="-"/>
      <w:lvlJc w:val="left"/>
      <w:pPr>
        <w:ind w:left="927" w:hanging="360"/>
      </w:pPr>
      <w:rPr>
        <w:rFonts w:ascii="Times New Roman" w:eastAsia="Times New Roman" w:hAnsi="Times New Roman" w:cs="Times New Roman" w:hint="default"/>
      </w:rPr>
    </w:lvl>
    <w:lvl w:ilvl="1" w:tplc="9864A2AA">
      <w:start w:val="1"/>
      <w:numFmt w:val="decimal"/>
      <w:lvlText w:val="%2."/>
      <w:lvlJc w:val="left"/>
      <w:pPr>
        <w:tabs>
          <w:tab w:val="num" w:pos="1440"/>
        </w:tabs>
        <w:ind w:left="1440" w:hanging="360"/>
      </w:pPr>
    </w:lvl>
    <w:lvl w:ilvl="2" w:tplc="011CF29A">
      <w:start w:val="1"/>
      <w:numFmt w:val="decimal"/>
      <w:lvlText w:val="%3."/>
      <w:lvlJc w:val="left"/>
      <w:pPr>
        <w:tabs>
          <w:tab w:val="num" w:pos="2160"/>
        </w:tabs>
        <w:ind w:left="2160" w:hanging="360"/>
      </w:pPr>
    </w:lvl>
    <w:lvl w:ilvl="3" w:tplc="A72A7332">
      <w:start w:val="1"/>
      <w:numFmt w:val="decimal"/>
      <w:lvlText w:val="%4."/>
      <w:lvlJc w:val="left"/>
      <w:pPr>
        <w:tabs>
          <w:tab w:val="num" w:pos="2880"/>
        </w:tabs>
        <w:ind w:left="2880" w:hanging="360"/>
      </w:pPr>
    </w:lvl>
    <w:lvl w:ilvl="4" w:tplc="B69E5BE0">
      <w:start w:val="1"/>
      <w:numFmt w:val="decimal"/>
      <w:lvlText w:val="%5."/>
      <w:lvlJc w:val="left"/>
      <w:pPr>
        <w:tabs>
          <w:tab w:val="num" w:pos="3600"/>
        </w:tabs>
        <w:ind w:left="3600" w:hanging="360"/>
      </w:pPr>
    </w:lvl>
    <w:lvl w:ilvl="5" w:tplc="3B9E6780">
      <w:start w:val="1"/>
      <w:numFmt w:val="decimal"/>
      <w:lvlText w:val="%6."/>
      <w:lvlJc w:val="left"/>
      <w:pPr>
        <w:tabs>
          <w:tab w:val="num" w:pos="4320"/>
        </w:tabs>
        <w:ind w:left="4320" w:hanging="360"/>
      </w:pPr>
    </w:lvl>
    <w:lvl w:ilvl="6" w:tplc="31CCDC6E">
      <w:start w:val="1"/>
      <w:numFmt w:val="decimal"/>
      <w:lvlText w:val="%7."/>
      <w:lvlJc w:val="left"/>
      <w:pPr>
        <w:tabs>
          <w:tab w:val="num" w:pos="5040"/>
        </w:tabs>
        <w:ind w:left="5040" w:hanging="360"/>
      </w:pPr>
    </w:lvl>
    <w:lvl w:ilvl="7" w:tplc="18DABA14">
      <w:start w:val="1"/>
      <w:numFmt w:val="decimal"/>
      <w:lvlText w:val="%8."/>
      <w:lvlJc w:val="left"/>
      <w:pPr>
        <w:tabs>
          <w:tab w:val="num" w:pos="5760"/>
        </w:tabs>
        <w:ind w:left="5760" w:hanging="360"/>
      </w:pPr>
    </w:lvl>
    <w:lvl w:ilvl="8" w:tplc="035C3BE0">
      <w:start w:val="1"/>
      <w:numFmt w:val="decimal"/>
      <w:lvlText w:val="%9."/>
      <w:lvlJc w:val="left"/>
      <w:pPr>
        <w:tabs>
          <w:tab w:val="num" w:pos="6480"/>
        </w:tabs>
        <w:ind w:left="6480" w:hanging="360"/>
      </w:pPr>
    </w:lvl>
  </w:abstractNum>
  <w:abstractNum w:abstractNumId="23">
    <w:nsid w:val="3AD70E0D"/>
    <w:multiLevelType w:val="multilevel"/>
    <w:tmpl w:val="5D469D7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01DF3"/>
    <w:multiLevelType w:val="hybridMultilevel"/>
    <w:tmpl w:val="6F5450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3F881176"/>
    <w:multiLevelType w:val="multilevel"/>
    <w:tmpl w:val="085E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DA3EFF"/>
    <w:multiLevelType w:val="multilevel"/>
    <w:tmpl w:val="1370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CA2FBE"/>
    <w:multiLevelType w:val="multilevel"/>
    <w:tmpl w:val="B0901E8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6F6C59"/>
    <w:multiLevelType w:val="hybridMultilevel"/>
    <w:tmpl w:val="E0CE04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052C24"/>
    <w:multiLevelType w:val="multilevel"/>
    <w:tmpl w:val="2F16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776BDD"/>
    <w:multiLevelType w:val="multilevel"/>
    <w:tmpl w:val="7AD6E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C396830"/>
    <w:multiLevelType w:val="hybridMultilevel"/>
    <w:tmpl w:val="681C5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5F3C92"/>
    <w:multiLevelType w:val="multilevel"/>
    <w:tmpl w:val="F8660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B0B04DF"/>
    <w:multiLevelType w:val="multilevel"/>
    <w:tmpl w:val="FAF2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A1668E"/>
    <w:multiLevelType w:val="multilevel"/>
    <w:tmpl w:val="6004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993C98"/>
    <w:multiLevelType w:val="singleLevel"/>
    <w:tmpl w:val="A538FCCA"/>
    <w:lvl w:ilvl="0">
      <w:start w:val="1"/>
      <w:numFmt w:val="decimal"/>
      <w:lvlText w:val="%1)"/>
      <w:lvlJc w:val="left"/>
      <w:pPr>
        <w:tabs>
          <w:tab w:val="num" w:pos="918"/>
        </w:tabs>
        <w:ind w:left="918" w:hanging="360"/>
      </w:pPr>
      <w:rPr>
        <w:rFonts w:hint="default"/>
      </w:rPr>
    </w:lvl>
  </w:abstractNum>
  <w:abstractNum w:abstractNumId="36">
    <w:nsid w:val="63F60EB1"/>
    <w:multiLevelType w:val="multilevel"/>
    <w:tmpl w:val="A8C06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4002BF0"/>
    <w:multiLevelType w:val="multilevel"/>
    <w:tmpl w:val="B9C8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2822D5"/>
    <w:multiLevelType w:val="multilevel"/>
    <w:tmpl w:val="1C7E9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56764F0"/>
    <w:multiLevelType w:val="multilevel"/>
    <w:tmpl w:val="44EA4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7027B45"/>
    <w:multiLevelType w:val="multilevel"/>
    <w:tmpl w:val="45BC8EEE"/>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Times New Roman" w:hAnsi="Times New Roman" w:cs="Times New Roman" w:hint="default"/>
        <w:i w:val="0"/>
        <w:sz w:val="20"/>
        <w:szCs w:val="20"/>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nsid w:val="69497131"/>
    <w:multiLevelType w:val="multilevel"/>
    <w:tmpl w:val="4F1669C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DA6E1F"/>
    <w:multiLevelType w:val="multilevel"/>
    <w:tmpl w:val="CB5E5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30E2948"/>
    <w:multiLevelType w:val="multilevel"/>
    <w:tmpl w:val="C84CA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022AE5"/>
    <w:multiLevelType w:val="multilevel"/>
    <w:tmpl w:val="B09A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522D7A"/>
    <w:multiLevelType w:val="singleLevel"/>
    <w:tmpl w:val="7BEC8F00"/>
    <w:lvl w:ilvl="0">
      <w:start w:val="2"/>
      <w:numFmt w:val="bullet"/>
      <w:lvlText w:val="-"/>
      <w:lvlJc w:val="left"/>
      <w:pPr>
        <w:tabs>
          <w:tab w:val="num" w:pos="746"/>
        </w:tabs>
        <w:ind w:left="746" w:hanging="360"/>
      </w:pPr>
      <w:rPr>
        <w:rFonts w:hint="default"/>
      </w:rPr>
    </w:lvl>
  </w:abstractNum>
  <w:abstractNum w:abstractNumId="46">
    <w:nsid w:val="765F6D0B"/>
    <w:multiLevelType w:val="multilevel"/>
    <w:tmpl w:val="F774B5E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C75D05"/>
    <w:multiLevelType w:val="multilevel"/>
    <w:tmpl w:val="B5CE1F6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107778"/>
    <w:multiLevelType w:val="multilevel"/>
    <w:tmpl w:val="2ADE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4"/>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8"/>
  </w:num>
  <w:num w:numId="7">
    <w:abstractNumId w:val="15"/>
  </w:num>
  <w:num w:numId="8">
    <w:abstractNumId w:val="29"/>
  </w:num>
  <w:num w:numId="9">
    <w:abstractNumId w:val="37"/>
  </w:num>
  <w:num w:numId="10">
    <w:abstractNumId w:val="26"/>
  </w:num>
  <w:num w:numId="11">
    <w:abstractNumId w:val="33"/>
  </w:num>
  <w:num w:numId="12">
    <w:abstractNumId w:val="19"/>
  </w:num>
  <w:num w:numId="13">
    <w:abstractNumId w:val="44"/>
  </w:num>
  <w:num w:numId="14">
    <w:abstractNumId w:val="13"/>
  </w:num>
  <w:num w:numId="15">
    <w:abstractNumId w:val="48"/>
  </w:num>
  <w:num w:numId="16">
    <w:abstractNumId w:val="12"/>
  </w:num>
  <w:num w:numId="17">
    <w:abstractNumId w:val="25"/>
  </w:num>
  <w:num w:numId="18">
    <w:abstractNumId w:val="20"/>
  </w:num>
  <w:num w:numId="19">
    <w:abstractNumId w:val="46"/>
  </w:num>
  <w:num w:numId="20">
    <w:abstractNumId w:val="30"/>
  </w:num>
  <w:num w:numId="21">
    <w:abstractNumId w:val="27"/>
  </w:num>
  <w:num w:numId="22">
    <w:abstractNumId w:val="18"/>
  </w:num>
  <w:num w:numId="23">
    <w:abstractNumId w:val="41"/>
  </w:num>
  <w:num w:numId="24">
    <w:abstractNumId w:val="39"/>
  </w:num>
  <w:num w:numId="25">
    <w:abstractNumId w:val="17"/>
  </w:num>
  <w:num w:numId="26">
    <w:abstractNumId w:val="42"/>
  </w:num>
  <w:num w:numId="27">
    <w:abstractNumId w:val="10"/>
  </w:num>
  <w:num w:numId="28">
    <w:abstractNumId w:val="38"/>
  </w:num>
  <w:num w:numId="29">
    <w:abstractNumId w:val="23"/>
  </w:num>
  <w:num w:numId="30">
    <w:abstractNumId w:val="32"/>
  </w:num>
  <w:num w:numId="31">
    <w:abstractNumId w:val="47"/>
  </w:num>
  <w:num w:numId="32">
    <w:abstractNumId w:val="36"/>
  </w:num>
  <w:num w:numId="33">
    <w:abstractNumId w:val="21"/>
  </w:num>
  <w:num w:numId="34">
    <w:abstractNumId w:val="35"/>
  </w:num>
  <w:num w:numId="35">
    <w:abstractNumId w:val="9"/>
  </w:num>
  <w:num w:numId="36">
    <w:abstractNumId w:val="34"/>
  </w:num>
  <w:num w:numId="37">
    <w:abstractNumId w:val="43"/>
  </w:num>
  <w:num w:numId="38">
    <w:abstractNumId w:val="24"/>
  </w:num>
  <w:num w:numId="39">
    <w:abstractNumId w:val="16"/>
  </w:num>
  <w:num w:numId="40">
    <w:abstractNumId w:val="11"/>
  </w:num>
  <w:num w:numId="41">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autoHyphenation/>
  <w:characterSpacingControl w:val="doNotCompress"/>
  <w:footnotePr>
    <w:footnote w:id="0"/>
    <w:footnote w:id="1"/>
  </w:footnotePr>
  <w:endnotePr>
    <w:endnote w:id="0"/>
    <w:endnote w:id="1"/>
  </w:endnotePr>
  <w:compat>
    <w:useFELayout/>
  </w:compat>
  <w:rsids>
    <w:rsidRoot w:val="008B4C09"/>
    <w:rsid w:val="00000C03"/>
    <w:rsid w:val="000024D9"/>
    <w:rsid w:val="00002C60"/>
    <w:rsid w:val="00003E93"/>
    <w:rsid w:val="0000478A"/>
    <w:rsid w:val="0000781E"/>
    <w:rsid w:val="0001029B"/>
    <w:rsid w:val="00010DBF"/>
    <w:rsid w:val="00010F76"/>
    <w:rsid w:val="00012626"/>
    <w:rsid w:val="0001345C"/>
    <w:rsid w:val="0001391C"/>
    <w:rsid w:val="000147B8"/>
    <w:rsid w:val="000154E7"/>
    <w:rsid w:val="00015C2E"/>
    <w:rsid w:val="0001663B"/>
    <w:rsid w:val="00017AFE"/>
    <w:rsid w:val="000206F1"/>
    <w:rsid w:val="0002088F"/>
    <w:rsid w:val="00021018"/>
    <w:rsid w:val="00021247"/>
    <w:rsid w:val="0002212E"/>
    <w:rsid w:val="000237F3"/>
    <w:rsid w:val="000312DF"/>
    <w:rsid w:val="00031829"/>
    <w:rsid w:val="000322D0"/>
    <w:rsid w:val="00032519"/>
    <w:rsid w:val="000327D5"/>
    <w:rsid w:val="00033EA1"/>
    <w:rsid w:val="000348E2"/>
    <w:rsid w:val="00035B27"/>
    <w:rsid w:val="00035B77"/>
    <w:rsid w:val="00037AB0"/>
    <w:rsid w:val="00037FBD"/>
    <w:rsid w:val="00040151"/>
    <w:rsid w:val="00041423"/>
    <w:rsid w:val="00041BA7"/>
    <w:rsid w:val="00041BCD"/>
    <w:rsid w:val="00042FF1"/>
    <w:rsid w:val="000430E4"/>
    <w:rsid w:val="000438B9"/>
    <w:rsid w:val="00045FAB"/>
    <w:rsid w:val="00050E99"/>
    <w:rsid w:val="00051ACF"/>
    <w:rsid w:val="00051EE2"/>
    <w:rsid w:val="0005227D"/>
    <w:rsid w:val="0005288A"/>
    <w:rsid w:val="000529F9"/>
    <w:rsid w:val="00053E24"/>
    <w:rsid w:val="00054556"/>
    <w:rsid w:val="00054C28"/>
    <w:rsid w:val="000558E6"/>
    <w:rsid w:val="000559AD"/>
    <w:rsid w:val="00055BCB"/>
    <w:rsid w:val="000560AB"/>
    <w:rsid w:val="00056889"/>
    <w:rsid w:val="00057E00"/>
    <w:rsid w:val="0006009E"/>
    <w:rsid w:val="000627DB"/>
    <w:rsid w:val="000628B3"/>
    <w:rsid w:val="00062F45"/>
    <w:rsid w:val="000630D6"/>
    <w:rsid w:val="00064444"/>
    <w:rsid w:val="00064903"/>
    <w:rsid w:val="00065EAC"/>
    <w:rsid w:val="000663A9"/>
    <w:rsid w:val="000664FA"/>
    <w:rsid w:val="0006671A"/>
    <w:rsid w:val="00066E31"/>
    <w:rsid w:val="000731B6"/>
    <w:rsid w:val="00076363"/>
    <w:rsid w:val="00076C2D"/>
    <w:rsid w:val="00081CEC"/>
    <w:rsid w:val="00081E2E"/>
    <w:rsid w:val="00082817"/>
    <w:rsid w:val="00083B89"/>
    <w:rsid w:val="00086125"/>
    <w:rsid w:val="00086286"/>
    <w:rsid w:val="000862F5"/>
    <w:rsid w:val="00086969"/>
    <w:rsid w:val="00087E03"/>
    <w:rsid w:val="0009053F"/>
    <w:rsid w:val="00090B7F"/>
    <w:rsid w:val="00092240"/>
    <w:rsid w:val="00092D0C"/>
    <w:rsid w:val="0009310F"/>
    <w:rsid w:val="000973E3"/>
    <w:rsid w:val="0009766B"/>
    <w:rsid w:val="000A048D"/>
    <w:rsid w:val="000A0958"/>
    <w:rsid w:val="000A0FF1"/>
    <w:rsid w:val="000A1261"/>
    <w:rsid w:val="000A21F8"/>
    <w:rsid w:val="000A32EC"/>
    <w:rsid w:val="000A341F"/>
    <w:rsid w:val="000A3790"/>
    <w:rsid w:val="000A39C4"/>
    <w:rsid w:val="000A4238"/>
    <w:rsid w:val="000A4357"/>
    <w:rsid w:val="000A44E6"/>
    <w:rsid w:val="000A5B76"/>
    <w:rsid w:val="000A621F"/>
    <w:rsid w:val="000A62CE"/>
    <w:rsid w:val="000A64C6"/>
    <w:rsid w:val="000A64E1"/>
    <w:rsid w:val="000B04BC"/>
    <w:rsid w:val="000B2537"/>
    <w:rsid w:val="000B338F"/>
    <w:rsid w:val="000B3D3C"/>
    <w:rsid w:val="000B4EFD"/>
    <w:rsid w:val="000B59A4"/>
    <w:rsid w:val="000B6618"/>
    <w:rsid w:val="000B7922"/>
    <w:rsid w:val="000B7CDB"/>
    <w:rsid w:val="000B7E67"/>
    <w:rsid w:val="000C10C1"/>
    <w:rsid w:val="000C124E"/>
    <w:rsid w:val="000C15C0"/>
    <w:rsid w:val="000C208E"/>
    <w:rsid w:val="000C2463"/>
    <w:rsid w:val="000C39C3"/>
    <w:rsid w:val="000C4437"/>
    <w:rsid w:val="000C5042"/>
    <w:rsid w:val="000C5966"/>
    <w:rsid w:val="000C5D2F"/>
    <w:rsid w:val="000C75D8"/>
    <w:rsid w:val="000C77A2"/>
    <w:rsid w:val="000D0439"/>
    <w:rsid w:val="000D071A"/>
    <w:rsid w:val="000D09FA"/>
    <w:rsid w:val="000D1856"/>
    <w:rsid w:val="000D1C3D"/>
    <w:rsid w:val="000D29BD"/>
    <w:rsid w:val="000D4085"/>
    <w:rsid w:val="000D431C"/>
    <w:rsid w:val="000D580D"/>
    <w:rsid w:val="000D6FA6"/>
    <w:rsid w:val="000D6FC1"/>
    <w:rsid w:val="000E05C8"/>
    <w:rsid w:val="000E1209"/>
    <w:rsid w:val="000E1523"/>
    <w:rsid w:val="000E15CE"/>
    <w:rsid w:val="000E1A4C"/>
    <w:rsid w:val="000E2247"/>
    <w:rsid w:val="000E31B7"/>
    <w:rsid w:val="000E327E"/>
    <w:rsid w:val="000E3789"/>
    <w:rsid w:val="000E37D1"/>
    <w:rsid w:val="000E3904"/>
    <w:rsid w:val="000E478A"/>
    <w:rsid w:val="000E4DC4"/>
    <w:rsid w:val="000E51A9"/>
    <w:rsid w:val="000E60CD"/>
    <w:rsid w:val="000E7785"/>
    <w:rsid w:val="000E7AFA"/>
    <w:rsid w:val="000E7CA6"/>
    <w:rsid w:val="000E7DBD"/>
    <w:rsid w:val="000E7EE1"/>
    <w:rsid w:val="000F01FA"/>
    <w:rsid w:val="000F03B5"/>
    <w:rsid w:val="000F0C44"/>
    <w:rsid w:val="000F0C65"/>
    <w:rsid w:val="000F167B"/>
    <w:rsid w:val="000F222F"/>
    <w:rsid w:val="000F2250"/>
    <w:rsid w:val="000F2368"/>
    <w:rsid w:val="000F25CA"/>
    <w:rsid w:val="000F3496"/>
    <w:rsid w:val="000F446B"/>
    <w:rsid w:val="000F4CB0"/>
    <w:rsid w:val="000F4F7E"/>
    <w:rsid w:val="000F5D2C"/>
    <w:rsid w:val="000F60C6"/>
    <w:rsid w:val="000F6208"/>
    <w:rsid w:val="000F75CC"/>
    <w:rsid w:val="000F7E76"/>
    <w:rsid w:val="00100914"/>
    <w:rsid w:val="001036F8"/>
    <w:rsid w:val="001042B1"/>
    <w:rsid w:val="00104B92"/>
    <w:rsid w:val="00104CC1"/>
    <w:rsid w:val="00105059"/>
    <w:rsid w:val="001054BA"/>
    <w:rsid w:val="00106425"/>
    <w:rsid w:val="0010694D"/>
    <w:rsid w:val="001077DC"/>
    <w:rsid w:val="00107836"/>
    <w:rsid w:val="00107BA7"/>
    <w:rsid w:val="00107BB3"/>
    <w:rsid w:val="00107D20"/>
    <w:rsid w:val="00110D07"/>
    <w:rsid w:val="00111E94"/>
    <w:rsid w:val="001140BC"/>
    <w:rsid w:val="00114133"/>
    <w:rsid w:val="0011486B"/>
    <w:rsid w:val="00114E34"/>
    <w:rsid w:val="00116C48"/>
    <w:rsid w:val="00117FC0"/>
    <w:rsid w:val="00120351"/>
    <w:rsid w:val="00120EBD"/>
    <w:rsid w:val="00121038"/>
    <w:rsid w:val="00123858"/>
    <w:rsid w:val="0012404A"/>
    <w:rsid w:val="00125FCD"/>
    <w:rsid w:val="00126088"/>
    <w:rsid w:val="00126921"/>
    <w:rsid w:val="0012739D"/>
    <w:rsid w:val="00127420"/>
    <w:rsid w:val="001278CD"/>
    <w:rsid w:val="00127FDC"/>
    <w:rsid w:val="0013023E"/>
    <w:rsid w:val="0013072D"/>
    <w:rsid w:val="00131DED"/>
    <w:rsid w:val="00133425"/>
    <w:rsid w:val="00134093"/>
    <w:rsid w:val="00134F17"/>
    <w:rsid w:val="001352E8"/>
    <w:rsid w:val="0013742D"/>
    <w:rsid w:val="00137973"/>
    <w:rsid w:val="00137CA0"/>
    <w:rsid w:val="001400BB"/>
    <w:rsid w:val="001415D3"/>
    <w:rsid w:val="00141FA2"/>
    <w:rsid w:val="00142019"/>
    <w:rsid w:val="001438CF"/>
    <w:rsid w:val="00143A5C"/>
    <w:rsid w:val="001453BD"/>
    <w:rsid w:val="001462AB"/>
    <w:rsid w:val="00147646"/>
    <w:rsid w:val="00147C50"/>
    <w:rsid w:val="00151CC2"/>
    <w:rsid w:val="001523ED"/>
    <w:rsid w:val="00153879"/>
    <w:rsid w:val="001540BE"/>
    <w:rsid w:val="0015504C"/>
    <w:rsid w:val="00156F86"/>
    <w:rsid w:val="00160167"/>
    <w:rsid w:val="00160A96"/>
    <w:rsid w:val="00160B72"/>
    <w:rsid w:val="0016201C"/>
    <w:rsid w:val="0016229D"/>
    <w:rsid w:val="001626DD"/>
    <w:rsid w:val="00163249"/>
    <w:rsid w:val="00163DD1"/>
    <w:rsid w:val="00163E82"/>
    <w:rsid w:val="00164F66"/>
    <w:rsid w:val="00166EF5"/>
    <w:rsid w:val="00167CBF"/>
    <w:rsid w:val="001701C9"/>
    <w:rsid w:val="001703AD"/>
    <w:rsid w:val="00170CC0"/>
    <w:rsid w:val="00174AD5"/>
    <w:rsid w:val="00176058"/>
    <w:rsid w:val="00180E95"/>
    <w:rsid w:val="00181EC1"/>
    <w:rsid w:val="001855E6"/>
    <w:rsid w:val="001879B7"/>
    <w:rsid w:val="00187BE0"/>
    <w:rsid w:val="00187F35"/>
    <w:rsid w:val="00190222"/>
    <w:rsid w:val="001912E9"/>
    <w:rsid w:val="00194BFE"/>
    <w:rsid w:val="00195B2D"/>
    <w:rsid w:val="001970D3"/>
    <w:rsid w:val="001974B1"/>
    <w:rsid w:val="00197628"/>
    <w:rsid w:val="00197DE9"/>
    <w:rsid w:val="001A1387"/>
    <w:rsid w:val="001A1D7A"/>
    <w:rsid w:val="001A29A7"/>
    <w:rsid w:val="001A2E92"/>
    <w:rsid w:val="001A2EA2"/>
    <w:rsid w:val="001A40FE"/>
    <w:rsid w:val="001A5367"/>
    <w:rsid w:val="001A5823"/>
    <w:rsid w:val="001A60A4"/>
    <w:rsid w:val="001A6F5E"/>
    <w:rsid w:val="001A74A3"/>
    <w:rsid w:val="001A7590"/>
    <w:rsid w:val="001B1817"/>
    <w:rsid w:val="001B1D56"/>
    <w:rsid w:val="001B37A2"/>
    <w:rsid w:val="001B50DE"/>
    <w:rsid w:val="001B5262"/>
    <w:rsid w:val="001B5E3B"/>
    <w:rsid w:val="001B5EA8"/>
    <w:rsid w:val="001B67F0"/>
    <w:rsid w:val="001B6EE1"/>
    <w:rsid w:val="001B7EED"/>
    <w:rsid w:val="001C0712"/>
    <w:rsid w:val="001C0BE6"/>
    <w:rsid w:val="001C2273"/>
    <w:rsid w:val="001C498B"/>
    <w:rsid w:val="001C5A01"/>
    <w:rsid w:val="001D0190"/>
    <w:rsid w:val="001D0C2D"/>
    <w:rsid w:val="001D1BD3"/>
    <w:rsid w:val="001D263C"/>
    <w:rsid w:val="001D295E"/>
    <w:rsid w:val="001D424E"/>
    <w:rsid w:val="001D4766"/>
    <w:rsid w:val="001D4D34"/>
    <w:rsid w:val="001D506F"/>
    <w:rsid w:val="001D5306"/>
    <w:rsid w:val="001D5991"/>
    <w:rsid w:val="001D5FB7"/>
    <w:rsid w:val="001D6583"/>
    <w:rsid w:val="001E0306"/>
    <w:rsid w:val="001E0942"/>
    <w:rsid w:val="001E0D35"/>
    <w:rsid w:val="001E39DC"/>
    <w:rsid w:val="001E4296"/>
    <w:rsid w:val="001E47DC"/>
    <w:rsid w:val="001E4CE9"/>
    <w:rsid w:val="001E5DAF"/>
    <w:rsid w:val="001E6105"/>
    <w:rsid w:val="001E61CD"/>
    <w:rsid w:val="001E632A"/>
    <w:rsid w:val="001E6A24"/>
    <w:rsid w:val="001E6AD7"/>
    <w:rsid w:val="001F1919"/>
    <w:rsid w:val="001F1A36"/>
    <w:rsid w:val="001F3285"/>
    <w:rsid w:val="001F3750"/>
    <w:rsid w:val="001F49BB"/>
    <w:rsid w:val="001F5205"/>
    <w:rsid w:val="001F604C"/>
    <w:rsid w:val="001F6BFB"/>
    <w:rsid w:val="002016D8"/>
    <w:rsid w:val="002018CA"/>
    <w:rsid w:val="00201AA4"/>
    <w:rsid w:val="002025F8"/>
    <w:rsid w:val="0020273F"/>
    <w:rsid w:val="0020688F"/>
    <w:rsid w:val="0020730A"/>
    <w:rsid w:val="00207750"/>
    <w:rsid w:val="00207B9E"/>
    <w:rsid w:val="00211B0F"/>
    <w:rsid w:val="00211C88"/>
    <w:rsid w:val="002123CD"/>
    <w:rsid w:val="00212D6A"/>
    <w:rsid w:val="00213588"/>
    <w:rsid w:val="00213B89"/>
    <w:rsid w:val="0021448B"/>
    <w:rsid w:val="0021464C"/>
    <w:rsid w:val="00214675"/>
    <w:rsid w:val="00216EA8"/>
    <w:rsid w:val="00217572"/>
    <w:rsid w:val="00217EFC"/>
    <w:rsid w:val="0022170F"/>
    <w:rsid w:val="00221AC7"/>
    <w:rsid w:val="00221B7F"/>
    <w:rsid w:val="002227DE"/>
    <w:rsid w:val="00223A5C"/>
    <w:rsid w:val="00224A07"/>
    <w:rsid w:val="00225A8D"/>
    <w:rsid w:val="00226027"/>
    <w:rsid w:val="00226845"/>
    <w:rsid w:val="00227BB6"/>
    <w:rsid w:val="0023010E"/>
    <w:rsid w:val="00231B1F"/>
    <w:rsid w:val="00231C2B"/>
    <w:rsid w:val="00231F6C"/>
    <w:rsid w:val="0023243F"/>
    <w:rsid w:val="0023282E"/>
    <w:rsid w:val="002329CF"/>
    <w:rsid w:val="00232D42"/>
    <w:rsid w:val="00234711"/>
    <w:rsid w:val="0023560E"/>
    <w:rsid w:val="00236354"/>
    <w:rsid w:val="002372E9"/>
    <w:rsid w:val="002374EA"/>
    <w:rsid w:val="002374FA"/>
    <w:rsid w:val="002378C1"/>
    <w:rsid w:val="0024052F"/>
    <w:rsid w:val="00240CE2"/>
    <w:rsid w:val="0024112E"/>
    <w:rsid w:val="002418DF"/>
    <w:rsid w:val="002420C5"/>
    <w:rsid w:val="00242A70"/>
    <w:rsid w:val="00242F1C"/>
    <w:rsid w:val="00243157"/>
    <w:rsid w:val="002432FF"/>
    <w:rsid w:val="0024431D"/>
    <w:rsid w:val="00245C23"/>
    <w:rsid w:val="00246FCA"/>
    <w:rsid w:val="00250390"/>
    <w:rsid w:val="00251398"/>
    <w:rsid w:val="00252653"/>
    <w:rsid w:val="00252912"/>
    <w:rsid w:val="00252C2A"/>
    <w:rsid w:val="00252CCB"/>
    <w:rsid w:val="0025308C"/>
    <w:rsid w:val="0025429B"/>
    <w:rsid w:val="002543AA"/>
    <w:rsid w:val="002549E4"/>
    <w:rsid w:val="00254AE0"/>
    <w:rsid w:val="00255474"/>
    <w:rsid w:val="00255D8D"/>
    <w:rsid w:val="00255F6F"/>
    <w:rsid w:val="00257B7E"/>
    <w:rsid w:val="00257F14"/>
    <w:rsid w:val="00260806"/>
    <w:rsid w:val="00260A67"/>
    <w:rsid w:val="00260DD5"/>
    <w:rsid w:val="0026203D"/>
    <w:rsid w:val="002622EE"/>
    <w:rsid w:val="0026385A"/>
    <w:rsid w:val="002642BC"/>
    <w:rsid w:val="00264555"/>
    <w:rsid w:val="00264795"/>
    <w:rsid w:val="00264AF7"/>
    <w:rsid w:val="0026563C"/>
    <w:rsid w:val="00265850"/>
    <w:rsid w:val="00267288"/>
    <w:rsid w:val="00267756"/>
    <w:rsid w:val="00267890"/>
    <w:rsid w:val="002712CB"/>
    <w:rsid w:val="00271CCF"/>
    <w:rsid w:val="00272897"/>
    <w:rsid w:val="00272E85"/>
    <w:rsid w:val="0027564F"/>
    <w:rsid w:val="00275C5B"/>
    <w:rsid w:val="002768AE"/>
    <w:rsid w:val="00277044"/>
    <w:rsid w:val="00277826"/>
    <w:rsid w:val="002779D1"/>
    <w:rsid w:val="00282B0A"/>
    <w:rsid w:val="00283660"/>
    <w:rsid w:val="00283DE9"/>
    <w:rsid w:val="00284BAC"/>
    <w:rsid w:val="00285093"/>
    <w:rsid w:val="00285368"/>
    <w:rsid w:val="00287ED7"/>
    <w:rsid w:val="002922D6"/>
    <w:rsid w:val="00292A56"/>
    <w:rsid w:val="00292B3C"/>
    <w:rsid w:val="00293ED7"/>
    <w:rsid w:val="0029578E"/>
    <w:rsid w:val="002958CB"/>
    <w:rsid w:val="0029650A"/>
    <w:rsid w:val="00297781"/>
    <w:rsid w:val="002A01AF"/>
    <w:rsid w:val="002A25E5"/>
    <w:rsid w:val="002A30F1"/>
    <w:rsid w:val="002A368B"/>
    <w:rsid w:val="002A415C"/>
    <w:rsid w:val="002A7A8A"/>
    <w:rsid w:val="002A7C73"/>
    <w:rsid w:val="002B0515"/>
    <w:rsid w:val="002B05AE"/>
    <w:rsid w:val="002B190B"/>
    <w:rsid w:val="002B1BA2"/>
    <w:rsid w:val="002B3247"/>
    <w:rsid w:val="002B79F0"/>
    <w:rsid w:val="002C02D8"/>
    <w:rsid w:val="002C0A72"/>
    <w:rsid w:val="002C192E"/>
    <w:rsid w:val="002C231F"/>
    <w:rsid w:val="002C246D"/>
    <w:rsid w:val="002C2A92"/>
    <w:rsid w:val="002C2CCF"/>
    <w:rsid w:val="002C3520"/>
    <w:rsid w:val="002C39BF"/>
    <w:rsid w:val="002C437C"/>
    <w:rsid w:val="002C469E"/>
    <w:rsid w:val="002C46D7"/>
    <w:rsid w:val="002C6358"/>
    <w:rsid w:val="002C7930"/>
    <w:rsid w:val="002D049A"/>
    <w:rsid w:val="002D12CA"/>
    <w:rsid w:val="002D1772"/>
    <w:rsid w:val="002D24CD"/>
    <w:rsid w:val="002D2A91"/>
    <w:rsid w:val="002D3B63"/>
    <w:rsid w:val="002D46AE"/>
    <w:rsid w:val="002D5241"/>
    <w:rsid w:val="002D55E4"/>
    <w:rsid w:val="002D6133"/>
    <w:rsid w:val="002D79AC"/>
    <w:rsid w:val="002E0379"/>
    <w:rsid w:val="002E03D7"/>
    <w:rsid w:val="002E1143"/>
    <w:rsid w:val="002E213C"/>
    <w:rsid w:val="002E296B"/>
    <w:rsid w:val="002E32C4"/>
    <w:rsid w:val="002E6EFB"/>
    <w:rsid w:val="002E7EDD"/>
    <w:rsid w:val="002E7F22"/>
    <w:rsid w:val="002F03E1"/>
    <w:rsid w:val="002F22E6"/>
    <w:rsid w:val="002F2809"/>
    <w:rsid w:val="002F3A77"/>
    <w:rsid w:val="002F3B43"/>
    <w:rsid w:val="002F3D9C"/>
    <w:rsid w:val="002F4031"/>
    <w:rsid w:val="002F61E9"/>
    <w:rsid w:val="002F6EF3"/>
    <w:rsid w:val="002F712F"/>
    <w:rsid w:val="002F71C5"/>
    <w:rsid w:val="002F73BA"/>
    <w:rsid w:val="002F74E4"/>
    <w:rsid w:val="002F7DCB"/>
    <w:rsid w:val="003023DD"/>
    <w:rsid w:val="0030600E"/>
    <w:rsid w:val="003060ED"/>
    <w:rsid w:val="003064D7"/>
    <w:rsid w:val="00310465"/>
    <w:rsid w:val="0031098C"/>
    <w:rsid w:val="00312C22"/>
    <w:rsid w:val="003145A3"/>
    <w:rsid w:val="003155CE"/>
    <w:rsid w:val="00316318"/>
    <w:rsid w:val="00317595"/>
    <w:rsid w:val="00317F85"/>
    <w:rsid w:val="00320239"/>
    <w:rsid w:val="00320B16"/>
    <w:rsid w:val="0032210D"/>
    <w:rsid w:val="00323BCA"/>
    <w:rsid w:val="00323D00"/>
    <w:rsid w:val="0032483B"/>
    <w:rsid w:val="00324AB7"/>
    <w:rsid w:val="003272DC"/>
    <w:rsid w:val="003273BA"/>
    <w:rsid w:val="003305D2"/>
    <w:rsid w:val="00332080"/>
    <w:rsid w:val="00333C68"/>
    <w:rsid w:val="00333E4B"/>
    <w:rsid w:val="00335A00"/>
    <w:rsid w:val="003367EB"/>
    <w:rsid w:val="0033682B"/>
    <w:rsid w:val="00340D28"/>
    <w:rsid w:val="00341848"/>
    <w:rsid w:val="00342167"/>
    <w:rsid w:val="00342FD6"/>
    <w:rsid w:val="00343CD8"/>
    <w:rsid w:val="00344467"/>
    <w:rsid w:val="003466BE"/>
    <w:rsid w:val="00346DC6"/>
    <w:rsid w:val="00347177"/>
    <w:rsid w:val="00351E11"/>
    <w:rsid w:val="003525E3"/>
    <w:rsid w:val="003557C9"/>
    <w:rsid w:val="003559DF"/>
    <w:rsid w:val="00356947"/>
    <w:rsid w:val="00357921"/>
    <w:rsid w:val="00357BDF"/>
    <w:rsid w:val="00360694"/>
    <w:rsid w:val="003611D9"/>
    <w:rsid w:val="00363833"/>
    <w:rsid w:val="00363D84"/>
    <w:rsid w:val="0036620E"/>
    <w:rsid w:val="003669A1"/>
    <w:rsid w:val="003673A8"/>
    <w:rsid w:val="003674F8"/>
    <w:rsid w:val="0037160F"/>
    <w:rsid w:val="00373518"/>
    <w:rsid w:val="00374045"/>
    <w:rsid w:val="00374766"/>
    <w:rsid w:val="00374B05"/>
    <w:rsid w:val="003752D4"/>
    <w:rsid w:val="003760CF"/>
    <w:rsid w:val="00376395"/>
    <w:rsid w:val="00380C9A"/>
    <w:rsid w:val="00380D26"/>
    <w:rsid w:val="00380DAE"/>
    <w:rsid w:val="0038229D"/>
    <w:rsid w:val="00384099"/>
    <w:rsid w:val="00386D39"/>
    <w:rsid w:val="00387F37"/>
    <w:rsid w:val="00387F8E"/>
    <w:rsid w:val="003906AB"/>
    <w:rsid w:val="00390F89"/>
    <w:rsid w:val="00391248"/>
    <w:rsid w:val="00391806"/>
    <w:rsid w:val="00391851"/>
    <w:rsid w:val="00392A08"/>
    <w:rsid w:val="00392A60"/>
    <w:rsid w:val="00392ED0"/>
    <w:rsid w:val="00393355"/>
    <w:rsid w:val="00394C77"/>
    <w:rsid w:val="00395755"/>
    <w:rsid w:val="003964F7"/>
    <w:rsid w:val="00396E23"/>
    <w:rsid w:val="00397A2A"/>
    <w:rsid w:val="003A02FE"/>
    <w:rsid w:val="003A195B"/>
    <w:rsid w:val="003A2AB4"/>
    <w:rsid w:val="003A3484"/>
    <w:rsid w:val="003A39D7"/>
    <w:rsid w:val="003A3B72"/>
    <w:rsid w:val="003A4055"/>
    <w:rsid w:val="003A4614"/>
    <w:rsid w:val="003A5161"/>
    <w:rsid w:val="003A55FD"/>
    <w:rsid w:val="003A60B9"/>
    <w:rsid w:val="003A681C"/>
    <w:rsid w:val="003B064D"/>
    <w:rsid w:val="003B0B5E"/>
    <w:rsid w:val="003B1CE8"/>
    <w:rsid w:val="003B2C95"/>
    <w:rsid w:val="003B2DFE"/>
    <w:rsid w:val="003B3D6A"/>
    <w:rsid w:val="003B480B"/>
    <w:rsid w:val="003B5707"/>
    <w:rsid w:val="003B706A"/>
    <w:rsid w:val="003B789E"/>
    <w:rsid w:val="003C063C"/>
    <w:rsid w:val="003C0C58"/>
    <w:rsid w:val="003C111E"/>
    <w:rsid w:val="003C2B46"/>
    <w:rsid w:val="003C2C9D"/>
    <w:rsid w:val="003C36B8"/>
    <w:rsid w:val="003C3CD2"/>
    <w:rsid w:val="003C3E6F"/>
    <w:rsid w:val="003C41F3"/>
    <w:rsid w:val="003C591C"/>
    <w:rsid w:val="003C60BC"/>
    <w:rsid w:val="003C61F4"/>
    <w:rsid w:val="003C6773"/>
    <w:rsid w:val="003D085E"/>
    <w:rsid w:val="003D1A5E"/>
    <w:rsid w:val="003D1CD9"/>
    <w:rsid w:val="003D2927"/>
    <w:rsid w:val="003D2DB2"/>
    <w:rsid w:val="003D3598"/>
    <w:rsid w:val="003D41A1"/>
    <w:rsid w:val="003E1630"/>
    <w:rsid w:val="003E259B"/>
    <w:rsid w:val="003E3585"/>
    <w:rsid w:val="003E36E3"/>
    <w:rsid w:val="003E4BC2"/>
    <w:rsid w:val="003E4D3A"/>
    <w:rsid w:val="003E5238"/>
    <w:rsid w:val="003E5D85"/>
    <w:rsid w:val="003E62A6"/>
    <w:rsid w:val="003E6C45"/>
    <w:rsid w:val="003E76EE"/>
    <w:rsid w:val="003F0F44"/>
    <w:rsid w:val="003F1167"/>
    <w:rsid w:val="003F165B"/>
    <w:rsid w:val="003F1EEC"/>
    <w:rsid w:val="003F1FB3"/>
    <w:rsid w:val="003F21C6"/>
    <w:rsid w:val="003F2488"/>
    <w:rsid w:val="003F2B62"/>
    <w:rsid w:val="003F41AB"/>
    <w:rsid w:val="003F41CE"/>
    <w:rsid w:val="003F4949"/>
    <w:rsid w:val="003F7D44"/>
    <w:rsid w:val="004002D3"/>
    <w:rsid w:val="004022C5"/>
    <w:rsid w:val="00402D63"/>
    <w:rsid w:val="00403357"/>
    <w:rsid w:val="00404BCE"/>
    <w:rsid w:val="00404DD0"/>
    <w:rsid w:val="00405088"/>
    <w:rsid w:val="00405517"/>
    <w:rsid w:val="0040552E"/>
    <w:rsid w:val="0040595A"/>
    <w:rsid w:val="00405E8E"/>
    <w:rsid w:val="00407198"/>
    <w:rsid w:val="0041028B"/>
    <w:rsid w:val="0041037D"/>
    <w:rsid w:val="00410D3C"/>
    <w:rsid w:val="0041132D"/>
    <w:rsid w:val="004119D8"/>
    <w:rsid w:val="0041262A"/>
    <w:rsid w:val="00412CA0"/>
    <w:rsid w:val="00413766"/>
    <w:rsid w:val="00415016"/>
    <w:rsid w:val="004150E8"/>
    <w:rsid w:val="00416CC4"/>
    <w:rsid w:val="00417649"/>
    <w:rsid w:val="00420E9B"/>
    <w:rsid w:val="00421CDF"/>
    <w:rsid w:val="00422350"/>
    <w:rsid w:val="00422596"/>
    <w:rsid w:val="004249DE"/>
    <w:rsid w:val="00425018"/>
    <w:rsid w:val="004251CA"/>
    <w:rsid w:val="00425F60"/>
    <w:rsid w:val="00426B14"/>
    <w:rsid w:val="00427A3B"/>
    <w:rsid w:val="0043137C"/>
    <w:rsid w:val="0043198C"/>
    <w:rsid w:val="00432431"/>
    <w:rsid w:val="00435B75"/>
    <w:rsid w:val="00436127"/>
    <w:rsid w:val="00436681"/>
    <w:rsid w:val="0044007C"/>
    <w:rsid w:val="004401FC"/>
    <w:rsid w:val="00440F6D"/>
    <w:rsid w:val="00441240"/>
    <w:rsid w:val="00441C54"/>
    <w:rsid w:val="004425B3"/>
    <w:rsid w:val="00443679"/>
    <w:rsid w:val="00444556"/>
    <w:rsid w:val="00444AED"/>
    <w:rsid w:val="004455E4"/>
    <w:rsid w:val="0044592E"/>
    <w:rsid w:val="00447E04"/>
    <w:rsid w:val="0045121C"/>
    <w:rsid w:val="004517BD"/>
    <w:rsid w:val="00452913"/>
    <w:rsid w:val="00452F02"/>
    <w:rsid w:val="00453D6A"/>
    <w:rsid w:val="00454103"/>
    <w:rsid w:val="004547B9"/>
    <w:rsid w:val="004548F0"/>
    <w:rsid w:val="00455B27"/>
    <w:rsid w:val="004574A4"/>
    <w:rsid w:val="00457D3A"/>
    <w:rsid w:val="00460A8E"/>
    <w:rsid w:val="0046139D"/>
    <w:rsid w:val="00461A5E"/>
    <w:rsid w:val="00461FE3"/>
    <w:rsid w:val="00462830"/>
    <w:rsid w:val="004655A1"/>
    <w:rsid w:val="0046572A"/>
    <w:rsid w:val="00465C75"/>
    <w:rsid w:val="00465D54"/>
    <w:rsid w:val="00466C71"/>
    <w:rsid w:val="004671D2"/>
    <w:rsid w:val="004676CC"/>
    <w:rsid w:val="00470F5D"/>
    <w:rsid w:val="0047368B"/>
    <w:rsid w:val="00475CDF"/>
    <w:rsid w:val="00476B71"/>
    <w:rsid w:val="00476E5B"/>
    <w:rsid w:val="004770F1"/>
    <w:rsid w:val="00477A69"/>
    <w:rsid w:val="00477C10"/>
    <w:rsid w:val="0048072D"/>
    <w:rsid w:val="0048474A"/>
    <w:rsid w:val="00484C2F"/>
    <w:rsid w:val="00484CB0"/>
    <w:rsid w:val="00485185"/>
    <w:rsid w:val="004855F8"/>
    <w:rsid w:val="004863AF"/>
    <w:rsid w:val="00487466"/>
    <w:rsid w:val="0048757F"/>
    <w:rsid w:val="0049227C"/>
    <w:rsid w:val="004927AA"/>
    <w:rsid w:val="00494618"/>
    <w:rsid w:val="004954CD"/>
    <w:rsid w:val="00495630"/>
    <w:rsid w:val="00496057"/>
    <w:rsid w:val="00497794"/>
    <w:rsid w:val="004A0A6E"/>
    <w:rsid w:val="004A18E6"/>
    <w:rsid w:val="004A205F"/>
    <w:rsid w:val="004A3345"/>
    <w:rsid w:val="004A3859"/>
    <w:rsid w:val="004A45CB"/>
    <w:rsid w:val="004A49C9"/>
    <w:rsid w:val="004A4BF1"/>
    <w:rsid w:val="004A551B"/>
    <w:rsid w:val="004A5DA5"/>
    <w:rsid w:val="004A6920"/>
    <w:rsid w:val="004A7068"/>
    <w:rsid w:val="004A7FE4"/>
    <w:rsid w:val="004B0832"/>
    <w:rsid w:val="004B1F04"/>
    <w:rsid w:val="004B4D59"/>
    <w:rsid w:val="004B5378"/>
    <w:rsid w:val="004B57BB"/>
    <w:rsid w:val="004B70CC"/>
    <w:rsid w:val="004B7205"/>
    <w:rsid w:val="004B770B"/>
    <w:rsid w:val="004B7EF0"/>
    <w:rsid w:val="004B7F7A"/>
    <w:rsid w:val="004C0CC7"/>
    <w:rsid w:val="004C2024"/>
    <w:rsid w:val="004C4441"/>
    <w:rsid w:val="004C4A8F"/>
    <w:rsid w:val="004C57B4"/>
    <w:rsid w:val="004C6046"/>
    <w:rsid w:val="004C7059"/>
    <w:rsid w:val="004D0944"/>
    <w:rsid w:val="004D2A75"/>
    <w:rsid w:val="004D2D22"/>
    <w:rsid w:val="004D3090"/>
    <w:rsid w:val="004D35AA"/>
    <w:rsid w:val="004D4628"/>
    <w:rsid w:val="004D46AA"/>
    <w:rsid w:val="004D47FA"/>
    <w:rsid w:val="004D67E8"/>
    <w:rsid w:val="004E173F"/>
    <w:rsid w:val="004E1AC5"/>
    <w:rsid w:val="004E326F"/>
    <w:rsid w:val="004E3603"/>
    <w:rsid w:val="004E4995"/>
    <w:rsid w:val="004E4A45"/>
    <w:rsid w:val="004E4D90"/>
    <w:rsid w:val="004E5132"/>
    <w:rsid w:val="004E56B2"/>
    <w:rsid w:val="004E6F7D"/>
    <w:rsid w:val="004E73F5"/>
    <w:rsid w:val="004E789E"/>
    <w:rsid w:val="004F051F"/>
    <w:rsid w:val="004F0996"/>
    <w:rsid w:val="004F4BF5"/>
    <w:rsid w:val="004F5570"/>
    <w:rsid w:val="004F6093"/>
    <w:rsid w:val="004F625B"/>
    <w:rsid w:val="004F6865"/>
    <w:rsid w:val="004F6DEE"/>
    <w:rsid w:val="004F7CAE"/>
    <w:rsid w:val="004F7F53"/>
    <w:rsid w:val="005000A7"/>
    <w:rsid w:val="00500544"/>
    <w:rsid w:val="0050091F"/>
    <w:rsid w:val="00500D97"/>
    <w:rsid w:val="005018CE"/>
    <w:rsid w:val="00501E51"/>
    <w:rsid w:val="005028F3"/>
    <w:rsid w:val="00502A4F"/>
    <w:rsid w:val="005052E8"/>
    <w:rsid w:val="00505D45"/>
    <w:rsid w:val="00507BB4"/>
    <w:rsid w:val="00507C6C"/>
    <w:rsid w:val="005108A9"/>
    <w:rsid w:val="00511958"/>
    <w:rsid w:val="00511E78"/>
    <w:rsid w:val="00512F43"/>
    <w:rsid w:val="005134D7"/>
    <w:rsid w:val="00514078"/>
    <w:rsid w:val="00514898"/>
    <w:rsid w:val="00514AEA"/>
    <w:rsid w:val="0051523B"/>
    <w:rsid w:val="0051593C"/>
    <w:rsid w:val="005159CE"/>
    <w:rsid w:val="00515A8C"/>
    <w:rsid w:val="00517F29"/>
    <w:rsid w:val="00520B3B"/>
    <w:rsid w:val="00520D3E"/>
    <w:rsid w:val="00520F30"/>
    <w:rsid w:val="00521108"/>
    <w:rsid w:val="00521D7C"/>
    <w:rsid w:val="00522EFF"/>
    <w:rsid w:val="00523316"/>
    <w:rsid w:val="005240B2"/>
    <w:rsid w:val="005240C5"/>
    <w:rsid w:val="005245D3"/>
    <w:rsid w:val="005250F4"/>
    <w:rsid w:val="00527726"/>
    <w:rsid w:val="005279E8"/>
    <w:rsid w:val="00530070"/>
    <w:rsid w:val="00530568"/>
    <w:rsid w:val="00531FED"/>
    <w:rsid w:val="00532155"/>
    <w:rsid w:val="005337B3"/>
    <w:rsid w:val="00533C13"/>
    <w:rsid w:val="00534ACE"/>
    <w:rsid w:val="0053509D"/>
    <w:rsid w:val="005352DC"/>
    <w:rsid w:val="005352DD"/>
    <w:rsid w:val="00535985"/>
    <w:rsid w:val="00536864"/>
    <w:rsid w:val="00537DA2"/>
    <w:rsid w:val="00540D14"/>
    <w:rsid w:val="005416CA"/>
    <w:rsid w:val="0054196D"/>
    <w:rsid w:val="005427DE"/>
    <w:rsid w:val="005428F0"/>
    <w:rsid w:val="005431FB"/>
    <w:rsid w:val="00545A5F"/>
    <w:rsid w:val="0054647C"/>
    <w:rsid w:val="005468E8"/>
    <w:rsid w:val="00547199"/>
    <w:rsid w:val="00550152"/>
    <w:rsid w:val="00550D86"/>
    <w:rsid w:val="00551784"/>
    <w:rsid w:val="00551AB8"/>
    <w:rsid w:val="00552651"/>
    <w:rsid w:val="00554D0C"/>
    <w:rsid w:val="0055526B"/>
    <w:rsid w:val="00560B7D"/>
    <w:rsid w:val="005616D8"/>
    <w:rsid w:val="00561AB9"/>
    <w:rsid w:val="005625AA"/>
    <w:rsid w:val="005635C9"/>
    <w:rsid w:val="00564F55"/>
    <w:rsid w:val="00566674"/>
    <w:rsid w:val="00566698"/>
    <w:rsid w:val="0056790F"/>
    <w:rsid w:val="00571F1E"/>
    <w:rsid w:val="00572E5A"/>
    <w:rsid w:val="00573A5B"/>
    <w:rsid w:val="005748C3"/>
    <w:rsid w:val="00574AE2"/>
    <w:rsid w:val="00574DA2"/>
    <w:rsid w:val="0057598F"/>
    <w:rsid w:val="00575BD5"/>
    <w:rsid w:val="00577003"/>
    <w:rsid w:val="00577120"/>
    <w:rsid w:val="0057723F"/>
    <w:rsid w:val="00577C4E"/>
    <w:rsid w:val="00577CE5"/>
    <w:rsid w:val="00581178"/>
    <w:rsid w:val="00582C4F"/>
    <w:rsid w:val="005839D3"/>
    <w:rsid w:val="00585175"/>
    <w:rsid w:val="00585CCC"/>
    <w:rsid w:val="00585DF3"/>
    <w:rsid w:val="00585ED7"/>
    <w:rsid w:val="005877F8"/>
    <w:rsid w:val="00590CEB"/>
    <w:rsid w:val="00590F62"/>
    <w:rsid w:val="0059109E"/>
    <w:rsid w:val="00591924"/>
    <w:rsid w:val="0059290E"/>
    <w:rsid w:val="005966EC"/>
    <w:rsid w:val="0059689C"/>
    <w:rsid w:val="00597F30"/>
    <w:rsid w:val="005A0006"/>
    <w:rsid w:val="005A0D1E"/>
    <w:rsid w:val="005A2AE7"/>
    <w:rsid w:val="005A4736"/>
    <w:rsid w:val="005A4EC5"/>
    <w:rsid w:val="005A5341"/>
    <w:rsid w:val="005A596D"/>
    <w:rsid w:val="005A6725"/>
    <w:rsid w:val="005A6BA8"/>
    <w:rsid w:val="005B0BD5"/>
    <w:rsid w:val="005B0C1D"/>
    <w:rsid w:val="005B2969"/>
    <w:rsid w:val="005B33B4"/>
    <w:rsid w:val="005B453A"/>
    <w:rsid w:val="005B4BDC"/>
    <w:rsid w:val="005B51CA"/>
    <w:rsid w:val="005B52A9"/>
    <w:rsid w:val="005B5C57"/>
    <w:rsid w:val="005B684E"/>
    <w:rsid w:val="005B7265"/>
    <w:rsid w:val="005C0629"/>
    <w:rsid w:val="005C1104"/>
    <w:rsid w:val="005C17D1"/>
    <w:rsid w:val="005C19B2"/>
    <w:rsid w:val="005C1CA3"/>
    <w:rsid w:val="005C30FD"/>
    <w:rsid w:val="005C31BB"/>
    <w:rsid w:val="005C42E9"/>
    <w:rsid w:val="005C55B7"/>
    <w:rsid w:val="005C6458"/>
    <w:rsid w:val="005C6CC5"/>
    <w:rsid w:val="005C71DE"/>
    <w:rsid w:val="005C7B1A"/>
    <w:rsid w:val="005D0116"/>
    <w:rsid w:val="005D074E"/>
    <w:rsid w:val="005D0B0B"/>
    <w:rsid w:val="005D208A"/>
    <w:rsid w:val="005D25C5"/>
    <w:rsid w:val="005D2CFF"/>
    <w:rsid w:val="005D2DAC"/>
    <w:rsid w:val="005D40FA"/>
    <w:rsid w:val="005D4693"/>
    <w:rsid w:val="005D5CED"/>
    <w:rsid w:val="005D5DE3"/>
    <w:rsid w:val="005D60FE"/>
    <w:rsid w:val="005D72DA"/>
    <w:rsid w:val="005D72E7"/>
    <w:rsid w:val="005E0712"/>
    <w:rsid w:val="005E082E"/>
    <w:rsid w:val="005E13DF"/>
    <w:rsid w:val="005E1EAA"/>
    <w:rsid w:val="005E240E"/>
    <w:rsid w:val="005E2F03"/>
    <w:rsid w:val="005E3BB3"/>
    <w:rsid w:val="005E42F1"/>
    <w:rsid w:val="005E4897"/>
    <w:rsid w:val="005E4C54"/>
    <w:rsid w:val="005E4E22"/>
    <w:rsid w:val="005E53F1"/>
    <w:rsid w:val="005E5F3F"/>
    <w:rsid w:val="005E6225"/>
    <w:rsid w:val="005E6AEE"/>
    <w:rsid w:val="005E6E26"/>
    <w:rsid w:val="005E73A8"/>
    <w:rsid w:val="005F1386"/>
    <w:rsid w:val="005F19D0"/>
    <w:rsid w:val="005F1CA6"/>
    <w:rsid w:val="005F2E3A"/>
    <w:rsid w:val="005F3AB2"/>
    <w:rsid w:val="005F451E"/>
    <w:rsid w:val="005F535C"/>
    <w:rsid w:val="005F7A0C"/>
    <w:rsid w:val="005F7DD2"/>
    <w:rsid w:val="006023E5"/>
    <w:rsid w:val="00602679"/>
    <w:rsid w:val="00602BEA"/>
    <w:rsid w:val="006034F1"/>
    <w:rsid w:val="00604492"/>
    <w:rsid w:val="00604C2C"/>
    <w:rsid w:val="00604EB8"/>
    <w:rsid w:val="006102A9"/>
    <w:rsid w:val="0061056C"/>
    <w:rsid w:val="00611D41"/>
    <w:rsid w:val="00613765"/>
    <w:rsid w:val="00613EFE"/>
    <w:rsid w:val="00614D72"/>
    <w:rsid w:val="00614D80"/>
    <w:rsid w:val="00615DBF"/>
    <w:rsid w:val="0061619D"/>
    <w:rsid w:val="006163F7"/>
    <w:rsid w:val="00617C32"/>
    <w:rsid w:val="00617D18"/>
    <w:rsid w:val="00620D46"/>
    <w:rsid w:val="00622984"/>
    <w:rsid w:val="00622AA2"/>
    <w:rsid w:val="00623FEC"/>
    <w:rsid w:val="0062492D"/>
    <w:rsid w:val="00624DC3"/>
    <w:rsid w:val="006251EE"/>
    <w:rsid w:val="00626013"/>
    <w:rsid w:val="00626588"/>
    <w:rsid w:val="00626F75"/>
    <w:rsid w:val="00626FF9"/>
    <w:rsid w:val="00630184"/>
    <w:rsid w:val="0063135C"/>
    <w:rsid w:val="00631A7F"/>
    <w:rsid w:val="00632FEC"/>
    <w:rsid w:val="00634250"/>
    <w:rsid w:val="00634496"/>
    <w:rsid w:val="00634EEE"/>
    <w:rsid w:val="00635A54"/>
    <w:rsid w:val="00636235"/>
    <w:rsid w:val="006373B8"/>
    <w:rsid w:val="00640636"/>
    <w:rsid w:val="00640666"/>
    <w:rsid w:val="00640DA7"/>
    <w:rsid w:val="006415BF"/>
    <w:rsid w:val="00645398"/>
    <w:rsid w:val="00645F4B"/>
    <w:rsid w:val="00646C1F"/>
    <w:rsid w:val="00647901"/>
    <w:rsid w:val="00650CAB"/>
    <w:rsid w:val="00652C1D"/>
    <w:rsid w:val="00652FF8"/>
    <w:rsid w:val="00654615"/>
    <w:rsid w:val="00654EEC"/>
    <w:rsid w:val="00655296"/>
    <w:rsid w:val="006553EE"/>
    <w:rsid w:val="00655BC4"/>
    <w:rsid w:val="00656255"/>
    <w:rsid w:val="006567B3"/>
    <w:rsid w:val="00660A67"/>
    <w:rsid w:val="00660E7F"/>
    <w:rsid w:val="00660EF7"/>
    <w:rsid w:val="006623EC"/>
    <w:rsid w:val="00663E8F"/>
    <w:rsid w:val="00663FA6"/>
    <w:rsid w:val="00664E51"/>
    <w:rsid w:val="00665E1D"/>
    <w:rsid w:val="006672E3"/>
    <w:rsid w:val="006702F5"/>
    <w:rsid w:val="00670B35"/>
    <w:rsid w:val="00670CBB"/>
    <w:rsid w:val="006720C9"/>
    <w:rsid w:val="006749BA"/>
    <w:rsid w:val="00674D68"/>
    <w:rsid w:val="00676AB6"/>
    <w:rsid w:val="006778EF"/>
    <w:rsid w:val="0068105A"/>
    <w:rsid w:val="006813D6"/>
    <w:rsid w:val="006824FA"/>
    <w:rsid w:val="00684347"/>
    <w:rsid w:val="006856CB"/>
    <w:rsid w:val="006860A3"/>
    <w:rsid w:val="00686D45"/>
    <w:rsid w:val="00687C9E"/>
    <w:rsid w:val="0069036D"/>
    <w:rsid w:val="00692EC3"/>
    <w:rsid w:val="006933F4"/>
    <w:rsid w:val="00693DFB"/>
    <w:rsid w:val="0069560D"/>
    <w:rsid w:val="00696E49"/>
    <w:rsid w:val="006973FB"/>
    <w:rsid w:val="006A002D"/>
    <w:rsid w:val="006A0292"/>
    <w:rsid w:val="006A2CDC"/>
    <w:rsid w:val="006A4A49"/>
    <w:rsid w:val="006A5031"/>
    <w:rsid w:val="006A5098"/>
    <w:rsid w:val="006A5E5B"/>
    <w:rsid w:val="006A61B7"/>
    <w:rsid w:val="006A6FC1"/>
    <w:rsid w:val="006A760A"/>
    <w:rsid w:val="006B0001"/>
    <w:rsid w:val="006B0186"/>
    <w:rsid w:val="006B03E2"/>
    <w:rsid w:val="006B0B5C"/>
    <w:rsid w:val="006B156C"/>
    <w:rsid w:val="006B19D5"/>
    <w:rsid w:val="006B1D85"/>
    <w:rsid w:val="006B2221"/>
    <w:rsid w:val="006B34B1"/>
    <w:rsid w:val="006B38D8"/>
    <w:rsid w:val="006B4394"/>
    <w:rsid w:val="006B4785"/>
    <w:rsid w:val="006B48FF"/>
    <w:rsid w:val="006B5205"/>
    <w:rsid w:val="006B52A6"/>
    <w:rsid w:val="006B52AE"/>
    <w:rsid w:val="006B5D22"/>
    <w:rsid w:val="006C0422"/>
    <w:rsid w:val="006C0B07"/>
    <w:rsid w:val="006C0BC5"/>
    <w:rsid w:val="006C0D70"/>
    <w:rsid w:val="006C36AD"/>
    <w:rsid w:val="006C42E7"/>
    <w:rsid w:val="006C54F3"/>
    <w:rsid w:val="006C5739"/>
    <w:rsid w:val="006C5875"/>
    <w:rsid w:val="006C6111"/>
    <w:rsid w:val="006C6508"/>
    <w:rsid w:val="006D00D2"/>
    <w:rsid w:val="006D01C8"/>
    <w:rsid w:val="006D0F5A"/>
    <w:rsid w:val="006D1077"/>
    <w:rsid w:val="006D1F65"/>
    <w:rsid w:val="006D21E3"/>
    <w:rsid w:val="006D3C20"/>
    <w:rsid w:val="006D4A90"/>
    <w:rsid w:val="006D4E43"/>
    <w:rsid w:val="006D7F24"/>
    <w:rsid w:val="006E035D"/>
    <w:rsid w:val="006E0A50"/>
    <w:rsid w:val="006E1017"/>
    <w:rsid w:val="006E2217"/>
    <w:rsid w:val="006E293C"/>
    <w:rsid w:val="006E38C4"/>
    <w:rsid w:val="006E3D45"/>
    <w:rsid w:val="006E48A1"/>
    <w:rsid w:val="006E553E"/>
    <w:rsid w:val="006E6B09"/>
    <w:rsid w:val="006E6E33"/>
    <w:rsid w:val="006F0117"/>
    <w:rsid w:val="006F08A3"/>
    <w:rsid w:val="006F08AB"/>
    <w:rsid w:val="006F0F5A"/>
    <w:rsid w:val="006F0F6A"/>
    <w:rsid w:val="006F10B6"/>
    <w:rsid w:val="006F1503"/>
    <w:rsid w:val="006F1EAD"/>
    <w:rsid w:val="006F2190"/>
    <w:rsid w:val="006F36F5"/>
    <w:rsid w:val="006F415E"/>
    <w:rsid w:val="006F4B9D"/>
    <w:rsid w:val="006F4C40"/>
    <w:rsid w:val="006F5641"/>
    <w:rsid w:val="006F5A5B"/>
    <w:rsid w:val="006F6234"/>
    <w:rsid w:val="006F6C61"/>
    <w:rsid w:val="00702D5C"/>
    <w:rsid w:val="00703E63"/>
    <w:rsid w:val="00703F14"/>
    <w:rsid w:val="00704B09"/>
    <w:rsid w:val="00705C0D"/>
    <w:rsid w:val="007066BA"/>
    <w:rsid w:val="00707740"/>
    <w:rsid w:val="00712232"/>
    <w:rsid w:val="007128BE"/>
    <w:rsid w:val="00713A00"/>
    <w:rsid w:val="00713CC7"/>
    <w:rsid w:val="0071439A"/>
    <w:rsid w:val="00714541"/>
    <w:rsid w:val="0071764A"/>
    <w:rsid w:val="0072179B"/>
    <w:rsid w:val="007239EF"/>
    <w:rsid w:val="007271A1"/>
    <w:rsid w:val="00730A46"/>
    <w:rsid w:val="00730AC0"/>
    <w:rsid w:val="0073182F"/>
    <w:rsid w:val="007334B1"/>
    <w:rsid w:val="00733E79"/>
    <w:rsid w:val="00735157"/>
    <w:rsid w:val="007355A7"/>
    <w:rsid w:val="00735C6F"/>
    <w:rsid w:val="007360BB"/>
    <w:rsid w:val="007372E0"/>
    <w:rsid w:val="00737D27"/>
    <w:rsid w:val="00737FDA"/>
    <w:rsid w:val="00740E7A"/>
    <w:rsid w:val="00741362"/>
    <w:rsid w:val="007414B0"/>
    <w:rsid w:val="00741B2D"/>
    <w:rsid w:val="00741BBB"/>
    <w:rsid w:val="00742BD7"/>
    <w:rsid w:val="00742C57"/>
    <w:rsid w:val="00742E88"/>
    <w:rsid w:val="00743438"/>
    <w:rsid w:val="007439E8"/>
    <w:rsid w:val="00745A40"/>
    <w:rsid w:val="00745D49"/>
    <w:rsid w:val="00746FAC"/>
    <w:rsid w:val="007479C0"/>
    <w:rsid w:val="0075013D"/>
    <w:rsid w:val="00751277"/>
    <w:rsid w:val="0075334E"/>
    <w:rsid w:val="007535B1"/>
    <w:rsid w:val="007536DF"/>
    <w:rsid w:val="007538AA"/>
    <w:rsid w:val="00754446"/>
    <w:rsid w:val="00756373"/>
    <w:rsid w:val="007577D9"/>
    <w:rsid w:val="007577E0"/>
    <w:rsid w:val="00757928"/>
    <w:rsid w:val="007603EA"/>
    <w:rsid w:val="007609AD"/>
    <w:rsid w:val="00761A55"/>
    <w:rsid w:val="00765095"/>
    <w:rsid w:val="00765B6D"/>
    <w:rsid w:val="00765D17"/>
    <w:rsid w:val="00766287"/>
    <w:rsid w:val="00767193"/>
    <w:rsid w:val="00767BC1"/>
    <w:rsid w:val="00770E01"/>
    <w:rsid w:val="00771349"/>
    <w:rsid w:val="00771505"/>
    <w:rsid w:val="00771866"/>
    <w:rsid w:val="007718A3"/>
    <w:rsid w:val="0077296C"/>
    <w:rsid w:val="00773EF7"/>
    <w:rsid w:val="00774C47"/>
    <w:rsid w:val="007766C6"/>
    <w:rsid w:val="00776B2F"/>
    <w:rsid w:val="00776F61"/>
    <w:rsid w:val="007771EC"/>
    <w:rsid w:val="007772FF"/>
    <w:rsid w:val="0077733A"/>
    <w:rsid w:val="0077774D"/>
    <w:rsid w:val="007777B8"/>
    <w:rsid w:val="007778F8"/>
    <w:rsid w:val="00777A77"/>
    <w:rsid w:val="00780DDB"/>
    <w:rsid w:val="0078172A"/>
    <w:rsid w:val="007830EA"/>
    <w:rsid w:val="00783D9C"/>
    <w:rsid w:val="007848A6"/>
    <w:rsid w:val="007863DB"/>
    <w:rsid w:val="0078642D"/>
    <w:rsid w:val="0078646C"/>
    <w:rsid w:val="007876C9"/>
    <w:rsid w:val="00787D45"/>
    <w:rsid w:val="00790240"/>
    <w:rsid w:val="00790ACB"/>
    <w:rsid w:val="0079218A"/>
    <w:rsid w:val="007925EF"/>
    <w:rsid w:val="007930E6"/>
    <w:rsid w:val="00793449"/>
    <w:rsid w:val="00793518"/>
    <w:rsid w:val="00794216"/>
    <w:rsid w:val="007943B6"/>
    <w:rsid w:val="00795AB0"/>
    <w:rsid w:val="007973DD"/>
    <w:rsid w:val="007A036C"/>
    <w:rsid w:val="007A05CD"/>
    <w:rsid w:val="007A06CF"/>
    <w:rsid w:val="007A10EF"/>
    <w:rsid w:val="007A2F65"/>
    <w:rsid w:val="007A3E75"/>
    <w:rsid w:val="007A4E56"/>
    <w:rsid w:val="007A5683"/>
    <w:rsid w:val="007A5B12"/>
    <w:rsid w:val="007A63C2"/>
    <w:rsid w:val="007A70FD"/>
    <w:rsid w:val="007A741E"/>
    <w:rsid w:val="007A78C0"/>
    <w:rsid w:val="007A7B59"/>
    <w:rsid w:val="007B036E"/>
    <w:rsid w:val="007B09CF"/>
    <w:rsid w:val="007B10B2"/>
    <w:rsid w:val="007B10B3"/>
    <w:rsid w:val="007B12D8"/>
    <w:rsid w:val="007B2412"/>
    <w:rsid w:val="007B2558"/>
    <w:rsid w:val="007B3CB0"/>
    <w:rsid w:val="007B52B5"/>
    <w:rsid w:val="007B5F58"/>
    <w:rsid w:val="007B6235"/>
    <w:rsid w:val="007B6ADD"/>
    <w:rsid w:val="007B6B46"/>
    <w:rsid w:val="007B6CD3"/>
    <w:rsid w:val="007B7A24"/>
    <w:rsid w:val="007C0066"/>
    <w:rsid w:val="007C30BB"/>
    <w:rsid w:val="007C37C3"/>
    <w:rsid w:val="007C3EDB"/>
    <w:rsid w:val="007C55F5"/>
    <w:rsid w:val="007C5644"/>
    <w:rsid w:val="007C799E"/>
    <w:rsid w:val="007D03D6"/>
    <w:rsid w:val="007D14C8"/>
    <w:rsid w:val="007D1868"/>
    <w:rsid w:val="007D27DA"/>
    <w:rsid w:val="007D2AD2"/>
    <w:rsid w:val="007D33B9"/>
    <w:rsid w:val="007D3717"/>
    <w:rsid w:val="007D3ED5"/>
    <w:rsid w:val="007D448B"/>
    <w:rsid w:val="007D4938"/>
    <w:rsid w:val="007D4EA9"/>
    <w:rsid w:val="007E083B"/>
    <w:rsid w:val="007E0EE6"/>
    <w:rsid w:val="007E182B"/>
    <w:rsid w:val="007E1ACE"/>
    <w:rsid w:val="007E211E"/>
    <w:rsid w:val="007E345C"/>
    <w:rsid w:val="007E3E20"/>
    <w:rsid w:val="007E5770"/>
    <w:rsid w:val="007E6230"/>
    <w:rsid w:val="007E72D8"/>
    <w:rsid w:val="007E74AB"/>
    <w:rsid w:val="007E78F0"/>
    <w:rsid w:val="007F007A"/>
    <w:rsid w:val="007F020D"/>
    <w:rsid w:val="007F05D3"/>
    <w:rsid w:val="007F4151"/>
    <w:rsid w:val="007F6087"/>
    <w:rsid w:val="007F69A7"/>
    <w:rsid w:val="007F7E23"/>
    <w:rsid w:val="008003E4"/>
    <w:rsid w:val="008007CD"/>
    <w:rsid w:val="00800946"/>
    <w:rsid w:val="00800B74"/>
    <w:rsid w:val="00800BE2"/>
    <w:rsid w:val="0080257A"/>
    <w:rsid w:val="00803212"/>
    <w:rsid w:val="00803356"/>
    <w:rsid w:val="00803ED9"/>
    <w:rsid w:val="00803F24"/>
    <w:rsid w:val="00804755"/>
    <w:rsid w:val="00805A0C"/>
    <w:rsid w:val="00805B58"/>
    <w:rsid w:val="00806BA0"/>
    <w:rsid w:val="00807578"/>
    <w:rsid w:val="008078D9"/>
    <w:rsid w:val="00807CE1"/>
    <w:rsid w:val="008102A0"/>
    <w:rsid w:val="0081057E"/>
    <w:rsid w:val="00810CC0"/>
    <w:rsid w:val="00811D4C"/>
    <w:rsid w:val="0081364D"/>
    <w:rsid w:val="008137EB"/>
    <w:rsid w:val="00814B59"/>
    <w:rsid w:val="00815516"/>
    <w:rsid w:val="00815D25"/>
    <w:rsid w:val="0081615D"/>
    <w:rsid w:val="008175CF"/>
    <w:rsid w:val="008209DA"/>
    <w:rsid w:val="008223DB"/>
    <w:rsid w:val="00824B4A"/>
    <w:rsid w:val="0082575C"/>
    <w:rsid w:val="0082672C"/>
    <w:rsid w:val="0082769C"/>
    <w:rsid w:val="00827BDE"/>
    <w:rsid w:val="00827E06"/>
    <w:rsid w:val="00831761"/>
    <w:rsid w:val="008319F3"/>
    <w:rsid w:val="00831F9D"/>
    <w:rsid w:val="00831FA3"/>
    <w:rsid w:val="008332B2"/>
    <w:rsid w:val="008357E4"/>
    <w:rsid w:val="00835A5B"/>
    <w:rsid w:val="00836BE7"/>
    <w:rsid w:val="00837013"/>
    <w:rsid w:val="00841009"/>
    <w:rsid w:val="00841A6A"/>
    <w:rsid w:val="00842CD5"/>
    <w:rsid w:val="00842E26"/>
    <w:rsid w:val="00844BC9"/>
    <w:rsid w:val="00845A15"/>
    <w:rsid w:val="00845E0D"/>
    <w:rsid w:val="00845FB3"/>
    <w:rsid w:val="00846B14"/>
    <w:rsid w:val="00846CB2"/>
    <w:rsid w:val="00847218"/>
    <w:rsid w:val="00847222"/>
    <w:rsid w:val="00847FF4"/>
    <w:rsid w:val="0085098F"/>
    <w:rsid w:val="00850ABA"/>
    <w:rsid w:val="00850E72"/>
    <w:rsid w:val="00855808"/>
    <w:rsid w:val="00860C6B"/>
    <w:rsid w:val="00863159"/>
    <w:rsid w:val="00863318"/>
    <w:rsid w:val="00863F21"/>
    <w:rsid w:val="00864C51"/>
    <w:rsid w:val="008654B3"/>
    <w:rsid w:val="0086594A"/>
    <w:rsid w:val="00865A82"/>
    <w:rsid w:val="00865D23"/>
    <w:rsid w:val="00866C27"/>
    <w:rsid w:val="00867B32"/>
    <w:rsid w:val="008706AC"/>
    <w:rsid w:val="008720DC"/>
    <w:rsid w:val="00872A2C"/>
    <w:rsid w:val="00872D85"/>
    <w:rsid w:val="00873736"/>
    <w:rsid w:val="00873D4F"/>
    <w:rsid w:val="00874A0B"/>
    <w:rsid w:val="00874CF7"/>
    <w:rsid w:val="00874DDC"/>
    <w:rsid w:val="00874FB2"/>
    <w:rsid w:val="00875CAE"/>
    <w:rsid w:val="00876383"/>
    <w:rsid w:val="00876ECB"/>
    <w:rsid w:val="00880C92"/>
    <w:rsid w:val="0088292B"/>
    <w:rsid w:val="00882F0B"/>
    <w:rsid w:val="00883247"/>
    <w:rsid w:val="00884496"/>
    <w:rsid w:val="008860B6"/>
    <w:rsid w:val="0088735A"/>
    <w:rsid w:val="00887CD4"/>
    <w:rsid w:val="00887D8A"/>
    <w:rsid w:val="0089117D"/>
    <w:rsid w:val="008913BE"/>
    <w:rsid w:val="00891E32"/>
    <w:rsid w:val="00892CAE"/>
    <w:rsid w:val="0089361B"/>
    <w:rsid w:val="00893766"/>
    <w:rsid w:val="008943E1"/>
    <w:rsid w:val="00895429"/>
    <w:rsid w:val="008956F1"/>
    <w:rsid w:val="00896EE1"/>
    <w:rsid w:val="008A12B2"/>
    <w:rsid w:val="008A2CD6"/>
    <w:rsid w:val="008A3ADD"/>
    <w:rsid w:val="008A5A0B"/>
    <w:rsid w:val="008A64DF"/>
    <w:rsid w:val="008A7026"/>
    <w:rsid w:val="008A71FE"/>
    <w:rsid w:val="008B06F6"/>
    <w:rsid w:val="008B10FE"/>
    <w:rsid w:val="008B14A0"/>
    <w:rsid w:val="008B1FE9"/>
    <w:rsid w:val="008B2980"/>
    <w:rsid w:val="008B482E"/>
    <w:rsid w:val="008B4C09"/>
    <w:rsid w:val="008B526D"/>
    <w:rsid w:val="008B6957"/>
    <w:rsid w:val="008C18F6"/>
    <w:rsid w:val="008C2340"/>
    <w:rsid w:val="008C4383"/>
    <w:rsid w:val="008C4766"/>
    <w:rsid w:val="008C5171"/>
    <w:rsid w:val="008C5189"/>
    <w:rsid w:val="008C56C0"/>
    <w:rsid w:val="008C5A75"/>
    <w:rsid w:val="008C6174"/>
    <w:rsid w:val="008D022B"/>
    <w:rsid w:val="008D05D3"/>
    <w:rsid w:val="008D1998"/>
    <w:rsid w:val="008D34B1"/>
    <w:rsid w:val="008D5AA7"/>
    <w:rsid w:val="008D5C8D"/>
    <w:rsid w:val="008D7E78"/>
    <w:rsid w:val="008E0373"/>
    <w:rsid w:val="008E06F2"/>
    <w:rsid w:val="008E17B8"/>
    <w:rsid w:val="008E1871"/>
    <w:rsid w:val="008E3925"/>
    <w:rsid w:val="008E5E03"/>
    <w:rsid w:val="008E7D8C"/>
    <w:rsid w:val="008F162A"/>
    <w:rsid w:val="008F1EA5"/>
    <w:rsid w:val="008F3A1D"/>
    <w:rsid w:val="008F3BD5"/>
    <w:rsid w:val="008F4583"/>
    <w:rsid w:val="008F7F3C"/>
    <w:rsid w:val="0090130B"/>
    <w:rsid w:val="009023AF"/>
    <w:rsid w:val="00902CFE"/>
    <w:rsid w:val="009032A5"/>
    <w:rsid w:val="009033E5"/>
    <w:rsid w:val="0090397C"/>
    <w:rsid w:val="00904791"/>
    <w:rsid w:val="00904B21"/>
    <w:rsid w:val="009062D8"/>
    <w:rsid w:val="0090715E"/>
    <w:rsid w:val="00910210"/>
    <w:rsid w:val="00911D7C"/>
    <w:rsid w:val="009133D6"/>
    <w:rsid w:val="009174A7"/>
    <w:rsid w:val="009179E1"/>
    <w:rsid w:val="00920CF3"/>
    <w:rsid w:val="0092135E"/>
    <w:rsid w:val="00921519"/>
    <w:rsid w:val="00922698"/>
    <w:rsid w:val="0092300C"/>
    <w:rsid w:val="00923574"/>
    <w:rsid w:val="00923BF5"/>
    <w:rsid w:val="00923D10"/>
    <w:rsid w:val="009242F4"/>
    <w:rsid w:val="009244EA"/>
    <w:rsid w:val="0092697D"/>
    <w:rsid w:val="00927689"/>
    <w:rsid w:val="009304C1"/>
    <w:rsid w:val="009308FF"/>
    <w:rsid w:val="009317D9"/>
    <w:rsid w:val="009352C0"/>
    <w:rsid w:val="00935F46"/>
    <w:rsid w:val="0093741A"/>
    <w:rsid w:val="009413AE"/>
    <w:rsid w:val="0094328F"/>
    <w:rsid w:val="00943305"/>
    <w:rsid w:val="00944F6C"/>
    <w:rsid w:val="009457ED"/>
    <w:rsid w:val="00946F0A"/>
    <w:rsid w:val="009471F1"/>
    <w:rsid w:val="00947A93"/>
    <w:rsid w:val="00950152"/>
    <w:rsid w:val="00950BE5"/>
    <w:rsid w:val="00951B07"/>
    <w:rsid w:val="009525B9"/>
    <w:rsid w:val="00952650"/>
    <w:rsid w:val="009535AB"/>
    <w:rsid w:val="009544B3"/>
    <w:rsid w:val="00954AD4"/>
    <w:rsid w:val="009557A8"/>
    <w:rsid w:val="00955D89"/>
    <w:rsid w:val="0095795F"/>
    <w:rsid w:val="00957AEA"/>
    <w:rsid w:val="00960527"/>
    <w:rsid w:val="00960AAE"/>
    <w:rsid w:val="00960E1A"/>
    <w:rsid w:val="00960F6B"/>
    <w:rsid w:val="00962272"/>
    <w:rsid w:val="00964075"/>
    <w:rsid w:val="0096572F"/>
    <w:rsid w:val="00965733"/>
    <w:rsid w:val="00965D8F"/>
    <w:rsid w:val="00965EBE"/>
    <w:rsid w:val="0096623D"/>
    <w:rsid w:val="009662C1"/>
    <w:rsid w:val="00966AC8"/>
    <w:rsid w:val="009671D2"/>
    <w:rsid w:val="00967CD7"/>
    <w:rsid w:val="00967E89"/>
    <w:rsid w:val="009705E5"/>
    <w:rsid w:val="00971AF4"/>
    <w:rsid w:val="00972E5D"/>
    <w:rsid w:val="00975E04"/>
    <w:rsid w:val="00976EE6"/>
    <w:rsid w:val="00977EBE"/>
    <w:rsid w:val="00981B26"/>
    <w:rsid w:val="00981ECD"/>
    <w:rsid w:val="00981EF8"/>
    <w:rsid w:val="00982FD0"/>
    <w:rsid w:val="009838B3"/>
    <w:rsid w:val="0098424D"/>
    <w:rsid w:val="009846F1"/>
    <w:rsid w:val="00987ABC"/>
    <w:rsid w:val="00987FD8"/>
    <w:rsid w:val="00991824"/>
    <w:rsid w:val="00991B48"/>
    <w:rsid w:val="0099431D"/>
    <w:rsid w:val="0099728A"/>
    <w:rsid w:val="00997507"/>
    <w:rsid w:val="009A2389"/>
    <w:rsid w:val="009A2404"/>
    <w:rsid w:val="009A25A1"/>
    <w:rsid w:val="009A2E68"/>
    <w:rsid w:val="009A31D8"/>
    <w:rsid w:val="009A32A2"/>
    <w:rsid w:val="009A3485"/>
    <w:rsid w:val="009A34A6"/>
    <w:rsid w:val="009A3A69"/>
    <w:rsid w:val="009A3C12"/>
    <w:rsid w:val="009A5434"/>
    <w:rsid w:val="009A5B63"/>
    <w:rsid w:val="009A7CBF"/>
    <w:rsid w:val="009B03EF"/>
    <w:rsid w:val="009B295A"/>
    <w:rsid w:val="009B2D4D"/>
    <w:rsid w:val="009B2F9C"/>
    <w:rsid w:val="009B3278"/>
    <w:rsid w:val="009B3E92"/>
    <w:rsid w:val="009B52F3"/>
    <w:rsid w:val="009B54DD"/>
    <w:rsid w:val="009B5D69"/>
    <w:rsid w:val="009B652C"/>
    <w:rsid w:val="009B68B6"/>
    <w:rsid w:val="009B6BE6"/>
    <w:rsid w:val="009B7222"/>
    <w:rsid w:val="009C106E"/>
    <w:rsid w:val="009C1267"/>
    <w:rsid w:val="009C16A3"/>
    <w:rsid w:val="009C1F69"/>
    <w:rsid w:val="009C1FAC"/>
    <w:rsid w:val="009C25A2"/>
    <w:rsid w:val="009C3E26"/>
    <w:rsid w:val="009C40B5"/>
    <w:rsid w:val="009C44A1"/>
    <w:rsid w:val="009C4B96"/>
    <w:rsid w:val="009C6C31"/>
    <w:rsid w:val="009D07DA"/>
    <w:rsid w:val="009D1137"/>
    <w:rsid w:val="009D292E"/>
    <w:rsid w:val="009D2BFC"/>
    <w:rsid w:val="009D2C64"/>
    <w:rsid w:val="009D564D"/>
    <w:rsid w:val="009D5C56"/>
    <w:rsid w:val="009D5DC8"/>
    <w:rsid w:val="009D6B45"/>
    <w:rsid w:val="009D797A"/>
    <w:rsid w:val="009E0449"/>
    <w:rsid w:val="009E156C"/>
    <w:rsid w:val="009E16D3"/>
    <w:rsid w:val="009E2C17"/>
    <w:rsid w:val="009E3266"/>
    <w:rsid w:val="009E3CC5"/>
    <w:rsid w:val="009E3D3A"/>
    <w:rsid w:val="009E6FF4"/>
    <w:rsid w:val="009F01A5"/>
    <w:rsid w:val="009F0318"/>
    <w:rsid w:val="009F06AA"/>
    <w:rsid w:val="009F0F05"/>
    <w:rsid w:val="009F1C73"/>
    <w:rsid w:val="009F1C75"/>
    <w:rsid w:val="009F1E7C"/>
    <w:rsid w:val="009F2E50"/>
    <w:rsid w:val="009F5787"/>
    <w:rsid w:val="009F5FE0"/>
    <w:rsid w:val="009F6977"/>
    <w:rsid w:val="009F6FB7"/>
    <w:rsid w:val="00A000C8"/>
    <w:rsid w:val="00A00665"/>
    <w:rsid w:val="00A011A3"/>
    <w:rsid w:val="00A0246A"/>
    <w:rsid w:val="00A02726"/>
    <w:rsid w:val="00A03BFB"/>
    <w:rsid w:val="00A04749"/>
    <w:rsid w:val="00A04D3D"/>
    <w:rsid w:val="00A0503C"/>
    <w:rsid w:val="00A0567A"/>
    <w:rsid w:val="00A05A48"/>
    <w:rsid w:val="00A07C07"/>
    <w:rsid w:val="00A1272C"/>
    <w:rsid w:val="00A13C70"/>
    <w:rsid w:val="00A1534D"/>
    <w:rsid w:val="00A15496"/>
    <w:rsid w:val="00A16F8B"/>
    <w:rsid w:val="00A17294"/>
    <w:rsid w:val="00A17DC8"/>
    <w:rsid w:val="00A20332"/>
    <w:rsid w:val="00A2086E"/>
    <w:rsid w:val="00A20C25"/>
    <w:rsid w:val="00A21F0B"/>
    <w:rsid w:val="00A22162"/>
    <w:rsid w:val="00A221FA"/>
    <w:rsid w:val="00A2259B"/>
    <w:rsid w:val="00A23541"/>
    <w:rsid w:val="00A238CB"/>
    <w:rsid w:val="00A24E6E"/>
    <w:rsid w:val="00A25277"/>
    <w:rsid w:val="00A255EB"/>
    <w:rsid w:val="00A258F8"/>
    <w:rsid w:val="00A25945"/>
    <w:rsid w:val="00A25A5C"/>
    <w:rsid w:val="00A25C9B"/>
    <w:rsid w:val="00A26AF2"/>
    <w:rsid w:val="00A26D90"/>
    <w:rsid w:val="00A2786A"/>
    <w:rsid w:val="00A27C74"/>
    <w:rsid w:val="00A30C6C"/>
    <w:rsid w:val="00A312B7"/>
    <w:rsid w:val="00A312FC"/>
    <w:rsid w:val="00A31F5D"/>
    <w:rsid w:val="00A32614"/>
    <w:rsid w:val="00A3277E"/>
    <w:rsid w:val="00A3333C"/>
    <w:rsid w:val="00A37307"/>
    <w:rsid w:val="00A400C4"/>
    <w:rsid w:val="00A41AFC"/>
    <w:rsid w:val="00A427E0"/>
    <w:rsid w:val="00A4284C"/>
    <w:rsid w:val="00A42A0C"/>
    <w:rsid w:val="00A42B7F"/>
    <w:rsid w:val="00A42BE5"/>
    <w:rsid w:val="00A4396C"/>
    <w:rsid w:val="00A43B4A"/>
    <w:rsid w:val="00A4486B"/>
    <w:rsid w:val="00A453C4"/>
    <w:rsid w:val="00A46832"/>
    <w:rsid w:val="00A50A2C"/>
    <w:rsid w:val="00A51595"/>
    <w:rsid w:val="00A52673"/>
    <w:rsid w:val="00A52CB1"/>
    <w:rsid w:val="00A53935"/>
    <w:rsid w:val="00A53B52"/>
    <w:rsid w:val="00A54B58"/>
    <w:rsid w:val="00A55F8F"/>
    <w:rsid w:val="00A56682"/>
    <w:rsid w:val="00A566A3"/>
    <w:rsid w:val="00A574F7"/>
    <w:rsid w:val="00A575D4"/>
    <w:rsid w:val="00A60085"/>
    <w:rsid w:val="00A60672"/>
    <w:rsid w:val="00A64AE7"/>
    <w:rsid w:val="00A671FE"/>
    <w:rsid w:val="00A67707"/>
    <w:rsid w:val="00A70089"/>
    <w:rsid w:val="00A70DB5"/>
    <w:rsid w:val="00A7164E"/>
    <w:rsid w:val="00A733A9"/>
    <w:rsid w:val="00A74EE3"/>
    <w:rsid w:val="00A7565C"/>
    <w:rsid w:val="00A75881"/>
    <w:rsid w:val="00A75DAF"/>
    <w:rsid w:val="00A76489"/>
    <w:rsid w:val="00A77419"/>
    <w:rsid w:val="00A77F80"/>
    <w:rsid w:val="00A80BA1"/>
    <w:rsid w:val="00A817A8"/>
    <w:rsid w:val="00A81F1A"/>
    <w:rsid w:val="00A82C1E"/>
    <w:rsid w:val="00A83048"/>
    <w:rsid w:val="00A8415B"/>
    <w:rsid w:val="00A84E1C"/>
    <w:rsid w:val="00A85890"/>
    <w:rsid w:val="00A860A9"/>
    <w:rsid w:val="00A861E1"/>
    <w:rsid w:val="00A86989"/>
    <w:rsid w:val="00A86D45"/>
    <w:rsid w:val="00A87C8A"/>
    <w:rsid w:val="00A93735"/>
    <w:rsid w:val="00A940F4"/>
    <w:rsid w:val="00A9413E"/>
    <w:rsid w:val="00A951DB"/>
    <w:rsid w:val="00A958E7"/>
    <w:rsid w:val="00A95E07"/>
    <w:rsid w:val="00A965A2"/>
    <w:rsid w:val="00A97618"/>
    <w:rsid w:val="00A97B8C"/>
    <w:rsid w:val="00AA066B"/>
    <w:rsid w:val="00AA089D"/>
    <w:rsid w:val="00AA27C9"/>
    <w:rsid w:val="00AA2EEF"/>
    <w:rsid w:val="00AA3696"/>
    <w:rsid w:val="00AA3AEB"/>
    <w:rsid w:val="00AA3B6E"/>
    <w:rsid w:val="00AA490F"/>
    <w:rsid w:val="00AA5766"/>
    <w:rsid w:val="00AA5EA2"/>
    <w:rsid w:val="00AA6731"/>
    <w:rsid w:val="00AA693C"/>
    <w:rsid w:val="00AA783C"/>
    <w:rsid w:val="00AA7E12"/>
    <w:rsid w:val="00AB014F"/>
    <w:rsid w:val="00AB0AEE"/>
    <w:rsid w:val="00AB0DA4"/>
    <w:rsid w:val="00AB11CF"/>
    <w:rsid w:val="00AB1400"/>
    <w:rsid w:val="00AB1607"/>
    <w:rsid w:val="00AB2A20"/>
    <w:rsid w:val="00AB3B14"/>
    <w:rsid w:val="00AB46EA"/>
    <w:rsid w:val="00AB56FA"/>
    <w:rsid w:val="00AB70F6"/>
    <w:rsid w:val="00AC0412"/>
    <w:rsid w:val="00AC0BE4"/>
    <w:rsid w:val="00AC130A"/>
    <w:rsid w:val="00AC1561"/>
    <w:rsid w:val="00AC2F75"/>
    <w:rsid w:val="00AC35B7"/>
    <w:rsid w:val="00AC3ED7"/>
    <w:rsid w:val="00AC4D25"/>
    <w:rsid w:val="00AC51DE"/>
    <w:rsid w:val="00AC5424"/>
    <w:rsid w:val="00AC5BA1"/>
    <w:rsid w:val="00AC6270"/>
    <w:rsid w:val="00AC6A65"/>
    <w:rsid w:val="00AC740F"/>
    <w:rsid w:val="00AC774F"/>
    <w:rsid w:val="00AD07B7"/>
    <w:rsid w:val="00AD0D88"/>
    <w:rsid w:val="00AD1215"/>
    <w:rsid w:val="00AD12D9"/>
    <w:rsid w:val="00AD15D2"/>
    <w:rsid w:val="00AD2507"/>
    <w:rsid w:val="00AD3166"/>
    <w:rsid w:val="00AD47EC"/>
    <w:rsid w:val="00AD5930"/>
    <w:rsid w:val="00AD6213"/>
    <w:rsid w:val="00AD69EA"/>
    <w:rsid w:val="00AE0BDC"/>
    <w:rsid w:val="00AE1FB2"/>
    <w:rsid w:val="00AE2689"/>
    <w:rsid w:val="00AE33F3"/>
    <w:rsid w:val="00AE3953"/>
    <w:rsid w:val="00AE42B1"/>
    <w:rsid w:val="00AE42BF"/>
    <w:rsid w:val="00AE4514"/>
    <w:rsid w:val="00AE49C7"/>
    <w:rsid w:val="00AE4B9F"/>
    <w:rsid w:val="00AE5465"/>
    <w:rsid w:val="00AE57AD"/>
    <w:rsid w:val="00AE58AB"/>
    <w:rsid w:val="00AE5E24"/>
    <w:rsid w:val="00AE60A2"/>
    <w:rsid w:val="00AE6B76"/>
    <w:rsid w:val="00AE739A"/>
    <w:rsid w:val="00AE7DAE"/>
    <w:rsid w:val="00AF0013"/>
    <w:rsid w:val="00AF0A1C"/>
    <w:rsid w:val="00AF0D55"/>
    <w:rsid w:val="00AF1437"/>
    <w:rsid w:val="00AF4FB3"/>
    <w:rsid w:val="00AF5825"/>
    <w:rsid w:val="00AF5C7B"/>
    <w:rsid w:val="00AF5E14"/>
    <w:rsid w:val="00AF60D9"/>
    <w:rsid w:val="00AF6B78"/>
    <w:rsid w:val="00AF7A07"/>
    <w:rsid w:val="00AF7A20"/>
    <w:rsid w:val="00AF7EBE"/>
    <w:rsid w:val="00B0061D"/>
    <w:rsid w:val="00B00EA0"/>
    <w:rsid w:val="00B011B6"/>
    <w:rsid w:val="00B014D5"/>
    <w:rsid w:val="00B014FD"/>
    <w:rsid w:val="00B0178A"/>
    <w:rsid w:val="00B01B90"/>
    <w:rsid w:val="00B02537"/>
    <w:rsid w:val="00B03461"/>
    <w:rsid w:val="00B04146"/>
    <w:rsid w:val="00B0437F"/>
    <w:rsid w:val="00B05C56"/>
    <w:rsid w:val="00B0726C"/>
    <w:rsid w:val="00B0752B"/>
    <w:rsid w:val="00B07583"/>
    <w:rsid w:val="00B10638"/>
    <w:rsid w:val="00B10CF1"/>
    <w:rsid w:val="00B11213"/>
    <w:rsid w:val="00B11FB4"/>
    <w:rsid w:val="00B12DEF"/>
    <w:rsid w:val="00B142B3"/>
    <w:rsid w:val="00B14A2F"/>
    <w:rsid w:val="00B14FBB"/>
    <w:rsid w:val="00B16DC5"/>
    <w:rsid w:val="00B17B00"/>
    <w:rsid w:val="00B2017F"/>
    <w:rsid w:val="00B22DBD"/>
    <w:rsid w:val="00B236A7"/>
    <w:rsid w:val="00B2377A"/>
    <w:rsid w:val="00B244F1"/>
    <w:rsid w:val="00B2622A"/>
    <w:rsid w:val="00B26348"/>
    <w:rsid w:val="00B26B49"/>
    <w:rsid w:val="00B26CB3"/>
    <w:rsid w:val="00B26FC7"/>
    <w:rsid w:val="00B27B40"/>
    <w:rsid w:val="00B3130A"/>
    <w:rsid w:val="00B32B14"/>
    <w:rsid w:val="00B32B30"/>
    <w:rsid w:val="00B32C25"/>
    <w:rsid w:val="00B3449A"/>
    <w:rsid w:val="00B344C7"/>
    <w:rsid w:val="00B34DBC"/>
    <w:rsid w:val="00B361D4"/>
    <w:rsid w:val="00B36679"/>
    <w:rsid w:val="00B36868"/>
    <w:rsid w:val="00B406A5"/>
    <w:rsid w:val="00B40E5E"/>
    <w:rsid w:val="00B42B10"/>
    <w:rsid w:val="00B42B9A"/>
    <w:rsid w:val="00B433D0"/>
    <w:rsid w:val="00B449DD"/>
    <w:rsid w:val="00B45C28"/>
    <w:rsid w:val="00B45F4E"/>
    <w:rsid w:val="00B46CC4"/>
    <w:rsid w:val="00B472D4"/>
    <w:rsid w:val="00B4743D"/>
    <w:rsid w:val="00B47C7F"/>
    <w:rsid w:val="00B51C2E"/>
    <w:rsid w:val="00B52661"/>
    <w:rsid w:val="00B54B15"/>
    <w:rsid w:val="00B5542B"/>
    <w:rsid w:val="00B555DE"/>
    <w:rsid w:val="00B558B7"/>
    <w:rsid w:val="00B56570"/>
    <w:rsid w:val="00B57601"/>
    <w:rsid w:val="00B57C44"/>
    <w:rsid w:val="00B60C72"/>
    <w:rsid w:val="00B61D6C"/>
    <w:rsid w:val="00B63AD3"/>
    <w:rsid w:val="00B64CA7"/>
    <w:rsid w:val="00B64FEA"/>
    <w:rsid w:val="00B65B00"/>
    <w:rsid w:val="00B660C6"/>
    <w:rsid w:val="00B6752C"/>
    <w:rsid w:val="00B67767"/>
    <w:rsid w:val="00B717D0"/>
    <w:rsid w:val="00B71BDD"/>
    <w:rsid w:val="00B732FD"/>
    <w:rsid w:val="00B74064"/>
    <w:rsid w:val="00B740BD"/>
    <w:rsid w:val="00B747EA"/>
    <w:rsid w:val="00B74EB7"/>
    <w:rsid w:val="00B752D9"/>
    <w:rsid w:val="00B779F1"/>
    <w:rsid w:val="00B8061C"/>
    <w:rsid w:val="00B80D44"/>
    <w:rsid w:val="00B81756"/>
    <w:rsid w:val="00B81DC1"/>
    <w:rsid w:val="00B81E04"/>
    <w:rsid w:val="00B8205C"/>
    <w:rsid w:val="00B82539"/>
    <w:rsid w:val="00B84699"/>
    <w:rsid w:val="00B846ED"/>
    <w:rsid w:val="00B84B7C"/>
    <w:rsid w:val="00B86636"/>
    <w:rsid w:val="00B92818"/>
    <w:rsid w:val="00B929D1"/>
    <w:rsid w:val="00B933F0"/>
    <w:rsid w:val="00B9415A"/>
    <w:rsid w:val="00B94E42"/>
    <w:rsid w:val="00B95BCE"/>
    <w:rsid w:val="00BA14C0"/>
    <w:rsid w:val="00BA188F"/>
    <w:rsid w:val="00BA1E42"/>
    <w:rsid w:val="00BA2DFD"/>
    <w:rsid w:val="00BA5BB3"/>
    <w:rsid w:val="00BA79A2"/>
    <w:rsid w:val="00BB0AA0"/>
    <w:rsid w:val="00BB1087"/>
    <w:rsid w:val="00BB141C"/>
    <w:rsid w:val="00BB1478"/>
    <w:rsid w:val="00BB1901"/>
    <w:rsid w:val="00BB1D4F"/>
    <w:rsid w:val="00BB4151"/>
    <w:rsid w:val="00BB50D6"/>
    <w:rsid w:val="00BB5642"/>
    <w:rsid w:val="00BB659B"/>
    <w:rsid w:val="00BB6709"/>
    <w:rsid w:val="00BB6DEA"/>
    <w:rsid w:val="00BB6FD4"/>
    <w:rsid w:val="00BB751F"/>
    <w:rsid w:val="00BB7E72"/>
    <w:rsid w:val="00BC059D"/>
    <w:rsid w:val="00BC1606"/>
    <w:rsid w:val="00BC26AC"/>
    <w:rsid w:val="00BC295C"/>
    <w:rsid w:val="00BC31AE"/>
    <w:rsid w:val="00BC3DBD"/>
    <w:rsid w:val="00BC471F"/>
    <w:rsid w:val="00BC4893"/>
    <w:rsid w:val="00BC4B32"/>
    <w:rsid w:val="00BC5052"/>
    <w:rsid w:val="00BC6ECC"/>
    <w:rsid w:val="00BC79AC"/>
    <w:rsid w:val="00BC7CA2"/>
    <w:rsid w:val="00BD16A3"/>
    <w:rsid w:val="00BD16B5"/>
    <w:rsid w:val="00BD2297"/>
    <w:rsid w:val="00BD2C96"/>
    <w:rsid w:val="00BD3F38"/>
    <w:rsid w:val="00BD47CA"/>
    <w:rsid w:val="00BD5677"/>
    <w:rsid w:val="00BD6E48"/>
    <w:rsid w:val="00BE02B8"/>
    <w:rsid w:val="00BE0B04"/>
    <w:rsid w:val="00BE2351"/>
    <w:rsid w:val="00BE2541"/>
    <w:rsid w:val="00BE26BE"/>
    <w:rsid w:val="00BE2CF8"/>
    <w:rsid w:val="00BE3476"/>
    <w:rsid w:val="00BE3570"/>
    <w:rsid w:val="00BE454D"/>
    <w:rsid w:val="00BE577C"/>
    <w:rsid w:val="00BE5AFC"/>
    <w:rsid w:val="00BE6041"/>
    <w:rsid w:val="00BE6104"/>
    <w:rsid w:val="00BE672E"/>
    <w:rsid w:val="00BE6845"/>
    <w:rsid w:val="00BE69AE"/>
    <w:rsid w:val="00BE6C84"/>
    <w:rsid w:val="00BE72F7"/>
    <w:rsid w:val="00BF009A"/>
    <w:rsid w:val="00BF1189"/>
    <w:rsid w:val="00BF1730"/>
    <w:rsid w:val="00BF19AC"/>
    <w:rsid w:val="00BF38B6"/>
    <w:rsid w:val="00BF5016"/>
    <w:rsid w:val="00BF601D"/>
    <w:rsid w:val="00BF6E52"/>
    <w:rsid w:val="00BF761F"/>
    <w:rsid w:val="00C005BC"/>
    <w:rsid w:val="00C02908"/>
    <w:rsid w:val="00C03B28"/>
    <w:rsid w:val="00C04478"/>
    <w:rsid w:val="00C04B4C"/>
    <w:rsid w:val="00C052D5"/>
    <w:rsid w:val="00C0556E"/>
    <w:rsid w:val="00C07132"/>
    <w:rsid w:val="00C1006E"/>
    <w:rsid w:val="00C11327"/>
    <w:rsid w:val="00C13472"/>
    <w:rsid w:val="00C13C1D"/>
    <w:rsid w:val="00C13F8D"/>
    <w:rsid w:val="00C14DA0"/>
    <w:rsid w:val="00C1651F"/>
    <w:rsid w:val="00C1709B"/>
    <w:rsid w:val="00C172A3"/>
    <w:rsid w:val="00C2134B"/>
    <w:rsid w:val="00C21FBE"/>
    <w:rsid w:val="00C22555"/>
    <w:rsid w:val="00C22DD5"/>
    <w:rsid w:val="00C23118"/>
    <w:rsid w:val="00C25070"/>
    <w:rsid w:val="00C252C8"/>
    <w:rsid w:val="00C27A2B"/>
    <w:rsid w:val="00C311D8"/>
    <w:rsid w:val="00C31F45"/>
    <w:rsid w:val="00C32841"/>
    <w:rsid w:val="00C336FF"/>
    <w:rsid w:val="00C33A32"/>
    <w:rsid w:val="00C34104"/>
    <w:rsid w:val="00C349A5"/>
    <w:rsid w:val="00C3505F"/>
    <w:rsid w:val="00C358A0"/>
    <w:rsid w:val="00C35FC4"/>
    <w:rsid w:val="00C36699"/>
    <w:rsid w:val="00C40136"/>
    <w:rsid w:val="00C4027F"/>
    <w:rsid w:val="00C40B49"/>
    <w:rsid w:val="00C42545"/>
    <w:rsid w:val="00C43F03"/>
    <w:rsid w:val="00C447EF"/>
    <w:rsid w:val="00C4562A"/>
    <w:rsid w:val="00C4629C"/>
    <w:rsid w:val="00C4659B"/>
    <w:rsid w:val="00C468ED"/>
    <w:rsid w:val="00C47772"/>
    <w:rsid w:val="00C47A6B"/>
    <w:rsid w:val="00C50D83"/>
    <w:rsid w:val="00C51A58"/>
    <w:rsid w:val="00C51AB2"/>
    <w:rsid w:val="00C51EF0"/>
    <w:rsid w:val="00C52609"/>
    <w:rsid w:val="00C54980"/>
    <w:rsid w:val="00C54FC9"/>
    <w:rsid w:val="00C563CC"/>
    <w:rsid w:val="00C57C75"/>
    <w:rsid w:val="00C603B0"/>
    <w:rsid w:val="00C60CB7"/>
    <w:rsid w:val="00C63366"/>
    <w:rsid w:val="00C63606"/>
    <w:rsid w:val="00C6396B"/>
    <w:rsid w:val="00C63A88"/>
    <w:rsid w:val="00C64482"/>
    <w:rsid w:val="00C64F5C"/>
    <w:rsid w:val="00C65314"/>
    <w:rsid w:val="00C65AAD"/>
    <w:rsid w:val="00C660A4"/>
    <w:rsid w:val="00C66440"/>
    <w:rsid w:val="00C66B90"/>
    <w:rsid w:val="00C67342"/>
    <w:rsid w:val="00C67E8C"/>
    <w:rsid w:val="00C709A6"/>
    <w:rsid w:val="00C70FFC"/>
    <w:rsid w:val="00C71FCA"/>
    <w:rsid w:val="00C7204E"/>
    <w:rsid w:val="00C7281D"/>
    <w:rsid w:val="00C728EF"/>
    <w:rsid w:val="00C72D13"/>
    <w:rsid w:val="00C73210"/>
    <w:rsid w:val="00C742F4"/>
    <w:rsid w:val="00C7509D"/>
    <w:rsid w:val="00C76065"/>
    <w:rsid w:val="00C8054D"/>
    <w:rsid w:val="00C808A5"/>
    <w:rsid w:val="00C8112A"/>
    <w:rsid w:val="00C816D8"/>
    <w:rsid w:val="00C81E0F"/>
    <w:rsid w:val="00C831A3"/>
    <w:rsid w:val="00C85427"/>
    <w:rsid w:val="00C86898"/>
    <w:rsid w:val="00C86CE6"/>
    <w:rsid w:val="00C874CF"/>
    <w:rsid w:val="00C87672"/>
    <w:rsid w:val="00C90466"/>
    <w:rsid w:val="00C90DE5"/>
    <w:rsid w:val="00C90EE6"/>
    <w:rsid w:val="00C91BDD"/>
    <w:rsid w:val="00C93F71"/>
    <w:rsid w:val="00C94A06"/>
    <w:rsid w:val="00C9527A"/>
    <w:rsid w:val="00C97468"/>
    <w:rsid w:val="00C97F1F"/>
    <w:rsid w:val="00CA1369"/>
    <w:rsid w:val="00CA1447"/>
    <w:rsid w:val="00CA1913"/>
    <w:rsid w:val="00CA4441"/>
    <w:rsid w:val="00CA48AD"/>
    <w:rsid w:val="00CA4B64"/>
    <w:rsid w:val="00CA5A12"/>
    <w:rsid w:val="00CA6846"/>
    <w:rsid w:val="00CB15E3"/>
    <w:rsid w:val="00CB1F61"/>
    <w:rsid w:val="00CB2886"/>
    <w:rsid w:val="00CB3090"/>
    <w:rsid w:val="00CB37DF"/>
    <w:rsid w:val="00CB53AF"/>
    <w:rsid w:val="00CC0461"/>
    <w:rsid w:val="00CC0757"/>
    <w:rsid w:val="00CC1BD6"/>
    <w:rsid w:val="00CC206A"/>
    <w:rsid w:val="00CC21F9"/>
    <w:rsid w:val="00CC2318"/>
    <w:rsid w:val="00CC246A"/>
    <w:rsid w:val="00CC2C2F"/>
    <w:rsid w:val="00CC3456"/>
    <w:rsid w:val="00CC3863"/>
    <w:rsid w:val="00CC4C48"/>
    <w:rsid w:val="00CD11AA"/>
    <w:rsid w:val="00CD1E77"/>
    <w:rsid w:val="00CD20F1"/>
    <w:rsid w:val="00CD227B"/>
    <w:rsid w:val="00CD2632"/>
    <w:rsid w:val="00CD2912"/>
    <w:rsid w:val="00CD361A"/>
    <w:rsid w:val="00CD4AA4"/>
    <w:rsid w:val="00CD4D35"/>
    <w:rsid w:val="00CD52E6"/>
    <w:rsid w:val="00CD5945"/>
    <w:rsid w:val="00CD5DEF"/>
    <w:rsid w:val="00CD6539"/>
    <w:rsid w:val="00CD6CF2"/>
    <w:rsid w:val="00CE02FE"/>
    <w:rsid w:val="00CE0BA8"/>
    <w:rsid w:val="00CE1341"/>
    <w:rsid w:val="00CE145F"/>
    <w:rsid w:val="00CE25AE"/>
    <w:rsid w:val="00CE2ED4"/>
    <w:rsid w:val="00CE3AB5"/>
    <w:rsid w:val="00CE497E"/>
    <w:rsid w:val="00CE4B6B"/>
    <w:rsid w:val="00CE51C0"/>
    <w:rsid w:val="00CE564E"/>
    <w:rsid w:val="00CE5692"/>
    <w:rsid w:val="00CE5B1D"/>
    <w:rsid w:val="00CE60D0"/>
    <w:rsid w:val="00CE73B3"/>
    <w:rsid w:val="00CF0346"/>
    <w:rsid w:val="00CF0DA2"/>
    <w:rsid w:val="00CF29C7"/>
    <w:rsid w:val="00CF319B"/>
    <w:rsid w:val="00CF5E5D"/>
    <w:rsid w:val="00CF796E"/>
    <w:rsid w:val="00D00203"/>
    <w:rsid w:val="00D0137C"/>
    <w:rsid w:val="00D01CD1"/>
    <w:rsid w:val="00D02C6E"/>
    <w:rsid w:val="00D046DD"/>
    <w:rsid w:val="00D0471C"/>
    <w:rsid w:val="00D050F0"/>
    <w:rsid w:val="00D05490"/>
    <w:rsid w:val="00D05527"/>
    <w:rsid w:val="00D05B5F"/>
    <w:rsid w:val="00D05E36"/>
    <w:rsid w:val="00D0641A"/>
    <w:rsid w:val="00D0787D"/>
    <w:rsid w:val="00D108AB"/>
    <w:rsid w:val="00D11FC0"/>
    <w:rsid w:val="00D1283B"/>
    <w:rsid w:val="00D12B07"/>
    <w:rsid w:val="00D1699A"/>
    <w:rsid w:val="00D16BA1"/>
    <w:rsid w:val="00D174EF"/>
    <w:rsid w:val="00D17FB3"/>
    <w:rsid w:val="00D20B91"/>
    <w:rsid w:val="00D2102C"/>
    <w:rsid w:val="00D2165E"/>
    <w:rsid w:val="00D2221C"/>
    <w:rsid w:val="00D230C5"/>
    <w:rsid w:val="00D234B3"/>
    <w:rsid w:val="00D23E8E"/>
    <w:rsid w:val="00D2484D"/>
    <w:rsid w:val="00D24EC8"/>
    <w:rsid w:val="00D24FBE"/>
    <w:rsid w:val="00D25051"/>
    <w:rsid w:val="00D26FB2"/>
    <w:rsid w:val="00D26FC3"/>
    <w:rsid w:val="00D27A18"/>
    <w:rsid w:val="00D30E55"/>
    <w:rsid w:val="00D31A5C"/>
    <w:rsid w:val="00D31E16"/>
    <w:rsid w:val="00D33034"/>
    <w:rsid w:val="00D337D9"/>
    <w:rsid w:val="00D33B19"/>
    <w:rsid w:val="00D3548A"/>
    <w:rsid w:val="00D35774"/>
    <w:rsid w:val="00D36CAE"/>
    <w:rsid w:val="00D37FF2"/>
    <w:rsid w:val="00D403ED"/>
    <w:rsid w:val="00D40896"/>
    <w:rsid w:val="00D40AB6"/>
    <w:rsid w:val="00D40B0F"/>
    <w:rsid w:val="00D41623"/>
    <w:rsid w:val="00D42AB1"/>
    <w:rsid w:val="00D43A4B"/>
    <w:rsid w:val="00D43F11"/>
    <w:rsid w:val="00D455FA"/>
    <w:rsid w:val="00D45B03"/>
    <w:rsid w:val="00D45C74"/>
    <w:rsid w:val="00D46966"/>
    <w:rsid w:val="00D46A9D"/>
    <w:rsid w:val="00D47F94"/>
    <w:rsid w:val="00D505CE"/>
    <w:rsid w:val="00D506F3"/>
    <w:rsid w:val="00D50E14"/>
    <w:rsid w:val="00D5140A"/>
    <w:rsid w:val="00D525E1"/>
    <w:rsid w:val="00D53DB0"/>
    <w:rsid w:val="00D56E7A"/>
    <w:rsid w:val="00D57BA1"/>
    <w:rsid w:val="00D606D1"/>
    <w:rsid w:val="00D608DB"/>
    <w:rsid w:val="00D614E1"/>
    <w:rsid w:val="00D619AB"/>
    <w:rsid w:val="00D6298B"/>
    <w:rsid w:val="00D63DF5"/>
    <w:rsid w:val="00D64361"/>
    <w:rsid w:val="00D64D8A"/>
    <w:rsid w:val="00D65469"/>
    <w:rsid w:val="00D67C61"/>
    <w:rsid w:val="00D67F28"/>
    <w:rsid w:val="00D67FBA"/>
    <w:rsid w:val="00D703A7"/>
    <w:rsid w:val="00D70DBC"/>
    <w:rsid w:val="00D72ED2"/>
    <w:rsid w:val="00D730F8"/>
    <w:rsid w:val="00D74889"/>
    <w:rsid w:val="00D74A51"/>
    <w:rsid w:val="00D7732B"/>
    <w:rsid w:val="00D80D8C"/>
    <w:rsid w:val="00D810F7"/>
    <w:rsid w:val="00D8151F"/>
    <w:rsid w:val="00D81AD6"/>
    <w:rsid w:val="00D83133"/>
    <w:rsid w:val="00D83794"/>
    <w:rsid w:val="00D838C3"/>
    <w:rsid w:val="00D838C5"/>
    <w:rsid w:val="00D848AE"/>
    <w:rsid w:val="00D854B9"/>
    <w:rsid w:val="00D85530"/>
    <w:rsid w:val="00D859E7"/>
    <w:rsid w:val="00D85A3F"/>
    <w:rsid w:val="00D86707"/>
    <w:rsid w:val="00D86E49"/>
    <w:rsid w:val="00D9060D"/>
    <w:rsid w:val="00D90631"/>
    <w:rsid w:val="00D91A0E"/>
    <w:rsid w:val="00D91E41"/>
    <w:rsid w:val="00D91F95"/>
    <w:rsid w:val="00D93F01"/>
    <w:rsid w:val="00D944CF"/>
    <w:rsid w:val="00D94B5A"/>
    <w:rsid w:val="00D95A1D"/>
    <w:rsid w:val="00D95B3B"/>
    <w:rsid w:val="00D9608F"/>
    <w:rsid w:val="00D969FF"/>
    <w:rsid w:val="00D96AE7"/>
    <w:rsid w:val="00DA3569"/>
    <w:rsid w:val="00DA3EAE"/>
    <w:rsid w:val="00DA4592"/>
    <w:rsid w:val="00DA550C"/>
    <w:rsid w:val="00DA6050"/>
    <w:rsid w:val="00DA621A"/>
    <w:rsid w:val="00DB150A"/>
    <w:rsid w:val="00DB3010"/>
    <w:rsid w:val="00DB35E8"/>
    <w:rsid w:val="00DB3C36"/>
    <w:rsid w:val="00DB41D4"/>
    <w:rsid w:val="00DB44E2"/>
    <w:rsid w:val="00DB6BEE"/>
    <w:rsid w:val="00DB6FD3"/>
    <w:rsid w:val="00DB7025"/>
    <w:rsid w:val="00DC1672"/>
    <w:rsid w:val="00DC28E1"/>
    <w:rsid w:val="00DC2A2F"/>
    <w:rsid w:val="00DC446E"/>
    <w:rsid w:val="00DC5266"/>
    <w:rsid w:val="00DC5984"/>
    <w:rsid w:val="00DC6A1C"/>
    <w:rsid w:val="00DC7549"/>
    <w:rsid w:val="00DD2964"/>
    <w:rsid w:val="00DD2E77"/>
    <w:rsid w:val="00DD493B"/>
    <w:rsid w:val="00DD62F1"/>
    <w:rsid w:val="00DD6C8C"/>
    <w:rsid w:val="00DD783C"/>
    <w:rsid w:val="00DE0993"/>
    <w:rsid w:val="00DE0E96"/>
    <w:rsid w:val="00DE1A20"/>
    <w:rsid w:val="00DE29F9"/>
    <w:rsid w:val="00DE3853"/>
    <w:rsid w:val="00DE3CAE"/>
    <w:rsid w:val="00DE5025"/>
    <w:rsid w:val="00DE5EE8"/>
    <w:rsid w:val="00DE7D80"/>
    <w:rsid w:val="00DF0D04"/>
    <w:rsid w:val="00DF0D43"/>
    <w:rsid w:val="00DF244C"/>
    <w:rsid w:val="00DF48C7"/>
    <w:rsid w:val="00DF4B2A"/>
    <w:rsid w:val="00DF585F"/>
    <w:rsid w:val="00DF5A9F"/>
    <w:rsid w:val="00DF69E0"/>
    <w:rsid w:val="00DF6E3C"/>
    <w:rsid w:val="00DF7338"/>
    <w:rsid w:val="00DF7630"/>
    <w:rsid w:val="00DF779B"/>
    <w:rsid w:val="00E00E0D"/>
    <w:rsid w:val="00E017BC"/>
    <w:rsid w:val="00E02AAF"/>
    <w:rsid w:val="00E02EBF"/>
    <w:rsid w:val="00E035C5"/>
    <w:rsid w:val="00E046FC"/>
    <w:rsid w:val="00E04778"/>
    <w:rsid w:val="00E05BBE"/>
    <w:rsid w:val="00E111E5"/>
    <w:rsid w:val="00E1142F"/>
    <w:rsid w:val="00E13254"/>
    <w:rsid w:val="00E13701"/>
    <w:rsid w:val="00E158E0"/>
    <w:rsid w:val="00E1718E"/>
    <w:rsid w:val="00E174B4"/>
    <w:rsid w:val="00E2031C"/>
    <w:rsid w:val="00E203A7"/>
    <w:rsid w:val="00E20B39"/>
    <w:rsid w:val="00E21407"/>
    <w:rsid w:val="00E22F7F"/>
    <w:rsid w:val="00E22F9A"/>
    <w:rsid w:val="00E230C3"/>
    <w:rsid w:val="00E23920"/>
    <w:rsid w:val="00E24D4E"/>
    <w:rsid w:val="00E257E4"/>
    <w:rsid w:val="00E258C1"/>
    <w:rsid w:val="00E25EA8"/>
    <w:rsid w:val="00E271F4"/>
    <w:rsid w:val="00E2783A"/>
    <w:rsid w:val="00E27E03"/>
    <w:rsid w:val="00E32939"/>
    <w:rsid w:val="00E34F76"/>
    <w:rsid w:val="00E35391"/>
    <w:rsid w:val="00E35EE3"/>
    <w:rsid w:val="00E36139"/>
    <w:rsid w:val="00E363CF"/>
    <w:rsid w:val="00E37134"/>
    <w:rsid w:val="00E376D6"/>
    <w:rsid w:val="00E37C34"/>
    <w:rsid w:val="00E406FB"/>
    <w:rsid w:val="00E42872"/>
    <w:rsid w:val="00E42B52"/>
    <w:rsid w:val="00E43284"/>
    <w:rsid w:val="00E43430"/>
    <w:rsid w:val="00E438E1"/>
    <w:rsid w:val="00E43E06"/>
    <w:rsid w:val="00E4685C"/>
    <w:rsid w:val="00E46F5F"/>
    <w:rsid w:val="00E50CD6"/>
    <w:rsid w:val="00E51A5F"/>
    <w:rsid w:val="00E51BD3"/>
    <w:rsid w:val="00E52FA1"/>
    <w:rsid w:val="00E53250"/>
    <w:rsid w:val="00E53621"/>
    <w:rsid w:val="00E53711"/>
    <w:rsid w:val="00E53A6E"/>
    <w:rsid w:val="00E54E9B"/>
    <w:rsid w:val="00E5644C"/>
    <w:rsid w:val="00E56734"/>
    <w:rsid w:val="00E56E2C"/>
    <w:rsid w:val="00E56F83"/>
    <w:rsid w:val="00E57269"/>
    <w:rsid w:val="00E60B98"/>
    <w:rsid w:val="00E60CE8"/>
    <w:rsid w:val="00E61224"/>
    <w:rsid w:val="00E616CE"/>
    <w:rsid w:val="00E6267B"/>
    <w:rsid w:val="00E62BF7"/>
    <w:rsid w:val="00E6311E"/>
    <w:rsid w:val="00E634C8"/>
    <w:rsid w:val="00E63588"/>
    <w:rsid w:val="00E64142"/>
    <w:rsid w:val="00E64215"/>
    <w:rsid w:val="00E64F40"/>
    <w:rsid w:val="00E65AAD"/>
    <w:rsid w:val="00E661D1"/>
    <w:rsid w:val="00E70375"/>
    <w:rsid w:val="00E71F54"/>
    <w:rsid w:val="00E7289E"/>
    <w:rsid w:val="00E737CB"/>
    <w:rsid w:val="00E73FF6"/>
    <w:rsid w:val="00E752E3"/>
    <w:rsid w:val="00E76B3E"/>
    <w:rsid w:val="00E76FE1"/>
    <w:rsid w:val="00E77F2D"/>
    <w:rsid w:val="00E80AD1"/>
    <w:rsid w:val="00E816FA"/>
    <w:rsid w:val="00E82439"/>
    <w:rsid w:val="00E824FF"/>
    <w:rsid w:val="00E83974"/>
    <w:rsid w:val="00E84E3C"/>
    <w:rsid w:val="00E85E8B"/>
    <w:rsid w:val="00E866A2"/>
    <w:rsid w:val="00E87ADC"/>
    <w:rsid w:val="00E903BE"/>
    <w:rsid w:val="00E90FCC"/>
    <w:rsid w:val="00E925ED"/>
    <w:rsid w:val="00E92BC2"/>
    <w:rsid w:val="00E92EC4"/>
    <w:rsid w:val="00E934E5"/>
    <w:rsid w:val="00E9363C"/>
    <w:rsid w:val="00E9367C"/>
    <w:rsid w:val="00E93739"/>
    <w:rsid w:val="00E948D5"/>
    <w:rsid w:val="00E94B23"/>
    <w:rsid w:val="00E94D46"/>
    <w:rsid w:val="00E9592D"/>
    <w:rsid w:val="00E963CB"/>
    <w:rsid w:val="00E9656E"/>
    <w:rsid w:val="00E96EA9"/>
    <w:rsid w:val="00EA1B2A"/>
    <w:rsid w:val="00EA55C8"/>
    <w:rsid w:val="00EA7690"/>
    <w:rsid w:val="00EA7710"/>
    <w:rsid w:val="00EA7B8B"/>
    <w:rsid w:val="00EB218A"/>
    <w:rsid w:val="00EB2431"/>
    <w:rsid w:val="00EB25E7"/>
    <w:rsid w:val="00EB3959"/>
    <w:rsid w:val="00EB5FE6"/>
    <w:rsid w:val="00EC0CB9"/>
    <w:rsid w:val="00EC0E84"/>
    <w:rsid w:val="00EC0EB3"/>
    <w:rsid w:val="00EC0FA5"/>
    <w:rsid w:val="00EC135A"/>
    <w:rsid w:val="00EC1ECD"/>
    <w:rsid w:val="00EC2659"/>
    <w:rsid w:val="00EC2A17"/>
    <w:rsid w:val="00EC2FFC"/>
    <w:rsid w:val="00EC3331"/>
    <w:rsid w:val="00EC3A9A"/>
    <w:rsid w:val="00EC3F15"/>
    <w:rsid w:val="00EC50CB"/>
    <w:rsid w:val="00EC5431"/>
    <w:rsid w:val="00EC585B"/>
    <w:rsid w:val="00EC68E2"/>
    <w:rsid w:val="00EC76F7"/>
    <w:rsid w:val="00EC7A45"/>
    <w:rsid w:val="00EC7E8C"/>
    <w:rsid w:val="00EC7E93"/>
    <w:rsid w:val="00ED01B0"/>
    <w:rsid w:val="00ED097E"/>
    <w:rsid w:val="00ED09D8"/>
    <w:rsid w:val="00ED16F8"/>
    <w:rsid w:val="00ED1CCC"/>
    <w:rsid w:val="00ED20FE"/>
    <w:rsid w:val="00ED3B4F"/>
    <w:rsid w:val="00ED576E"/>
    <w:rsid w:val="00EE03C1"/>
    <w:rsid w:val="00EE126B"/>
    <w:rsid w:val="00EE3118"/>
    <w:rsid w:val="00EE3D18"/>
    <w:rsid w:val="00EE4794"/>
    <w:rsid w:val="00EE4F57"/>
    <w:rsid w:val="00EE60A9"/>
    <w:rsid w:val="00EE6BB4"/>
    <w:rsid w:val="00EE7030"/>
    <w:rsid w:val="00EF0168"/>
    <w:rsid w:val="00EF144D"/>
    <w:rsid w:val="00EF1A96"/>
    <w:rsid w:val="00EF1DDF"/>
    <w:rsid w:val="00EF22F0"/>
    <w:rsid w:val="00EF27D2"/>
    <w:rsid w:val="00EF2C84"/>
    <w:rsid w:val="00EF2F70"/>
    <w:rsid w:val="00EF5962"/>
    <w:rsid w:val="00EF5ECD"/>
    <w:rsid w:val="00EF63AC"/>
    <w:rsid w:val="00EF66B8"/>
    <w:rsid w:val="00EF7376"/>
    <w:rsid w:val="00EF7D4F"/>
    <w:rsid w:val="00F01725"/>
    <w:rsid w:val="00F01B24"/>
    <w:rsid w:val="00F025E2"/>
    <w:rsid w:val="00F026A7"/>
    <w:rsid w:val="00F02B04"/>
    <w:rsid w:val="00F031CF"/>
    <w:rsid w:val="00F03CB0"/>
    <w:rsid w:val="00F04014"/>
    <w:rsid w:val="00F04FD5"/>
    <w:rsid w:val="00F07257"/>
    <w:rsid w:val="00F07682"/>
    <w:rsid w:val="00F07763"/>
    <w:rsid w:val="00F11578"/>
    <w:rsid w:val="00F11F67"/>
    <w:rsid w:val="00F12066"/>
    <w:rsid w:val="00F121D9"/>
    <w:rsid w:val="00F123BC"/>
    <w:rsid w:val="00F12660"/>
    <w:rsid w:val="00F12C51"/>
    <w:rsid w:val="00F13B34"/>
    <w:rsid w:val="00F13E45"/>
    <w:rsid w:val="00F142E3"/>
    <w:rsid w:val="00F148F1"/>
    <w:rsid w:val="00F1575C"/>
    <w:rsid w:val="00F15E73"/>
    <w:rsid w:val="00F167B0"/>
    <w:rsid w:val="00F1725A"/>
    <w:rsid w:val="00F176BE"/>
    <w:rsid w:val="00F17F31"/>
    <w:rsid w:val="00F21A0D"/>
    <w:rsid w:val="00F24224"/>
    <w:rsid w:val="00F24D9E"/>
    <w:rsid w:val="00F25EFD"/>
    <w:rsid w:val="00F26112"/>
    <w:rsid w:val="00F26ABE"/>
    <w:rsid w:val="00F31244"/>
    <w:rsid w:val="00F327B7"/>
    <w:rsid w:val="00F32E4F"/>
    <w:rsid w:val="00F3327E"/>
    <w:rsid w:val="00F33F26"/>
    <w:rsid w:val="00F34FF9"/>
    <w:rsid w:val="00F36178"/>
    <w:rsid w:val="00F379D4"/>
    <w:rsid w:val="00F37A2B"/>
    <w:rsid w:val="00F40008"/>
    <w:rsid w:val="00F4154D"/>
    <w:rsid w:val="00F420E8"/>
    <w:rsid w:val="00F42E94"/>
    <w:rsid w:val="00F43229"/>
    <w:rsid w:val="00F43BAE"/>
    <w:rsid w:val="00F459D2"/>
    <w:rsid w:val="00F47047"/>
    <w:rsid w:val="00F50F94"/>
    <w:rsid w:val="00F5116B"/>
    <w:rsid w:val="00F5406D"/>
    <w:rsid w:val="00F55082"/>
    <w:rsid w:val="00F55DDD"/>
    <w:rsid w:val="00F56050"/>
    <w:rsid w:val="00F5721B"/>
    <w:rsid w:val="00F572A8"/>
    <w:rsid w:val="00F606DD"/>
    <w:rsid w:val="00F612EF"/>
    <w:rsid w:val="00F61FF3"/>
    <w:rsid w:val="00F621F7"/>
    <w:rsid w:val="00F628B2"/>
    <w:rsid w:val="00F62900"/>
    <w:rsid w:val="00F62923"/>
    <w:rsid w:val="00F6325F"/>
    <w:rsid w:val="00F638FC"/>
    <w:rsid w:val="00F64205"/>
    <w:rsid w:val="00F667FB"/>
    <w:rsid w:val="00F6763D"/>
    <w:rsid w:val="00F702BD"/>
    <w:rsid w:val="00F70EE0"/>
    <w:rsid w:val="00F71863"/>
    <w:rsid w:val="00F71A19"/>
    <w:rsid w:val="00F72101"/>
    <w:rsid w:val="00F72799"/>
    <w:rsid w:val="00F7377B"/>
    <w:rsid w:val="00F7393B"/>
    <w:rsid w:val="00F74680"/>
    <w:rsid w:val="00F75054"/>
    <w:rsid w:val="00F76647"/>
    <w:rsid w:val="00F76F7F"/>
    <w:rsid w:val="00F80C03"/>
    <w:rsid w:val="00F80E74"/>
    <w:rsid w:val="00F816CC"/>
    <w:rsid w:val="00F81773"/>
    <w:rsid w:val="00F818DA"/>
    <w:rsid w:val="00F822EE"/>
    <w:rsid w:val="00F82E29"/>
    <w:rsid w:val="00F82E59"/>
    <w:rsid w:val="00F82E69"/>
    <w:rsid w:val="00F83BBC"/>
    <w:rsid w:val="00F845B9"/>
    <w:rsid w:val="00F85811"/>
    <w:rsid w:val="00F858A0"/>
    <w:rsid w:val="00F866B4"/>
    <w:rsid w:val="00F868E8"/>
    <w:rsid w:val="00F91A27"/>
    <w:rsid w:val="00F94373"/>
    <w:rsid w:val="00F94546"/>
    <w:rsid w:val="00F954EC"/>
    <w:rsid w:val="00F9628B"/>
    <w:rsid w:val="00FA1658"/>
    <w:rsid w:val="00FA289F"/>
    <w:rsid w:val="00FA3588"/>
    <w:rsid w:val="00FA3EB0"/>
    <w:rsid w:val="00FA47EE"/>
    <w:rsid w:val="00FA4A6B"/>
    <w:rsid w:val="00FA4B83"/>
    <w:rsid w:val="00FA4E11"/>
    <w:rsid w:val="00FA4E8B"/>
    <w:rsid w:val="00FA551D"/>
    <w:rsid w:val="00FA66BD"/>
    <w:rsid w:val="00FB1D34"/>
    <w:rsid w:val="00FB5037"/>
    <w:rsid w:val="00FB5359"/>
    <w:rsid w:val="00FB56A7"/>
    <w:rsid w:val="00FB60BD"/>
    <w:rsid w:val="00FC0AAD"/>
    <w:rsid w:val="00FC0D77"/>
    <w:rsid w:val="00FC236D"/>
    <w:rsid w:val="00FC3416"/>
    <w:rsid w:val="00FC34F1"/>
    <w:rsid w:val="00FC3883"/>
    <w:rsid w:val="00FC4BA8"/>
    <w:rsid w:val="00FC4C6A"/>
    <w:rsid w:val="00FC4CB7"/>
    <w:rsid w:val="00FC583A"/>
    <w:rsid w:val="00FC6E31"/>
    <w:rsid w:val="00FC77C9"/>
    <w:rsid w:val="00FD1A88"/>
    <w:rsid w:val="00FD1B01"/>
    <w:rsid w:val="00FD1E09"/>
    <w:rsid w:val="00FD2AF8"/>
    <w:rsid w:val="00FD49CA"/>
    <w:rsid w:val="00FD503B"/>
    <w:rsid w:val="00FD5379"/>
    <w:rsid w:val="00FD54BB"/>
    <w:rsid w:val="00FD67EF"/>
    <w:rsid w:val="00FD6C52"/>
    <w:rsid w:val="00FD7B68"/>
    <w:rsid w:val="00FE0256"/>
    <w:rsid w:val="00FE07D7"/>
    <w:rsid w:val="00FE0C2A"/>
    <w:rsid w:val="00FE17C8"/>
    <w:rsid w:val="00FE17D6"/>
    <w:rsid w:val="00FE24FC"/>
    <w:rsid w:val="00FE3A75"/>
    <w:rsid w:val="00FE549F"/>
    <w:rsid w:val="00FE60D0"/>
    <w:rsid w:val="00FE6F68"/>
    <w:rsid w:val="00FE751C"/>
    <w:rsid w:val="00FE7BA4"/>
    <w:rsid w:val="00FF0352"/>
    <w:rsid w:val="00FF0AED"/>
    <w:rsid w:val="00FF1A8D"/>
    <w:rsid w:val="00FF1E5A"/>
    <w:rsid w:val="00FF2B27"/>
    <w:rsid w:val="00FF3105"/>
    <w:rsid w:val="00FF4B5E"/>
    <w:rsid w:val="00FF5811"/>
    <w:rsid w:val="00FF67D9"/>
    <w:rsid w:val="00FF6B1D"/>
    <w:rsid w:val="00FF7A6A"/>
    <w:rsid w:val="00FF7B61"/>
    <w:rsid w:val="00FF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Cite" w:uiPriority="0"/>
    <w:lsdException w:name="HTML Code" w:uiPriority="0"/>
    <w:lsdException w:name="HTML Definition"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57"/>
  </w:style>
  <w:style w:type="paragraph" w:styleId="1">
    <w:name w:val="heading 1"/>
    <w:basedOn w:val="a"/>
    <w:next w:val="a"/>
    <w:link w:val="11"/>
    <w:qFormat/>
    <w:rsid w:val="00037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Title"/>
    <w:basedOn w:val="a"/>
    <w:next w:val="a"/>
    <w:link w:val="20"/>
    <w:qFormat/>
    <w:rsid w:val="00AF5E14"/>
    <w:pPr>
      <w:widowControl w:val="0"/>
      <w:spacing w:after="0" w:line="360" w:lineRule="auto"/>
      <w:jc w:val="both"/>
      <w:outlineLvl w:val="1"/>
    </w:pPr>
    <w:rPr>
      <w:rFonts w:ascii="Times New Roman" w:eastAsia="Times New Roman" w:hAnsi="Times New Roman" w:cs="Arial"/>
      <w:b/>
      <w:bCs/>
      <w:iCs/>
      <w:sz w:val="28"/>
      <w:szCs w:val="28"/>
    </w:rPr>
  </w:style>
  <w:style w:type="paragraph" w:styleId="3">
    <w:name w:val="heading 3"/>
    <w:basedOn w:val="a"/>
    <w:link w:val="30"/>
    <w:qFormat/>
    <w:rsid w:val="00583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CC23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839D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839D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954A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839D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954A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C09"/>
    <w:pPr>
      <w:tabs>
        <w:tab w:val="center" w:pos="4677"/>
        <w:tab w:val="right" w:pos="9355"/>
      </w:tabs>
      <w:spacing w:after="0" w:line="240" w:lineRule="auto"/>
    </w:pPr>
  </w:style>
  <w:style w:type="character" w:customStyle="1" w:styleId="a4">
    <w:name w:val="Верхний колонтитул Знак"/>
    <w:basedOn w:val="a0"/>
    <w:link w:val="a3"/>
    <w:rsid w:val="008B4C09"/>
  </w:style>
  <w:style w:type="paragraph" w:styleId="a5">
    <w:name w:val="footer"/>
    <w:basedOn w:val="a"/>
    <w:link w:val="a6"/>
    <w:uiPriority w:val="99"/>
    <w:unhideWhenUsed/>
    <w:rsid w:val="008B4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C09"/>
  </w:style>
  <w:style w:type="paragraph" w:styleId="a7">
    <w:name w:val="Normal (Web)"/>
    <w:aliases w:val="Обычный (Web),Обычный (веб) Знак Знак,Обычный (веб)1 Знак Знак,Обычный (Web)1 Знак Знак Знак Знак Знак,Обычный (Web) Знак Знак Знак1 Знак,Обычный (веб)1 Знак,Обычный (Web) Знак Знак Знак Знак Знак Знак,Обычный (веб) Знак1,Знак Знак1 Знак"/>
    <w:basedOn w:val="a"/>
    <w:link w:val="a8"/>
    <w:uiPriority w:val="99"/>
    <w:unhideWhenUsed/>
    <w:qFormat/>
    <w:rsid w:val="00E51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1BD3"/>
  </w:style>
  <w:style w:type="character" w:styleId="a9">
    <w:name w:val="Strong"/>
    <w:basedOn w:val="a0"/>
    <w:uiPriority w:val="22"/>
    <w:qFormat/>
    <w:rsid w:val="00E51BD3"/>
    <w:rPr>
      <w:b/>
      <w:bCs/>
    </w:rPr>
  </w:style>
  <w:style w:type="character" w:styleId="aa">
    <w:name w:val="Emphasis"/>
    <w:basedOn w:val="a0"/>
    <w:uiPriority w:val="20"/>
    <w:qFormat/>
    <w:rsid w:val="00E51BD3"/>
    <w:rPr>
      <w:i/>
      <w:iCs/>
    </w:rPr>
  </w:style>
  <w:style w:type="character" w:customStyle="1" w:styleId="20">
    <w:name w:val="Заголовок 2 Знак"/>
    <w:aliases w:val=" Знак Знак,Title Знак"/>
    <w:basedOn w:val="a0"/>
    <w:link w:val="2"/>
    <w:rsid w:val="00AF5E14"/>
    <w:rPr>
      <w:rFonts w:ascii="Times New Roman" w:eastAsia="Times New Roman" w:hAnsi="Times New Roman" w:cs="Arial"/>
      <w:b/>
      <w:bCs/>
      <w:iCs/>
      <w:sz w:val="28"/>
      <w:szCs w:val="28"/>
    </w:rPr>
  </w:style>
  <w:style w:type="paragraph" w:customStyle="1" w:styleId="41">
    <w:name w:val="4"/>
    <w:basedOn w:val="a"/>
    <w:rsid w:val="007C7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next w:val="a"/>
    <w:rsid w:val="00E84E3C"/>
    <w:pPr>
      <w:keepNext/>
      <w:spacing w:after="0" w:line="240" w:lineRule="auto"/>
      <w:jc w:val="both"/>
    </w:pPr>
    <w:rPr>
      <w:rFonts w:ascii="Times New Roman" w:eastAsia="Times New Roman" w:hAnsi="Times New Roman" w:cs="Times New Roman"/>
      <w:b/>
      <w:snapToGrid w:val="0"/>
      <w:sz w:val="32"/>
      <w:szCs w:val="20"/>
    </w:rPr>
  </w:style>
  <w:style w:type="paragraph" w:customStyle="1" w:styleId="51">
    <w:name w:val="заголовок 5"/>
    <w:basedOn w:val="a"/>
    <w:next w:val="a"/>
    <w:rsid w:val="00E84E3C"/>
    <w:pPr>
      <w:keepNext/>
      <w:spacing w:after="0" w:line="240" w:lineRule="auto"/>
    </w:pPr>
    <w:rPr>
      <w:rFonts w:ascii="Times New Roman" w:eastAsia="Times New Roman" w:hAnsi="Times New Roman" w:cs="Times New Roman"/>
      <w:sz w:val="24"/>
      <w:szCs w:val="20"/>
    </w:rPr>
  </w:style>
  <w:style w:type="paragraph" w:customStyle="1" w:styleId="61">
    <w:name w:val="заголовок 6"/>
    <w:basedOn w:val="a"/>
    <w:next w:val="a"/>
    <w:rsid w:val="00E84E3C"/>
    <w:pPr>
      <w:keepNext/>
      <w:widowControl w:val="0"/>
      <w:spacing w:after="0" w:line="240" w:lineRule="auto"/>
      <w:ind w:firstLine="280"/>
    </w:pPr>
    <w:rPr>
      <w:rFonts w:ascii="Times New Roman" w:eastAsia="Times New Roman" w:hAnsi="Times New Roman" w:cs="Times New Roman"/>
      <w:b/>
      <w:snapToGrid w:val="0"/>
      <w:sz w:val="28"/>
      <w:szCs w:val="20"/>
    </w:rPr>
  </w:style>
  <w:style w:type="paragraph" w:styleId="HTML">
    <w:name w:val="HTML Preformatted"/>
    <w:basedOn w:val="a"/>
    <w:link w:val="HTML0"/>
    <w:unhideWhenUsed/>
    <w:rsid w:val="00E8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84E3C"/>
    <w:rPr>
      <w:rFonts w:ascii="Courier New" w:eastAsia="Times New Roman" w:hAnsi="Courier New" w:cs="Courier New"/>
      <w:sz w:val="20"/>
      <w:szCs w:val="20"/>
    </w:rPr>
  </w:style>
  <w:style w:type="table" w:styleId="ab">
    <w:name w:val="Table Grid"/>
    <w:basedOn w:val="a1"/>
    <w:uiPriority w:val="39"/>
    <w:rsid w:val="00E84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бычный (веб) Знак"/>
    <w:aliases w:val="Обычный (Web) Знак,Обычный (веб) Знак Знак Знак,Обычный (веб)1 Знак Знак Знак,Обычный (Web)1 Знак Знак Знак Знак Знак Знак,Обычный (Web) Знак Знак Знак1 Знак Знак,Обычный (веб)1 Знак Знак1,Обычный (веб) Знак1 Знак,Знак Знак1 Знак Знак"/>
    <w:basedOn w:val="a0"/>
    <w:link w:val="a7"/>
    <w:uiPriority w:val="99"/>
    <w:locked/>
    <w:rsid w:val="00E84E3C"/>
    <w:rPr>
      <w:rFonts w:ascii="Times New Roman" w:eastAsia="Times New Roman" w:hAnsi="Times New Roman" w:cs="Times New Roman"/>
      <w:sz w:val="24"/>
      <w:szCs w:val="24"/>
    </w:rPr>
  </w:style>
  <w:style w:type="paragraph" w:customStyle="1" w:styleId="32">
    <w:name w:val="3"/>
    <w:basedOn w:val="a"/>
    <w:rsid w:val="00E84E3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aliases w:val="Знак"/>
    <w:basedOn w:val="a"/>
    <w:link w:val="ad"/>
    <w:qFormat/>
    <w:rsid w:val="00AA089D"/>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aliases w:val="Знак Знак"/>
    <w:basedOn w:val="a0"/>
    <w:link w:val="ac"/>
    <w:rsid w:val="00AA089D"/>
    <w:rPr>
      <w:rFonts w:ascii="Times New Roman" w:eastAsia="Times New Roman" w:hAnsi="Times New Roman" w:cs="Times New Roman"/>
      <w:b/>
      <w:sz w:val="28"/>
      <w:szCs w:val="20"/>
    </w:rPr>
  </w:style>
  <w:style w:type="character" w:customStyle="1" w:styleId="10">
    <w:name w:val="Заголовок 1 Знак"/>
    <w:basedOn w:val="a0"/>
    <w:rsid w:val="002779D1"/>
    <w:rPr>
      <w:rFonts w:ascii="Arial" w:hAnsi="Arial" w:cs="Arial" w:hint="default"/>
      <w:b/>
      <w:bCs/>
      <w:kern w:val="32"/>
      <w:sz w:val="32"/>
      <w:szCs w:val="32"/>
      <w:lang w:val="ru-RU" w:eastAsia="ru-RU" w:bidi="ar-SA"/>
    </w:rPr>
  </w:style>
  <w:style w:type="paragraph" w:styleId="ae">
    <w:name w:val="Body Text Indent"/>
    <w:basedOn w:val="a"/>
    <w:link w:val="af"/>
    <w:rsid w:val="00660E7F"/>
    <w:pPr>
      <w:spacing w:after="0" w:line="240" w:lineRule="auto"/>
      <w:ind w:firstLine="386"/>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660E7F"/>
    <w:rPr>
      <w:rFonts w:ascii="Times New Roman" w:eastAsia="Times New Roman" w:hAnsi="Times New Roman" w:cs="Times New Roman"/>
      <w:sz w:val="28"/>
      <w:szCs w:val="20"/>
    </w:rPr>
  </w:style>
  <w:style w:type="character" w:customStyle="1" w:styleId="40">
    <w:name w:val="Заголовок 4 Знак"/>
    <w:basedOn w:val="a0"/>
    <w:link w:val="4"/>
    <w:rsid w:val="00CC2318"/>
    <w:rPr>
      <w:rFonts w:asciiTheme="majorHAnsi" w:eastAsiaTheme="majorEastAsia" w:hAnsiTheme="majorHAnsi" w:cstheme="majorBidi"/>
      <w:b/>
      <w:bCs/>
      <w:i/>
      <w:iCs/>
      <w:color w:val="4F81BD" w:themeColor="accent1"/>
    </w:rPr>
  </w:style>
  <w:style w:type="paragraph" w:styleId="af0">
    <w:name w:val="Body Text"/>
    <w:basedOn w:val="a"/>
    <w:link w:val="af1"/>
    <w:unhideWhenUsed/>
    <w:rsid w:val="00CC2318"/>
    <w:pPr>
      <w:spacing w:after="120"/>
    </w:pPr>
  </w:style>
  <w:style w:type="character" w:customStyle="1" w:styleId="af1">
    <w:name w:val="Основной текст Знак"/>
    <w:basedOn w:val="a0"/>
    <w:link w:val="af0"/>
    <w:rsid w:val="00CC2318"/>
  </w:style>
  <w:style w:type="character" w:customStyle="1" w:styleId="11">
    <w:name w:val="Заголовок 1 Знак1"/>
    <w:basedOn w:val="a0"/>
    <w:link w:val="1"/>
    <w:rsid w:val="00037FBD"/>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4E3603"/>
    <w:pPr>
      <w:spacing w:after="120" w:line="480" w:lineRule="auto"/>
      <w:ind w:left="283"/>
    </w:pPr>
  </w:style>
  <w:style w:type="character" w:customStyle="1" w:styleId="22">
    <w:name w:val="Основной текст с отступом 2 Знак"/>
    <w:basedOn w:val="a0"/>
    <w:link w:val="21"/>
    <w:rsid w:val="004E3603"/>
  </w:style>
  <w:style w:type="character" w:customStyle="1" w:styleId="st">
    <w:name w:val="st"/>
    <w:basedOn w:val="a0"/>
    <w:rsid w:val="004E3603"/>
  </w:style>
  <w:style w:type="character" w:customStyle="1" w:styleId="s1">
    <w:name w:val="s1"/>
    <w:basedOn w:val="a0"/>
    <w:rsid w:val="007609AD"/>
  </w:style>
  <w:style w:type="paragraph" w:customStyle="1" w:styleId="annotation2">
    <w:name w:val="annotation2"/>
    <w:basedOn w:val="a"/>
    <w:rsid w:val="00AE6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5839D3"/>
    <w:rPr>
      <w:rFonts w:ascii="Times New Roman" w:eastAsia="Times New Roman" w:hAnsi="Times New Roman" w:cs="Times New Roman"/>
      <w:b/>
      <w:bCs/>
      <w:sz w:val="27"/>
      <w:szCs w:val="27"/>
    </w:rPr>
  </w:style>
  <w:style w:type="character" w:customStyle="1" w:styleId="50">
    <w:name w:val="Заголовок 5 Знак"/>
    <w:basedOn w:val="a0"/>
    <w:link w:val="5"/>
    <w:rsid w:val="005839D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839D3"/>
    <w:rPr>
      <w:rFonts w:ascii="Times New Roman" w:eastAsia="Times New Roman" w:hAnsi="Times New Roman" w:cs="Times New Roman"/>
      <w:b/>
      <w:bCs/>
    </w:rPr>
  </w:style>
  <w:style w:type="character" w:customStyle="1" w:styleId="80">
    <w:name w:val="Заголовок 8 Знак"/>
    <w:basedOn w:val="a0"/>
    <w:link w:val="8"/>
    <w:rsid w:val="005839D3"/>
    <w:rPr>
      <w:rFonts w:ascii="Times New Roman" w:eastAsia="Times New Roman" w:hAnsi="Times New Roman" w:cs="Times New Roman"/>
      <w:i/>
      <w:iCs/>
      <w:sz w:val="24"/>
      <w:szCs w:val="24"/>
    </w:rPr>
  </w:style>
  <w:style w:type="character" w:styleId="af2">
    <w:name w:val="page number"/>
    <w:basedOn w:val="a0"/>
    <w:rsid w:val="005839D3"/>
  </w:style>
  <w:style w:type="paragraph" w:customStyle="1" w:styleId="af3">
    <w:name w:val="Знак Знак Знак Знак"/>
    <w:basedOn w:val="a"/>
    <w:link w:val="af4"/>
    <w:rsid w:val="005839D3"/>
    <w:pPr>
      <w:pageBreakBefore/>
      <w:spacing w:after="160" w:line="360" w:lineRule="auto"/>
    </w:pPr>
    <w:rPr>
      <w:rFonts w:ascii="Times New Roman" w:eastAsia="Times New Roman" w:hAnsi="Times New Roman" w:cs="Times New Roman"/>
      <w:sz w:val="28"/>
      <w:szCs w:val="20"/>
      <w:lang w:val="en-US" w:eastAsia="en-US"/>
    </w:rPr>
  </w:style>
  <w:style w:type="character" w:styleId="af5">
    <w:name w:val="Hyperlink"/>
    <w:basedOn w:val="a0"/>
    <w:rsid w:val="005839D3"/>
    <w:rPr>
      <w:color w:val="0000FF"/>
      <w:u w:val="single"/>
    </w:rPr>
  </w:style>
  <w:style w:type="character" w:customStyle="1" w:styleId="articleseparator">
    <w:name w:val="article_separator"/>
    <w:basedOn w:val="a0"/>
    <w:rsid w:val="005839D3"/>
  </w:style>
  <w:style w:type="paragraph" w:customStyle="1" w:styleId="bodytxt">
    <w:name w:val="bodytx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выделение"/>
    <w:basedOn w:val="a0"/>
    <w:rsid w:val="005839D3"/>
  </w:style>
  <w:style w:type="paragraph" w:styleId="af7">
    <w:name w:val="List Paragraph"/>
    <w:basedOn w:val="a"/>
    <w:qFormat/>
    <w:rsid w:val="005839D3"/>
    <w:pPr>
      <w:ind w:left="720"/>
      <w:contextualSpacing/>
    </w:pPr>
    <w:rPr>
      <w:rFonts w:ascii="Calibri" w:eastAsia="Times New Roman" w:hAnsi="Calibri" w:cs="Times New Roman"/>
    </w:rPr>
  </w:style>
  <w:style w:type="character" w:customStyle="1" w:styleId="editsection">
    <w:name w:val="editsection"/>
    <w:basedOn w:val="a0"/>
    <w:rsid w:val="005839D3"/>
  </w:style>
  <w:style w:type="character" w:customStyle="1" w:styleId="toctoggle">
    <w:name w:val="toctoggle"/>
    <w:basedOn w:val="a0"/>
    <w:rsid w:val="005839D3"/>
  </w:style>
  <w:style w:type="character" w:customStyle="1" w:styleId="tocnumber">
    <w:name w:val="tocnumber"/>
    <w:basedOn w:val="a0"/>
    <w:rsid w:val="005839D3"/>
  </w:style>
  <w:style w:type="character" w:customStyle="1" w:styleId="toctext">
    <w:name w:val="toctext"/>
    <w:basedOn w:val="a0"/>
    <w:rsid w:val="005839D3"/>
  </w:style>
  <w:style w:type="character" w:customStyle="1" w:styleId="mw-headline">
    <w:name w:val="mw-headline"/>
    <w:basedOn w:val="a0"/>
    <w:rsid w:val="005839D3"/>
  </w:style>
  <w:style w:type="character" w:styleId="af8">
    <w:name w:val="FollowedHyperlink"/>
    <w:basedOn w:val="a0"/>
    <w:rsid w:val="005839D3"/>
    <w:rPr>
      <w:color w:val="800080"/>
      <w:u w:val="single"/>
    </w:rPr>
  </w:style>
  <w:style w:type="character" w:customStyle="1" w:styleId="copy3">
    <w:name w:val="copy3"/>
    <w:basedOn w:val="a0"/>
    <w:rsid w:val="005839D3"/>
  </w:style>
  <w:style w:type="paragraph" w:customStyle="1" w:styleId="downloadb">
    <w:name w:val="download_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5839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5839D3"/>
    <w:rPr>
      <w:rFonts w:ascii="Arial" w:eastAsia="Times New Roman" w:hAnsi="Arial" w:cs="Arial"/>
      <w:vanish/>
      <w:sz w:val="16"/>
      <w:szCs w:val="16"/>
    </w:rPr>
  </w:style>
  <w:style w:type="paragraph" w:styleId="z-1">
    <w:name w:val="HTML Bottom of Form"/>
    <w:basedOn w:val="a"/>
    <w:next w:val="a"/>
    <w:link w:val="z-2"/>
    <w:hidden/>
    <w:rsid w:val="005839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5839D3"/>
    <w:rPr>
      <w:rFonts w:ascii="Arial" w:eastAsia="Times New Roman" w:hAnsi="Arial" w:cs="Arial"/>
      <w:vanish/>
      <w:sz w:val="16"/>
      <w:szCs w:val="16"/>
    </w:rPr>
  </w:style>
  <w:style w:type="character" w:customStyle="1" w:styleId="-">
    <w:name w:val="опред-е"/>
    <w:basedOn w:val="a0"/>
    <w:rsid w:val="005839D3"/>
  </w:style>
  <w:style w:type="paragraph" w:customStyle="1" w:styleId="ajaxsearchintro">
    <w:name w:val="ajaxsearch_intro"/>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
    <w:name w:val="str"/>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нормальный"/>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основной_текст_с_отступом"/>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основной_текст_2"/>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азвание_объекта"/>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продолжение"/>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839D3"/>
  </w:style>
  <w:style w:type="paragraph" w:customStyle="1" w:styleId="rvps4">
    <w:name w:val="rvps4"/>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5839D3"/>
  </w:style>
  <w:style w:type="paragraph" w:customStyle="1" w:styleId="rvps5">
    <w:name w:val="rvps5"/>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
    <w:name w:val="sampl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a0"/>
    <w:rsid w:val="005839D3"/>
  </w:style>
  <w:style w:type="character" w:styleId="afd">
    <w:name w:val="footnote reference"/>
    <w:basedOn w:val="a0"/>
    <w:rsid w:val="005839D3"/>
  </w:style>
  <w:style w:type="paragraph" w:customStyle="1" w:styleId="redlabel">
    <w:name w:val="red_label"/>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att">
    <w:name w:val="text_att"/>
    <w:basedOn w:val="a0"/>
    <w:rsid w:val="005839D3"/>
  </w:style>
  <w:style w:type="paragraph" w:customStyle="1" w:styleId="text">
    <w:name w:val="text"/>
    <w:basedOn w:val="a"/>
    <w:rsid w:val="005839D3"/>
    <w:pPr>
      <w:spacing w:before="100" w:beforeAutospacing="1" w:after="100" w:afterAutospacing="1" w:line="268" w:lineRule="atLeast"/>
    </w:pPr>
    <w:rPr>
      <w:rFonts w:ascii="Arial" w:eastAsia="Times New Roman" w:hAnsi="Arial" w:cs="Arial"/>
      <w:color w:val="333333"/>
    </w:rPr>
  </w:style>
  <w:style w:type="paragraph" w:customStyle="1" w:styleId="obychnyjjveb">
    <w:name w:val="obychnyjjve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alloon Text"/>
    <w:basedOn w:val="a"/>
    <w:link w:val="aff"/>
    <w:unhideWhenUsed/>
    <w:rsid w:val="005839D3"/>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rsid w:val="005839D3"/>
    <w:rPr>
      <w:rFonts w:ascii="Tahoma" w:eastAsia="Times New Roman" w:hAnsi="Tahoma" w:cs="Tahoma"/>
      <w:sz w:val="16"/>
      <w:szCs w:val="16"/>
    </w:rPr>
  </w:style>
  <w:style w:type="paragraph" w:styleId="aff0">
    <w:name w:val="Plain Text"/>
    <w:basedOn w:val="a"/>
    <w:link w:val="aff1"/>
    <w:unhideWhenUsed/>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Текст Знак"/>
    <w:basedOn w:val="a0"/>
    <w:link w:val="aff0"/>
    <w:rsid w:val="005839D3"/>
    <w:rPr>
      <w:rFonts w:ascii="Times New Roman" w:eastAsia="Times New Roman" w:hAnsi="Times New Roman" w:cs="Times New Roman"/>
      <w:sz w:val="24"/>
      <w:szCs w:val="24"/>
    </w:rPr>
  </w:style>
  <w:style w:type="paragraph" w:customStyle="1" w:styleId="aff2">
    <w:name w:val="Стиль"/>
    <w:rsid w:val="005839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
    <w:name w:val="normal"/>
    <w:basedOn w:val="a"/>
    <w:rsid w:val="005839D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f3">
    <w:name w:val="annotation reference"/>
    <w:basedOn w:val="a0"/>
    <w:unhideWhenUsed/>
    <w:rsid w:val="005839D3"/>
    <w:rPr>
      <w:sz w:val="16"/>
      <w:szCs w:val="16"/>
    </w:rPr>
  </w:style>
  <w:style w:type="paragraph" w:styleId="aff4">
    <w:name w:val="annotation text"/>
    <w:basedOn w:val="a"/>
    <w:link w:val="aff5"/>
    <w:unhideWhenUsed/>
    <w:rsid w:val="005839D3"/>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rsid w:val="005839D3"/>
    <w:rPr>
      <w:rFonts w:ascii="Calibri" w:eastAsia="Times New Roman" w:hAnsi="Calibri" w:cs="Times New Roman"/>
      <w:sz w:val="20"/>
      <w:szCs w:val="20"/>
    </w:rPr>
  </w:style>
  <w:style w:type="paragraph" w:styleId="aff6">
    <w:name w:val="annotation subject"/>
    <w:basedOn w:val="aff4"/>
    <w:next w:val="aff4"/>
    <w:link w:val="aff7"/>
    <w:unhideWhenUsed/>
    <w:rsid w:val="005839D3"/>
    <w:rPr>
      <w:b/>
      <w:bCs/>
    </w:rPr>
  </w:style>
  <w:style w:type="character" w:customStyle="1" w:styleId="aff7">
    <w:name w:val="Тема примечания Знак"/>
    <w:basedOn w:val="aff5"/>
    <w:link w:val="aff6"/>
    <w:rsid w:val="005839D3"/>
    <w:rPr>
      <w:b/>
      <w:bCs/>
    </w:rPr>
  </w:style>
  <w:style w:type="character" w:styleId="HTML1">
    <w:name w:val="HTML Definition"/>
    <w:basedOn w:val="a0"/>
    <w:unhideWhenUsed/>
    <w:rsid w:val="005839D3"/>
    <w:rPr>
      <w:i/>
      <w:iCs/>
    </w:rPr>
  </w:style>
  <w:style w:type="character" w:customStyle="1" w:styleId="fontstyle31">
    <w:name w:val="fontstyle31"/>
    <w:basedOn w:val="a0"/>
    <w:rsid w:val="005839D3"/>
  </w:style>
  <w:style w:type="character" w:customStyle="1" w:styleId="fontstyle29">
    <w:name w:val="fontstyle29"/>
    <w:basedOn w:val="a0"/>
    <w:rsid w:val="005839D3"/>
  </w:style>
  <w:style w:type="character" w:customStyle="1" w:styleId="13">
    <w:name w:val="Название Знак1"/>
    <w:basedOn w:val="a0"/>
    <w:rsid w:val="005839D3"/>
    <w:rPr>
      <w:rFonts w:ascii="Cambria" w:eastAsia="Times New Roman" w:hAnsi="Cambria" w:cs="Times New Roman"/>
      <w:b/>
      <w:bCs/>
      <w:kern w:val="28"/>
      <w:sz w:val="32"/>
      <w:szCs w:val="32"/>
    </w:rPr>
  </w:style>
  <w:style w:type="character" w:customStyle="1" w:styleId="post-b">
    <w:name w:val="post-b"/>
    <w:basedOn w:val="a0"/>
    <w:rsid w:val="005839D3"/>
  </w:style>
  <w:style w:type="paragraph" w:styleId="24">
    <w:name w:val="Body Text 2"/>
    <w:basedOn w:val="a"/>
    <w:link w:val="25"/>
    <w:rsid w:val="005839D3"/>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5839D3"/>
    <w:rPr>
      <w:rFonts w:ascii="Times New Roman" w:eastAsia="Times New Roman" w:hAnsi="Times New Roman" w:cs="Times New Roman"/>
      <w:sz w:val="20"/>
      <w:szCs w:val="20"/>
    </w:rPr>
  </w:style>
  <w:style w:type="paragraph" w:customStyle="1" w:styleId="wp-caption-text">
    <w:name w:val="wp-caption-text"/>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itle">
    <w:name w:val="tbl_titl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name">
    <w:name w:val="app_name"/>
    <w:basedOn w:val="a0"/>
    <w:rsid w:val="005839D3"/>
  </w:style>
  <w:style w:type="paragraph" w:customStyle="1" w:styleId="autors">
    <w:name w:val="autors"/>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
    <w:name w:val="resume"/>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ark">
    <w:name w:val="remark"/>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
    <w:name w:val="formula"/>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HTML2">
    <w:name w:val="HTML Address"/>
    <w:basedOn w:val="a"/>
    <w:link w:val="HTML3"/>
    <w:unhideWhenUsed/>
    <w:rsid w:val="005839D3"/>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0"/>
    <w:link w:val="HTML2"/>
    <w:rsid w:val="005839D3"/>
    <w:rPr>
      <w:rFonts w:ascii="Times New Roman" w:eastAsia="Times New Roman" w:hAnsi="Times New Roman" w:cs="Times New Roman"/>
      <w:i/>
      <w:iCs/>
      <w:sz w:val="24"/>
      <w:szCs w:val="24"/>
    </w:rPr>
  </w:style>
  <w:style w:type="paragraph" w:customStyle="1" w:styleId="tableno">
    <w:name w:val="tableno"/>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Название объекта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span">
    <w:name w:val="begun_adv_span"/>
    <w:basedOn w:val="a0"/>
    <w:rsid w:val="005839D3"/>
  </w:style>
  <w:style w:type="character" w:customStyle="1" w:styleId="y5black">
    <w:name w:val="y5_black"/>
    <w:basedOn w:val="a0"/>
    <w:rsid w:val="005839D3"/>
  </w:style>
  <w:style w:type="character" w:customStyle="1" w:styleId="url">
    <w:name w:val="url"/>
    <w:basedOn w:val="a0"/>
    <w:rsid w:val="005839D3"/>
  </w:style>
  <w:style w:type="paragraph" w:customStyle="1" w:styleId="description">
    <w:name w:val="description"/>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a"/>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1"/>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tit">
    <w:name w:val="indtit"/>
    <w:basedOn w:val="a"/>
    <w:rsid w:val="005839D3"/>
    <w:pPr>
      <w:spacing w:before="251" w:after="17" w:line="240" w:lineRule="auto"/>
    </w:pPr>
    <w:rPr>
      <w:rFonts w:ascii="Tahoma" w:eastAsia="Times New Roman" w:hAnsi="Tahoma" w:cs="Tahoma"/>
      <w:sz w:val="31"/>
      <w:szCs w:val="31"/>
    </w:rPr>
  </w:style>
  <w:style w:type="character" w:customStyle="1" w:styleId="articleseperator">
    <w:name w:val="article_seperator"/>
    <w:basedOn w:val="a0"/>
    <w:rsid w:val="005839D3"/>
  </w:style>
  <w:style w:type="character" w:customStyle="1" w:styleId="style1">
    <w:name w:val="style1"/>
    <w:basedOn w:val="a0"/>
    <w:rsid w:val="005839D3"/>
  </w:style>
  <w:style w:type="paragraph" w:customStyle="1" w:styleId="buannot14px">
    <w:name w:val="bu_annot14px"/>
    <w:basedOn w:val="a"/>
    <w:rsid w:val="005839D3"/>
    <w:pPr>
      <w:spacing w:before="100" w:beforeAutospacing="1" w:after="100" w:afterAutospacing="1" w:line="240" w:lineRule="auto"/>
    </w:pPr>
    <w:rPr>
      <w:rFonts w:ascii="Arial" w:eastAsia="Times New Roman" w:hAnsi="Arial" w:cs="Arial"/>
      <w:color w:val="000000"/>
      <w:sz w:val="20"/>
      <w:szCs w:val="20"/>
    </w:rPr>
  </w:style>
  <w:style w:type="paragraph" w:customStyle="1" w:styleId="tb0">
    <w:name w:val="tb0"/>
    <w:basedOn w:val="a"/>
    <w:rsid w:val="005839D3"/>
    <w:pPr>
      <w:spacing w:before="17" w:after="17" w:line="240" w:lineRule="auto"/>
      <w:ind w:left="84" w:right="84" w:firstLine="167"/>
      <w:jc w:val="both"/>
    </w:pPr>
    <w:rPr>
      <w:rFonts w:ascii="Verdana" w:eastAsia="Times New Roman" w:hAnsi="Verdana" w:cs="Times New Roman"/>
      <w:sz w:val="18"/>
      <w:szCs w:val="18"/>
    </w:rPr>
  </w:style>
  <w:style w:type="paragraph" w:customStyle="1" w:styleId="tb1">
    <w:name w:val="tb1"/>
    <w:basedOn w:val="a"/>
    <w:rsid w:val="005839D3"/>
    <w:pPr>
      <w:spacing w:before="17" w:after="17" w:line="240" w:lineRule="auto"/>
      <w:ind w:left="84" w:right="84" w:firstLine="167"/>
      <w:jc w:val="center"/>
    </w:pPr>
    <w:rPr>
      <w:rFonts w:ascii="Verdana" w:eastAsia="Times New Roman" w:hAnsi="Verdana" w:cs="Times New Roman"/>
      <w:sz w:val="18"/>
      <w:szCs w:val="18"/>
    </w:rPr>
  </w:style>
  <w:style w:type="paragraph" w:customStyle="1" w:styleId="100">
    <w:name w:val="стиль10"/>
    <w:basedOn w:val="a"/>
    <w:rsid w:val="005839D3"/>
    <w:pPr>
      <w:spacing w:before="17" w:after="84" w:line="240" w:lineRule="auto"/>
      <w:ind w:left="251" w:right="251" w:firstLine="335"/>
      <w:jc w:val="both"/>
    </w:pPr>
    <w:rPr>
      <w:rFonts w:ascii="Verdana" w:eastAsia="Times New Roman" w:hAnsi="Verdana" w:cs="Times New Roman"/>
      <w:sz w:val="18"/>
      <w:szCs w:val="18"/>
    </w:rPr>
  </w:style>
  <w:style w:type="character" w:customStyle="1" w:styleId="style91">
    <w:name w:val="style91"/>
    <w:basedOn w:val="a0"/>
    <w:rsid w:val="005839D3"/>
    <w:rPr>
      <w:b/>
      <w:bCs/>
      <w:sz w:val="20"/>
      <w:szCs w:val="20"/>
    </w:rPr>
  </w:style>
  <w:style w:type="paragraph" w:customStyle="1" w:styleId="style5">
    <w:name w:val="style5"/>
    <w:basedOn w:val="a"/>
    <w:rsid w:val="005839D3"/>
    <w:pPr>
      <w:spacing w:before="100" w:beforeAutospacing="1" w:after="100" w:afterAutospacing="1" w:line="240" w:lineRule="auto"/>
    </w:pPr>
    <w:rPr>
      <w:rFonts w:ascii="Courier New" w:eastAsia="Times New Roman" w:hAnsi="Courier New" w:cs="Courier New"/>
      <w:color w:val="333333"/>
      <w:sz w:val="23"/>
      <w:szCs w:val="23"/>
    </w:rPr>
  </w:style>
  <w:style w:type="paragraph" w:customStyle="1" w:styleId="tab">
    <w:name w:val="tab"/>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contact">
    <w:name w:val="begun_adv_contact"/>
    <w:basedOn w:val="a0"/>
    <w:rsid w:val="005839D3"/>
  </w:style>
  <w:style w:type="character" w:customStyle="1" w:styleId="begunadvbullit">
    <w:name w:val="begun_adv_bullit"/>
    <w:basedOn w:val="a0"/>
    <w:rsid w:val="005839D3"/>
  </w:style>
  <w:style w:type="character" w:customStyle="1" w:styleId="begunadvcity">
    <w:name w:val="begun_adv_city"/>
    <w:basedOn w:val="a0"/>
    <w:rsid w:val="005839D3"/>
  </w:style>
  <w:style w:type="paragraph" w:customStyle="1" w:styleId="topmen">
    <w:name w:val="topmen"/>
    <w:basedOn w:val="a"/>
    <w:rsid w:val="005839D3"/>
    <w:pPr>
      <w:spacing w:after="0" w:line="240" w:lineRule="auto"/>
    </w:pPr>
    <w:rPr>
      <w:rFonts w:ascii="Arial" w:eastAsia="Times New Roman" w:hAnsi="Arial" w:cs="Arial"/>
      <w:b/>
      <w:bCs/>
      <w:color w:val="335C98"/>
      <w:sz w:val="18"/>
      <w:szCs w:val="18"/>
    </w:rPr>
  </w:style>
  <w:style w:type="paragraph" w:customStyle="1" w:styleId="men">
    <w:name w:val="men"/>
    <w:basedOn w:val="a"/>
    <w:rsid w:val="005839D3"/>
    <w:pPr>
      <w:spacing w:after="0" w:line="240" w:lineRule="auto"/>
    </w:pPr>
    <w:rPr>
      <w:rFonts w:ascii="Arial" w:eastAsia="Times New Roman" w:hAnsi="Arial" w:cs="Arial"/>
      <w:color w:val="FFFFFF"/>
      <w:sz w:val="16"/>
      <w:szCs w:val="16"/>
    </w:rPr>
  </w:style>
  <w:style w:type="paragraph" w:customStyle="1" w:styleId="txt1">
    <w:name w:val="txt1"/>
    <w:basedOn w:val="a"/>
    <w:rsid w:val="005839D3"/>
    <w:pPr>
      <w:spacing w:after="0" w:line="240" w:lineRule="auto"/>
    </w:pPr>
    <w:rPr>
      <w:rFonts w:ascii="Verdana" w:eastAsia="Times New Roman" w:hAnsi="Verdana" w:cs="Arial"/>
      <w:color w:val="333333"/>
      <w:sz w:val="18"/>
      <w:szCs w:val="18"/>
    </w:rPr>
  </w:style>
  <w:style w:type="paragraph" w:customStyle="1" w:styleId="txt2">
    <w:name w:val="txt2"/>
    <w:basedOn w:val="a"/>
    <w:rsid w:val="005839D3"/>
    <w:pPr>
      <w:spacing w:after="0" w:line="240" w:lineRule="auto"/>
    </w:pPr>
    <w:rPr>
      <w:rFonts w:ascii="Arial" w:eastAsia="Times New Roman" w:hAnsi="Arial" w:cs="Arial"/>
      <w:color w:val="333333"/>
      <w:sz w:val="20"/>
      <w:szCs w:val="20"/>
    </w:rPr>
  </w:style>
  <w:style w:type="paragraph" w:customStyle="1" w:styleId="head1">
    <w:name w:val="head1"/>
    <w:basedOn w:val="a"/>
    <w:rsid w:val="005839D3"/>
    <w:pPr>
      <w:spacing w:after="0" w:line="240" w:lineRule="auto"/>
    </w:pPr>
    <w:rPr>
      <w:rFonts w:ascii="Verdana" w:eastAsia="Times New Roman" w:hAnsi="Verdana" w:cs="Arial"/>
      <w:b/>
      <w:bCs/>
      <w:color w:val="7285A1"/>
      <w:sz w:val="26"/>
      <w:szCs w:val="26"/>
    </w:rPr>
  </w:style>
  <w:style w:type="paragraph" w:customStyle="1" w:styleId="head2">
    <w:name w:val="head2"/>
    <w:basedOn w:val="a"/>
    <w:rsid w:val="005839D3"/>
    <w:pPr>
      <w:spacing w:after="0" w:line="240" w:lineRule="auto"/>
    </w:pPr>
    <w:rPr>
      <w:rFonts w:ascii="Verdana" w:eastAsia="Times New Roman" w:hAnsi="Verdana" w:cs="Arial"/>
      <w:b/>
      <w:bCs/>
      <w:color w:val="06306E"/>
      <w:sz w:val="26"/>
      <w:szCs w:val="26"/>
    </w:rPr>
  </w:style>
  <w:style w:type="paragraph" w:customStyle="1" w:styleId="content">
    <w:name w:val="conten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5839D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839D3"/>
    <w:rPr>
      <w:rFonts w:ascii="Times New Roman" w:eastAsia="Times New Roman" w:hAnsi="Times New Roman" w:cs="Times New Roman"/>
      <w:sz w:val="16"/>
      <w:szCs w:val="16"/>
    </w:rPr>
  </w:style>
  <w:style w:type="paragraph" w:customStyle="1" w:styleId="FR1">
    <w:name w:val="FR1"/>
    <w:rsid w:val="005839D3"/>
    <w:pPr>
      <w:widowControl w:val="0"/>
      <w:snapToGrid w:val="0"/>
      <w:spacing w:after="0" w:line="240" w:lineRule="auto"/>
    </w:pPr>
    <w:rPr>
      <w:rFonts w:ascii="Arial" w:eastAsia="Times New Roman" w:hAnsi="Arial" w:cs="Times New Roman"/>
      <w:sz w:val="28"/>
      <w:szCs w:val="20"/>
    </w:rPr>
  </w:style>
  <w:style w:type="paragraph" w:customStyle="1" w:styleId="small">
    <w:name w:val="small"/>
    <w:basedOn w:val="a"/>
    <w:rsid w:val="005839D3"/>
    <w:pPr>
      <w:spacing w:before="100" w:beforeAutospacing="1" w:after="100" w:afterAutospacing="1" w:line="240" w:lineRule="auto"/>
    </w:pPr>
    <w:rPr>
      <w:rFonts w:ascii="Times New Roman" w:eastAsia="Times New Roman" w:hAnsi="Times New Roman" w:cs="Times New Roman"/>
    </w:rPr>
  </w:style>
  <w:style w:type="paragraph" w:customStyle="1" w:styleId="art">
    <w:name w:val="art"/>
    <w:basedOn w:val="a"/>
    <w:rsid w:val="005839D3"/>
    <w:pPr>
      <w:spacing w:before="100" w:after="134" w:line="240" w:lineRule="auto"/>
      <w:ind w:firstLine="335"/>
      <w:jc w:val="both"/>
    </w:pPr>
    <w:rPr>
      <w:rFonts w:ascii="Microsoft Sans Serif" w:eastAsia="Times New Roman" w:hAnsi="Microsoft Sans Serif" w:cs="Microsoft Sans Serif"/>
      <w:sz w:val="20"/>
      <w:szCs w:val="20"/>
    </w:rPr>
  </w:style>
  <w:style w:type="paragraph" w:customStyle="1" w:styleId="artpfirst">
    <w:name w:val="artpfirst"/>
    <w:basedOn w:val="a"/>
    <w:rsid w:val="005839D3"/>
    <w:pPr>
      <w:spacing w:after="0" w:line="240" w:lineRule="auto"/>
    </w:pPr>
    <w:rPr>
      <w:rFonts w:ascii="Times New Roman" w:eastAsia="Times New Roman" w:hAnsi="Times New Roman" w:cs="Times New Roman"/>
      <w:sz w:val="24"/>
      <w:szCs w:val="24"/>
    </w:rPr>
  </w:style>
  <w:style w:type="paragraph" w:customStyle="1" w:styleId="default">
    <w:name w:val="default"/>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Верхний колонтитул1"/>
    <w:basedOn w:val="a"/>
    <w:rsid w:val="005839D3"/>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down">
    <w:name w:val="down"/>
    <w:basedOn w:val="a"/>
    <w:rsid w:val="005839D3"/>
    <w:pPr>
      <w:shd w:val="clear" w:color="auto" w:fill="CCEECC"/>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menu">
    <w:name w:val="menu"/>
    <w:basedOn w:val="a"/>
    <w:rsid w:val="005839D3"/>
    <w:pPr>
      <w:shd w:val="clear" w:color="auto" w:fill="7F9A65"/>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button">
    <w:name w:val="button"/>
    <w:basedOn w:val="a"/>
    <w:rsid w:val="005839D3"/>
    <w:pPr>
      <w:shd w:val="clear" w:color="auto" w:fill="FF5500"/>
      <w:spacing w:before="100" w:beforeAutospacing="1" w:after="100" w:afterAutospacing="1" w:line="240" w:lineRule="auto"/>
      <w:jc w:val="center"/>
    </w:pPr>
    <w:rPr>
      <w:rFonts w:ascii="Arial" w:eastAsia="Times New Roman" w:hAnsi="Arial" w:cs="Arial"/>
      <w:b/>
      <w:bCs/>
      <w:color w:val="FFFFFF"/>
      <w:sz w:val="20"/>
      <w:szCs w:val="20"/>
    </w:rPr>
  </w:style>
  <w:style w:type="paragraph" w:customStyle="1" w:styleId="key">
    <w:name w:val="key"/>
    <w:basedOn w:val="a"/>
    <w:rsid w:val="005839D3"/>
    <w:pPr>
      <w:pBdr>
        <w:top w:val="single" w:sz="18" w:space="0" w:color="FFFFFF"/>
      </w:pBdr>
      <w:shd w:val="clear" w:color="auto" w:fill="FFFF99"/>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wordtable">
    <w:name w:val="wordtable"/>
    <w:basedOn w:val="a"/>
    <w:rsid w:val="005839D3"/>
    <w:pPr>
      <w:pBdr>
        <w:top w:val="single" w:sz="6" w:space="0" w:color="CCCCCC"/>
        <w:left w:val="single" w:sz="6" w:space="0" w:color="CCCCCC"/>
        <w:bottom w:val="single" w:sz="6" w:space="0" w:color="CCCCCC"/>
        <w:right w:val="single" w:sz="6" w:space="0" w:color="CCCCCC"/>
      </w:pBdr>
      <w:spacing w:before="100" w:beforeAutospacing="1" w:after="84" w:line="240" w:lineRule="auto"/>
      <w:jc w:val="both"/>
    </w:pPr>
    <w:rPr>
      <w:rFonts w:ascii="Arial" w:eastAsia="Times New Roman" w:hAnsi="Arial" w:cs="Arial"/>
      <w:color w:val="000000"/>
      <w:sz w:val="20"/>
      <w:szCs w:val="20"/>
    </w:rPr>
  </w:style>
  <w:style w:type="paragraph" w:customStyle="1" w:styleId="dictlist">
    <w:name w:val="dictlist"/>
    <w:basedOn w:val="a"/>
    <w:rsid w:val="005839D3"/>
    <w:pPr>
      <w:pBdr>
        <w:top w:val="single" w:sz="36" w:space="0" w:color="7F9A65"/>
        <w:bottom w:val="single" w:sz="36" w:space="0" w:color="7F9A65"/>
      </w:pBd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dictrestable">
    <w:name w:val="dictrestable"/>
    <w:basedOn w:val="a"/>
    <w:rsid w:val="005839D3"/>
    <w:pPr>
      <w:pBdr>
        <w:top w:val="single" w:sz="6" w:space="0" w:color="C3CBD1"/>
        <w:left w:val="single" w:sz="6" w:space="0" w:color="C3CBD1"/>
        <w:bottom w:val="single" w:sz="2" w:space="0" w:color="C3CBD1"/>
        <w:right w:val="single" w:sz="6" w:space="0" w:color="C3CBD1"/>
      </w:pBdr>
      <w:spacing w:before="251" w:after="100" w:afterAutospacing="1" w:line="240" w:lineRule="auto"/>
      <w:jc w:val="both"/>
    </w:pPr>
    <w:rPr>
      <w:rFonts w:ascii="Arial" w:eastAsia="Times New Roman" w:hAnsi="Arial" w:cs="Arial"/>
      <w:color w:val="000000"/>
      <w:sz w:val="20"/>
      <w:szCs w:val="20"/>
    </w:rPr>
  </w:style>
  <w:style w:type="paragraph" w:customStyle="1" w:styleId="resultinfo">
    <w:name w:val="resultinfo"/>
    <w:basedOn w:val="a"/>
    <w:rsid w:val="005839D3"/>
    <w:pPr>
      <w:pBdr>
        <w:top w:val="single" w:sz="6" w:space="4" w:color="7F9A65"/>
        <w:left w:val="single" w:sz="6" w:space="0" w:color="7F9A65"/>
        <w:bottom w:val="single" w:sz="6" w:space="0" w:color="7F9A65"/>
        <w:right w:val="single" w:sz="6" w:space="0" w:color="7F9A65"/>
      </w:pBdr>
      <w:shd w:val="clear" w:color="auto" w:fill="FFFFEE"/>
      <w:spacing w:before="50" w:after="100" w:afterAutospacing="1" w:line="240" w:lineRule="auto"/>
    </w:pPr>
    <w:rPr>
      <w:rFonts w:ascii="Arial" w:eastAsia="Times New Roman" w:hAnsi="Arial" w:cs="Arial"/>
      <w:color w:val="000000"/>
      <w:sz w:val="20"/>
      <w:szCs w:val="20"/>
    </w:rPr>
  </w:style>
  <w:style w:type="paragraph" w:customStyle="1" w:styleId="dictpagerdiv">
    <w:name w:val="dictpagerdiv"/>
    <w:basedOn w:val="a"/>
    <w:rsid w:val="005839D3"/>
    <w:pPr>
      <w:spacing w:before="167" w:after="100" w:afterAutospacing="1" w:line="240" w:lineRule="auto"/>
      <w:jc w:val="right"/>
    </w:pPr>
    <w:rPr>
      <w:rFonts w:ascii="Arial" w:eastAsia="Times New Roman" w:hAnsi="Arial" w:cs="Arial"/>
      <w:color w:val="333333"/>
      <w:sz w:val="16"/>
      <w:szCs w:val="16"/>
    </w:rPr>
  </w:style>
  <w:style w:type="paragraph" w:customStyle="1" w:styleId="maintable">
    <w:name w:val="maintable"/>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groups">
    <w:name w:val="groups"/>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findwindow">
    <w:name w:val="findwindow"/>
    <w:basedOn w:val="a"/>
    <w:rsid w:val="005839D3"/>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subscribe">
    <w:name w:val="subscribe"/>
    <w:basedOn w:val="a"/>
    <w:rsid w:val="005839D3"/>
    <w:pPr>
      <w:shd w:val="clear" w:color="auto" w:fill="7F9A65"/>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voting">
    <w:name w:val="voting"/>
    <w:basedOn w:val="a"/>
    <w:rsid w:val="005839D3"/>
    <w:pPr>
      <w:shd w:val="clear" w:color="auto" w:fill="7F9A65"/>
      <w:spacing w:before="50" w:after="100" w:afterAutospacing="1" w:line="240" w:lineRule="auto"/>
    </w:pPr>
    <w:rPr>
      <w:rFonts w:ascii="Arial" w:eastAsia="Times New Roman" w:hAnsi="Arial" w:cs="Arial"/>
      <w:color w:val="FFFFFF"/>
      <w:sz w:val="20"/>
      <w:szCs w:val="20"/>
    </w:rPr>
  </w:style>
  <w:style w:type="paragraph" w:customStyle="1" w:styleId="linkswindow">
    <w:name w:val="links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recwindow">
    <w:name w:val="recwindow"/>
    <w:basedOn w:val="a"/>
    <w:rsid w:val="005839D3"/>
    <w:pPr>
      <w:shd w:val="clear" w:color="auto" w:fill="7F9A65"/>
      <w:spacing w:before="50" w:after="50" w:line="240" w:lineRule="auto"/>
      <w:ind w:left="50" w:right="50"/>
      <w:jc w:val="center"/>
    </w:pPr>
    <w:rPr>
      <w:rFonts w:ascii="Arial" w:eastAsia="Times New Roman" w:hAnsi="Arial" w:cs="Arial"/>
      <w:color w:val="EEEEEE"/>
      <w:sz w:val="20"/>
      <w:szCs w:val="20"/>
    </w:rPr>
  </w:style>
  <w:style w:type="paragraph" w:customStyle="1" w:styleId="infoblock">
    <w:name w:val="infoblock"/>
    <w:basedOn w:val="a"/>
    <w:rsid w:val="005839D3"/>
    <w:pPr>
      <w:shd w:val="clear" w:color="auto" w:fill="7F9A65"/>
      <w:spacing w:before="50" w:after="50" w:line="240" w:lineRule="auto"/>
      <w:ind w:left="50" w:right="50"/>
    </w:pPr>
    <w:rPr>
      <w:rFonts w:ascii="Arial" w:eastAsia="Times New Roman" w:hAnsi="Arial" w:cs="Arial"/>
      <w:color w:val="EEEEEE"/>
      <w:sz w:val="20"/>
      <w:szCs w:val="20"/>
    </w:rPr>
  </w:style>
  <w:style w:type="paragraph" w:customStyle="1" w:styleId="commercewindow">
    <w:name w:val="commercewindow"/>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addwindow">
    <w:name w:val="add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statwindow">
    <w:name w:val="statwindow"/>
    <w:basedOn w:val="a"/>
    <w:rsid w:val="005839D3"/>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alfdiv">
    <w:name w:val="alfdiv"/>
    <w:basedOn w:val="a"/>
    <w:rsid w:val="005839D3"/>
    <w:pP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bookinfo">
    <w:name w:val="bookinfo"/>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bibliograffindwindow">
    <w:name w:val="bibliograffindwindow"/>
    <w:basedOn w:val="a"/>
    <w:rsid w:val="005839D3"/>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form">
    <w:name w:val="searchform"/>
    <w:basedOn w:val="a"/>
    <w:rsid w:val="005839D3"/>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info">
    <w:name w:val="searchinfo"/>
    <w:basedOn w:val="a"/>
    <w:rsid w:val="005839D3"/>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searchresult">
    <w:name w:val="searchresult"/>
    <w:basedOn w:val="a"/>
    <w:rsid w:val="005839D3"/>
    <w:pPr>
      <w:spacing w:before="100" w:beforeAutospacing="1" w:after="335" w:line="240" w:lineRule="auto"/>
      <w:jc w:val="both"/>
    </w:pPr>
    <w:rPr>
      <w:rFonts w:ascii="Arial" w:eastAsia="Times New Roman" w:hAnsi="Arial" w:cs="Arial"/>
      <w:color w:val="000000"/>
      <w:sz w:val="20"/>
      <w:szCs w:val="20"/>
    </w:rPr>
  </w:style>
  <w:style w:type="paragraph" w:customStyle="1" w:styleId="error">
    <w:name w:val="error"/>
    <w:basedOn w:val="a"/>
    <w:rsid w:val="005839D3"/>
    <w:pPr>
      <w:pBdr>
        <w:top w:val="single" w:sz="6" w:space="0" w:color="C70000"/>
        <w:left w:val="single" w:sz="6" w:space="0" w:color="C70000"/>
        <w:bottom w:val="single" w:sz="6" w:space="0" w:color="C70000"/>
        <w:right w:val="single" w:sz="6" w:space="0" w:color="C70000"/>
      </w:pBdr>
      <w:spacing w:before="1172" w:after="1674" w:line="240" w:lineRule="auto"/>
      <w:jc w:val="both"/>
    </w:pPr>
    <w:rPr>
      <w:rFonts w:ascii="Arial" w:eastAsia="Times New Roman" w:hAnsi="Arial" w:cs="Arial"/>
      <w:color w:val="000000"/>
      <w:sz w:val="20"/>
      <w:szCs w:val="20"/>
    </w:rPr>
  </w:style>
  <w:style w:type="paragraph" w:customStyle="1" w:styleId="newswindow">
    <w:name w:val="newswindow"/>
    <w:basedOn w:val="a"/>
    <w:rsid w:val="005839D3"/>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loginform">
    <w:name w:val="loginform"/>
    <w:basedOn w:val="a"/>
    <w:rsid w:val="005839D3"/>
    <w:pPr>
      <w:spacing w:before="502" w:after="335" w:line="240" w:lineRule="auto"/>
      <w:jc w:val="center"/>
    </w:pPr>
    <w:rPr>
      <w:rFonts w:ascii="Arial" w:eastAsia="Times New Roman" w:hAnsi="Arial" w:cs="Arial"/>
      <w:color w:val="000000"/>
      <w:sz w:val="20"/>
      <w:szCs w:val="20"/>
    </w:rPr>
  </w:style>
  <w:style w:type="paragraph" w:customStyle="1" w:styleId="buydiv">
    <w:name w:val="buydiv"/>
    <w:basedOn w:val="a"/>
    <w:rsid w:val="005839D3"/>
    <w:pPr>
      <w:pBdr>
        <w:top w:val="single" w:sz="6" w:space="8" w:color="FF0000"/>
        <w:left w:val="single" w:sz="6" w:space="8" w:color="FF0000"/>
        <w:bottom w:val="single" w:sz="6" w:space="8" w:color="FF0000"/>
        <w:right w:val="single" w:sz="6" w:space="8" w:color="FF0000"/>
      </w:pBdr>
      <w:shd w:val="clear" w:color="auto" w:fill="EEEEEE"/>
      <w:spacing w:before="502" w:after="502" w:line="240" w:lineRule="auto"/>
      <w:jc w:val="both"/>
    </w:pPr>
    <w:rPr>
      <w:rFonts w:ascii="Arial" w:eastAsia="Times New Roman" w:hAnsi="Arial" w:cs="Arial"/>
      <w:color w:val="000000"/>
      <w:sz w:val="20"/>
      <w:szCs w:val="20"/>
    </w:rPr>
  </w:style>
  <w:style w:type="paragraph" w:customStyle="1" w:styleId="alfstr">
    <w:name w:val="alfstr"/>
    <w:basedOn w:val="a"/>
    <w:rsid w:val="005839D3"/>
    <w:pPr>
      <w:spacing w:before="167" w:after="100" w:afterAutospacing="1" w:line="240" w:lineRule="auto"/>
      <w:jc w:val="both"/>
    </w:pPr>
    <w:rPr>
      <w:rFonts w:ascii="Arial" w:eastAsia="Times New Roman" w:hAnsi="Arial" w:cs="Arial"/>
      <w:color w:val="000000"/>
      <w:spacing w:val="17"/>
      <w:sz w:val="20"/>
      <w:szCs w:val="20"/>
    </w:rPr>
  </w:style>
  <w:style w:type="paragraph" w:customStyle="1" w:styleId="nextprevtd">
    <w:name w:val="nextprevtd"/>
    <w:basedOn w:val="a"/>
    <w:rsid w:val="005839D3"/>
    <w:pPr>
      <w:pBdr>
        <w:top w:val="single" w:sz="2" w:space="0" w:color="000000"/>
        <w:left w:val="single" w:sz="2" w:space="0" w:color="000000"/>
        <w:bottom w:val="single" w:sz="6" w:space="3"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000000"/>
      <w:sz w:val="8"/>
      <w:szCs w:val="8"/>
    </w:rPr>
  </w:style>
  <w:style w:type="paragraph" w:customStyle="1" w:styleId="nextprevtd2">
    <w:name w:val="nextprevtd2"/>
    <w:basedOn w:val="a"/>
    <w:rsid w:val="005839D3"/>
    <w:pPr>
      <w:spacing w:before="100" w:beforeAutospacing="1" w:after="100" w:afterAutospacing="1" w:line="240" w:lineRule="auto"/>
      <w:jc w:val="right"/>
    </w:pPr>
    <w:rPr>
      <w:rFonts w:ascii="Arial" w:eastAsia="Times New Roman" w:hAnsi="Arial" w:cs="Arial"/>
      <w:color w:val="000000"/>
      <w:sz w:val="8"/>
      <w:szCs w:val="8"/>
    </w:rPr>
  </w:style>
  <w:style w:type="paragraph" w:customStyle="1" w:styleId="quiksearchtd">
    <w:name w:val="quiksearchtd"/>
    <w:basedOn w:val="a"/>
    <w:rsid w:val="005839D3"/>
    <w:pPr>
      <w:pBdr>
        <w:top w:val="single" w:sz="2" w:space="2" w:color="000000"/>
        <w:left w:val="single" w:sz="6" w:space="4" w:color="000000"/>
        <w:bottom w:val="single" w:sz="6" w:space="2" w:color="000000"/>
        <w:right w:val="single" w:sz="2" w:space="0" w:color="000000"/>
      </w:pBdr>
      <w:shd w:val="clear" w:color="auto" w:fill="CCEECC"/>
      <w:spacing w:before="100" w:beforeAutospacing="1" w:after="100" w:afterAutospacing="1" w:line="240" w:lineRule="auto"/>
    </w:pPr>
    <w:rPr>
      <w:rFonts w:ascii="Arial" w:eastAsia="Times New Roman" w:hAnsi="Arial" w:cs="Arial"/>
      <w:color w:val="555555"/>
      <w:sz w:val="20"/>
      <w:szCs w:val="20"/>
    </w:rPr>
  </w:style>
  <w:style w:type="paragraph" w:customStyle="1" w:styleId="pagertd">
    <w:name w:val="pagertd"/>
    <w:basedOn w:val="a"/>
    <w:rsid w:val="005839D3"/>
    <w:pPr>
      <w:pBdr>
        <w:top w:val="single" w:sz="2" w:space="0" w:color="000000"/>
        <w:left w:val="single" w:sz="2" w:space="0" w:color="000000"/>
        <w:bottom w:val="single" w:sz="6" w:space="0"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333333"/>
      <w:sz w:val="16"/>
      <w:szCs w:val="16"/>
    </w:rPr>
  </w:style>
  <w:style w:type="paragraph" w:customStyle="1" w:styleId="addpersontable">
    <w:name w:val="addpersontable"/>
    <w:basedOn w:val="a"/>
    <w:rsid w:val="005839D3"/>
    <w:pPr>
      <w:pBdr>
        <w:left w:val="single" w:sz="6" w:space="0" w:color="333333"/>
        <w:bottom w:val="single" w:sz="6" w:space="0" w:color="333333"/>
      </w:pBdr>
      <w:spacing w:before="502" w:after="167" w:line="240" w:lineRule="auto"/>
      <w:jc w:val="both"/>
    </w:pPr>
    <w:rPr>
      <w:rFonts w:ascii="Arial" w:eastAsia="Times New Roman" w:hAnsi="Arial" w:cs="Arial"/>
      <w:color w:val="000000"/>
      <w:sz w:val="20"/>
      <w:szCs w:val="20"/>
    </w:rPr>
  </w:style>
  <w:style w:type="paragraph" w:customStyle="1" w:styleId="autocompletecompletionlistelement">
    <w:name w:val="autocomplete_completionlistelement"/>
    <w:basedOn w:val="a"/>
    <w:rsid w:val="005839D3"/>
    <w:pPr>
      <w:pBdr>
        <w:top w:val="single" w:sz="2" w:space="0" w:color="CCCCCC"/>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color w:val="333333"/>
      <w:sz w:val="17"/>
      <w:szCs w:val="17"/>
    </w:rPr>
  </w:style>
  <w:style w:type="paragraph" w:customStyle="1" w:styleId="autocompletehighlightedlistitem">
    <w:name w:val="autocomplete_highlightedlistitem"/>
    <w:basedOn w:val="a"/>
    <w:rsid w:val="005839D3"/>
    <w:pPr>
      <w:shd w:val="clear" w:color="auto" w:fill="FFFF99"/>
      <w:spacing w:before="100" w:beforeAutospacing="1" w:after="100" w:afterAutospacing="1" w:line="240" w:lineRule="auto"/>
      <w:jc w:val="both"/>
    </w:pPr>
    <w:rPr>
      <w:rFonts w:ascii="Arial" w:eastAsia="Times New Roman" w:hAnsi="Arial" w:cs="Arial"/>
      <w:color w:val="000000"/>
      <w:sz w:val="17"/>
      <w:szCs w:val="17"/>
    </w:rPr>
  </w:style>
  <w:style w:type="paragraph" w:customStyle="1" w:styleId="autocompletelistitem">
    <w:name w:val="autocomplete_listitem"/>
    <w:basedOn w:val="a"/>
    <w:rsid w:val="005839D3"/>
    <w:pPr>
      <w:shd w:val="clear" w:color="auto" w:fill="FFFFFF"/>
      <w:spacing w:before="100" w:beforeAutospacing="1" w:after="100" w:afterAutospacing="1" w:line="240" w:lineRule="auto"/>
      <w:jc w:val="both"/>
    </w:pPr>
    <w:rPr>
      <w:rFonts w:ascii="Arial" w:eastAsia="Times New Roman" w:hAnsi="Arial" w:cs="Arial"/>
      <w:color w:val="333333"/>
      <w:sz w:val="17"/>
      <w:szCs w:val="17"/>
    </w:rPr>
  </w:style>
  <w:style w:type="paragraph" w:customStyle="1" w:styleId="personsgrouptable">
    <w:name w:val="personsgrouptable"/>
    <w:basedOn w:val="a"/>
    <w:rsid w:val="005839D3"/>
    <w:pPr>
      <w:spacing w:before="100" w:beforeAutospacing="1" w:after="335" w:line="240" w:lineRule="auto"/>
      <w:jc w:val="both"/>
    </w:pPr>
    <w:rPr>
      <w:rFonts w:ascii="Arial" w:eastAsia="Times New Roman" w:hAnsi="Arial" w:cs="Arial"/>
      <w:color w:val="000000"/>
      <w:sz w:val="20"/>
      <w:szCs w:val="20"/>
    </w:rPr>
  </w:style>
  <w:style w:type="paragraph" w:customStyle="1" w:styleId="feedbackdiv">
    <w:name w:val="feedbackdiv"/>
    <w:basedOn w:val="a"/>
    <w:rsid w:val="005839D3"/>
    <w:pPr>
      <w:spacing w:before="100" w:beforeAutospacing="1" w:after="100" w:afterAutospacing="1" w:line="240" w:lineRule="auto"/>
    </w:pPr>
    <w:rPr>
      <w:rFonts w:ascii="Arial" w:eastAsia="Times New Roman" w:hAnsi="Arial" w:cs="Arial"/>
      <w:b/>
      <w:bCs/>
      <w:color w:val="FF5500"/>
      <w:sz w:val="24"/>
      <w:szCs w:val="24"/>
    </w:rPr>
  </w:style>
  <w:style w:type="paragraph" w:customStyle="1" w:styleId="qatable">
    <w:name w:val="qatable"/>
    <w:basedOn w:val="a"/>
    <w:rsid w:val="005839D3"/>
    <w:pPr>
      <w:pBdr>
        <w:top w:val="single" w:sz="6" w:space="0" w:color="C3CBD1"/>
        <w:left w:val="single" w:sz="6" w:space="0" w:color="C3CBD1"/>
        <w:bottom w:val="single" w:sz="2" w:space="0" w:color="C3CBD1"/>
        <w:right w:val="single" w:sz="6" w:space="0" w:color="C3CBD1"/>
      </w:pBdr>
      <w:spacing w:before="100" w:beforeAutospacing="1" w:after="251" w:line="240" w:lineRule="auto"/>
      <w:jc w:val="both"/>
    </w:pPr>
    <w:rPr>
      <w:rFonts w:ascii="Arial" w:eastAsia="Times New Roman" w:hAnsi="Arial" w:cs="Arial"/>
      <w:color w:val="000000"/>
      <w:sz w:val="20"/>
      <w:szCs w:val="20"/>
    </w:rPr>
  </w:style>
  <w:style w:type="paragraph" w:customStyle="1" w:styleId="allbg">
    <w:name w:val="allbg"/>
    <w:basedOn w:val="a"/>
    <w:rsid w:val="005839D3"/>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uthrdiv">
    <w:name w:val="authr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itlediv">
    <w:name w:val="title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xdiv">
    <w:name w:val="tx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or">
    <w:name w:val="author"/>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zip">
    <w:name w:val="zip"/>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shorttext">
    <w:name w:val="short_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link">
    <w:name w:val="link"/>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ddbuttondiv">
    <w:name w:val="addbuttondiv"/>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qtext">
    <w:name w:val="q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text">
    <w:name w:val="atext"/>
    <w:basedOn w:val="a"/>
    <w:rsid w:val="005839D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rdiv1">
    <w:name w:val="authrdiv1"/>
    <w:basedOn w:val="a"/>
    <w:rsid w:val="005839D3"/>
    <w:pPr>
      <w:spacing w:before="100" w:beforeAutospacing="1" w:after="100" w:afterAutospacing="1" w:line="240" w:lineRule="auto"/>
      <w:jc w:val="center"/>
    </w:pPr>
    <w:rPr>
      <w:rFonts w:ascii="Arial" w:eastAsia="Times New Roman" w:hAnsi="Arial" w:cs="Arial"/>
      <w:b/>
      <w:bCs/>
      <w:color w:val="FFFFFF"/>
      <w:sz w:val="20"/>
      <w:szCs w:val="20"/>
      <w:u w:val="single"/>
    </w:rPr>
  </w:style>
  <w:style w:type="paragraph" w:customStyle="1" w:styleId="titlediv1">
    <w:name w:val="titlediv1"/>
    <w:basedOn w:val="a"/>
    <w:rsid w:val="005839D3"/>
    <w:pPr>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txdiv1">
    <w:name w:val="txdiv1"/>
    <w:basedOn w:val="a"/>
    <w:rsid w:val="005839D3"/>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author1">
    <w:name w:val="author1"/>
    <w:basedOn w:val="a"/>
    <w:rsid w:val="005839D3"/>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zip1">
    <w:name w:val="zip1"/>
    <w:basedOn w:val="a"/>
    <w:rsid w:val="005839D3"/>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shorttext1">
    <w:name w:val="short_text1"/>
    <w:basedOn w:val="a"/>
    <w:rsid w:val="005839D3"/>
    <w:pPr>
      <w:spacing w:before="84" w:after="100" w:afterAutospacing="1" w:line="240" w:lineRule="auto"/>
      <w:jc w:val="both"/>
    </w:pPr>
    <w:rPr>
      <w:rFonts w:ascii="Arial" w:eastAsia="Times New Roman" w:hAnsi="Arial" w:cs="Arial"/>
      <w:color w:val="333333"/>
      <w:sz w:val="20"/>
      <w:szCs w:val="20"/>
    </w:rPr>
  </w:style>
  <w:style w:type="paragraph" w:customStyle="1" w:styleId="link1">
    <w:name w:val="link1"/>
    <w:basedOn w:val="a"/>
    <w:rsid w:val="005839D3"/>
    <w:pPr>
      <w:spacing w:before="84" w:after="100" w:afterAutospacing="1" w:line="240" w:lineRule="auto"/>
      <w:jc w:val="both"/>
    </w:pPr>
    <w:rPr>
      <w:rFonts w:ascii="Arial" w:eastAsia="Times New Roman" w:hAnsi="Arial" w:cs="Arial"/>
      <w:color w:val="000000"/>
      <w:sz w:val="20"/>
      <w:szCs w:val="20"/>
    </w:rPr>
  </w:style>
  <w:style w:type="paragraph" w:customStyle="1" w:styleId="addbuttondiv1">
    <w:name w:val="addbuttondiv1"/>
    <w:basedOn w:val="a"/>
    <w:rsid w:val="005839D3"/>
    <w:pPr>
      <w:spacing w:before="167" w:after="335" w:line="240" w:lineRule="auto"/>
      <w:jc w:val="right"/>
    </w:pPr>
    <w:rPr>
      <w:rFonts w:ascii="Arial" w:eastAsia="Times New Roman" w:hAnsi="Arial" w:cs="Arial"/>
      <w:color w:val="000000"/>
      <w:sz w:val="20"/>
      <w:szCs w:val="20"/>
    </w:rPr>
  </w:style>
  <w:style w:type="paragraph" w:customStyle="1" w:styleId="qtext1">
    <w:name w:val="qtext1"/>
    <w:basedOn w:val="a"/>
    <w:rsid w:val="005839D3"/>
    <w:pPr>
      <w:spacing w:before="100" w:beforeAutospacing="1" w:after="100" w:afterAutospacing="1" w:line="240" w:lineRule="auto"/>
      <w:jc w:val="both"/>
    </w:pPr>
    <w:rPr>
      <w:rFonts w:ascii="Arial" w:eastAsia="Times New Roman" w:hAnsi="Arial" w:cs="Arial"/>
      <w:color w:val="222222"/>
      <w:sz w:val="20"/>
      <w:szCs w:val="20"/>
    </w:rPr>
  </w:style>
  <w:style w:type="paragraph" w:customStyle="1" w:styleId="atext1">
    <w:name w:val="atext1"/>
    <w:basedOn w:val="a"/>
    <w:rsid w:val="005839D3"/>
    <w:pPr>
      <w:spacing w:before="251" w:after="100" w:afterAutospacing="1" w:line="240" w:lineRule="auto"/>
      <w:jc w:val="both"/>
    </w:pPr>
    <w:rPr>
      <w:rFonts w:ascii="Arial" w:eastAsia="Times New Roman" w:hAnsi="Arial" w:cs="Arial"/>
      <w:color w:val="589B4D"/>
      <w:sz w:val="20"/>
      <w:szCs w:val="20"/>
    </w:rPr>
  </w:style>
  <w:style w:type="paragraph" w:customStyle="1" w:styleId="u">
    <w:name w:val="u"/>
    <w:basedOn w:val="a"/>
    <w:rsid w:val="005839D3"/>
    <w:pPr>
      <w:spacing w:after="0" w:line="240" w:lineRule="auto"/>
      <w:ind w:firstLine="435"/>
      <w:jc w:val="both"/>
    </w:pPr>
    <w:rPr>
      <w:rFonts w:ascii="Times New Roman" w:eastAsia="Times New Roman" w:hAnsi="Times New Roman" w:cs="Times New Roman"/>
      <w:sz w:val="24"/>
      <w:szCs w:val="24"/>
    </w:rPr>
  </w:style>
  <w:style w:type="paragraph" w:customStyle="1" w:styleId="j">
    <w:name w:val="j"/>
    <w:basedOn w:val="a"/>
    <w:rsid w:val="005839D3"/>
    <w:pPr>
      <w:spacing w:before="167" w:after="167" w:line="240" w:lineRule="auto"/>
    </w:pPr>
    <w:rPr>
      <w:rFonts w:ascii="Times New Roman" w:eastAsia="Times New Roman" w:hAnsi="Times New Roman" w:cs="Times New Roman"/>
      <w:b/>
      <w:bCs/>
      <w:sz w:val="24"/>
      <w:szCs w:val="24"/>
    </w:rPr>
  </w:style>
  <w:style w:type="paragraph" w:customStyle="1" w:styleId="up3">
    <w:name w:val="up3"/>
    <w:basedOn w:val="a"/>
    <w:rsid w:val="005839D3"/>
    <w:pPr>
      <w:spacing w:before="100" w:beforeAutospacing="1" w:after="100" w:afterAutospacing="1" w:line="240" w:lineRule="auto"/>
      <w:ind w:left="167"/>
    </w:pPr>
    <w:rPr>
      <w:rFonts w:ascii="Arial" w:eastAsia="Times New Roman" w:hAnsi="Arial" w:cs="Arial"/>
      <w:color w:val="000000"/>
      <w:sz w:val="24"/>
      <w:szCs w:val="24"/>
    </w:rPr>
  </w:style>
  <w:style w:type="paragraph" w:customStyle="1" w:styleId="term">
    <w:name w:val="term"/>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a-a"/>
    <w:basedOn w:val="a"/>
    <w:rsid w:val="005839D3"/>
    <w:pPr>
      <w:spacing w:after="168" w:line="240" w:lineRule="auto"/>
    </w:pPr>
    <w:rPr>
      <w:rFonts w:ascii="Arial" w:eastAsia="Times New Roman" w:hAnsi="Arial" w:cs="Arial"/>
      <w:color w:val="000000"/>
      <w:sz w:val="20"/>
      <w:szCs w:val="20"/>
    </w:rPr>
  </w:style>
  <w:style w:type="paragraph" w:customStyle="1" w:styleId="a-a2">
    <w:name w:val="a-a2"/>
    <w:basedOn w:val="a"/>
    <w:rsid w:val="005839D3"/>
    <w:pPr>
      <w:spacing w:after="168" w:line="240" w:lineRule="auto"/>
    </w:pPr>
    <w:rPr>
      <w:rFonts w:ascii="Arial" w:eastAsia="Times New Roman" w:hAnsi="Arial" w:cs="Arial"/>
      <w:color w:val="000000"/>
      <w:sz w:val="18"/>
      <w:szCs w:val="18"/>
    </w:rPr>
  </w:style>
  <w:style w:type="paragraph" w:customStyle="1" w:styleId="bodysmall">
    <w:name w:val="body_small"/>
    <w:basedOn w:val="a"/>
    <w:rsid w:val="005839D3"/>
    <w:pPr>
      <w:spacing w:after="168" w:line="240" w:lineRule="auto"/>
    </w:pPr>
    <w:rPr>
      <w:rFonts w:ascii="Times New Roman" w:eastAsia="Times New Roman" w:hAnsi="Times New Roman" w:cs="Times New Roman"/>
      <w:sz w:val="18"/>
      <w:szCs w:val="18"/>
    </w:rPr>
  </w:style>
  <w:style w:type="paragraph" w:customStyle="1" w:styleId="epigraph">
    <w:name w:val="epigraph"/>
    <w:basedOn w:val="a"/>
    <w:rsid w:val="005839D3"/>
    <w:pPr>
      <w:spacing w:after="480" w:line="240" w:lineRule="auto"/>
    </w:pPr>
    <w:rPr>
      <w:rFonts w:ascii="Times New Roman" w:eastAsia="Times New Roman" w:hAnsi="Times New Roman" w:cs="Times New Roman"/>
      <w:i/>
      <w:iCs/>
      <w:sz w:val="20"/>
      <w:szCs w:val="20"/>
    </w:rPr>
  </w:style>
  <w:style w:type="paragraph" w:customStyle="1" w:styleId="lyric">
    <w:name w:val="lyric"/>
    <w:basedOn w:val="a"/>
    <w:rsid w:val="005839D3"/>
    <w:pPr>
      <w:spacing w:before="301" w:after="301" w:line="240" w:lineRule="auto"/>
    </w:pPr>
    <w:rPr>
      <w:rFonts w:ascii="Times New Roman" w:eastAsia="Times New Roman" w:hAnsi="Times New Roman" w:cs="Times New Roman"/>
      <w:sz w:val="24"/>
      <w:szCs w:val="24"/>
    </w:rPr>
  </w:style>
  <w:style w:type="paragraph" w:customStyle="1" w:styleId="img">
    <w:name w:val="img"/>
    <w:basedOn w:val="a"/>
    <w:rsid w:val="005839D3"/>
    <w:pPr>
      <w:spacing w:before="301" w:after="301" w:line="240" w:lineRule="auto"/>
    </w:pPr>
    <w:rPr>
      <w:rFonts w:ascii="Times New Roman" w:eastAsia="Times New Roman" w:hAnsi="Times New Roman" w:cs="Times New Roman"/>
      <w:sz w:val="24"/>
      <w:szCs w:val="24"/>
    </w:rPr>
  </w:style>
  <w:style w:type="paragraph" w:customStyle="1" w:styleId="ill">
    <w:name w:val="ill"/>
    <w:basedOn w:val="a"/>
    <w:rsid w:val="005839D3"/>
    <w:pPr>
      <w:spacing w:before="301" w:after="301" w:line="240" w:lineRule="auto"/>
      <w:ind w:left="804"/>
    </w:pPr>
    <w:rPr>
      <w:rFonts w:ascii="Times New Roman" w:eastAsia="Times New Roman" w:hAnsi="Times New Roman" w:cs="Times New Roman"/>
      <w:sz w:val="24"/>
      <w:szCs w:val="24"/>
    </w:rPr>
  </w:style>
  <w:style w:type="paragraph" w:customStyle="1" w:styleId="bgleftside">
    <w:name w:val="bg_leftside"/>
    <w:basedOn w:val="a"/>
    <w:rsid w:val="005839D3"/>
    <w:pPr>
      <w:shd w:val="clear" w:color="auto" w:fill="910025"/>
      <w:spacing w:after="0" w:line="240" w:lineRule="auto"/>
    </w:pPr>
    <w:rPr>
      <w:rFonts w:ascii="Times New Roman" w:eastAsia="Times New Roman" w:hAnsi="Times New Roman" w:cs="Times New Roman"/>
      <w:sz w:val="24"/>
      <w:szCs w:val="24"/>
    </w:rPr>
  </w:style>
  <w:style w:type="paragraph" w:customStyle="1" w:styleId="lefttitleborder">
    <w:name w:val="left_titleborder"/>
    <w:basedOn w:val="a"/>
    <w:rsid w:val="005839D3"/>
    <w:pPr>
      <w:spacing w:after="168" w:line="240" w:lineRule="auto"/>
    </w:pPr>
    <w:rPr>
      <w:rFonts w:ascii="Times New Roman" w:eastAsia="Times New Roman" w:hAnsi="Times New Roman" w:cs="Times New Roman"/>
      <w:sz w:val="24"/>
      <w:szCs w:val="24"/>
    </w:rPr>
  </w:style>
  <w:style w:type="paragraph" w:customStyle="1" w:styleId="leftbooktitle">
    <w:name w:val="left_booktitle"/>
    <w:basedOn w:val="a"/>
    <w:rsid w:val="005839D3"/>
    <w:pPr>
      <w:spacing w:after="168" w:line="240" w:lineRule="auto"/>
    </w:pPr>
    <w:rPr>
      <w:rFonts w:ascii="Times New Roman" w:eastAsia="Times New Roman" w:hAnsi="Times New Roman" w:cs="Times New Roman"/>
      <w:b/>
      <w:bCs/>
      <w:color w:val="FFFFFF"/>
      <w:sz w:val="20"/>
      <w:szCs w:val="20"/>
    </w:rPr>
  </w:style>
  <w:style w:type="paragraph" w:customStyle="1" w:styleId="leftauthor">
    <w:name w:val="left_author"/>
    <w:basedOn w:val="a"/>
    <w:rsid w:val="005839D3"/>
    <w:pPr>
      <w:spacing w:after="168" w:line="240" w:lineRule="auto"/>
    </w:pPr>
    <w:rPr>
      <w:rFonts w:ascii="Times New Roman" w:eastAsia="Times New Roman" w:hAnsi="Times New Roman" w:cs="Times New Roman"/>
      <w:b/>
      <w:bCs/>
      <w:color w:val="C5C5C5"/>
      <w:sz w:val="24"/>
      <w:szCs w:val="24"/>
    </w:rPr>
  </w:style>
  <w:style w:type="paragraph" w:customStyle="1" w:styleId="lefttype">
    <w:name w:val="left_type"/>
    <w:basedOn w:val="a"/>
    <w:rsid w:val="005839D3"/>
    <w:pPr>
      <w:spacing w:after="168" w:line="240" w:lineRule="auto"/>
    </w:pPr>
    <w:rPr>
      <w:rFonts w:ascii="Times New Roman" w:eastAsia="Times New Roman" w:hAnsi="Times New Roman" w:cs="Times New Roman"/>
      <w:color w:val="FFFFFF"/>
      <w:sz w:val="24"/>
      <w:szCs w:val="24"/>
    </w:rPr>
  </w:style>
  <w:style w:type="paragraph" w:customStyle="1" w:styleId="turnleft-top1">
    <w:name w:val="turnleft-top1"/>
    <w:basedOn w:val="a"/>
    <w:rsid w:val="005839D3"/>
    <w:pPr>
      <w:shd w:val="clear" w:color="auto" w:fill="FBCF03"/>
      <w:spacing w:after="168" w:line="240" w:lineRule="auto"/>
    </w:pPr>
    <w:rPr>
      <w:rFonts w:ascii="Times New Roman" w:eastAsia="Times New Roman" w:hAnsi="Times New Roman" w:cs="Times New Roman"/>
      <w:sz w:val="24"/>
      <w:szCs w:val="24"/>
    </w:rPr>
  </w:style>
  <w:style w:type="paragraph" w:customStyle="1" w:styleId="turnleft-top2">
    <w:name w:val="turnleft-top2"/>
    <w:basedOn w:val="a"/>
    <w:rsid w:val="005839D3"/>
    <w:pPr>
      <w:shd w:val="clear" w:color="auto" w:fill="BEBEBE"/>
      <w:spacing w:after="168" w:line="240" w:lineRule="auto"/>
    </w:pPr>
    <w:rPr>
      <w:rFonts w:ascii="Times New Roman" w:eastAsia="Times New Roman" w:hAnsi="Times New Roman" w:cs="Times New Roman"/>
      <w:sz w:val="24"/>
      <w:szCs w:val="24"/>
    </w:rPr>
  </w:style>
  <w:style w:type="paragraph" w:customStyle="1" w:styleId="turnleft-bg">
    <w:name w:val="turnleft-bg"/>
    <w:basedOn w:val="a"/>
    <w:rsid w:val="005839D3"/>
    <w:pPr>
      <w:spacing w:after="168" w:line="240" w:lineRule="auto"/>
    </w:pPr>
    <w:rPr>
      <w:rFonts w:ascii="Times New Roman" w:eastAsia="Times New Roman" w:hAnsi="Times New Roman" w:cs="Times New Roman"/>
      <w:sz w:val="24"/>
      <w:szCs w:val="24"/>
    </w:rPr>
  </w:style>
  <w:style w:type="paragraph" w:customStyle="1" w:styleId="turnright-bg">
    <w:name w:val="turnright-bg"/>
    <w:basedOn w:val="a"/>
    <w:rsid w:val="005839D3"/>
    <w:pPr>
      <w:spacing w:after="168" w:line="240" w:lineRule="auto"/>
    </w:pPr>
    <w:rPr>
      <w:rFonts w:ascii="Times New Roman" w:eastAsia="Times New Roman" w:hAnsi="Times New Roman" w:cs="Times New Roman"/>
      <w:sz w:val="24"/>
      <w:szCs w:val="24"/>
    </w:rPr>
  </w:style>
  <w:style w:type="paragraph" w:customStyle="1" w:styleId="turnleft-middle1">
    <w:name w:val="turnleft-middle1"/>
    <w:basedOn w:val="a"/>
    <w:rsid w:val="005839D3"/>
    <w:pPr>
      <w:shd w:val="clear" w:color="auto" w:fill="E2DED2"/>
      <w:spacing w:after="168" w:line="240" w:lineRule="auto"/>
    </w:pPr>
    <w:rPr>
      <w:rFonts w:ascii="Times New Roman" w:eastAsia="Times New Roman" w:hAnsi="Times New Roman" w:cs="Times New Roman"/>
      <w:sz w:val="24"/>
      <w:szCs w:val="24"/>
    </w:rPr>
  </w:style>
  <w:style w:type="paragraph" w:customStyle="1" w:styleId="turnleft-middle2">
    <w:name w:val="turnleft-middle2"/>
    <w:basedOn w:val="a"/>
    <w:rsid w:val="005839D3"/>
    <w:pPr>
      <w:shd w:val="clear" w:color="auto" w:fill="E6E6E6"/>
      <w:spacing w:after="168" w:line="240" w:lineRule="auto"/>
    </w:pPr>
    <w:rPr>
      <w:rFonts w:ascii="Times New Roman" w:eastAsia="Times New Roman" w:hAnsi="Times New Roman" w:cs="Times New Roman"/>
      <w:sz w:val="24"/>
      <w:szCs w:val="24"/>
    </w:rPr>
  </w:style>
  <w:style w:type="paragraph" w:customStyle="1" w:styleId="bookmark">
    <w:name w:val="bookmark"/>
    <w:basedOn w:val="a"/>
    <w:rsid w:val="005839D3"/>
    <w:pPr>
      <w:spacing w:before="50" w:after="0" w:line="240" w:lineRule="auto"/>
      <w:ind w:left="84" w:right="84"/>
    </w:pPr>
    <w:rPr>
      <w:rFonts w:ascii="Arial" w:eastAsia="Times New Roman" w:hAnsi="Arial" w:cs="Arial"/>
      <w:b/>
      <w:bCs/>
      <w:color w:val="464646"/>
      <w:sz w:val="18"/>
      <w:szCs w:val="18"/>
    </w:rPr>
  </w:style>
  <w:style w:type="paragraph" w:customStyle="1" w:styleId="turnleft-shadow">
    <w:name w:val="turnleft-shadow"/>
    <w:basedOn w:val="a"/>
    <w:rsid w:val="005839D3"/>
    <w:pPr>
      <w:spacing w:after="168" w:line="240" w:lineRule="auto"/>
    </w:pPr>
    <w:rPr>
      <w:rFonts w:ascii="Times New Roman" w:eastAsia="Times New Roman" w:hAnsi="Times New Roman" w:cs="Times New Roman"/>
      <w:sz w:val="24"/>
      <w:szCs w:val="24"/>
    </w:rPr>
  </w:style>
  <w:style w:type="paragraph" w:customStyle="1" w:styleId="contents">
    <w:name w:val="contents"/>
    <w:basedOn w:val="a"/>
    <w:rsid w:val="005839D3"/>
    <w:pPr>
      <w:pBdr>
        <w:bottom w:val="single" w:sz="36" w:space="4"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2">
    <w:name w:val="contents2"/>
    <w:basedOn w:val="a"/>
    <w:rsid w:val="005839D3"/>
    <w:pPr>
      <w:pBdr>
        <w:bottom w:val="single" w:sz="36" w:space="31"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dots">
    <w:name w:val="contents_dots"/>
    <w:basedOn w:val="a"/>
    <w:rsid w:val="005839D3"/>
    <w:pPr>
      <w:pBdr>
        <w:bottom w:val="single" w:sz="6" w:space="0" w:color="BEBEBE"/>
      </w:pBdr>
      <w:spacing w:after="168" w:line="240" w:lineRule="auto"/>
    </w:pPr>
    <w:rPr>
      <w:rFonts w:ascii="Times New Roman" w:eastAsia="Times New Roman" w:hAnsi="Times New Roman" w:cs="Times New Roman"/>
      <w:sz w:val="24"/>
      <w:szCs w:val="24"/>
    </w:rPr>
  </w:style>
  <w:style w:type="paragraph" w:customStyle="1" w:styleId="a-contents">
    <w:name w:val="a-contents"/>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a-contentsb">
    <w:name w:val="a-contents_b"/>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a-num">
    <w:name w:val="a-num"/>
    <w:basedOn w:val="a"/>
    <w:rsid w:val="005839D3"/>
    <w:pPr>
      <w:spacing w:before="84" w:after="84" w:line="240" w:lineRule="auto"/>
      <w:ind w:left="84" w:right="84"/>
    </w:pPr>
    <w:rPr>
      <w:rFonts w:ascii="Arial" w:eastAsia="Times New Roman" w:hAnsi="Arial" w:cs="Arial"/>
      <w:color w:val="000000"/>
      <w:sz w:val="18"/>
      <w:szCs w:val="18"/>
    </w:rPr>
  </w:style>
  <w:style w:type="paragraph" w:customStyle="1" w:styleId="a-numb">
    <w:name w:val="a-num_b"/>
    <w:basedOn w:val="a"/>
    <w:rsid w:val="005839D3"/>
    <w:pPr>
      <w:spacing w:before="84" w:after="84" w:line="240" w:lineRule="auto"/>
      <w:ind w:left="84" w:right="84"/>
    </w:pPr>
    <w:rPr>
      <w:rFonts w:ascii="Arial" w:eastAsia="Times New Roman" w:hAnsi="Arial" w:cs="Arial"/>
      <w:b/>
      <w:bCs/>
      <w:color w:val="000000"/>
      <w:sz w:val="18"/>
      <w:szCs w:val="18"/>
    </w:rPr>
  </w:style>
  <w:style w:type="paragraph" w:customStyle="1" w:styleId="block">
    <w:name w:val="block"/>
    <w:basedOn w:val="a"/>
    <w:rsid w:val="005839D3"/>
    <w:pPr>
      <w:spacing w:before="335" w:after="0" w:line="240" w:lineRule="auto"/>
    </w:pPr>
    <w:rPr>
      <w:rFonts w:ascii="Times New Roman" w:eastAsia="Times New Roman" w:hAnsi="Times New Roman" w:cs="Times New Roman"/>
      <w:sz w:val="24"/>
      <w:szCs w:val="24"/>
    </w:rPr>
  </w:style>
  <w:style w:type="paragraph" w:customStyle="1" w:styleId="item">
    <w:name w:val="item"/>
    <w:basedOn w:val="a"/>
    <w:rsid w:val="005839D3"/>
    <w:pPr>
      <w:spacing w:before="84" w:after="84" w:line="240" w:lineRule="auto"/>
      <w:ind w:left="335" w:right="84"/>
    </w:pPr>
    <w:rPr>
      <w:rFonts w:ascii="Arial" w:eastAsia="Times New Roman" w:hAnsi="Arial" w:cs="Arial"/>
      <w:color w:val="000000"/>
      <w:sz w:val="18"/>
      <w:szCs w:val="18"/>
    </w:rPr>
  </w:style>
  <w:style w:type="paragraph" w:customStyle="1" w:styleId="logopad">
    <w:name w:val="logopad"/>
    <w:basedOn w:val="a"/>
    <w:rsid w:val="005839D3"/>
    <w:pPr>
      <w:spacing w:after="168" w:line="240" w:lineRule="auto"/>
    </w:pPr>
    <w:rPr>
      <w:rFonts w:ascii="Times New Roman" w:eastAsia="Times New Roman" w:hAnsi="Times New Roman" w:cs="Times New Roman"/>
      <w:sz w:val="24"/>
      <w:szCs w:val="24"/>
    </w:rPr>
  </w:style>
  <w:style w:type="paragraph" w:customStyle="1" w:styleId="miemp">
    <w:name w:val="miemp"/>
    <w:basedOn w:val="a"/>
    <w:rsid w:val="005839D3"/>
    <w:pPr>
      <w:spacing w:after="168" w:line="240" w:lineRule="auto"/>
    </w:pPr>
    <w:rPr>
      <w:rFonts w:ascii="Arial" w:eastAsia="Times New Roman" w:hAnsi="Arial" w:cs="Arial"/>
      <w:color w:val="FEEEB0"/>
      <w:sz w:val="18"/>
      <w:szCs w:val="18"/>
    </w:rPr>
  </w:style>
  <w:style w:type="paragraph" w:customStyle="1" w:styleId="bgtopside">
    <w:name w:val="bg_topside"/>
    <w:basedOn w:val="a"/>
    <w:rsid w:val="005839D3"/>
    <w:pPr>
      <w:pBdr>
        <w:bottom w:val="single" w:sz="6" w:space="0" w:color="8D8D8D"/>
      </w:pBdr>
      <w:shd w:val="clear" w:color="auto" w:fill="DADADA"/>
      <w:spacing w:after="168" w:line="240" w:lineRule="auto"/>
    </w:pPr>
    <w:rPr>
      <w:rFonts w:ascii="Times New Roman" w:eastAsia="Times New Roman" w:hAnsi="Times New Roman" w:cs="Times New Roman"/>
      <w:sz w:val="24"/>
      <w:szCs w:val="24"/>
    </w:rPr>
  </w:style>
  <w:style w:type="paragraph" w:customStyle="1" w:styleId="annotation">
    <w:name w:val="annotation"/>
    <w:basedOn w:val="a"/>
    <w:rsid w:val="005839D3"/>
    <w:pPr>
      <w:spacing w:after="168" w:line="240" w:lineRule="auto"/>
    </w:pPr>
    <w:rPr>
      <w:rFonts w:ascii="Arial" w:eastAsia="Times New Roman" w:hAnsi="Arial" w:cs="Arial"/>
      <w:color w:val="7B7B7B"/>
      <w:sz w:val="18"/>
      <w:szCs w:val="18"/>
    </w:rPr>
  </w:style>
  <w:style w:type="paragraph" w:customStyle="1" w:styleId="tablepadding">
    <w:name w:val="table_padding"/>
    <w:basedOn w:val="a"/>
    <w:rsid w:val="005839D3"/>
    <w:pPr>
      <w:spacing w:after="168" w:line="240" w:lineRule="auto"/>
    </w:pPr>
    <w:rPr>
      <w:rFonts w:ascii="Times New Roman" w:eastAsia="Times New Roman" w:hAnsi="Times New Roman" w:cs="Times New Roman"/>
      <w:sz w:val="24"/>
      <w:szCs w:val="24"/>
    </w:rPr>
  </w:style>
  <w:style w:type="paragraph" w:customStyle="1" w:styleId="nabor">
    <w:name w:val="nabor"/>
    <w:basedOn w:val="a"/>
    <w:rsid w:val="005839D3"/>
    <w:pPr>
      <w:spacing w:before="33" w:after="0" w:line="240" w:lineRule="auto"/>
      <w:ind w:left="84" w:right="84"/>
    </w:pPr>
    <w:rPr>
      <w:rFonts w:ascii="Times New Roman" w:eastAsia="Times New Roman" w:hAnsi="Times New Roman" w:cs="Times New Roman"/>
      <w:sz w:val="24"/>
      <w:szCs w:val="24"/>
    </w:rPr>
  </w:style>
  <w:style w:type="paragraph" w:customStyle="1" w:styleId="bgmaintext">
    <w:name w:val="bg_maintext"/>
    <w:basedOn w:val="a"/>
    <w:rsid w:val="005839D3"/>
    <w:pPr>
      <w:shd w:val="clear" w:color="auto" w:fill="FFFFFF"/>
      <w:spacing w:after="0" w:line="240" w:lineRule="auto"/>
    </w:pPr>
    <w:rPr>
      <w:rFonts w:ascii="Times New Roman" w:eastAsia="Times New Roman" w:hAnsi="Times New Roman" w:cs="Times New Roman"/>
      <w:sz w:val="24"/>
      <w:szCs w:val="24"/>
    </w:rPr>
  </w:style>
  <w:style w:type="paragraph" w:customStyle="1" w:styleId="mainsidepad">
    <w:name w:val="mainsidepad"/>
    <w:basedOn w:val="a"/>
    <w:rsid w:val="005839D3"/>
    <w:pPr>
      <w:spacing w:after="168" w:line="240" w:lineRule="auto"/>
    </w:pPr>
    <w:rPr>
      <w:rFonts w:ascii="Times New Roman" w:eastAsia="Times New Roman" w:hAnsi="Times New Roman" w:cs="Times New Roman"/>
      <w:sz w:val="24"/>
      <w:szCs w:val="24"/>
    </w:rPr>
  </w:style>
  <w:style w:type="paragraph" w:customStyle="1" w:styleId="top">
    <w:name w:val="top"/>
    <w:basedOn w:val="a"/>
    <w:rsid w:val="005839D3"/>
    <w:pPr>
      <w:spacing w:before="804" w:after="0" w:line="240" w:lineRule="auto"/>
    </w:pPr>
    <w:rPr>
      <w:rFonts w:ascii="Times New Roman" w:eastAsia="Times New Roman" w:hAnsi="Times New Roman" w:cs="Times New Roman"/>
      <w:sz w:val="18"/>
      <w:szCs w:val="18"/>
    </w:rPr>
  </w:style>
  <w:style w:type="paragraph" w:customStyle="1" w:styleId="bgcover">
    <w:name w:val="bg_cover"/>
    <w:basedOn w:val="a"/>
    <w:rsid w:val="005839D3"/>
    <w:pPr>
      <w:shd w:val="clear" w:color="auto" w:fill="E2DED2"/>
      <w:spacing w:after="168" w:line="240" w:lineRule="auto"/>
    </w:pPr>
    <w:rPr>
      <w:rFonts w:ascii="Times New Roman" w:eastAsia="Times New Roman" w:hAnsi="Times New Roman" w:cs="Times New Roman"/>
      <w:sz w:val="24"/>
      <w:szCs w:val="24"/>
    </w:rPr>
  </w:style>
  <w:style w:type="paragraph" w:customStyle="1" w:styleId="coverpad">
    <w:name w:val="cover_pad"/>
    <w:basedOn w:val="a"/>
    <w:rsid w:val="005839D3"/>
    <w:pPr>
      <w:spacing w:after="168" w:line="240" w:lineRule="auto"/>
    </w:pPr>
    <w:rPr>
      <w:rFonts w:ascii="Times New Roman" w:eastAsia="Times New Roman" w:hAnsi="Times New Roman" w:cs="Times New Roman"/>
      <w:sz w:val="24"/>
      <w:szCs w:val="24"/>
    </w:rPr>
  </w:style>
  <w:style w:type="paragraph" w:customStyle="1" w:styleId="coverpadtop">
    <w:name w:val="cover_padtop"/>
    <w:basedOn w:val="a"/>
    <w:rsid w:val="005839D3"/>
    <w:pPr>
      <w:spacing w:after="168" w:line="240" w:lineRule="auto"/>
    </w:pPr>
    <w:rPr>
      <w:rFonts w:ascii="Times New Roman" w:eastAsia="Times New Roman" w:hAnsi="Times New Roman" w:cs="Times New Roman"/>
      <w:sz w:val="24"/>
      <w:szCs w:val="24"/>
    </w:rPr>
  </w:style>
  <w:style w:type="paragraph" w:customStyle="1" w:styleId="coverauthor">
    <w:name w:val="cover_author"/>
    <w:basedOn w:val="a"/>
    <w:rsid w:val="005839D3"/>
    <w:pPr>
      <w:spacing w:after="288" w:line="240" w:lineRule="auto"/>
    </w:pPr>
    <w:rPr>
      <w:rFonts w:ascii="Arial" w:eastAsia="Times New Roman" w:hAnsi="Arial" w:cs="Arial"/>
      <w:b/>
      <w:bCs/>
      <w:color w:val="7A6935"/>
      <w:sz w:val="23"/>
      <w:szCs w:val="23"/>
    </w:rPr>
  </w:style>
  <w:style w:type="paragraph" w:customStyle="1" w:styleId="covername">
    <w:name w:val="cover_name"/>
    <w:basedOn w:val="a"/>
    <w:rsid w:val="005839D3"/>
    <w:pPr>
      <w:spacing w:after="168" w:line="240" w:lineRule="auto"/>
    </w:pPr>
    <w:rPr>
      <w:rFonts w:ascii="Arial" w:eastAsia="Times New Roman" w:hAnsi="Arial" w:cs="Arial"/>
      <w:b/>
      <w:bCs/>
      <w:color w:val="7A6935"/>
      <w:sz w:val="37"/>
      <w:szCs w:val="37"/>
    </w:rPr>
  </w:style>
  <w:style w:type="paragraph" w:customStyle="1" w:styleId="coverline">
    <w:name w:val="cover_line"/>
    <w:basedOn w:val="a"/>
    <w:rsid w:val="005839D3"/>
    <w:pPr>
      <w:pBdr>
        <w:right w:val="single" w:sz="48" w:space="0" w:color="7A6935"/>
      </w:pBdr>
      <w:spacing w:after="168" w:line="240" w:lineRule="auto"/>
    </w:pPr>
    <w:rPr>
      <w:rFonts w:ascii="Times New Roman" w:eastAsia="Times New Roman" w:hAnsi="Times New Roman" w:cs="Times New Roman"/>
      <w:sz w:val="24"/>
      <w:szCs w:val="24"/>
    </w:rPr>
  </w:style>
  <w:style w:type="paragraph" w:customStyle="1" w:styleId="coverimage">
    <w:name w:val="cover_image"/>
    <w:basedOn w:val="a"/>
    <w:rsid w:val="005839D3"/>
    <w:pPr>
      <w:pBdr>
        <w:top w:val="single" w:sz="6" w:space="0" w:color="878787"/>
        <w:left w:val="single" w:sz="6" w:space="0" w:color="878787"/>
        <w:bottom w:val="single" w:sz="6" w:space="0" w:color="878787"/>
        <w:right w:val="single" w:sz="6" w:space="0" w:color="878787"/>
      </w:pBdr>
      <w:spacing w:before="50" w:after="0" w:line="240" w:lineRule="auto"/>
      <w:ind w:left="134"/>
    </w:pPr>
    <w:rPr>
      <w:rFonts w:ascii="Times New Roman" w:eastAsia="Times New Roman" w:hAnsi="Times New Roman" w:cs="Times New Roman"/>
      <w:sz w:val="24"/>
      <w:szCs w:val="24"/>
    </w:rPr>
  </w:style>
  <w:style w:type="paragraph" w:customStyle="1" w:styleId="coveraddtext">
    <w:name w:val="cover_addtext"/>
    <w:basedOn w:val="a"/>
    <w:rsid w:val="005839D3"/>
    <w:pPr>
      <w:spacing w:after="168" w:line="240" w:lineRule="auto"/>
    </w:pPr>
    <w:rPr>
      <w:rFonts w:ascii="Times New Roman" w:eastAsia="Times New Roman" w:hAnsi="Times New Roman" w:cs="Times New Roman"/>
      <w:color w:val="7A6935"/>
      <w:sz w:val="24"/>
      <w:szCs w:val="24"/>
    </w:rPr>
  </w:style>
  <w:style w:type="paragraph" w:customStyle="1" w:styleId="aboutsmall">
    <w:name w:val="about_small"/>
    <w:basedOn w:val="a"/>
    <w:rsid w:val="005839D3"/>
    <w:pPr>
      <w:spacing w:after="402" w:line="240" w:lineRule="auto"/>
      <w:ind w:right="402"/>
    </w:pPr>
    <w:rPr>
      <w:rFonts w:ascii="Times New Roman" w:eastAsia="Times New Roman" w:hAnsi="Times New Roman" w:cs="Times New Roman"/>
      <w:sz w:val="24"/>
      <w:szCs w:val="24"/>
    </w:rPr>
  </w:style>
  <w:style w:type="paragraph" w:customStyle="1" w:styleId="blockmargin">
    <w:name w:val="block_margin"/>
    <w:basedOn w:val="a"/>
    <w:rsid w:val="005839D3"/>
    <w:pPr>
      <w:spacing w:after="402" w:line="240" w:lineRule="auto"/>
    </w:pPr>
    <w:rPr>
      <w:rFonts w:ascii="Times New Roman" w:eastAsia="Times New Roman" w:hAnsi="Times New Roman" w:cs="Times New Roman"/>
      <w:sz w:val="24"/>
      <w:szCs w:val="24"/>
    </w:rPr>
  </w:style>
  <w:style w:type="paragraph" w:customStyle="1" w:styleId="aboutaddside">
    <w:name w:val="about_addside"/>
    <w:basedOn w:val="a"/>
    <w:rsid w:val="005839D3"/>
    <w:pPr>
      <w:spacing w:after="402" w:line="240" w:lineRule="auto"/>
    </w:pPr>
    <w:rPr>
      <w:rFonts w:ascii="Times New Roman" w:eastAsia="Times New Roman" w:hAnsi="Times New Roman" w:cs="Times New Roman"/>
      <w:sz w:val="18"/>
      <w:szCs w:val="18"/>
    </w:rPr>
  </w:style>
  <w:style w:type="paragraph" w:customStyle="1" w:styleId="aff9">
    <w:name w:val="тестрезультат"/>
    <w:basedOn w:val="a"/>
    <w:rsid w:val="005839D3"/>
    <w:pPr>
      <w:spacing w:before="284" w:after="170" w:line="240" w:lineRule="auto"/>
    </w:pPr>
    <w:rPr>
      <w:rFonts w:ascii="Times New Roman" w:eastAsia="Times New Roman" w:hAnsi="Times New Roman" w:cs="Times New Roman"/>
      <w:b/>
      <w:bCs/>
      <w:sz w:val="29"/>
      <w:szCs w:val="29"/>
    </w:rPr>
  </w:style>
  <w:style w:type="paragraph" w:customStyle="1" w:styleId="affa">
    <w:name w:val="титул"/>
    <w:basedOn w:val="a"/>
    <w:rsid w:val="005839D3"/>
    <w:pPr>
      <w:spacing w:before="284" w:after="170" w:line="240" w:lineRule="auto"/>
    </w:pPr>
    <w:rPr>
      <w:rFonts w:ascii="Times New Roman" w:eastAsia="Times New Roman" w:hAnsi="Times New Roman" w:cs="Times New Roman"/>
      <w:b/>
      <w:bCs/>
      <w:sz w:val="29"/>
      <w:szCs w:val="29"/>
    </w:rPr>
  </w:style>
  <w:style w:type="paragraph" w:customStyle="1" w:styleId="p">
    <w:name w:val="p"/>
    <w:basedOn w:val="a"/>
    <w:rsid w:val="005839D3"/>
    <w:pPr>
      <w:shd w:val="clear" w:color="auto" w:fill="FFFFFF"/>
      <w:spacing w:after="168" w:line="240" w:lineRule="auto"/>
    </w:pPr>
    <w:rPr>
      <w:rFonts w:ascii="Arial" w:eastAsia="Times New Roman" w:hAnsi="Arial" w:cs="Arial"/>
      <w:color w:val="000000"/>
    </w:rPr>
  </w:style>
  <w:style w:type="character" w:customStyle="1" w:styleId="txtdocheader">
    <w:name w:val="txtdocheader"/>
    <w:basedOn w:val="a0"/>
    <w:rsid w:val="005839D3"/>
  </w:style>
  <w:style w:type="paragraph" w:customStyle="1" w:styleId="psection">
    <w:name w:val="psection"/>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5839D3"/>
  </w:style>
  <w:style w:type="character" w:customStyle="1" w:styleId="ttt">
    <w:name w:val="ttt"/>
    <w:basedOn w:val="a0"/>
    <w:rsid w:val="005839D3"/>
  </w:style>
  <w:style w:type="paragraph" w:customStyle="1" w:styleId="j15">
    <w:name w:val="j15"/>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List"/>
    <w:basedOn w:val="a"/>
    <w:rsid w:val="005839D3"/>
    <w:pPr>
      <w:spacing w:after="0" w:line="240" w:lineRule="auto"/>
      <w:ind w:left="283" w:hanging="283"/>
    </w:pPr>
    <w:rPr>
      <w:rFonts w:ascii="Times New Roman" w:eastAsia="Times New Roman" w:hAnsi="Times New Roman" w:cs="Times New Roman"/>
      <w:sz w:val="24"/>
      <w:szCs w:val="24"/>
    </w:rPr>
  </w:style>
  <w:style w:type="paragraph" w:customStyle="1" w:styleId="17">
    <w:name w:val="Название объекта1"/>
    <w:basedOn w:val="a"/>
    <w:uiPriority w:val="99"/>
    <w:rsid w:val="005839D3"/>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Body Text Indent 3"/>
    <w:basedOn w:val="a"/>
    <w:link w:val="36"/>
    <w:unhideWhenUsed/>
    <w:rsid w:val="005839D3"/>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0"/>
    <w:link w:val="35"/>
    <w:rsid w:val="005839D3"/>
    <w:rPr>
      <w:rFonts w:ascii="Calibri" w:eastAsia="Times New Roman" w:hAnsi="Calibri" w:cs="Times New Roman"/>
      <w:sz w:val="16"/>
      <w:szCs w:val="16"/>
    </w:rPr>
  </w:style>
  <w:style w:type="paragraph" w:styleId="affc">
    <w:name w:val="footnote text"/>
    <w:aliases w:val="Текст сноски-FN,Footnote Text Char Знак Знак,Footnote Text Char Знак"/>
    <w:basedOn w:val="a"/>
    <w:link w:val="affd"/>
    <w:rsid w:val="005839D3"/>
    <w:pPr>
      <w:spacing w:after="0" w:line="240" w:lineRule="auto"/>
    </w:pPr>
    <w:rPr>
      <w:rFonts w:ascii="Times New Roman" w:eastAsia="Times New Roman" w:hAnsi="Times New Roman" w:cs="Times New Roman"/>
      <w:sz w:val="20"/>
      <w:szCs w:val="20"/>
      <w:lang w:val="fr-FR"/>
    </w:rPr>
  </w:style>
  <w:style w:type="character" w:customStyle="1" w:styleId="affd">
    <w:name w:val="Текст сноски Знак"/>
    <w:aliases w:val="Текст сноски-FN Знак,Footnote Text Char Знак Знак Знак,Footnote Text Char Знак Знак1"/>
    <w:basedOn w:val="a0"/>
    <w:link w:val="affc"/>
    <w:rsid w:val="005839D3"/>
    <w:rPr>
      <w:rFonts w:ascii="Times New Roman" w:eastAsia="Times New Roman" w:hAnsi="Times New Roman" w:cs="Times New Roman"/>
      <w:sz w:val="20"/>
      <w:szCs w:val="20"/>
      <w:lang w:val="fr-FR"/>
    </w:rPr>
  </w:style>
  <w:style w:type="character" w:customStyle="1" w:styleId="submenu-table">
    <w:name w:val="submenu-table"/>
    <w:basedOn w:val="a0"/>
    <w:rsid w:val="00F71863"/>
  </w:style>
  <w:style w:type="character" w:customStyle="1" w:styleId="70">
    <w:name w:val="Заголовок 7 Знак"/>
    <w:basedOn w:val="a0"/>
    <w:link w:val="7"/>
    <w:rsid w:val="00954AD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rsid w:val="00954AD4"/>
    <w:rPr>
      <w:rFonts w:asciiTheme="majorHAnsi" w:eastAsiaTheme="majorEastAsia" w:hAnsiTheme="majorHAnsi" w:cstheme="majorBidi"/>
      <w:i/>
      <w:iCs/>
      <w:color w:val="404040" w:themeColor="text1" w:themeTint="BF"/>
      <w:sz w:val="20"/>
      <w:szCs w:val="20"/>
    </w:rPr>
  </w:style>
  <w:style w:type="character" w:customStyle="1" w:styleId="msoins0">
    <w:name w:val="msoins"/>
    <w:basedOn w:val="a0"/>
    <w:rsid w:val="00841A6A"/>
  </w:style>
  <w:style w:type="character" w:customStyle="1" w:styleId="hps">
    <w:name w:val="hps"/>
    <w:basedOn w:val="a0"/>
    <w:rsid w:val="00841A6A"/>
  </w:style>
  <w:style w:type="paragraph" w:styleId="affe">
    <w:name w:val="No Spacing"/>
    <w:link w:val="afff"/>
    <w:qFormat/>
    <w:rsid w:val="00841A6A"/>
    <w:pPr>
      <w:spacing w:after="0" w:line="240" w:lineRule="auto"/>
    </w:pPr>
  </w:style>
  <w:style w:type="paragraph" w:styleId="afff0">
    <w:name w:val="caption"/>
    <w:basedOn w:val="a"/>
    <w:next w:val="a"/>
    <w:uiPriority w:val="35"/>
    <w:qFormat/>
    <w:rsid w:val="00841A6A"/>
    <w:pPr>
      <w:keepNext/>
      <w:spacing w:before="120" w:after="120" w:line="240" w:lineRule="auto"/>
    </w:pPr>
    <w:rPr>
      <w:rFonts w:ascii="Times New Roman" w:eastAsia="Times New Roman" w:hAnsi="Times New Roman" w:cs="Times New Roman"/>
      <w:b/>
      <w:sz w:val="20"/>
      <w:szCs w:val="20"/>
    </w:rPr>
  </w:style>
  <w:style w:type="paragraph" w:customStyle="1" w:styleId="afff1">
    <w:name w:val="_Рисунок"/>
    <w:basedOn w:val="a"/>
    <w:next w:val="a"/>
    <w:rsid w:val="00841A6A"/>
    <w:pPr>
      <w:keepNext/>
      <w:spacing w:before="240" w:after="60" w:line="240" w:lineRule="auto"/>
      <w:jc w:val="center"/>
    </w:pPr>
    <w:rPr>
      <w:rFonts w:ascii="Times New Roman" w:eastAsia="Times New Roman" w:hAnsi="Times New Roman" w:cs="Times New Roman"/>
      <w:sz w:val="24"/>
      <w:szCs w:val="20"/>
    </w:rPr>
  </w:style>
  <w:style w:type="character" w:styleId="HTML4">
    <w:name w:val="HTML Cite"/>
    <w:basedOn w:val="a0"/>
    <w:unhideWhenUsed/>
    <w:rsid w:val="00841A6A"/>
    <w:rPr>
      <w:i/>
      <w:iCs/>
    </w:rPr>
  </w:style>
  <w:style w:type="character" w:customStyle="1" w:styleId="f">
    <w:name w:val="f"/>
    <w:basedOn w:val="a0"/>
    <w:rsid w:val="00841A6A"/>
  </w:style>
  <w:style w:type="character" w:customStyle="1" w:styleId="s18">
    <w:name w:val="s18"/>
    <w:basedOn w:val="a0"/>
    <w:rsid w:val="00841A6A"/>
  </w:style>
  <w:style w:type="character" w:customStyle="1" w:styleId="ft">
    <w:name w:val="ft"/>
    <w:basedOn w:val="a0"/>
    <w:rsid w:val="00841A6A"/>
  </w:style>
  <w:style w:type="character" w:customStyle="1" w:styleId="search-hl">
    <w:name w:val="search-hl"/>
    <w:basedOn w:val="a0"/>
    <w:rsid w:val="00841A6A"/>
  </w:style>
  <w:style w:type="character" w:customStyle="1" w:styleId="title">
    <w:name w:val="title"/>
    <w:basedOn w:val="a0"/>
    <w:rsid w:val="00841A6A"/>
  </w:style>
  <w:style w:type="character" w:customStyle="1" w:styleId="edition">
    <w:name w:val="edition"/>
    <w:basedOn w:val="a0"/>
    <w:rsid w:val="00841A6A"/>
  </w:style>
  <w:style w:type="character" w:customStyle="1" w:styleId="num">
    <w:name w:val="num"/>
    <w:basedOn w:val="a0"/>
    <w:rsid w:val="00841A6A"/>
  </w:style>
  <w:style w:type="paragraph" w:customStyle="1" w:styleId="afff2">
    <w:name w:val="_автор"/>
    <w:basedOn w:val="a"/>
    <w:autoRedefine/>
    <w:qFormat/>
    <w:rsid w:val="00841A6A"/>
    <w:pPr>
      <w:widowControl w:val="0"/>
      <w:autoSpaceDE w:val="0"/>
      <w:autoSpaceDN w:val="0"/>
      <w:adjustRightInd w:val="0"/>
      <w:spacing w:after="0" w:line="240" w:lineRule="auto"/>
      <w:jc w:val="right"/>
    </w:pPr>
    <w:rPr>
      <w:rFonts w:ascii="Times New Roman" w:eastAsia="Times New Roman" w:hAnsi="Times New Roman" w:cs="Times New Roman"/>
      <w:i/>
      <w:sz w:val="24"/>
      <w:szCs w:val="24"/>
    </w:rPr>
  </w:style>
  <w:style w:type="character" w:customStyle="1" w:styleId="mw-editsection">
    <w:name w:val="mw-editsection"/>
    <w:basedOn w:val="a0"/>
    <w:rsid w:val="00D525E1"/>
  </w:style>
  <w:style w:type="character" w:customStyle="1" w:styleId="mw-editsection-bracket">
    <w:name w:val="mw-editsection-bracket"/>
    <w:basedOn w:val="a0"/>
    <w:rsid w:val="00D525E1"/>
  </w:style>
  <w:style w:type="character" w:customStyle="1" w:styleId="mw-editsection-divider">
    <w:name w:val="mw-editsection-divider"/>
    <w:basedOn w:val="a0"/>
    <w:rsid w:val="00D525E1"/>
  </w:style>
  <w:style w:type="paragraph" w:customStyle="1" w:styleId="j11">
    <w:name w:val="j1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5E53F1"/>
  </w:style>
  <w:style w:type="character" w:customStyle="1" w:styleId="j22">
    <w:name w:val="j22"/>
    <w:basedOn w:val="a0"/>
    <w:rsid w:val="005E53F1"/>
  </w:style>
  <w:style w:type="character" w:customStyle="1" w:styleId="j23">
    <w:name w:val="j23"/>
    <w:basedOn w:val="a0"/>
    <w:rsid w:val="005E53F1"/>
  </w:style>
  <w:style w:type="character" w:customStyle="1" w:styleId="j24">
    <w:name w:val="j24"/>
    <w:basedOn w:val="a0"/>
    <w:rsid w:val="005E53F1"/>
  </w:style>
  <w:style w:type="paragraph" w:customStyle="1" w:styleId="j13">
    <w:name w:val="j1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Знак Знак Знак Знак Знак"/>
    <w:basedOn w:val="a0"/>
    <w:link w:val="af3"/>
    <w:rsid w:val="005E53F1"/>
    <w:rPr>
      <w:rFonts w:ascii="Times New Roman" w:eastAsia="Times New Roman" w:hAnsi="Times New Roman" w:cs="Times New Roman"/>
      <w:sz w:val="28"/>
      <w:szCs w:val="20"/>
      <w:lang w:val="en-US" w:eastAsia="en-US"/>
    </w:rPr>
  </w:style>
  <w:style w:type="character" w:customStyle="1" w:styleId="afff3">
    <w:name w:val="Основной текст_"/>
    <w:basedOn w:val="a0"/>
    <w:link w:val="18"/>
    <w:locked/>
    <w:rsid w:val="005E53F1"/>
    <w:rPr>
      <w:sz w:val="27"/>
      <w:szCs w:val="27"/>
      <w:shd w:val="clear" w:color="auto" w:fill="FFFFFF"/>
    </w:rPr>
  </w:style>
  <w:style w:type="paragraph" w:customStyle="1" w:styleId="18">
    <w:name w:val="Основной текст1"/>
    <w:basedOn w:val="a"/>
    <w:link w:val="afff3"/>
    <w:rsid w:val="005E53F1"/>
    <w:pPr>
      <w:shd w:val="clear" w:color="auto" w:fill="FFFFFF"/>
      <w:spacing w:before="1680" w:after="5460" w:line="317" w:lineRule="exact"/>
      <w:ind w:hanging="680"/>
      <w:jc w:val="center"/>
    </w:pPr>
    <w:rPr>
      <w:sz w:val="27"/>
      <w:szCs w:val="27"/>
    </w:rPr>
  </w:style>
  <w:style w:type="character" w:customStyle="1" w:styleId="afff">
    <w:name w:val="Без интервала Знак"/>
    <w:basedOn w:val="a0"/>
    <w:link w:val="affe"/>
    <w:rsid w:val="005E53F1"/>
  </w:style>
  <w:style w:type="paragraph" w:customStyle="1" w:styleId="26">
    <w:name w:val="_заголовок2"/>
    <w:basedOn w:val="2"/>
    <w:qFormat/>
    <w:rsid w:val="005E53F1"/>
    <w:pPr>
      <w:keepNext/>
      <w:keepLines/>
      <w:tabs>
        <w:tab w:val="num" w:pos="720"/>
      </w:tabs>
      <w:autoSpaceDE w:val="0"/>
      <w:autoSpaceDN w:val="0"/>
      <w:adjustRightInd w:val="0"/>
      <w:spacing w:before="240" w:after="120" w:line="240" w:lineRule="auto"/>
      <w:jc w:val="center"/>
    </w:pPr>
    <w:rPr>
      <w:rFonts w:cs="Times New Roman"/>
      <w:i/>
    </w:rPr>
  </w:style>
  <w:style w:type="paragraph" w:customStyle="1" w:styleId="19">
    <w:name w:val="_заголовок1"/>
    <w:basedOn w:val="1"/>
    <w:next w:val="afff4"/>
    <w:qFormat/>
    <w:rsid w:val="005E53F1"/>
    <w:pPr>
      <w:widowControl w:val="0"/>
      <w:tabs>
        <w:tab w:val="num" w:pos="720"/>
      </w:tabs>
      <w:autoSpaceDE w:val="0"/>
      <w:autoSpaceDN w:val="0"/>
      <w:adjustRightInd w:val="0"/>
      <w:spacing w:before="240" w:after="120" w:line="240" w:lineRule="auto"/>
      <w:jc w:val="center"/>
    </w:pPr>
    <w:rPr>
      <w:rFonts w:ascii="Times New Roman" w:eastAsia="Times New Roman" w:hAnsi="Times New Roman" w:cs="Times New Roman"/>
      <w:color w:val="auto"/>
      <w:kern w:val="32"/>
    </w:rPr>
  </w:style>
  <w:style w:type="paragraph" w:customStyle="1" w:styleId="afff4">
    <w:name w:val="_текст"/>
    <w:basedOn w:val="a"/>
    <w:autoRedefine/>
    <w:qFormat/>
    <w:rsid w:val="005E53F1"/>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24"/>
    </w:rPr>
  </w:style>
  <w:style w:type="paragraph" w:customStyle="1" w:styleId="afff5">
    <w:name w:val="рис."/>
    <w:basedOn w:val="a"/>
    <w:link w:val="afff6"/>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i/>
      <w:sz w:val="24"/>
      <w:szCs w:val="20"/>
    </w:rPr>
  </w:style>
  <w:style w:type="character" w:customStyle="1" w:styleId="afff6">
    <w:name w:val="рис. Знак"/>
    <w:basedOn w:val="a0"/>
    <w:link w:val="afff5"/>
    <w:rsid w:val="005E53F1"/>
    <w:rPr>
      <w:rFonts w:ascii="Times New Roman" w:eastAsia="Times New Roman" w:hAnsi="Times New Roman" w:cs="Times New Roman"/>
      <w:b/>
      <w:i/>
      <w:sz w:val="24"/>
      <w:szCs w:val="20"/>
      <w:shd w:val="clear" w:color="auto" w:fill="FFFFFF"/>
    </w:rPr>
  </w:style>
  <w:style w:type="paragraph" w:customStyle="1" w:styleId="37">
    <w:name w:val="Стиль3"/>
    <w:basedOn w:val="a"/>
    <w:link w:val="38"/>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38">
    <w:name w:val="Стиль3 Знак"/>
    <w:basedOn w:val="a0"/>
    <w:link w:val="37"/>
    <w:rsid w:val="005E53F1"/>
    <w:rPr>
      <w:rFonts w:ascii="Times New Roman" w:eastAsia="Times New Roman" w:hAnsi="Times New Roman" w:cs="Times New Roman"/>
      <w:b/>
      <w:sz w:val="24"/>
      <w:szCs w:val="24"/>
      <w:shd w:val="clear" w:color="auto" w:fill="FFFFFF"/>
    </w:rPr>
  </w:style>
  <w:style w:type="paragraph" w:customStyle="1" w:styleId="afff7">
    <w:name w:val="ждлж"/>
    <w:basedOn w:val="a"/>
    <w:link w:val="afff8"/>
    <w:rsid w:val="005E53F1"/>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afff8">
    <w:name w:val="ждлж Знак"/>
    <w:basedOn w:val="a0"/>
    <w:link w:val="afff7"/>
    <w:rsid w:val="005E53F1"/>
    <w:rPr>
      <w:rFonts w:ascii="Times New Roman" w:eastAsia="Times New Roman" w:hAnsi="Times New Roman" w:cs="Times New Roman"/>
      <w:b/>
      <w:sz w:val="24"/>
      <w:szCs w:val="24"/>
      <w:shd w:val="clear" w:color="auto" w:fill="FFFFFF"/>
    </w:rPr>
  </w:style>
  <w:style w:type="character" w:customStyle="1" w:styleId="butback">
    <w:name w:val="butback"/>
    <w:basedOn w:val="a0"/>
    <w:rsid w:val="005E53F1"/>
  </w:style>
  <w:style w:type="paragraph" w:customStyle="1" w:styleId="paragraph">
    <w:name w:val="paragraph"/>
    <w:basedOn w:val="a"/>
    <w:rsid w:val="005E53F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sualcenter">
    <w:name w:val="usualcenter"/>
    <w:basedOn w:val="a"/>
    <w:rsid w:val="005E53F1"/>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140">
    <w:name w:val="Знак Знак14"/>
    <w:basedOn w:val="a0"/>
    <w:rsid w:val="005E53F1"/>
    <w:rPr>
      <w:sz w:val="28"/>
      <w:lang w:val="ru-RU" w:eastAsia="ru-RU" w:bidi="ar-SA"/>
    </w:rPr>
  </w:style>
  <w:style w:type="character" w:customStyle="1" w:styleId="apple-style-span">
    <w:name w:val="apple-style-span"/>
    <w:basedOn w:val="a0"/>
    <w:rsid w:val="005E53F1"/>
  </w:style>
  <w:style w:type="paragraph" w:customStyle="1" w:styleId="ConsPlusCell">
    <w:name w:val="ConsPlusCell"/>
    <w:rsid w:val="005E53F1"/>
    <w:pPr>
      <w:widowControl w:val="0"/>
      <w:autoSpaceDE w:val="0"/>
      <w:autoSpaceDN w:val="0"/>
      <w:adjustRightInd w:val="0"/>
      <w:spacing w:after="0" w:line="240" w:lineRule="auto"/>
    </w:pPr>
    <w:rPr>
      <w:rFonts w:ascii="Arial" w:eastAsia="Calibri" w:hAnsi="Arial" w:cs="Arial"/>
      <w:sz w:val="20"/>
      <w:szCs w:val="20"/>
    </w:rPr>
  </w:style>
  <w:style w:type="paragraph" w:customStyle="1" w:styleId="book">
    <w:name w:val="book"/>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0">
    <w:name w:val="Знак Знак15"/>
    <w:basedOn w:val="a0"/>
    <w:rsid w:val="005E53F1"/>
    <w:rPr>
      <w:b/>
      <w:bCs/>
      <w:kern w:val="36"/>
      <w:sz w:val="48"/>
      <w:szCs w:val="48"/>
      <w:lang w:val="ru-RU" w:eastAsia="ru-RU" w:bidi="ar-SA"/>
    </w:rPr>
  </w:style>
  <w:style w:type="character" w:customStyle="1" w:styleId="110">
    <w:name w:val="Знак Знак11"/>
    <w:basedOn w:val="a0"/>
    <w:rsid w:val="005E53F1"/>
    <w:rPr>
      <w:rFonts w:ascii="Courier New" w:hAnsi="Courier New" w:cs="Courier New"/>
      <w:lang w:val="ru-RU" w:eastAsia="ru-RU" w:bidi="ar-SA"/>
    </w:rPr>
  </w:style>
  <w:style w:type="character" w:customStyle="1" w:styleId="meta-sep">
    <w:name w:val="meta-sep"/>
    <w:basedOn w:val="a0"/>
    <w:rsid w:val="005E53F1"/>
  </w:style>
  <w:style w:type="paragraph" w:customStyle="1" w:styleId="littitle">
    <w:name w:val="lit_tit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
    <w:name w:val="li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right">
    <w:name w:val="justifyrigh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ame">
    <w:name w:val="art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Абзац списка1"/>
    <w:basedOn w:val="a"/>
    <w:rsid w:val="005E53F1"/>
    <w:pPr>
      <w:ind w:left="720"/>
      <w:contextualSpacing/>
    </w:pPr>
    <w:rPr>
      <w:rFonts w:ascii="Calibri" w:eastAsia="Times New Roman" w:hAnsi="Calibri" w:cs="Times New Roman"/>
      <w:lang w:eastAsia="en-US"/>
    </w:rPr>
  </w:style>
  <w:style w:type="character" w:customStyle="1" w:styleId="newstitle">
    <w:name w:val="news_title"/>
    <w:basedOn w:val="a0"/>
    <w:rsid w:val="005E53F1"/>
  </w:style>
  <w:style w:type="paragraph" w:customStyle="1" w:styleId="msolistparagraph0">
    <w:name w:val="msolistparagraph"/>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e">
    <w:name w:val="meta_date"/>
    <w:basedOn w:val="a0"/>
    <w:rsid w:val="005E53F1"/>
  </w:style>
  <w:style w:type="character" w:customStyle="1" w:styleId="metaauthor">
    <w:name w:val="meta_author"/>
    <w:basedOn w:val="a0"/>
    <w:rsid w:val="005E53F1"/>
  </w:style>
  <w:style w:type="character" w:customStyle="1" w:styleId="metacomments">
    <w:name w:val="meta_comments"/>
    <w:basedOn w:val="a0"/>
    <w:rsid w:val="005E53F1"/>
  </w:style>
  <w:style w:type="character" w:customStyle="1" w:styleId="b-share">
    <w:name w:val="b-share"/>
    <w:basedOn w:val="a0"/>
    <w:rsid w:val="005E53F1"/>
  </w:style>
  <w:style w:type="character" w:customStyle="1" w:styleId="b-share-form-buttonb-share-form-buttonshare">
    <w:name w:val="b-share-form-button b-share-form-button_share"/>
    <w:basedOn w:val="a0"/>
    <w:rsid w:val="005E53F1"/>
  </w:style>
  <w:style w:type="character" w:customStyle="1" w:styleId="arrow">
    <w:name w:val="arrow"/>
    <w:basedOn w:val="a0"/>
    <w:rsid w:val="005E53F1"/>
  </w:style>
  <w:style w:type="character" w:customStyle="1" w:styleId="ctrl">
    <w:name w:val="ctrl"/>
    <w:basedOn w:val="a0"/>
    <w:rsid w:val="005E53F1"/>
  </w:style>
  <w:style w:type="character" w:customStyle="1" w:styleId="disabled">
    <w:name w:val="disabled"/>
    <w:basedOn w:val="a0"/>
    <w:rsid w:val="005E53F1"/>
  </w:style>
  <w:style w:type="character" w:customStyle="1" w:styleId="navigation-title">
    <w:name w:val="navigation-title"/>
    <w:basedOn w:val="a0"/>
    <w:rsid w:val="005E53F1"/>
  </w:style>
  <w:style w:type="character" w:customStyle="1" w:styleId="nav-current-page">
    <w:name w:val="nav-current-page"/>
    <w:basedOn w:val="a0"/>
    <w:rsid w:val="005E53F1"/>
  </w:style>
  <w:style w:type="paragraph" w:customStyle="1" w:styleId="iditems">
    <w:name w:val="iditems"/>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href">
    <w:name w:val="pseudo-href"/>
    <w:basedOn w:val="a0"/>
    <w:rsid w:val="005E53F1"/>
  </w:style>
  <w:style w:type="character" w:customStyle="1" w:styleId="hl">
    <w:name w:val="hl"/>
    <w:basedOn w:val="a0"/>
    <w:rsid w:val="005E53F1"/>
  </w:style>
  <w:style w:type="character" w:customStyle="1" w:styleId="contentheading">
    <w:name w:val="contentheading"/>
    <w:basedOn w:val="a0"/>
    <w:rsid w:val="005E53F1"/>
  </w:style>
  <w:style w:type="paragraph" w:customStyle="1" w:styleId="bookautor">
    <w:name w:val="bookauto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urrentcrumb">
    <w:name w:val="b_currentcrumb"/>
    <w:basedOn w:val="a0"/>
    <w:rsid w:val="005E53F1"/>
  </w:style>
  <w:style w:type="character" w:customStyle="1" w:styleId="sourhr">
    <w:name w:val="sourhr"/>
    <w:basedOn w:val="a0"/>
    <w:rsid w:val="005E53F1"/>
  </w:style>
  <w:style w:type="character" w:customStyle="1" w:styleId="texhtml">
    <w:name w:val="texhtml"/>
    <w:basedOn w:val="a0"/>
    <w:rsid w:val="005E53F1"/>
  </w:style>
  <w:style w:type="character" w:customStyle="1" w:styleId="hint">
    <w:name w:val="hint"/>
    <w:basedOn w:val="a0"/>
    <w:rsid w:val="005E53F1"/>
  </w:style>
  <w:style w:type="character" w:customStyle="1" w:styleId="fbtp">
    <w:name w:val="fbtp"/>
    <w:basedOn w:val="a0"/>
    <w:rsid w:val="005E53F1"/>
  </w:style>
  <w:style w:type="character" w:customStyle="1" w:styleId="hint1">
    <w:name w:val="hint1"/>
    <w:basedOn w:val="a0"/>
    <w:rsid w:val="005E53F1"/>
    <w:rPr>
      <w:color w:val="666666"/>
      <w:sz w:val="17"/>
      <w:szCs w:val="17"/>
    </w:rPr>
  </w:style>
  <w:style w:type="character" w:customStyle="1" w:styleId="fbtp1">
    <w:name w:val="fbtp1"/>
    <w:basedOn w:val="a0"/>
    <w:rsid w:val="005E53F1"/>
    <w:rPr>
      <w:b w:val="0"/>
      <w:bCs w:val="0"/>
      <w:color w:val="777777"/>
      <w:sz w:val="20"/>
      <w:szCs w:val="20"/>
    </w:rPr>
  </w:style>
  <w:style w:type="character" w:customStyle="1" w:styleId="dictitle1">
    <w:name w:val="dic_title1"/>
    <w:basedOn w:val="a0"/>
    <w:rsid w:val="005E53F1"/>
    <w:rPr>
      <w:b/>
      <w:bCs/>
      <w:color w:val="7E8AA2"/>
      <w:sz w:val="20"/>
      <w:szCs w:val="20"/>
    </w:rPr>
  </w:style>
  <w:style w:type="character" w:customStyle="1" w:styleId="texample1">
    <w:name w:val="texample1"/>
    <w:basedOn w:val="a0"/>
    <w:rsid w:val="005E53F1"/>
    <w:rPr>
      <w:rFonts w:ascii="Courier New" w:hAnsi="Courier New" w:cs="Courier New" w:hint="default"/>
      <w:color w:val="8B0000"/>
    </w:rPr>
  </w:style>
  <w:style w:type="character" w:customStyle="1" w:styleId="keyword1">
    <w:name w:val="keyword1"/>
    <w:basedOn w:val="a0"/>
    <w:rsid w:val="005E53F1"/>
    <w:rPr>
      <w:i/>
      <w:iCs/>
    </w:rPr>
  </w:style>
  <w:style w:type="character" w:customStyle="1" w:styleId="afff9">
    <w:name w:val="пример"/>
    <w:basedOn w:val="a0"/>
    <w:rsid w:val="005E53F1"/>
    <w:rPr>
      <w:i/>
      <w:iCs/>
    </w:rPr>
  </w:style>
  <w:style w:type="character" w:customStyle="1" w:styleId="afffa">
    <w:name w:val="формула"/>
    <w:basedOn w:val="a0"/>
    <w:rsid w:val="005E53F1"/>
    <w:rPr>
      <w:i/>
      <w:iCs/>
    </w:rPr>
  </w:style>
  <w:style w:type="character" w:customStyle="1" w:styleId="afffb">
    <w:name w:val="отступы"/>
    <w:basedOn w:val="a0"/>
    <w:rsid w:val="005E53F1"/>
    <w:rPr>
      <w:i/>
      <w:iCs/>
    </w:rPr>
  </w:style>
  <w:style w:type="character" w:customStyle="1" w:styleId="afffc">
    <w:name w:val="подпись"/>
    <w:basedOn w:val="a0"/>
    <w:rsid w:val="005E53F1"/>
    <w:rPr>
      <w:vanish w:val="0"/>
      <w:webHidden w:val="0"/>
      <w:specVanish w:val="0"/>
    </w:rPr>
  </w:style>
  <w:style w:type="character" w:customStyle="1" w:styleId="afffd">
    <w:name w:val="пометка"/>
    <w:basedOn w:val="a0"/>
    <w:rsid w:val="005E53F1"/>
    <w:rPr>
      <w:i/>
      <w:iCs/>
    </w:rPr>
  </w:style>
  <w:style w:type="character" w:customStyle="1" w:styleId="afffe">
    <w:name w:val="ударение"/>
    <w:basedOn w:val="a0"/>
    <w:rsid w:val="005E53F1"/>
    <w:rPr>
      <w:b/>
      <w:bCs/>
      <w:color w:val="E01449"/>
    </w:rPr>
  </w:style>
  <w:style w:type="character" w:customStyle="1" w:styleId="affff">
    <w:name w:val="вопросы"/>
    <w:basedOn w:val="a0"/>
    <w:rsid w:val="005E53F1"/>
    <w:rPr>
      <w:vanish w:val="0"/>
      <w:webHidden w:val="0"/>
      <w:specVanish w:val="0"/>
    </w:rPr>
  </w:style>
  <w:style w:type="character" w:customStyle="1" w:styleId="affff0">
    <w:name w:val="вопрос"/>
    <w:basedOn w:val="a0"/>
    <w:rsid w:val="005E53F1"/>
    <w:rPr>
      <w:vanish w:val="0"/>
      <w:webHidden w:val="0"/>
      <w:color w:val="00008B"/>
      <w:specVanish w:val="0"/>
    </w:rPr>
  </w:style>
  <w:style w:type="character" w:customStyle="1" w:styleId="affff1">
    <w:name w:val="ответы"/>
    <w:basedOn w:val="a0"/>
    <w:rsid w:val="005E53F1"/>
    <w:rPr>
      <w:vanish w:val="0"/>
      <w:webHidden w:val="0"/>
      <w:color w:val="0000FF"/>
      <w:specVanish w:val="0"/>
    </w:rPr>
  </w:style>
  <w:style w:type="character" w:customStyle="1" w:styleId="affff2">
    <w:name w:val="ответ"/>
    <w:basedOn w:val="a0"/>
    <w:rsid w:val="005E53F1"/>
    <w:rPr>
      <w:vanish w:val="0"/>
      <w:webHidden w:val="0"/>
      <w:specVanish w:val="0"/>
    </w:rPr>
  </w:style>
  <w:style w:type="character" w:customStyle="1" w:styleId="affff3">
    <w:name w:val="пояснение"/>
    <w:basedOn w:val="a0"/>
    <w:rsid w:val="005E53F1"/>
    <w:rPr>
      <w:i/>
      <w:iCs/>
      <w:vanish w:val="0"/>
      <w:webHidden w:val="0"/>
      <w:specVanish w:val="0"/>
    </w:rPr>
  </w:style>
  <w:style w:type="character" w:customStyle="1" w:styleId="affff4">
    <w:name w:val="инструкция"/>
    <w:basedOn w:val="a0"/>
    <w:rsid w:val="005E53F1"/>
    <w:rPr>
      <w:vanish w:val="0"/>
      <w:webHidden w:val="0"/>
      <w:u w:val="single"/>
      <w:specVanish w:val="0"/>
    </w:rPr>
  </w:style>
  <w:style w:type="character" w:customStyle="1" w:styleId="1b">
    <w:name w:val="выделение1"/>
    <w:basedOn w:val="a0"/>
    <w:rsid w:val="005E53F1"/>
    <w:rPr>
      <w:b w:val="0"/>
      <w:bCs w:val="0"/>
      <w:color w:val="0000AA"/>
    </w:rPr>
  </w:style>
  <w:style w:type="character" w:customStyle="1" w:styleId="1c">
    <w:name w:val="подпись1"/>
    <w:basedOn w:val="a0"/>
    <w:rsid w:val="005E53F1"/>
    <w:rPr>
      <w:vanish w:val="0"/>
      <w:webHidden w:val="0"/>
      <w:specVanish w:val="0"/>
    </w:rPr>
  </w:style>
  <w:style w:type="character" w:customStyle="1" w:styleId="affff5">
    <w:name w:val="кадры"/>
    <w:basedOn w:val="a0"/>
    <w:rsid w:val="005E53F1"/>
  </w:style>
  <w:style w:type="character" w:customStyle="1" w:styleId="affff6">
    <w:name w:val="кадр"/>
    <w:basedOn w:val="a0"/>
    <w:rsid w:val="005E53F1"/>
  </w:style>
  <w:style w:type="character" w:customStyle="1" w:styleId="text1">
    <w:name w:val="text1"/>
    <w:basedOn w:val="a0"/>
    <w:rsid w:val="005E53F1"/>
  </w:style>
  <w:style w:type="character" w:customStyle="1" w:styleId="notediv">
    <w:name w:val="notediv"/>
    <w:basedOn w:val="a0"/>
    <w:rsid w:val="005E53F1"/>
  </w:style>
  <w:style w:type="paragraph" w:customStyle="1" w:styleId="tabz">
    <w:name w:val="tabz"/>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
    <w:name w:val="стиль4"/>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t">
    <w:name w:val="ert"/>
    <w:basedOn w:val="a"/>
    <w:rsid w:val="005E53F1"/>
    <w:pPr>
      <w:spacing w:before="100" w:beforeAutospacing="1" w:after="100" w:afterAutospacing="1" w:line="240" w:lineRule="auto"/>
      <w:ind w:firstLine="360"/>
      <w:jc w:val="both"/>
      <w:textAlignment w:val="top"/>
    </w:pPr>
    <w:rPr>
      <w:rFonts w:ascii="Verdana" w:eastAsia="Times New Roman" w:hAnsi="Verdana" w:cs="Times New Roman"/>
      <w:color w:val="333333"/>
      <w:sz w:val="24"/>
      <w:szCs w:val="24"/>
    </w:rPr>
  </w:style>
  <w:style w:type="paragraph" w:customStyle="1" w:styleId="pullq">
    <w:name w:val="pullq"/>
    <w:basedOn w:val="a"/>
    <w:rsid w:val="005E53F1"/>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8"/>
      <w:szCs w:val="18"/>
    </w:rPr>
  </w:style>
  <w:style w:type="paragraph" w:customStyle="1" w:styleId="pullqr">
    <w:name w:val="pullqr"/>
    <w:basedOn w:val="a"/>
    <w:rsid w:val="005E53F1"/>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6"/>
      <w:szCs w:val="16"/>
    </w:rPr>
  </w:style>
  <w:style w:type="paragraph" w:customStyle="1" w:styleId="predc">
    <w:name w:val="pred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ig">
    <w:name w:val="plig"/>
    <w:basedOn w:val="a"/>
    <w:rsid w:val="005E53F1"/>
    <w:pPr>
      <w:spacing w:after="30" w:line="280" w:lineRule="atLeast"/>
      <w:jc w:val="both"/>
    </w:pPr>
    <w:rPr>
      <w:rFonts w:ascii="Times New Roman" w:eastAsia="Times New Roman" w:hAnsi="Times New Roman" w:cs="Times New Roman"/>
      <w:sz w:val="20"/>
      <w:szCs w:val="20"/>
    </w:rPr>
  </w:style>
  <w:style w:type="paragraph" w:customStyle="1" w:styleId="im">
    <w:name w:val="im"/>
    <w:basedOn w:val="a"/>
    <w:rsid w:val="005E53F1"/>
    <w:pPr>
      <w:spacing w:before="300" w:after="75" w:line="240" w:lineRule="auto"/>
      <w:jc w:val="center"/>
    </w:pPr>
    <w:rPr>
      <w:rFonts w:ascii="Times New Roman" w:eastAsia="Times New Roman" w:hAnsi="Times New Roman" w:cs="Times New Roman"/>
      <w:sz w:val="24"/>
      <w:szCs w:val="24"/>
    </w:rPr>
  </w:style>
  <w:style w:type="paragraph" w:customStyle="1" w:styleId="sign">
    <w:name w:val="sign"/>
    <w:basedOn w:val="a"/>
    <w:rsid w:val="005E53F1"/>
    <w:pPr>
      <w:spacing w:before="30" w:after="30" w:line="240" w:lineRule="auto"/>
      <w:jc w:val="center"/>
    </w:pPr>
    <w:rPr>
      <w:rFonts w:ascii="Times New Roman" w:eastAsia="Times New Roman" w:hAnsi="Times New Roman" w:cs="Times New Roman"/>
      <w:b/>
      <w:bCs/>
      <w:color w:val="020F5F"/>
      <w:sz w:val="24"/>
      <w:szCs w:val="24"/>
    </w:rPr>
  </w:style>
  <w:style w:type="paragraph" w:customStyle="1" w:styleId="def">
    <w:name w:val="de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s">
    <w:name w:val="defs"/>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me1">
    <w:name w:val="article_name_1"/>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me2">
    <w:name w:val="article_name_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name">
    <w:name w:val="image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whitey5bg">
    <w:name w:val="y5_white y5_bg"/>
    <w:basedOn w:val="a0"/>
    <w:rsid w:val="005E53F1"/>
  </w:style>
  <w:style w:type="character" w:customStyle="1" w:styleId="articleseparator1">
    <w:name w:val="article_separator1"/>
    <w:basedOn w:val="a0"/>
    <w:rsid w:val="005E53F1"/>
    <w:rPr>
      <w:vanish w:val="0"/>
      <w:webHidden w:val="0"/>
      <w:specVanish w:val="0"/>
    </w:rPr>
  </w:style>
  <w:style w:type="character" w:customStyle="1" w:styleId="410">
    <w:name w:val="стиль41"/>
    <w:basedOn w:val="a0"/>
    <w:rsid w:val="005E53F1"/>
  </w:style>
  <w:style w:type="character" w:customStyle="1" w:styleId="rosefont1">
    <w:name w:val="rosefont1"/>
    <w:basedOn w:val="a0"/>
    <w:rsid w:val="005E53F1"/>
    <w:rPr>
      <w:rFonts w:ascii="Verdana" w:hAnsi="Verdana" w:hint="default"/>
      <w:b/>
      <w:bCs/>
      <w:i w:val="0"/>
      <w:iCs w:val="0"/>
      <w:color w:val="FF0066"/>
      <w:sz w:val="24"/>
      <w:szCs w:val="24"/>
    </w:rPr>
  </w:style>
  <w:style w:type="character" w:customStyle="1" w:styleId="brownfont1">
    <w:name w:val="brownfont1"/>
    <w:basedOn w:val="a0"/>
    <w:rsid w:val="005E53F1"/>
    <w:rPr>
      <w:rFonts w:ascii="Verdana" w:hAnsi="Verdana" w:hint="default"/>
      <w:b/>
      <w:bCs/>
      <w:i w:val="0"/>
      <w:iCs w:val="0"/>
      <w:color w:val="990000"/>
      <w:sz w:val="24"/>
      <w:szCs w:val="24"/>
    </w:rPr>
  </w:style>
  <w:style w:type="character" w:customStyle="1" w:styleId="bltfont1">
    <w:name w:val="bltfont1"/>
    <w:basedOn w:val="a0"/>
    <w:rsid w:val="005E53F1"/>
    <w:rPr>
      <w:rFonts w:ascii="Verdana" w:hAnsi="Verdana" w:hint="default"/>
      <w:b/>
      <w:bCs/>
      <w:i w:val="0"/>
      <w:iCs w:val="0"/>
      <w:color w:val="000066"/>
      <w:sz w:val="24"/>
      <w:szCs w:val="24"/>
    </w:rPr>
  </w:style>
  <w:style w:type="character" w:customStyle="1" w:styleId="smallblt1">
    <w:name w:val="smallblt1"/>
    <w:basedOn w:val="a0"/>
    <w:rsid w:val="005E53F1"/>
    <w:rPr>
      <w:rFonts w:ascii="Verdana" w:hAnsi="Verdana" w:hint="default"/>
      <w:b/>
      <w:bCs/>
      <w:i w:val="0"/>
      <w:iCs w:val="0"/>
      <w:color w:val="000066"/>
      <w:sz w:val="17"/>
      <w:szCs w:val="17"/>
    </w:rPr>
  </w:style>
  <w:style w:type="character" w:customStyle="1" w:styleId="smallbrown1">
    <w:name w:val="smallbrown1"/>
    <w:basedOn w:val="a0"/>
    <w:rsid w:val="005E53F1"/>
    <w:rPr>
      <w:rFonts w:ascii="Verdana" w:hAnsi="Verdana" w:hint="default"/>
      <w:b/>
      <w:bCs/>
      <w:i w:val="0"/>
      <w:iCs w:val="0"/>
      <w:color w:val="990000"/>
      <w:sz w:val="17"/>
      <w:szCs w:val="17"/>
    </w:rPr>
  </w:style>
  <w:style w:type="character" w:customStyle="1" w:styleId="smallblack1">
    <w:name w:val="smallblack1"/>
    <w:basedOn w:val="a0"/>
    <w:rsid w:val="005E53F1"/>
    <w:rPr>
      <w:rFonts w:ascii="Verdana" w:hAnsi="Verdana" w:hint="default"/>
      <w:b/>
      <w:bCs/>
      <w:i w:val="0"/>
      <w:iCs w:val="0"/>
      <w:color w:val="000000"/>
      <w:sz w:val="17"/>
      <w:szCs w:val="17"/>
    </w:rPr>
  </w:style>
  <w:style w:type="character" w:customStyle="1" w:styleId="ert1">
    <w:name w:val="ert1"/>
    <w:basedOn w:val="a0"/>
    <w:rsid w:val="005E53F1"/>
    <w:rPr>
      <w:rFonts w:ascii="Verdana" w:hAnsi="Verdana" w:hint="default"/>
      <w:sz w:val="24"/>
      <w:szCs w:val="24"/>
    </w:rPr>
  </w:style>
  <w:style w:type="character" w:customStyle="1" w:styleId="notice">
    <w:name w:val="notice"/>
    <w:basedOn w:val="a0"/>
    <w:rsid w:val="005E53F1"/>
  </w:style>
  <w:style w:type="character" w:customStyle="1" w:styleId="grame">
    <w:name w:val="grame"/>
    <w:basedOn w:val="a0"/>
    <w:rsid w:val="005E53F1"/>
  </w:style>
  <w:style w:type="character" w:customStyle="1" w:styleId="spelle">
    <w:name w:val="spelle"/>
    <w:basedOn w:val="a0"/>
    <w:rsid w:val="005E53F1"/>
  </w:style>
  <w:style w:type="character" w:customStyle="1" w:styleId="mcprice4040">
    <w:name w:val="mcprice4040"/>
    <w:basedOn w:val="a0"/>
    <w:rsid w:val="005E53F1"/>
  </w:style>
  <w:style w:type="character" w:customStyle="1" w:styleId="pegesright">
    <w:name w:val="peges_right"/>
    <w:basedOn w:val="a0"/>
    <w:rsid w:val="005E53F1"/>
  </w:style>
  <w:style w:type="character" w:customStyle="1" w:styleId="pagelink">
    <w:name w:val="page_link"/>
    <w:basedOn w:val="a0"/>
    <w:rsid w:val="005E53F1"/>
  </w:style>
  <w:style w:type="character" w:customStyle="1" w:styleId="s10">
    <w:name w:val="s_1"/>
    <w:basedOn w:val="a0"/>
    <w:rsid w:val="005E53F1"/>
  </w:style>
  <w:style w:type="character" w:customStyle="1" w:styleId="pif1">
    <w:name w:val="pif_1"/>
    <w:basedOn w:val="a0"/>
    <w:rsid w:val="005E53F1"/>
  </w:style>
  <w:style w:type="character" w:customStyle="1" w:styleId="pif2">
    <w:name w:val="pif_2"/>
    <w:basedOn w:val="a0"/>
    <w:rsid w:val="005E53F1"/>
  </w:style>
  <w:style w:type="character" w:customStyle="1" w:styleId="pif3">
    <w:name w:val="pif_3"/>
    <w:basedOn w:val="a0"/>
    <w:rsid w:val="005E53F1"/>
  </w:style>
  <w:style w:type="character" w:customStyle="1" w:styleId="reflit">
    <w:name w:val="reflit"/>
    <w:basedOn w:val="a0"/>
    <w:rsid w:val="005E53F1"/>
  </w:style>
  <w:style w:type="paragraph" w:customStyle="1" w:styleId="rvps3">
    <w:name w:val="rvps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5E53F1"/>
  </w:style>
  <w:style w:type="character" w:customStyle="1" w:styleId="rvts13">
    <w:name w:val="rvts13"/>
    <w:basedOn w:val="a0"/>
    <w:rsid w:val="005E53F1"/>
  </w:style>
  <w:style w:type="character" w:customStyle="1" w:styleId="rvts14">
    <w:name w:val="rvts14"/>
    <w:basedOn w:val="a0"/>
    <w:rsid w:val="005E53F1"/>
  </w:style>
  <w:style w:type="paragraph" w:customStyle="1" w:styleId="tablename">
    <w:name w:val="table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
    <w:name w:val="53"/>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rtejustify">
    <w:name w:val="msonormal rtejustify"/>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0">
    <w:name w:val="msolistparagraph0"/>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List 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1gif">
    <w:name w:val="msolistparagraph0bullet1.gi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3gif">
    <w:name w:val="msolistparagraph0bullet3.gif"/>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a0"/>
    <w:locked/>
    <w:rsid w:val="005E53F1"/>
    <w:rPr>
      <w:b/>
      <w:bCs/>
      <w:kern w:val="36"/>
      <w:sz w:val="48"/>
      <w:szCs w:val="48"/>
      <w:lang w:val="ru-RU" w:eastAsia="ru-RU" w:bidi="ar-SA"/>
    </w:rPr>
  </w:style>
  <w:style w:type="character" w:customStyle="1" w:styleId="Heading2Char">
    <w:name w:val="Heading 2 Char"/>
    <w:basedOn w:val="a0"/>
    <w:locked/>
    <w:rsid w:val="005E53F1"/>
    <w:rPr>
      <w:b/>
      <w:bCs/>
      <w:sz w:val="36"/>
      <w:szCs w:val="36"/>
      <w:lang w:val="ru-RU" w:eastAsia="ru-RU" w:bidi="ar-SA"/>
    </w:rPr>
  </w:style>
  <w:style w:type="paragraph" w:customStyle="1" w:styleId="noteint">
    <w:name w:val="note_in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a0"/>
    <w:locked/>
    <w:rsid w:val="005E53F1"/>
    <w:rPr>
      <w:sz w:val="28"/>
      <w:lang w:val="ru-RU" w:eastAsia="ru-RU" w:bidi="ar-SA"/>
    </w:rPr>
  </w:style>
  <w:style w:type="character" w:customStyle="1" w:styleId="info-date-publish">
    <w:name w:val="info-date-publish"/>
    <w:basedOn w:val="a0"/>
    <w:rsid w:val="005E53F1"/>
    <w:rPr>
      <w:rFonts w:cs="Times New Roman"/>
    </w:rPr>
  </w:style>
  <w:style w:type="character" w:customStyle="1" w:styleId="views">
    <w:name w:val="views"/>
    <w:basedOn w:val="a0"/>
    <w:rsid w:val="005E53F1"/>
    <w:rPr>
      <w:rFonts w:cs="Times New Roman"/>
    </w:rPr>
  </w:style>
  <w:style w:type="character" w:customStyle="1" w:styleId="plainlinks">
    <w:name w:val="plainlinks"/>
    <w:basedOn w:val="a0"/>
    <w:rsid w:val="005E53F1"/>
    <w:rPr>
      <w:rFonts w:cs="Times New Roman"/>
    </w:rPr>
  </w:style>
  <w:style w:type="paragraph" w:customStyle="1" w:styleId="center">
    <w:name w:val="center"/>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Стиль1"/>
    <w:basedOn w:val="a"/>
    <w:qFormat/>
    <w:rsid w:val="005E53F1"/>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rPr>
  </w:style>
  <w:style w:type="character" w:customStyle="1" w:styleId="para-first">
    <w:name w:val="para-first"/>
    <w:basedOn w:val="a0"/>
    <w:rsid w:val="005E53F1"/>
  </w:style>
  <w:style w:type="character" w:customStyle="1" w:styleId="para">
    <w:name w:val="para"/>
    <w:basedOn w:val="a0"/>
    <w:rsid w:val="005E53F1"/>
  </w:style>
  <w:style w:type="paragraph" w:customStyle="1" w:styleId="toc">
    <w:name w:val="to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
    <w:name w:val="pic"/>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0"/>
    <w:rsid w:val="005E53F1"/>
    <w:rPr>
      <w:sz w:val="24"/>
      <w:szCs w:val="24"/>
    </w:rPr>
  </w:style>
  <w:style w:type="paragraph" w:styleId="affff7">
    <w:name w:val="Subtitle"/>
    <w:basedOn w:val="a"/>
    <w:link w:val="affff8"/>
    <w:qFormat/>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8">
    <w:name w:val="Подзаголовок Знак"/>
    <w:basedOn w:val="a0"/>
    <w:link w:val="affff7"/>
    <w:rsid w:val="005E53F1"/>
    <w:rPr>
      <w:rFonts w:ascii="Times New Roman" w:eastAsia="Times New Roman" w:hAnsi="Times New Roman" w:cs="Times New Roman"/>
      <w:sz w:val="24"/>
      <w:szCs w:val="24"/>
    </w:rPr>
  </w:style>
  <w:style w:type="character" w:customStyle="1" w:styleId="article-section">
    <w:name w:val="article-section"/>
    <w:basedOn w:val="a0"/>
    <w:rsid w:val="005E53F1"/>
  </w:style>
  <w:style w:type="paragraph" w:customStyle="1" w:styleId="tdotstup">
    <w:name w:val="td_otstup"/>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9">
    <w:name w:val="карман"/>
    <w:basedOn w:val="a0"/>
    <w:rsid w:val="005E53F1"/>
  </w:style>
  <w:style w:type="paragraph" w:customStyle="1" w:styleId="artmagnum">
    <w:name w:val="artmagnum"/>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rubname">
    <w:name w:val="artrubname"/>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t">
    <w:name w:val="lst"/>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a">
    <w:name w:val="Знак Знак Знак"/>
    <w:basedOn w:val="a0"/>
    <w:rsid w:val="005E53F1"/>
    <w:rPr>
      <w:rFonts w:ascii="Arial" w:hAnsi="Arial" w:cs="Arial"/>
      <w:b/>
      <w:bCs/>
      <w:i/>
      <w:iCs/>
      <w:sz w:val="28"/>
      <w:szCs w:val="28"/>
      <w:lang w:val="ru-RU" w:eastAsia="ru-RU" w:bidi="ar-SA"/>
    </w:rPr>
  </w:style>
  <w:style w:type="paragraph" w:customStyle="1" w:styleId="tablebody">
    <w:name w:val="tablebody"/>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b">
    <w:name w:val="подстр"/>
    <w:basedOn w:val="a"/>
    <w:rsid w:val="005E53F1"/>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39">
    <w:name w:val="Стиль Заголовок 3"/>
    <w:basedOn w:val="3"/>
    <w:next w:val="3"/>
    <w:rsid w:val="005E53F1"/>
    <w:pPr>
      <w:keepNext/>
      <w:widowControl w:val="0"/>
      <w:autoSpaceDE w:val="0"/>
      <w:autoSpaceDN w:val="0"/>
      <w:adjustRightInd w:val="0"/>
      <w:spacing w:before="120" w:beforeAutospacing="0" w:after="60" w:afterAutospacing="0"/>
      <w:ind w:left="567"/>
      <w:contextualSpacing/>
      <w:jc w:val="center"/>
    </w:pPr>
    <w:rPr>
      <w:b w:val="0"/>
      <w:bCs w:val="0"/>
      <w:spacing w:val="-8"/>
      <w:sz w:val="24"/>
      <w:szCs w:val="20"/>
    </w:rPr>
  </w:style>
  <w:style w:type="paragraph" w:styleId="1e">
    <w:name w:val="toc 1"/>
    <w:basedOn w:val="a"/>
    <w:next w:val="a"/>
    <w:autoRedefine/>
    <w:rsid w:val="005E53F1"/>
    <w:pPr>
      <w:widowControl w:val="0"/>
      <w:autoSpaceDE w:val="0"/>
      <w:autoSpaceDN w:val="0"/>
      <w:adjustRightInd w:val="0"/>
      <w:spacing w:after="0" w:line="240" w:lineRule="auto"/>
      <w:jc w:val="both"/>
    </w:pPr>
    <w:rPr>
      <w:rFonts w:ascii="Times New Roman" w:eastAsia="Times New Roman" w:hAnsi="Times New Roman" w:cs="Times New Roman"/>
      <w:b/>
      <w:sz w:val="20"/>
      <w:szCs w:val="20"/>
    </w:rPr>
  </w:style>
  <w:style w:type="paragraph" w:styleId="28">
    <w:name w:val="toc 2"/>
    <w:basedOn w:val="a"/>
    <w:next w:val="a"/>
    <w:autoRedefine/>
    <w:rsid w:val="005E53F1"/>
    <w:pPr>
      <w:widowControl w:val="0"/>
      <w:autoSpaceDE w:val="0"/>
      <w:autoSpaceDN w:val="0"/>
      <w:adjustRightInd w:val="0"/>
      <w:spacing w:after="0" w:line="240" w:lineRule="auto"/>
      <w:ind w:left="200"/>
      <w:jc w:val="both"/>
    </w:pPr>
    <w:rPr>
      <w:rFonts w:ascii="Times New Roman" w:eastAsia="Times New Roman" w:hAnsi="Times New Roman" w:cs="Times New Roman"/>
      <w:sz w:val="20"/>
      <w:szCs w:val="20"/>
    </w:rPr>
  </w:style>
  <w:style w:type="paragraph" w:styleId="3a">
    <w:name w:val="toc 3"/>
    <w:basedOn w:val="a"/>
    <w:next w:val="a"/>
    <w:autoRedefine/>
    <w:rsid w:val="005E53F1"/>
    <w:pPr>
      <w:widowControl w:val="0"/>
      <w:autoSpaceDE w:val="0"/>
      <w:autoSpaceDN w:val="0"/>
      <w:adjustRightInd w:val="0"/>
      <w:spacing w:after="0" w:line="240" w:lineRule="auto"/>
      <w:ind w:left="400"/>
      <w:jc w:val="both"/>
    </w:pPr>
    <w:rPr>
      <w:rFonts w:ascii="Times New Roman" w:eastAsia="Times New Roman" w:hAnsi="Times New Roman" w:cs="Times New Roman"/>
      <w:i/>
      <w:sz w:val="20"/>
      <w:szCs w:val="20"/>
    </w:rPr>
  </w:style>
  <w:style w:type="paragraph" w:customStyle="1" w:styleId="affffc">
    <w:name w:val="_нумерованный"/>
    <w:basedOn w:val="a"/>
    <w:qFormat/>
    <w:rsid w:val="005E53F1"/>
    <w:pPr>
      <w:widowControl w:val="0"/>
      <w:tabs>
        <w:tab w:val="num" w:pos="720"/>
      </w:tabs>
      <w:autoSpaceDE w:val="0"/>
      <w:autoSpaceDN w:val="0"/>
      <w:adjustRightInd w:val="0"/>
      <w:spacing w:before="60" w:after="0" w:line="240" w:lineRule="auto"/>
      <w:ind w:left="720" w:hanging="360"/>
      <w:jc w:val="both"/>
    </w:pPr>
    <w:rPr>
      <w:rFonts w:ascii="Times New Roman" w:eastAsia="Times New Roman" w:hAnsi="Times New Roman" w:cs="Times New Roman"/>
      <w:sz w:val="20"/>
      <w:szCs w:val="20"/>
    </w:rPr>
  </w:style>
  <w:style w:type="paragraph" w:customStyle="1" w:styleId="affffd">
    <w:name w:val="_маркированный"/>
    <w:basedOn w:val="a"/>
    <w:next w:val="afff4"/>
    <w:qFormat/>
    <w:rsid w:val="005E53F1"/>
    <w:pPr>
      <w:widowControl w:val="0"/>
      <w:tabs>
        <w:tab w:val="num" w:pos="720"/>
      </w:tabs>
      <w:autoSpaceDE w:val="0"/>
      <w:autoSpaceDN w:val="0"/>
      <w:adjustRightInd w:val="0"/>
      <w:spacing w:before="60" w:after="0" w:line="240" w:lineRule="auto"/>
      <w:ind w:left="720" w:hanging="360"/>
      <w:jc w:val="both"/>
    </w:pPr>
    <w:rPr>
      <w:rFonts w:ascii="Times New Roman" w:eastAsia="Times New Roman" w:hAnsi="Times New Roman" w:cs="Times New Roman"/>
      <w:sz w:val="20"/>
      <w:szCs w:val="20"/>
    </w:rPr>
  </w:style>
  <w:style w:type="paragraph" w:customStyle="1" w:styleId="3b">
    <w:name w:val="_заголовок3"/>
    <w:basedOn w:val="3"/>
    <w:next w:val="afff4"/>
    <w:qFormat/>
    <w:rsid w:val="005E53F1"/>
    <w:pPr>
      <w:keepNext/>
      <w:keepLines/>
      <w:widowControl w:val="0"/>
      <w:autoSpaceDE w:val="0"/>
      <w:autoSpaceDN w:val="0"/>
      <w:adjustRightInd w:val="0"/>
      <w:spacing w:before="120" w:beforeAutospacing="0" w:after="120" w:afterAutospacing="0"/>
      <w:contextualSpacing/>
      <w:jc w:val="center"/>
    </w:pPr>
    <w:rPr>
      <w:rFonts w:cs="Arial"/>
      <w:sz w:val="24"/>
      <w:szCs w:val="26"/>
    </w:rPr>
  </w:style>
  <w:style w:type="paragraph" w:customStyle="1" w:styleId="affffe">
    <w:name w:val="_табл"/>
    <w:basedOn w:val="afff4"/>
    <w:rsid w:val="005E53F1"/>
    <w:pPr>
      <w:ind w:firstLine="0"/>
      <w:jc w:val="center"/>
    </w:pPr>
    <w:rPr>
      <w:sz w:val="20"/>
      <w:szCs w:val="20"/>
    </w:rPr>
  </w:style>
  <w:style w:type="paragraph" w:customStyle="1" w:styleId="afffff">
    <w:name w:val="_сноска"/>
    <w:basedOn w:val="afff4"/>
    <w:rsid w:val="005E53F1"/>
    <w:pPr>
      <w:ind w:firstLine="0"/>
    </w:pPr>
    <w:rPr>
      <w:sz w:val="20"/>
      <w:szCs w:val="20"/>
    </w:rPr>
  </w:style>
  <w:style w:type="paragraph" w:customStyle="1" w:styleId="afffff0">
    <w:name w:val="_рис"/>
    <w:basedOn w:val="afff4"/>
    <w:rsid w:val="005E53F1"/>
    <w:pPr>
      <w:ind w:firstLine="0"/>
      <w:jc w:val="center"/>
    </w:pPr>
    <w:rPr>
      <w:sz w:val="20"/>
      <w:szCs w:val="20"/>
    </w:rPr>
  </w:style>
  <w:style w:type="paragraph" w:customStyle="1" w:styleId="43">
    <w:name w:val="Стиль4"/>
    <w:basedOn w:val="a"/>
    <w:rsid w:val="005E53F1"/>
    <w:pPr>
      <w:widowControl w:val="0"/>
      <w:shd w:val="clear" w:color="auto" w:fill="FFFFFF"/>
      <w:autoSpaceDE w:val="0"/>
      <w:autoSpaceDN w:val="0"/>
      <w:adjustRightInd w:val="0"/>
      <w:spacing w:before="240" w:after="120" w:line="240" w:lineRule="auto"/>
      <w:ind w:firstLine="284"/>
      <w:jc w:val="center"/>
    </w:pPr>
    <w:rPr>
      <w:rFonts w:ascii="Times New Roman" w:eastAsia="Times New Roman" w:hAnsi="Times New Roman" w:cs="Times New Roman"/>
      <w:b/>
      <w:sz w:val="20"/>
      <w:szCs w:val="20"/>
    </w:rPr>
  </w:style>
  <w:style w:type="paragraph" w:styleId="44">
    <w:name w:val="toc 4"/>
    <w:basedOn w:val="a"/>
    <w:next w:val="a"/>
    <w:autoRedefine/>
    <w:unhideWhenUsed/>
    <w:rsid w:val="005E53F1"/>
    <w:pPr>
      <w:widowControl w:val="0"/>
      <w:autoSpaceDE w:val="0"/>
      <w:autoSpaceDN w:val="0"/>
      <w:adjustRightInd w:val="0"/>
      <w:spacing w:after="0" w:line="240" w:lineRule="auto"/>
      <w:ind w:left="720" w:firstLine="284"/>
      <w:jc w:val="both"/>
    </w:pPr>
    <w:rPr>
      <w:rFonts w:ascii="Times New Roman" w:eastAsia="Times New Roman" w:hAnsi="Times New Roman" w:cs="Times New Roman"/>
      <w:sz w:val="20"/>
      <w:szCs w:val="20"/>
    </w:rPr>
  </w:style>
  <w:style w:type="paragraph" w:customStyle="1" w:styleId="afffff1">
    <w:name w:val="_глава"/>
    <w:basedOn w:val="a"/>
    <w:autoRedefine/>
    <w:qFormat/>
    <w:rsid w:val="005E53F1"/>
    <w:pPr>
      <w:keepNext/>
      <w:keepLines/>
      <w:pageBreakBefore/>
      <w:widowControl w:val="0"/>
      <w:autoSpaceDE w:val="0"/>
      <w:autoSpaceDN w:val="0"/>
      <w:adjustRightInd w:val="0"/>
      <w:spacing w:before="240" w:after="120" w:line="240" w:lineRule="auto"/>
      <w:jc w:val="center"/>
      <w:outlineLvl w:val="0"/>
    </w:pPr>
    <w:rPr>
      <w:rFonts w:ascii="Times New Roman" w:eastAsia="Times New Roman" w:hAnsi="Times New Roman" w:cs="Times New Roman"/>
      <w:b/>
      <w:bCs/>
      <w:kern w:val="32"/>
      <w:sz w:val="28"/>
      <w:szCs w:val="28"/>
      <w:u w:val="single"/>
    </w:rPr>
  </w:style>
  <w:style w:type="paragraph" w:customStyle="1" w:styleId="afffff2">
    <w:name w:val="_блюдо"/>
    <w:basedOn w:val="3"/>
    <w:autoRedefine/>
    <w:qFormat/>
    <w:rsid w:val="005E53F1"/>
    <w:pPr>
      <w:keepNext/>
      <w:widowControl w:val="0"/>
      <w:autoSpaceDE w:val="0"/>
      <w:autoSpaceDN w:val="0"/>
      <w:adjustRightInd w:val="0"/>
      <w:spacing w:before="240" w:beforeAutospacing="0" w:after="60" w:afterAutospacing="0"/>
    </w:pPr>
    <w:rPr>
      <w:bCs w:val="0"/>
      <w:i/>
      <w:sz w:val="26"/>
      <w:szCs w:val="26"/>
      <w:lang w:eastAsia="ar-SA"/>
    </w:rPr>
  </w:style>
  <w:style w:type="character" w:customStyle="1" w:styleId="71">
    <w:name w:val="Знак Знак7"/>
    <w:basedOn w:val="a0"/>
    <w:rsid w:val="005E53F1"/>
    <w:rPr>
      <w:rFonts w:ascii="Arial" w:hAnsi="Arial" w:cs="Times New Roman"/>
      <w:b/>
      <w:bCs/>
      <w:kern w:val="32"/>
      <w:sz w:val="32"/>
      <w:szCs w:val="32"/>
      <w:lang w:val="ru-RU" w:eastAsia="ru-RU" w:bidi="ar-SA"/>
    </w:rPr>
  </w:style>
  <w:style w:type="character" w:customStyle="1" w:styleId="52">
    <w:name w:val="Знак Знак5"/>
    <w:basedOn w:val="a0"/>
    <w:rsid w:val="005E53F1"/>
    <w:rPr>
      <w:rFonts w:cs="Arial"/>
      <w:b/>
      <w:bCs/>
      <w:sz w:val="26"/>
      <w:szCs w:val="26"/>
      <w:lang w:val="ru-RU" w:eastAsia="ru-RU" w:bidi="ar-SA"/>
    </w:rPr>
  </w:style>
  <w:style w:type="character" w:customStyle="1" w:styleId="style21style22">
    <w:name w:val="style21 style22"/>
    <w:basedOn w:val="a0"/>
    <w:rsid w:val="005E53F1"/>
  </w:style>
  <w:style w:type="paragraph" w:customStyle="1" w:styleId="120">
    <w:name w:val="Обычный №12"/>
    <w:basedOn w:val="a"/>
    <w:rsid w:val="005E53F1"/>
    <w:pPr>
      <w:spacing w:after="0" w:line="240" w:lineRule="auto"/>
      <w:ind w:firstLine="284"/>
      <w:jc w:val="both"/>
    </w:pPr>
    <w:rPr>
      <w:rFonts w:ascii="Times New Roman" w:eastAsia="Times New Roman" w:hAnsi="Times New Roman" w:cs="Times New Roman"/>
      <w:sz w:val="24"/>
      <w:szCs w:val="20"/>
    </w:rPr>
  </w:style>
  <w:style w:type="paragraph" w:customStyle="1" w:styleId="1f">
    <w:name w:val="Обычный1"/>
    <w:rsid w:val="005E53F1"/>
    <w:pPr>
      <w:widowControl w:val="0"/>
      <w:spacing w:after="0" w:line="240" w:lineRule="auto"/>
    </w:pPr>
    <w:rPr>
      <w:rFonts w:ascii="Times New Roman" w:eastAsia="Times New Roman" w:hAnsi="Times New Roman" w:cs="Times New Roman"/>
      <w:snapToGrid w:val="0"/>
      <w:sz w:val="20"/>
      <w:szCs w:val="20"/>
    </w:rPr>
  </w:style>
  <w:style w:type="character" w:customStyle="1" w:styleId="afffff3">
    <w:name w:val="Оформление указателей"/>
    <w:basedOn w:val="a0"/>
    <w:rsid w:val="005E53F1"/>
    <w:rPr>
      <w:rFonts w:ascii="Times New Roman" w:hAnsi="Times New Roman"/>
      <w:b/>
      <w:sz w:val="24"/>
    </w:rPr>
  </w:style>
  <w:style w:type="character" w:customStyle="1" w:styleId="review-h5">
    <w:name w:val="review-h5"/>
    <w:basedOn w:val="a0"/>
    <w:rsid w:val="005E53F1"/>
  </w:style>
  <w:style w:type="paragraph" w:customStyle="1" w:styleId="29">
    <w:name w:val="Название объекта2"/>
    <w:basedOn w:val="a"/>
    <w:rsid w:val="005E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Верхний колонтитул2"/>
    <w:basedOn w:val="a"/>
    <w:rsid w:val="005E53F1"/>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character" w:customStyle="1" w:styleId="141">
    <w:name w:val="Знак Знак14"/>
    <w:basedOn w:val="a0"/>
    <w:rsid w:val="005E53F1"/>
    <w:rPr>
      <w:sz w:val="28"/>
      <w:lang w:val="ru-RU" w:eastAsia="ru-RU" w:bidi="ar-SA"/>
    </w:rPr>
  </w:style>
  <w:style w:type="character" w:customStyle="1" w:styleId="151">
    <w:name w:val="Знак Знак15"/>
    <w:basedOn w:val="a0"/>
    <w:rsid w:val="005E53F1"/>
    <w:rPr>
      <w:b/>
      <w:bCs/>
      <w:kern w:val="36"/>
      <w:sz w:val="48"/>
      <w:szCs w:val="48"/>
      <w:lang w:val="ru-RU" w:eastAsia="ru-RU" w:bidi="ar-SA"/>
    </w:rPr>
  </w:style>
  <w:style w:type="character" w:customStyle="1" w:styleId="111">
    <w:name w:val="Знак Знак11"/>
    <w:basedOn w:val="a0"/>
    <w:rsid w:val="005E53F1"/>
    <w:rPr>
      <w:rFonts w:ascii="Courier New" w:hAnsi="Courier New" w:cs="Courier New"/>
      <w:lang w:val="ru-RU" w:eastAsia="ru-RU" w:bidi="ar-SA"/>
    </w:rPr>
  </w:style>
  <w:style w:type="paragraph" w:customStyle="1" w:styleId="2b">
    <w:name w:val="Абзац списка2"/>
    <w:basedOn w:val="a"/>
    <w:rsid w:val="005E53F1"/>
    <w:pPr>
      <w:ind w:left="720"/>
      <w:contextualSpacing/>
    </w:pPr>
    <w:rPr>
      <w:rFonts w:ascii="Calibri" w:eastAsia="Times New Roman" w:hAnsi="Calibri" w:cs="Times New Roman"/>
      <w:lang w:eastAsia="en-US"/>
    </w:rPr>
  </w:style>
  <w:style w:type="character" w:customStyle="1" w:styleId="afffff4">
    <w:name w:val="Знак Знак Знак"/>
    <w:basedOn w:val="a0"/>
    <w:rsid w:val="005E53F1"/>
    <w:rPr>
      <w:rFonts w:ascii="Arial" w:hAnsi="Arial" w:cs="Arial"/>
      <w:b/>
      <w:bCs/>
      <w:i/>
      <w:iCs/>
      <w:sz w:val="28"/>
      <w:szCs w:val="28"/>
      <w:lang w:val="ru-RU" w:eastAsia="ru-RU" w:bidi="ar-SA"/>
    </w:rPr>
  </w:style>
  <w:style w:type="paragraph" w:customStyle="1" w:styleId="2c">
    <w:name w:val="Обычный2"/>
    <w:rsid w:val="005E53F1"/>
    <w:pPr>
      <w:widowControl w:val="0"/>
      <w:spacing w:after="0" w:line="240" w:lineRule="auto"/>
    </w:pPr>
    <w:rPr>
      <w:rFonts w:ascii="Times New Roman" w:eastAsia="Times New Roman" w:hAnsi="Times New Roman" w:cs="Times New Roman"/>
      <w:snapToGrid w:val="0"/>
      <w:sz w:val="20"/>
      <w:szCs w:val="20"/>
    </w:rPr>
  </w:style>
  <w:style w:type="character" w:customStyle="1" w:styleId="ucoz-forum-post">
    <w:name w:val="ucoz-forum-post"/>
    <w:basedOn w:val="a0"/>
    <w:rsid w:val="005E53F1"/>
  </w:style>
  <w:style w:type="paragraph" w:customStyle="1" w:styleId="2d">
    <w:name w:val="Основной текст2"/>
    <w:basedOn w:val="a"/>
    <w:rsid w:val="00A453C4"/>
    <w:pPr>
      <w:widowControl w:val="0"/>
      <w:shd w:val="clear" w:color="auto" w:fill="FFFFFF"/>
      <w:spacing w:after="0" w:line="341" w:lineRule="exact"/>
      <w:jc w:val="both"/>
    </w:pPr>
    <w:rPr>
      <w:rFonts w:ascii="Times New Roman" w:eastAsia="Times New Roman" w:hAnsi="Times New Roman" w:cs="Times New Roman"/>
      <w:sz w:val="28"/>
      <w:szCs w:val="28"/>
    </w:rPr>
  </w:style>
  <w:style w:type="paragraph" w:customStyle="1" w:styleId="Default0">
    <w:name w:val="Default"/>
    <w:uiPriority w:val="99"/>
    <w:rsid w:val="00A453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
    <w:name w:val="w"/>
    <w:basedOn w:val="a0"/>
    <w:rsid w:val="000D071A"/>
  </w:style>
  <w:style w:type="paragraph" w:customStyle="1" w:styleId="afffff5">
    <w:name w:val="Без отступа"/>
    <w:basedOn w:val="a"/>
    <w:uiPriority w:val="99"/>
    <w:qFormat/>
    <w:rsid w:val="00440F6D"/>
    <w:pPr>
      <w:spacing w:after="0" w:line="240" w:lineRule="auto"/>
      <w:ind w:firstLine="386"/>
    </w:pPr>
    <w:rPr>
      <w:rFonts w:ascii="Times New Roman" w:eastAsia="Calibri" w:hAnsi="Times New Roman" w:cs="Times New Roman"/>
      <w:sz w:val="20"/>
      <w:szCs w:val="24"/>
    </w:rPr>
  </w:style>
  <w:style w:type="character" w:customStyle="1" w:styleId="s00">
    <w:name w:val="s00"/>
    <w:uiPriority w:val="99"/>
    <w:rsid w:val="00440F6D"/>
    <w:rPr>
      <w:rFonts w:ascii="Times New Roman" w:hAnsi="Times New Roman" w:cs="Times New Roman" w:hint="default"/>
      <w:b w:val="0"/>
      <w:bCs w:val="0"/>
      <w:i w:val="0"/>
      <w:iCs w:val="0"/>
      <w:color w:val="000000"/>
    </w:rPr>
  </w:style>
  <w:style w:type="character" w:customStyle="1" w:styleId="afffff6">
    <w:name w:val="Основной текст + Полужирный;Курсив"/>
    <w:basedOn w:val="a0"/>
    <w:rsid w:val="00440F6D"/>
    <w:rPr>
      <w:rFonts w:ascii="Times New Roman" w:eastAsia="Times New Roman" w:hAnsi="Times New Roman" w:cs="Times New Roman"/>
      <w:b/>
      <w:bCs/>
      <w:i/>
      <w:iCs/>
      <w:smallCaps w:val="0"/>
      <w:strike w:val="0"/>
      <w:spacing w:val="4"/>
      <w:sz w:val="22"/>
      <w:szCs w:val="22"/>
      <w:shd w:val="clear" w:color="auto" w:fill="FFFFFF"/>
    </w:rPr>
  </w:style>
  <w:style w:type="character" w:customStyle="1" w:styleId="s3">
    <w:name w:val="s3"/>
    <w:basedOn w:val="a0"/>
    <w:rsid w:val="00440F6D"/>
  </w:style>
  <w:style w:type="character" w:customStyle="1" w:styleId="s9">
    <w:name w:val="s9"/>
    <w:basedOn w:val="a0"/>
    <w:rsid w:val="00440F6D"/>
  </w:style>
  <w:style w:type="paragraph" w:customStyle="1" w:styleId="line">
    <w:name w:val="line"/>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0">
    <w:name w:val="Текст Знак1"/>
    <w:basedOn w:val="a0"/>
    <w:uiPriority w:val="99"/>
    <w:semiHidden/>
    <w:rsid w:val="00440F6D"/>
    <w:rPr>
      <w:rFonts w:ascii="Consolas" w:hAnsi="Consolas"/>
      <w:sz w:val="21"/>
      <w:szCs w:val="21"/>
    </w:rPr>
  </w:style>
  <w:style w:type="character" w:customStyle="1" w:styleId="310">
    <w:name w:val="Основной текст с отступом 3 Знак1"/>
    <w:basedOn w:val="a0"/>
    <w:semiHidden/>
    <w:rsid w:val="00440F6D"/>
    <w:rPr>
      <w:sz w:val="16"/>
      <w:szCs w:val="16"/>
    </w:rPr>
  </w:style>
  <w:style w:type="paragraph" w:customStyle="1" w:styleId="kztxt">
    <w:name w:val="kztxt"/>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_ЗАГ_2_2"/>
    <w:basedOn w:val="a"/>
    <w:link w:val="221"/>
    <w:rsid w:val="00440F6D"/>
    <w:pPr>
      <w:tabs>
        <w:tab w:val="left" w:pos="1418"/>
      </w:tabs>
      <w:spacing w:before="200" w:after="120" w:line="240" w:lineRule="auto"/>
      <w:jc w:val="center"/>
    </w:pPr>
    <w:rPr>
      <w:rFonts w:ascii="OfficinaSansC" w:eastAsia="MS Mincho" w:hAnsi="OfficinaSansC" w:cs="Times New Roman"/>
      <w:b/>
      <w:bCs/>
      <w:sz w:val="28"/>
      <w:szCs w:val="28"/>
      <w:lang w:eastAsia="ja-JP"/>
    </w:rPr>
  </w:style>
  <w:style w:type="character" w:customStyle="1" w:styleId="221">
    <w:name w:val="_ЗАГ_2_2 Знак"/>
    <w:link w:val="220"/>
    <w:rsid w:val="00440F6D"/>
    <w:rPr>
      <w:rFonts w:ascii="OfficinaSansC" w:eastAsia="MS Mincho" w:hAnsi="OfficinaSansC" w:cs="Times New Roman"/>
      <w:b/>
      <w:bCs/>
      <w:sz w:val="28"/>
      <w:szCs w:val="28"/>
      <w:lang w:eastAsia="ja-JP"/>
    </w:rPr>
  </w:style>
  <w:style w:type="paragraph" w:customStyle="1" w:styleId="ConsPlusNormal">
    <w:name w:val="ConsPlusNormal"/>
    <w:uiPriority w:val="99"/>
    <w:rsid w:val="00440F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ummary">
    <w:name w:val="summary"/>
    <w:basedOn w:val="a"/>
    <w:rsid w:val="00440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0">
    <w:name w:val="Адрес HTML Знак1"/>
    <w:basedOn w:val="a0"/>
    <w:semiHidden/>
    <w:rsid w:val="00440F6D"/>
    <w:rPr>
      <w:i/>
      <w:iCs/>
    </w:rPr>
  </w:style>
  <w:style w:type="character" w:customStyle="1" w:styleId="HTML11">
    <w:name w:val="Стандартный HTML Знак1"/>
    <w:basedOn w:val="a0"/>
    <w:uiPriority w:val="99"/>
    <w:semiHidden/>
    <w:rsid w:val="00440F6D"/>
    <w:rPr>
      <w:rFonts w:ascii="Consolas" w:hAnsi="Consolas"/>
      <w:sz w:val="20"/>
      <w:szCs w:val="20"/>
    </w:rPr>
  </w:style>
  <w:style w:type="character" w:customStyle="1" w:styleId="1f1">
    <w:name w:val="Текст сноски Знак1"/>
    <w:basedOn w:val="a0"/>
    <w:uiPriority w:val="99"/>
    <w:semiHidden/>
    <w:rsid w:val="00440F6D"/>
    <w:rPr>
      <w:sz w:val="20"/>
      <w:szCs w:val="20"/>
    </w:rPr>
  </w:style>
  <w:style w:type="character" w:customStyle="1" w:styleId="classcommentvvoda">
    <w:name w:val="class_comment_vvoda"/>
    <w:basedOn w:val="a0"/>
    <w:rsid w:val="00440F6D"/>
  </w:style>
  <w:style w:type="character" w:customStyle="1" w:styleId="152">
    <w:name w:val="Знак Знак15"/>
    <w:basedOn w:val="a0"/>
    <w:rsid w:val="00604C2C"/>
    <w:rPr>
      <w:rFonts w:ascii="Georgia" w:hAnsi="Georgia"/>
      <w:i/>
      <w:iCs/>
      <w:color w:val="64280E"/>
      <w:kern w:val="36"/>
      <w:sz w:val="30"/>
      <w:szCs w:val="30"/>
      <w:lang w:val="ru-RU" w:eastAsia="ru-RU" w:bidi="ar-SA"/>
    </w:rPr>
  </w:style>
  <w:style w:type="character" w:customStyle="1" w:styleId="112">
    <w:name w:val="Знак Знак11"/>
    <w:basedOn w:val="a0"/>
    <w:rsid w:val="00604C2C"/>
    <w:rPr>
      <w:rFonts w:ascii="Courier New" w:hAnsi="Courier New" w:cs="Courier New"/>
      <w:lang w:val="ru-RU" w:eastAsia="ru-RU" w:bidi="ar-SA"/>
    </w:rPr>
  </w:style>
  <w:style w:type="paragraph" w:customStyle="1" w:styleId="3c">
    <w:name w:val="Верхний колонтитул3"/>
    <w:basedOn w:val="a"/>
    <w:rsid w:val="00604C2C"/>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3d">
    <w:name w:val="Абзац списка3"/>
    <w:basedOn w:val="a"/>
    <w:rsid w:val="00604C2C"/>
    <w:pPr>
      <w:ind w:left="720"/>
      <w:contextualSpacing/>
    </w:pPr>
    <w:rPr>
      <w:rFonts w:ascii="Calibri" w:eastAsia="Times New Roman" w:hAnsi="Calibri" w:cs="Times New Roman"/>
      <w:lang w:eastAsia="en-US"/>
    </w:rPr>
  </w:style>
  <w:style w:type="character" w:customStyle="1" w:styleId="142">
    <w:name w:val="Знак Знак14"/>
    <w:basedOn w:val="a0"/>
    <w:rsid w:val="00604C2C"/>
    <w:rPr>
      <w:sz w:val="28"/>
      <w:lang w:val="ru-RU" w:eastAsia="ru-RU" w:bidi="ar-SA"/>
    </w:rPr>
  </w:style>
  <w:style w:type="character" w:customStyle="1" w:styleId="review-h6">
    <w:name w:val="review-h6"/>
    <w:basedOn w:val="a0"/>
    <w:rsid w:val="00604C2C"/>
  </w:style>
  <w:style w:type="character" w:customStyle="1" w:styleId="ntitle2">
    <w:name w:val="ntitle2"/>
    <w:basedOn w:val="a0"/>
    <w:rsid w:val="00604C2C"/>
  </w:style>
  <w:style w:type="character" w:customStyle="1" w:styleId="category">
    <w:name w:val="category"/>
    <w:basedOn w:val="a0"/>
    <w:rsid w:val="00604C2C"/>
  </w:style>
  <w:style w:type="character" w:customStyle="1" w:styleId="slink">
    <w:name w:val="slink"/>
    <w:basedOn w:val="a0"/>
    <w:rsid w:val="00604C2C"/>
  </w:style>
  <w:style w:type="character" w:customStyle="1" w:styleId="pointer">
    <w:name w:val="pointer"/>
    <w:basedOn w:val="a0"/>
    <w:rsid w:val="00604C2C"/>
  </w:style>
  <w:style w:type="character" w:customStyle="1" w:styleId="legend">
    <w:name w:val="legend"/>
    <w:basedOn w:val="a0"/>
    <w:rsid w:val="00604C2C"/>
  </w:style>
  <w:style w:type="character" w:customStyle="1" w:styleId="fn">
    <w:name w:val="fn"/>
    <w:basedOn w:val="a0"/>
    <w:rsid w:val="00604C2C"/>
  </w:style>
  <w:style w:type="character" w:customStyle="1" w:styleId="num-ratings">
    <w:name w:val="num-ratings"/>
    <w:basedOn w:val="a0"/>
    <w:rsid w:val="00604C2C"/>
  </w:style>
  <w:style w:type="character" w:customStyle="1" w:styleId="count">
    <w:name w:val="count"/>
    <w:basedOn w:val="a0"/>
    <w:rsid w:val="00604C2C"/>
  </w:style>
  <w:style w:type="character" w:customStyle="1" w:styleId="redtext">
    <w:name w:val="redtext"/>
    <w:basedOn w:val="a0"/>
    <w:rsid w:val="00604C2C"/>
  </w:style>
  <w:style w:type="paragraph" w:customStyle="1" w:styleId="Style10">
    <w:name w:val="Style1"/>
    <w:basedOn w:val="a"/>
    <w:rsid w:val="00604C2C"/>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2">
    <w:name w:val="Style2"/>
    <w:basedOn w:val="a"/>
    <w:rsid w:val="00604C2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basedOn w:val="a0"/>
    <w:rsid w:val="00604C2C"/>
    <w:rPr>
      <w:rFonts w:ascii="Times New Roman" w:hAnsi="Times New Roman" w:cs="Times New Roman"/>
      <w:sz w:val="20"/>
      <w:szCs w:val="20"/>
    </w:rPr>
  </w:style>
  <w:style w:type="paragraph" w:customStyle="1" w:styleId="Style3">
    <w:name w:val="Style3"/>
    <w:basedOn w:val="a"/>
    <w:rsid w:val="00604C2C"/>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4">
    <w:name w:val="Style4"/>
    <w:basedOn w:val="a"/>
    <w:rsid w:val="00604C2C"/>
    <w:pPr>
      <w:widowControl w:val="0"/>
      <w:autoSpaceDE w:val="0"/>
      <w:autoSpaceDN w:val="0"/>
      <w:adjustRightInd w:val="0"/>
      <w:spacing w:after="0" w:line="252" w:lineRule="exact"/>
      <w:ind w:hanging="360"/>
    </w:pPr>
    <w:rPr>
      <w:rFonts w:ascii="Times New Roman" w:eastAsia="Calibri" w:hAnsi="Times New Roman" w:cs="Times New Roman"/>
      <w:sz w:val="24"/>
      <w:szCs w:val="24"/>
    </w:rPr>
  </w:style>
  <w:style w:type="character" w:customStyle="1" w:styleId="FontStyle12">
    <w:name w:val="Font Style12"/>
    <w:basedOn w:val="a0"/>
    <w:rsid w:val="00604C2C"/>
    <w:rPr>
      <w:rFonts w:ascii="Times New Roman" w:hAnsi="Times New Roman" w:cs="Times New Roman"/>
      <w:b/>
      <w:bCs/>
      <w:sz w:val="20"/>
      <w:szCs w:val="20"/>
    </w:rPr>
  </w:style>
  <w:style w:type="paragraph" w:customStyle="1" w:styleId="Style50">
    <w:name w:val="Style5"/>
    <w:basedOn w:val="a"/>
    <w:rsid w:val="00604C2C"/>
    <w:pPr>
      <w:widowControl w:val="0"/>
      <w:autoSpaceDE w:val="0"/>
      <w:autoSpaceDN w:val="0"/>
      <w:adjustRightInd w:val="0"/>
      <w:spacing w:after="0" w:line="317" w:lineRule="exact"/>
    </w:pPr>
    <w:rPr>
      <w:rFonts w:ascii="Times New Roman" w:eastAsia="Calibri" w:hAnsi="Times New Roman" w:cs="Times New Roman"/>
      <w:sz w:val="24"/>
      <w:szCs w:val="24"/>
    </w:rPr>
  </w:style>
  <w:style w:type="paragraph" w:customStyle="1" w:styleId="Style6">
    <w:name w:val="Style6"/>
    <w:basedOn w:val="a"/>
    <w:rsid w:val="00604C2C"/>
    <w:pPr>
      <w:widowControl w:val="0"/>
      <w:autoSpaceDE w:val="0"/>
      <w:autoSpaceDN w:val="0"/>
      <w:adjustRightInd w:val="0"/>
      <w:spacing w:after="0" w:line="317" w:lineRule="exact"/>
      <w:jc w:val="both"/>
    </w:pPr>
    <w:rPr>
      <w:rFonts w:ascii="Times New Roman" w:eastAsia="Calibri" w:hAnsi="Times New Roman" w:cs="Times New Roman"/>
      <w:sz w:val="24"/>
      <w:szCs w:val="24"/>
    </w:rPr>
  </w:style>
  <w:style w:type="character" w:customStyle="1" w:styleId="FontStyle13">
    <w:name w:val="Font Style13"/>
    <w:basedOn w:val="a0"/>
    <w:rsid w:val="00604C2C"/>
    <w:rPr>
      <w:rFonts w:ascii="Times New Roman" w:hAnsi="Times New Roman" w:cs="Times New Roman"/>
      <w:b/>
      <w:bCs/>
      <w:sz w:val="22"/>
      <w:szCs w:val="22"/>
    </w:rPr>
  </w:style>
  <w:style w:type="character" w:customStyle="1" w:styleId="FontStyle17">
    <w:name w:val="Font Style17"/>
    <w:basedOn w:val="a0"/>
    <w:rsid w:val="00604C2C"/>
    <w:rPr>
      <w:rFonts w:ascii="Times New Roman" w:hAnsi="Times New Roman" w:cs="Times New Roman"/>
      <w:i/>
      <w:iCs/>
      <w:spacing w:val="-20"/>
      <w:sz w:val="34"/>
      <w:szCs w:val="34"/>
    </w:rPr>
  </w:style>
  <w:style w:type="character" w:customStyle="1" w:styleId="FontStyle19">
    <w:name w:val="Font Style19"/>
    <w:basedOn w:val="a0"/>
    <w:rsid w:val="00604C2C"/>
    <w:rPr>
      <w:rFonts w:ascii="Times New Roman" w:hAnsi="Times New Roman" w:cs="Times New Roman"/>
      <w:b/>
      <w:bCs/>
      <w:sz w:val="24"/>
      <w:szCs w:val="24"/>
    </w:rPr>
  </w:style>
  <w:style w:type="character" w:customStyle="1" w:styleId="FontStyle20">
    <w:name w:val="Font Style20"/>
    <w:basedOn w:val="a0"/>
    <w:rsid w:val="00604C2C"/>
    <w:rPr>
      <w:rFonts w:ascii="Times New Roman" w:hAnsi="Times New Roman" w:cs="Times New Roman"/>
      <w:sz w:val="24"/>
      <w:szCs w:val="24"/>
    </w:rPr>
  </w:style>
  <w:style w:type="paragraph" w:customStyle="1" w:styleId="bodytext">
    <w:name w:val="bodytext"/>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60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2">
    <w:name w:val="Знак Знак1"/>
    <w:aliases w:val="Заголовок 2 Знак1"/>
    <w:basedOn w:val="a0"/>
    <w:locked/>
    <w:rsid w:val="00604C2C"/>
    <w:rPr>
      <w:b/>
      <w:bCs/>
      <w:sz w:val="22"/>
      <w:szCs w:val="22"/>
      <w:lang w:val="ru-RU" w:eastAsia="ru-RU" w:bidi="ar-SA"/>
    </w:rPr>
  </w:style>
  <w:style w:type="character" w:customStyle="1" w:styleId="2e">
    <w:name w:val="Знак Знак2"/>
    <w:basedOn w:val="a0"/>
    <w:locked/>
    <w:rsid w:val="00604C2C"/>
    <w:rPr>
      <w:i/>
      <w:sz w:val="28"/>
      <w:lang w:val="ru-RU" w:eastAsia="ru-RU" w:bidi="ar-SA"/>
    </w:rPr>
  </w:style>
  <w:style w:type="paragraph" w:customStyle="1" w:styleId="afffff7">
    <w:name w:val="Формула"/>
    <w:basedOn w:val="a"/>
    <w:rsid w:val="00604C2C"/>
    <w:pPr>
      <w:tabs>
        <w:tab w:val="left" w:pos="6804"/>
      </w:tabs>
      <w:spacing w:before="120" w:after="120" w:line="240" w:lineRule="auto"/>
      <w:jc w:val="center"/>
    </w:pPr>
    <w:rPr>
      <w:rFonts w:ascii="Times New Roman" w:eastAsia="Times New Roman" w:hAnsi="Times New Roman" w:cs="Times New Roman"/>
      <w:snapToGrid w:val="0"/>
      <w:sz w:val="20"/>
      <w:szCs w:val="20"/>
      <w:lang w:val="en-US"/>
    </w:rPr>
  </w:style>
  <w:style w:type="character" w:customStyle="1" w:styleId="afffff8">
    <w:name w:val="Знак Знак Знак"/>
    <w:basedOn w:val="a0"/>
    <w:rsid w:val="00604C2C"/>
    <w:rPr>
      <w:rFonts w:ascii="Arial" w:hAnsi="Arial" w:cs="Arial"/>
      <w:b/>
      <w:bCs/>
      <w:i/>
      <w:iCs/>
      <w:sz w:val="28"/>
      <w:szCs w:val="28"/>
      <w:lang w:val="ru-RU" w:eastAsia="ru-RU" w:bidi="ar-SA"/>
    </w:rPr>
  </w:style>
  <w:style w:type="paragraph" w:customStyle="1" w:styleId="3e">
    <w:name w:val="Обычный3"/>
    <w:rsid w:val="00604C2C"/>
    <w:pPr>
      <w:widowControl w:val="0"/>
      <w:spacing w:after="0" w:line="240" w:lineRule="auto"/>
    </w:pPr>
    <w:rPr>
      <w:rFonts w:ascii="Times New Roman" w:eastAsia="Times New Roman" w:hAnsi="Times New Roman" w:cs="Times New Roman"/>
      <w:snapToGrid w:val="0"/>
      <w:sz w:val="20"/>
      <w:szCs w:val="20"/>
    </w:rPr>
  </w:style>
  <w:style w:type="character" w:customStyle="1" w:styleId="titbook">
    <w:name w:val="tit_book"/>
    <w:basedOn w:val="a0"/>
    <w:rsid w:val="00604C2C"/>
  </w:style>
  <w:style w:type="paragraph" w:customStyle="1" w:styleId="xl24">
    <w:name w:val="xl24"/>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i/>
      <w:iCs/>
      <w:sz w:val="24"/>
      <w:szCs w:val="24"/>
    </w:rPr>
  </w:style>
  <w:style w:type="paragraph" w:customStyle="1" w:styleId="xl25">
    <w:name w:val="xl25"/>
    <w:basedOn w:val="a"/>
    <w:uiPriority w:val="99"/>
    <w:rsid w:val="000A44E6"/>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26">
    <w:name w:val="xl26"/>
    <w:basedOn w:val="a"/>
    <w:uiPriority w:val="99"/>
    <w:rsid w:val="000A44E6"/>
    <w:pPr>
      <w:pBdr>
        <w:left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27">
    <w:name w:val="xl27"/>
    <w:basedOn w:val="a"/>
    <w:uiPriority w:val="99"/>
    <w:rsid w:val="000A44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8">
    <w:name w:val="xl28"/>
    <w:basedOn w:val="a"/>
    <w:uiPriority w:val="99"/>
    <w:rsid w:val="000A44E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29">
    <w:name w:val="xl29"/>
    <w:basedOn w:val="a"/>
    <w:uiPriority w:val="99"/>
    <w:rsid w:val="000A44E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30">
    <w:name w:val="xl30"/>
    <w:basedOn w:val="a"/>
    <w:uiPriority w:val="99"/>
    <w:rsid w:val="000A44E6"/>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1">
    <w:name w:val="xl31"/>
    <w:basedOn w:val="a"/>
    <w:uiPriority w:val="99"/>
    <w:rsid w:val="000A44E6"/>
    <w:pPr>
      <w:spacing w:before="100" w:beforeAutospacing="1" w:after="100" w:afterAutospacing="1" w:line="240" w:lineRule="auto"/>
      <w:jc w:val="right"/>
    </w:pPr>
    <w:rPr>
      <w:rFonts w:ascii="Times New Roman" w:hAnsi="Times New Roman" w:cs="Times New Roman"/>
      <w:sz w:val="24"/>
      <w:szCs w:val="24"/>
    </w:rPr>
  </w:style>
  <w:style w:type="paragraph" w:customStyle="1" w:styleId="xl32">
    <w:name w:val="xl32"/>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3">
    <w:name w:val="xl33"/>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34">
    <w:name w:val="xl34"/>
    <w:basedOn w:val="a"/>
    <w:uiPriority w:val="99"/>
    <w:rsid w:val="000A44E6"/>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5">
    <w:name w:val="xl35"/>
    <w:basedOn w:val="a"/>
    <w:uiPriority w:val="99"/>
    <w:rsid w:val="000A44E6"/>
    <w:pPr>
      <w:spacing w:before="100" w:beforeAutospacing="1" w:after="100" w:afterAutospacing="1" w:line="240" w:lineRule="auto"/>
      <w:jc w:val="right"/>
    </w:pPr>
    <w:rPr>
      <w:rFonts w:ascii="Times New Roman" w:hAnsi="Times New Roman" w:cs="Times New Roman"/>
      <w:sz w:val="24"/>
      <w:szCs w:val="24"/>
    </w:rPr>
  </w:style>
  <w:style w:type="paragraph" w:customStyle="1" w:styleId="xl36">
    <w:name w:val="xl36"/>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37">
    <w:name w:val="xl37"/>
    <w:basedOn w:val="a"/>
    <w:uiPriority w:val="99"/>
    <w:rsid w:val="000A44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38">
    <w:name w:val="xl38"/>
    <w:basedOn w:val="a"/>
    <w:uiPriority w:val="99"/>
    <w:rsid w:val="000A44E6"/>
    <w:pPr>
      <w:pBdr>
        <w:bottom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3f">
    <w:name w:val="Название объекта3"/>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0">
    <w:name w:val="140"/>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0">
    <w:name w:val="221"/>
    <w:basedOn w:val="a"/>
    <w:rsid w:val="000A4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Верхний колонтитул4"/>
    <w:basedOn w:val="a"/>
    <w:rsid w:val="000A64C6"/>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46">
    <w:name w:val="Абзац списка4"/>
    <w:basedOn w:val="a"/>
    <w:rsid w:val="000A64C6"/>
    <w:pPr>
      <w:ind w:left="720"/>
      <w:contextualSpacing/>
    </w:pPr>
    <w:rPr>
      <w:rFonts w:ascii="Calibri" w:eastAsia="Times New Roman" w:hAnsi="Calibri" w:cs="Times New Roman"/>
      <w:lang w:eastAsia="en-US"/>
    </w:rPr>
  </w:style>
  <w:style w:type="character" w:customStyle="1" w:styleId="2f">
    <w:name w:val="Обычный (веб) Знак2"/>
    <w:aliases w:val="Обычный (Web) Знак1,Обычный (веб) Знак Знак Знак1,Обычный (веб)1 Знак Знак Знак1,Обычный (Web)1 Знак Знак Знак Знак Знак Знак1,Обычный (Web) Знак Знак Знак1 Знак Знак1,Обычный (веб)1 Знак Знак2,Обычный (веб) Знак1 Знак1"/>
    <w:basedOn w:val="a0"/>
    <w:uiPriority w:val="1"/>
    <w:locked/>
    <w:rsid w:val="000A64C6"/>
    <w:rPr>
      <w:sz w:val="22"/>
      <w:szCs w:val="22"/>
      <w:lang w:eastAsia="en-US"/>
    </w:rPr>
  </w:style>
  <w:style w:type="paragraph" w:customStyle="1" w:styleId="47">
    <w:name w:val="Обычный4"/>
    <w:rsid w:val="000A64C6"/>
    <w:pPr>
      <w:widowControl w:val="0"/>
      <w:snapToGrid w:val="0"/>
      <w:spacing w:after="0" w:line="240" w:lineRule="auto"/>
    </w:pPr>
    <w:rPr>
      <w:rFonts w:ascii="Times New Roman" w:eastAsia="Times New Roman" w:hAnsi="Times New Roman" w:cs="Times New Roman"/>
      <w:sz w:val="20"/>
      <w:szCs w:val="20"/>
    </w:rPr>
  </w:style>
  <w:style w:type="character" w:customStyle="1" w:styleId="1f3">
    <w:name w:val="Основной текст Знак1"/>
    <w:basedOn w:val="a0"/>
    <w:uiPriority w:val="99"/>
    <w:semiHidden/>
    <w:rsid w:val="000A64C6"/>
    <w:rPr>
      <w:sz w:val="24"/>
      <w:szCs w:val="24"/>
    </w:rPr>
  </w:style>
  <w:style w:type="character" w:customStyle="1" w:styleId="1f4">
    <w:name w:val="Подзаголовок Знак1"/>
    <w:basedOn w:val="a0"/>
    <w:rsid w:val="000A64C6"/>
    <w:rPr>
      <w:rFonts w:asciiTheme="majorHAnsi" w:eastAsiaTheme="majorEastAsia" w:hAnsiTheme="majorHAnsi" w:cstheme="majorBidi"/>
      <w:i/>
      <w:iCs/>
      <w:color w:val="4F81BD" w:themeColor="accent1"/>
      <w:spacing w:val="15"/>
      <w:sz w:val="24"/>
      <w:szCs w:val="24"/>
    </w:rPr>
  </w:style>
  <w:style w:type="character" w:customStyle="1" w:styleId="143">
    <w:name w:val="Знак Знак14"/>
    <w:basedOn w:val="a0"/>
    <w:rsid w:val="000A64C6"/>
    <w:rPr>
      <w:sz w:val="28"/>
      <w:lang w:val="ru-RU" w:eastAsia="ru-RU" w:bidi="ar-SA"/>
    </w:rPr>
  </w:style>
  <w:style w:type="character" w:customStyle="1" w:styleId="153">
    <w:name w:val="Знак Знак15"/>
    <w:basedOn w:val="a0"/>
    <w:rsid w:val="000A64C6"/>
    <w:rPr>
      <w:b/>
      <w:bCs/>
      <w:kern w:val="36"/>
      <w:sz w:val="48"/>
      <w:szCs w:val="48"/>
      <w:lang w:val="ru-RU" w:eastAsia="ru-RU" w:bidi="ar-SA"/>
    </w:rPr>
  </w:style>
  <w:style w:type="character" w:customStyle="1" w:styleId="113">
    <w:name w:val="Знак Знак11"/>
    <w:basedOn w:val="a0"/>
    <w:rsid w:val="000A64C6"/>
    <w:rPr>
      <w:rFonts w:ascii="Courier New" w:hAnsi="Courier New" w:cs="Courier New"/>
      <w:lang w:val="ru-RU" w:eastAsia="ru-RU" w:bidi="ar-SA"/>
    </w:rPr>
  </w:style>
  <w:style w:type="character" w:customStyle="1" w:styleId="afffff9">
    <w:name w:val="Знак Знак Знак"/>
    <w:basedOn w:val="a0"/>
    <w:rsid w:val="000A64C6"/>
    <w:rPr>
      <w:rFonts w:ascii="Arial" w:hAnsi="Arial" w:cs="Arial"/>
      <w:b/>
      <w:bCs/>
      <w:i/>
      <w:iCs/>
      <w:sz w:val="28"/>
      <w:szCs w:val="28"/>
      <w:lang w:val="ru-RU" w:eastAsia="ru-RU" w:bidi="ar-SA"/>
    </w:rPr>
  </w:style>
  <w:style w:type="paragraph" w:customStyle="1" w:styleId="afffffa">
    <w:name w:val="отчет"/>
    <w:basedOn w:val="a"/>
    <w:rsid w:val="00D42AB1"/>
    <w:pPr>
      <w:spacing w:after="120" w:line="288" w:lineRule="auto"/>
      <w:ind w:firstLine="720"/>
      <w:jc w:val="both"/>
    </w:pPr>
    <w:rPr>
      <w:rFonts w:ascii="Times New Roman" w:eastAsia="Times New Roman" w:hAnsi="Times New Roman" w:cs="Times New Roman"/>
      <w:szCs w:val="20"/>
    </w:rPr>
  </w:style>
  <w:style w:type="paragraph" w:customStyle="1" w:styleId="Lvl1">
    <w:name w:val="Lvl_1"/>
    <w:basedOn w:val="a"/>
    <w:qFormat/>
    <w:rsid w:val="00FE751C"/>
    <w:pPr>
      <w:numPr>
        <w:numId w:val="1"/>
      </w:numPr>
      <w:tabs>
        <w:tab w:val="left" w:pos="426"/>
      </w:tabs>
      <w:spacing w:before="240" w:after="120" w:line="240" w:lineRule="auto"/>
      <w:jc w:val="center"/>
    </w:pPr>
    <w:rPr>
      <w:rFonts w:ascii="Arial" w:eastAsia="Times New Roman" w:hAnsi="Arial" w:cs="Times New Roman"/>
      <w:b/>
      <w:bCs/>
      <w:sz w:val="20"/>
      <w:szCs w:val="20"/>
    </w:rPr>
  </w:style>
  <w:style w:type="paragraph" w:customStyle="1" w:styleId="Lvl2">
    <w:name w:val="Lvl_2"/>
    <w:basedOn w:val="a"/>
    <w:qFormat/>
    <w:rsid w:val="00FE751C"/>
    <w:pPr>
      <w:numPr>
        <w:ilvl w:val="1"/>
        <w:numId w:val="1"/>
      </w:numPr>
      <w:tabs>
        <w:tab w:val="left" w:pos="993"/>
      </w:tabs>
      <w:spacing w:after="0" w:line="240" w:lineRule="auto"/>
      <w:jc w:val="both"/>
    </w:pPr>
    <w:rPr>
      <w:rFonts w:ascii="Arial" w:eastAsia="Times New Roman" w:hAnsi="Arial" w:cs="Times New Roman"/>
      <w:sz w:val="20"/>
      <w:szCs w:val="20"/>
    </w:rPr>
  </w:style>
  <w:style w:type="paragraph" w:customStyle="1" w:styleId="Lvl3">
    <w:name w:val="Lvl_3"/>
    <w:basedOn w:val="a"/>
    <w:qFormat/>
    <w:rsid w:val="00FE751C"/>
    <w:pPr>
      <w:numPr>
        <w:ilvl w:val="2"/>
        <w:numId w:val="1"/>
      </w:numPr>
      <w:tabs>
        <w:tab w:val="left" w:pos="1418"/>
      </w:tabs>
      <w:spacing w:after="0" w:line="240" w:lineRule="auto"/>
      <w:jc w:val="both"/>
    </w:pPr>
    <w:rPr>
      <w:rFonts w:ascii="Arial" w:eastAsia="Times New Roman" w:hAnsi="Arial" w:cs="Times New Roman"/>
      <w:sz w:val="20"/>
      <w:szCs w:val="20"/>
    </w:rPr>
  </w:style>
  <w:style w:type="paragraph" w:customStyle="1" w:styleId="pa3">
    <w:name w:val="pa3"/>
    <w:basedOn w:val="a"/>
    <w:rsid w:val="007B2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0">
    <w:name w:val="a3"/>
    <w:basedOn w:val="a0"/>
    <w:rsid w:val="007B2412"/>
  </w:style>
  <w:style w:type="character" w:customStyle="1" w:styleId="font2">
    <w:name w:val="font2"/>
    <w:basedOn w:val="a0"/>
    <w:rsid w:val="004770F1"/>
  </w:style>
  <w:style w:type="character" w:customStyle="1" w:styleId="144">
    <w:name w:val="Знак Знак14"/>
    <w:basedOn w:val="a0"/>
    <w:rsid w:val="00987ABC"/>
    <w:rPr>
      <w:sz w:val="28"/>
      <w:lang w:val="ru-RU" w:eastAsia="ru-RU" w:bidi="ar-SA"/>
    </w:rPr>
  </w:style>
  <w:style w:type="character" w:customStyle="1" w:styleId="154">
    <w:name w:val="Знак Знак15"/>
    <w:basedOn w:val="a0"/>
    <w:rsid w:val="00987ABC"/>
    <w:rPr>
      <w:b/>
      <w:bCs/>
      <w:kern w:val="36"/>
      <w:sz w:val="48"/>
      <w:szCs w:val="48"/>
      <w:lang w:val="ru-RU" w:eastAsia="ru-RU" w:bidi="ar-SA"/>
    </w:rPr>
  </w:style>
  <w:style w:type="character" w:customStyle="1" w:styleId="114">
    <w:name w:val="Знак Знак11"/>
    <w:basedOn w:val="a0"/>
    <w:rsid w:val="00987ABC"/>
    <w:rPr>
      <w:rFonts w:ascii="Courier New" w:hAnsi="Courier New" w:cs="Courier New"/>
      <w:lang w:val="ru-RU" w:eastAsia="ru-RU" w:bidi="ar-SA"/>
    </w:rPr>
  </w:style>
  <w:style w:type="paragraph" w:customStyle="1" w:styleId="54">
    <w:name w:val="Верхний колонтитул5"/>
    <w:basedOn w:val="a"/>
    <w:rsid w:val="00987ABC"/>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55">
    <w:name w:val="Абзац списка5"/>
    <w:basedOn w:val="a"/>
    <w:rsid w:val="00987ABC"/>
    <w:pPr>
      <w:ind w:left="720"/>
      <w:contextualSpacing/>
    </w:pPr>
    <w:rPr>
      <w:rFonts w:ascii="Calibri" w:eastAsia="Times New Roman" w:hAnsi="Calibri" w:cs="Times New Roman"/>
      <w:lang w:eastAsia="en-US"/>
    </w:rPr>
  </w:style>
  <w:style w:type="character" w:customStyle="1" w:styleId="afffffb">
    <w:name w:val="Знак Знак Знак"/>
    <w:basedOn w:val="a0"/>
    <w:rsid w:val="00987ABC"/>
    <w:rPr>
      <w:rFonts w:ascii="Arial" w:hAnsi="Arial" w:cs="Arial"/>
      <w:b/>
      <w:bCs/>
      <w:i/>
      <w:iCs/>
      <w:sz w:val="28"/>
      <w:szCs w:val="28"/>
      <w:lang w:val="ru-RU" w:eastAsia="ru-RU" w:bidi="ar-SA"/>
    </w:rPr>
  </w:style>
  <w:style w:type="paragraph" w:customStyle="1" w:styleId="56">
    <w:name w:val="Обычный5"/>
    <w:rsid w:val="00987ABC"/>
    <w:pPr>
      <w:widowControl w:val="0"/>
      <w:spacing w:after="0" w:line="240" w:lineRule="auto"/>
    </w:pPr>
    <w:rPr>
      <w:rFonts w:ascii="Times New Roman" w:eastAsia="Times New Roman" w:hAnsi="Times New Roman" w:cs="Times New Roman"/>
      <w:snapToGrid w:val="0"/>
      <w:sz w:val="20"/>
      <w:szCs w:val="20"/>
    </w:rPr>
  </w:style>
  <w:style w:type="paragraph" w:customStyle="1" w:styleId="a90">
    <w:name w:val="a9"/>
    <w:basedOn w:val="a"/>
    <w:rsid w:val="00781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a"/>
    <w:rsid w:val="009F0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аголовок 1"/>
    <w:basedOn w:val="a"/>
    <w:next w:val="a"/>
    <w:rsid w:val="009F0F05"/>
    <w:pPr>
      <w:keepNext/>
      <w:spacing w:after="0" w:line="240" w:lineRule="auto"/>
      <w:jc w:val="center"/>
    </w:pPr>
    <w:rPr>
      <w:rFonts w:ascii="TimesET" w:eastAsia="Times New Roman" w:hAnsi="TimesET" w:cs="Times New Roman"/>
      <w:sz w:val="24"/>
      <w:szCs w:val="20"/>
    </w:rPr>
  </w:style>
  <w:style w:type="character" w:customStyle="1" w:styleId="highlight">
    <w:name w:val="highlight"/>
    <w:basedOn w:val="a0"/>
    <w:uiPriority w:val="99"/>
    <w:rsid w:val="009F0F05"/>
  </w:style>
  <w:style w:type="character" w:customStyle="1" w:styleId="1f6">
    <w:name w:val="Текст примечания Знак1"/>
    <w:basedOn w:val="a0"/>
    <w:uiPriority w:val="99"/>
    <w:semiHidden/>
    <w:rsid w:val="00226027"/>
    <w:rPr>
      <w:sz w:val="20"/>
      <w:szCs w:val="20"/>
    </w:rPr>
  </w:style>
  <w:style w:type="character" w:customStyle="1" w:styleId="710">
    <w:name w:val="Заголовок 7 Знак1"/>
    <w:basedOn w:val="a0"/>
    <w:semiHidden/>
    <w:rsid w:val="00226027"/>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22602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226027"/>
    <w:rPr>
      <w:rFonts w:asciiTheme="majorHAnsi" w:eastAsiaTheme="majorEastAsia" w:hAnsiTheme="majorHAnsi" w:cstheme="majorBidi"/>
      <w:i/>
      <w:iCs/>
      <w:color w:val="404040" w:themeColor="text1" w:themeTint="BF"/>
    </w:rPr>
  </w:style>
  <w:style w:type="character" w:customStyle="1" w:styleId="1f7">
    <w:name w:val="Верхний колонтитул Знак1"/>
    <w:basedOn w:val="a0"/>
    <w:uiPriority w:val="99"/>
    <w:semiHidden/>
    <w:rsid w:val="00226027"/>
  </w:style>
  <w:style w:type="character" w:customStyle="1" w:styleId="1f8">
    <w:name w:val="Нижний колонтитул Знак1"/>
    <w:basedOn w:val="a0"/>
    <w:uiPriority w:val="99"/>
    <w:semiHidden/>
    <w:rsid w:val="00226027"/>
  </w:style>
  <w:style w:type="character" w:customStyle="1" w:styleId="1f9">
    <w:name w:val="Основной текст с отступом Знак1"/>
    <w:basedOn w:val="a0"/>
    <w:semiHidden/>
    <w:rsid w:val="00226027"/>
  </w:style>
  <w:style w:type="character" w:customStyle="1" w:styleId="1fa">
    <w:name w:val="Текст выноски Знак1"/>
    <w:basedOn w:val="a0"/>
    <w:uiPriority w:val="99"/>
    <w:semiHidden/>
    <w:rsid w:val="00226027"/>
    <w:rPr>
      <w:rFonts w:ascii="Tahoma" w:hAnsi="Tahoma" w:cs="Tahoma"/>
      <w:sz w:val="16"/>
      <w:szCs w:val="16"/>
    </w:rPr>
  </w:style>
  <w:style w:type="character" w:customStyle="1" w:styleId="210">
    <w:name w:val="Основной текст с отступом 2 Знак1"/>
    <w:basedOn w:val="a0"/>
    <w:uiPriority w:val="99"/>
    <w:semiHidden/>
    <w:rsid w:val="00226027"/>
  </w:style>
  <w:style w:type="character" w:customStyle="1" w:styleId="1fb">
    <w:name w:val="Тема примечания Знак1"/>
    <w:basedOn w:val="1f6"/>
    <w:uiPriority w:val="99"/>
    <w:semiHidden/>
    <w:rsid w:val="00226027"/>
    <w:rPr>
      <w:b/>
      <w:bCs/>
    </w:rPr>
  </w:style>
  <w:style w:type="character" w:customStyle="1" w:styleId="211">
    <w:name w:val="Основной текст 2 Знак1"/>
    <w:basedOn w:val="a0"/>
    <w:uiPriority w:val="99"/>
    <w:semiHidden/>
    <w:rsid w:val="00226027"/>
  </w:style>
  <w:style w:type="character" w:customStyle="1" w:styleId="311">
    <w:name w:val="Основной текст 3 Знак1"/>
    <w:basedOn w:val="a0"/>
    <w:uiPriority w:val="99"/>
    <w:semiHidden/>
    <w:rsid w:val="00226027"/>
    <w:rPr>
      <w:sz w:val="16"/>
      <w:szCs w:val="16"/>
    </w:rPr>
  </w:style>
  <w:style w:type="character" w:customStyle="1" w:styleId="115">
    <w:name w:val="Знак Знак11"/>
    <w:basedOn w:val="a0"/>
    <w:rsid w:val="00803F24"/>
    <w:rPr>
      <w:rFonts w:ascii="Cambria" w:eastAsia="Times New Roman" w:hAnsi="Cambria" w:cs="Times New Roman"/>
      <w:b/>
      <w:bCs/>
      <w:i/>
      <w:iCs/>
      <w:sz w:val="28"/>
      <w:szCs w:val="28"/>
      <w:lang w:eastAsia="ru-RU"/>
    </w:rPr>
  </w:style>
  <w:style w:type="character" w:customStyle="1" w:styleId="145">
    <w:name w:val="Знак Знак14"/>
    <w:basedOn w:val="a0"/>
    <w:rsid w:val="00803F24"/>
    <w:rPr>
      <w:sz w:val="28"/>
      <w:lang w:val="ru-RU" w:eastAsia="ru-RU" w:bidi="ar-SA"/>
    </w:rPr>
  </w:style>
  <w:style w:type="character" w:customStyle="1" w:styleId="155">
    <w:name w:val="Знак Знак15"/>
    <w:basedOn w:val="a0"/>
    <w:rsid w:val="00803F24"/>
    <w:rPr>
      <w:b/>
      <w:bCs/>
      <w:kern w:val="36"/>
      <w:sz w:val="48"/>
      <w:szCs w:val="48"/>
      <w:lang w:val="ru-RU" w:eastAsia="ru-RU" w:bidi="ar-SA"/>
    </w:rPr>
  </w:style>
  <w:style w:type="paragraph" w:customStyle="1" w:styleId="62">
    <w:name w:val="Верхний колонтитул6"/>
    <w:basedOn w:val="a"/>
    <w:rsid w:val="00803F24"/>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63">
    <w:name w:val="Абзац списка6"/>
    <w:basedOn w:val="a"/>
    <w:rsid w:val="00803F24"/>
    <w:pPr>
      <w:ind w:left="720"/>
      <w:contextualSpacing/>
    </w:pPr>
    <w:rPr>
      <w:rFonts w:ascii="Calibri" w:eastAsia="Times New Roman" w:hAnsi="Calibri" w:cs="Times New Roman"/>
      <w:lang w:eastAsia="en-US"/>
    </w:rPr>
  </w:style>
  <w:style w:type="character" w:customStyle="1" w:styleId="afffffc">
    <w:name w:val="Знак Знак Знак"/>
    <w:basedOn w:val="a0"/>
    <w:rsid w:val="00803F24"/>
    <w:rPr>
      <w:rFonts w:ascii="Arial" w:hAnsi="Arial" w:cs="Arial"/>
      <w:b/>
      <w:bCs/>
      <w:i/>
      <w:iCs/>
      <w:sz w:val="28"/>
      <w:szCs w:val="28"/>
      <w:lang w:val="ru-RU" w:eastAsia="ru-RU" w:bidi="ar-SA"/>
    </w:rPr>
  </w:style>
  <w:style w:type="paragraph" w:customStyle="1" w:styleId="64">
    <w:name w:val="Обычный6"/>
    <w:rsid w:val="00803F24"/>
    <w:pPr>
      <w:widowControl w:val="0"/>
      <w:spacing w:after="0" w:line="240" w:lineRule="auto"/>
    </w:pPr>
    <w:rPr>
      <w:rFonts w:ascii="Times New Roman" w:eastAsia="Times New Roman" w:hAnsi="Times New Roman" w:cs="Times New Roman"/>
      <w:snapToGrid w:val="0"/>
      <w:sz w:val="20"/>
      <w:szCs w:val="20"/>
    </w:rPr>
  </w:style>
  <w:style w:type="character" w:customStyle="1" w:styleId="146">
    <w:name w:val="Знак Знак14"/>
    <w:basedOn w:val="a0"/>
    <w:rsid w:val="002F3B43"/>
    <w:rPr>
      <w:sz w:val="28"/>
      <w:lang w:val="ru-RU" w:eastAsia="ru-RU" w:bidi="ar-SA"/>
    </w:rPr>
  </w:style>
  <w:style w:type="character" w:customStyle="1" w:styleId="156">
    <w:name w:val="Знак Знак15"/>
    <w:basedOn w:val="a0"/>
    <w:rsid w:val="002F3B43"/>
    <w:rPr>
      <w:b/>
      <w:bCs/>
      <w:kern w:val="36"/>
      <w:sz w:val="48"/>
      <w:szCs w:val="48"/>
      <w:lang w:val="ru-RU" w:eastAsia="ru-RU" w:bidi="ar-SA"/>
    </w:rPr>
  </w:style>
  <w:style w:type="character" w:customStyle="1" w:styleId="116">
    <w:name w:val="Знак Знак11"/>
    <w:basedOn w:val="a0"/>
    <w:rsid w:val="002F3B43"/>
    <w:rPr>
      <w:rFonts w:ascii="Courier New" w:hAnsi="Courier New" w:cs="Courier New"/>
      <w:lang w:val="ru-RU" w:eastAsia="ru-RU" w:bidi="ar-SA"/>
    </w:rPr>
  </w:style>
  <w:style w:type="paragraph" w:customStyle="1" w:styleId="72">
    <w:name w:val="Верхний колонтитул7"/>
    <w:basedOn w:val="a"/>
    <w:rsid w:val="002F3B43"/>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73">
    <w:name w:val="Абзац списка7"/>
    <w:basedOn w:val="a"/>
    <w:rsid w:val="002F3B43"/>
    <w:pPr>
      <w:ind w:left="720"/>
      <w:contextualSpacing/>
    </w:pPr>
    <w:rPr>
      <w:rFonts w:ascii="Calibri" w:eastAsia="Times New Roman" w:hAnsi="Calibri" w:cs="Times New Roman"/>
      <w:lang w:eastAsia="en-US"/>
    </w:rPr>
  </w:style>
  <w:style w:type="character" w:customStyle="1" w:styleId="afffffd">
    <w:name w:val="Знак Знак Знак"/>
    <w:basedOn w:val="a0"/>
    <w:rsid w:val="002F3B43"/>
    <w:rPr>
      <w:rFonts w:ascii="Arial" w:hAnsi="Arial" w:cs="Arial"/>
      <w:b/>
      <w:bCs/>
      <w:i/>
      <w:iCs/>
      <w:sz w:val="28"/>
      <w:szCs w:val="28"/>
      <w:lang w:val="ru-RU" w:eastAsia="ru-RU" w:bidi="ar-SA"/>
    </w:rPr>
  </w:style>
  <w:style w:type="paragraph" w:customStyle="1" w:styleId="74">
    <w:name w:val="Обычный7"/>
    <w:rsid w:val="002F3B43"/>
    <w:pPr>
      <w:widowControl w:val="0"/>
      <w:spacing w:after="0" w:line="240" w:lineRule="auto"/>
    </w:pPr>
    <w:rPr>
      <w:rFonts w:ascii="Times New Roman" w:eastAsia="Times New Roman" w:hAnsi="Times New Roman" w:cs="Times New Roman"/>
      <w:snapToGrid w:val="0"/>
      <w:sz w:val="20"/>
      <w:szCs w:val="20"/>
    </w:rPr>
  </w:style>
  <w:style w:type="character" w:customStyle="1" w:styleId="117">
    <w:name w:val="Знак Знак11"/>
    <w:basedOn w:val="a0"/>
    <w:rsid w:val="004E4A45"/>
    <w:rPr>
      <w:rFonts w:ascii="Cambria" w:eastAsia="Times New Roman" w:hAnsi="Cambria" w:cs="Times New Roman"/>
      <w:b/>
      <w:bCs/>
      <w:i/>
      <w:iCs/>
      <w:sz w:val="28"/>
      <w:szCs w:val="28"/>
      <w:lang w:eastAsia="ru-RU"/>
    </w:rPr>
  </w:style>
  <w:style w:type="character" w:customStyle="1" w:styleId="147">
    <w:name w:val="Знак Знак14"/>
    <w:basedOn w:val="a0"/>
    <w:rsid w:val="004E4A45"/>
    <w:rPr>
      <w:sz w:val="28"/>
      <w:lang w:val="ru-RU" w:eastAsia="ru-RU" w:bidi="ar-SA"/>
    </w:rPr>
  </w:style>
  <w:style w:type="character" w:customStyle="1" w:styleId="157">
    <w:name w:val="Знак Знак15"/>
    <w:basedOn w:val="a0"/>
    <w:rsid w:val="004E4A45"/>
    <w:rPr>
      <w:b/>
      <w:bCs/>
      <w:kern w:val="36"/>
      <w:sz w:val="48"/>
      <w:szCs w:val="48"/>
      <w:lang w:val="ru-RU" w:eastAsia="ru-RU" w:bidi="ar-SA"/>
    </w:rPr>
  </w:style>
  <w:style w:type="paragraph" w:customStyle="1" w:styleId="82">
    <w:name w:val="Верхний колонтитул8"/>
    <w:basedOn w:val="a"/>
    <w:rsid w:val="004E4A45"/>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83">
    <w:name w:val="Абзац списка8"/>
    <w:basedOn w:val="a"/>
    <w:rsid w:val="004E4A45"/>
    <w:pPr>
      <w:ind w:left="720"/>
      <w:contextualSpacing/>
    </w:pPr>
    <w:rPr>
      <w:rFonts w:ascii="Calibri" w:eastAsia="Times New Roman" w:hAnsi="Calibri" w:cs="Times New Roman"/>
      <w:lang w:eastAsia="en-US"/>
    </w:rPr>
  </w:style>
  <w:style w:type="character" w:customStyle="1" w:styleId="afffffe">
    <w:name w:val="Знак Знак Знак"/>
    <w:basedOn w:val="a0"/>
    <w:rsid w:val="004E4A45"/>
    <w:rPr>
      <w:rFonts w:ascii="Arial" w:hAnsi="Arial" w:cs="Arial"/>
      <w:b/>
      <w:bCs/>
      <w:i/>
      <w:iCs/>
      <w:sz w:val="28"/>
      <w:szCs w:val="28"/>
      <w:lang w:val="ru-RU" w:eastAsia="ru-RU" w:bidi="ar-SA"/>
    </w:rPr>
  </w:style>
  <w:style w:type="paragraph" w:customStyle="1" w:styleId="84">
    <w:name w:val="Обычный8"/>
    <w:rsid w:val="004E4A45"/>
    <w:pPr>
      <w:widowControl w:val="0"/>
      <w:spacing w:after="0" w:line="240" w:lineRule="auto"/>
    </w:pPr>
    <w:rPr>
      <w:rFonts w:ascii="Times New Roman" w:eastAsia="Times New Roman" w:hAnsi="Times New Roman" w:cs="Times New Roman"/>
      <w:snapToGrid w:val="0"/>
      <w:sz w:val="20"/>
      <w:szCs w:val="20"/>
    </w:rPr>
  </w:style>
  <w:style w:type="character" w:customStyle="1" w:styleId="118">
    <w:name w:val="Знак Знак11"/>
    <w:basedOn w:val="a0"/>
    <w:rsid w:val="007F6087"/>
    <w:rPr>
      <w:rFonts w:ascii="Cambria" w:eastAsia="Times New Roman" w:hAnsi="Cambria" w:cs="Times New Roman"/>
      <w:b/>
      <w:bCs/>
      <w:i/>
      <w:iCs/>
      <w:sz w:val="28"/>
      <w:szCs w:val="28"/>
      <w:lang w:eastAsia="ru-RU"/>
    </w:rPr>
  </w:style>
  <w:style w:type="character" w:customStyle="1" w:styleId="148">
    <w:name w:val="Знак Знак14"/>
    <w:basedOn w:val="a0"/>
    <w:rsid w:val="007F6087"/>
    <w:rPr>
      <w:sz w:val="28"/>
      <w:lang w:val="ru-RU" w:eastAsia="ru-RU" w:bidi="ar-SA"/>
    </w:rPr>
  </w:style>
  <w:style w:type="character" w:customStyle="1" w:styleId="158">
    <w:name w:val="Знак Знак15"/>
    <w:basedOn w:val="a0"/>
    <w:rsid w:val="007F6087"/>
    <w:rPr>
      <w:b/>
      <w:bCs/>
      <w:kern w:val="36"/>
      <w:sz w:val="48"/>
      <w:szCs w:val="48"/>
      <w:lang w:val="ru-RU" w:eastAsia="ru-RU" w:bidi="ar-SA"/>
    </w:rPr>
  </w:style>
  <w:style w:type="paragraph" w:customStyle="1" w:styleId="92">
    <w:name w:val="Верхний колонтитул9"/>
    <w:basedOn w:val="a"/>
    <w:rsid w:val="007F608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93">
    <w:name w:val="Абзац списка9"/>
    <w:basedOn w:val="a"/>
    <w:rsid w:val="007F6087"/>
    <w:pPr>
      <w:ind w:left="720"/>
      <w:contextualSpacing/>
    </w:pPr>
    <w:rPr>
      <w:rFonts w:ascii="Calibri" w:eastAsia="Times New Roman" w:hAnsi="Calibri" w:cs="Times New Roman"/>
      <w:lang w:eastAsia="en-US"/>
    </w:rPr>
  </w:style>
  <w:style w:type="character" w:customStyle="1" w:styleId="affffff">
    <w:name w:val="Знак Знак Знак"/>
    <w:basedOn w:val="a0"/>
    <w:rsid w:val="007F6087"/>
    <w:rPr>
      <w:rFonts w:ascii="Arial" w:hAnsi="Arial" w:cs="Arial"/>
      <w:b/>
      <w:bCs/>
      <w:i/>
      <w:iCs/>
      <w:sz w:val="28"/>
      <w:szCs w:val="28"/>
      <w:lang w:val="ru-RU" w:eastAsia="ru-RU" w:bidi="ar-SA"/>
    </w:rPr>
  </w:style>
  <w:style w:type="paragraph" w:customStyle="1" w:styleId="94">
    <w:name w:val="Обычный9"/>
    <w:rsid w:val="007F6087"/>
    <w:pPr>
      <w:widowControl w:val="0"/>
      <w:spacing w:after="0" w:line="240" w:lineRule="auto"/>
    </w:pPr>
    <w:rPr>
      <w:rFonts w:ascii="Times New Roman" w:eastAsia="Times New Roman" w:hAnsi="Times New Roman" w:cs="Times New Roman"/>
      <w:snapToGrid w:val="0"/>
      <w:sz w:val="20"/>
      <w:szCs w:val="20"/>
    </w:rPr>
  </w:style>
  <w:style w:type="character" w:customStyle="1" w:styleId="z-10">
    <w:name w:val="z-Начало формы Знак1"/>
    <w:basedOn w:val="a0"/>
    <w:semiHidden/>
    <w:rsid w:val="00D91E41"/>
    <w:rPr>
      <w:rFonts w:ascii="Arial" w:hAnsi="Arial" w:cs="Arial"/>
      <w:vanish/>
      <w:sz w:val="16"/>
      <w:szCs w:val="16"/>
    </w:rPr>
  </w:style>
  <w:style w:type="character" w:customStyle="1" w:styleId="z-11">
    <w:name w:val="z-Конец формы Знак1"/>
    <w:basedOn w:val="a0"/>
    <w:semiHidden/>
    <w:rsid w:val="00D91E41"/>
    <w:rPr>
      <w:rFonts w:ascii="Arial" w:hAnsi="Arial" w:cs="Arial"/>
      <w:vanish/>
      <w:sz w:val="16"/>
      <w:szCs w:val="16"/>
    </w:rPr>
  </w:style>
  <w:style w:type="character" w:customStyle="1" w:styleId="red">
    <w:name w:val="red"/>
    <w:basedOn w:val="a0"/>
    <w:rsid w:val="00A671FE"/>
  </w:style>
  <w:style w:type="paragraph" w:customStyle="1" w:styleId="paddingbottom20">
    <w:name w:val="padding_bottom20"/>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bottom10">
    <w:name w:val="padding_bottom10"/>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ule">
    <w:name w:val="preambule"/>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kgk9">
    <w:name w:val="1kgk9"/>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styleId="HTML5">
    <w:name w:val="HTML Code"/>
    <w:basedOn w:val="a0"/>
    <w:rsid w:val="00A671FE"/>
    <w:rPr>
      <w:rFonts w:ascii="Courier New" w:eastAsia="Times New Roman" w:hAnsi="Courier New" w:cs="Courier New"/>
      <w:sz w:val="20"/>
      <w:szCs w:val="20"/>
    </w:rPr>
  </w:style>
  <w:style w:type="character" w:customStyle="1" w:styleId="mathjax">
    <w:name w:val="mathjax"/>
    <w:basedOn w:val="a0"/>
    <w:rsid w:val="00A671FE"/>
  </w:style>
  <w:style w:type="character" w:customStyle="1" w:styleId="math">
    <w:name w:val="math"/>
    <w:basedOn w:val="a0"/>
    <w:rsid w:val="00A671FE"/>
  </w:style>
  <w:style w:type="character" w:customStyle="1" w:styleId="mrow">
    <w:name w:val="mrow"/>
    <w:basedOn w:val="a0"/>
    <w:rsid w:val="00A671FE"/>
  </w:style>
  <w:style w:type="character" w:customStyle="1" w:styleId="mtable">
    <w:name w:val="mtable"/>
    <w:basedOn w:val="a0"/>
    <w:rsid w:val="00A671FE"/>
  </w:style>
  <w:style w:type="character" w:customStyle="1" w:styleId="mtd">
    <w:name w:val="mtd"/>
    <w:basedOn w:val="a0"/>
    <w:rsid w:val="00A671FE"/>
  </w:style>
  <w:style w:type="character" w:customStyle="1" w:styleId="msubsup">
    <w:name w:val="msubsup"/>
    <w:basedOn w:val="a0"/>
    <w:rsid w:val="00A671FE"/>
  </w:style>
  <w:style w:type="character" w:customStyle="1" w:styleId="mi">
    <w:name w:val="mi"/>
    <w:basedOn w:val="a0"/>
    <w:rsid w:val="00A671FE"/>
  </w:style>
  <w:style w:type="character" w:customStyle="1" w:styleId="mn">
    <w:name w:val="mn"/>
    <w:basedOn w:val="a0"/>
    <w:rsid w:val="00A671FE"/>
  </w:style>
  <w:style w:type="character" w:customStyle="1" w:styleId="mo">
    <w:name w:val="mo"/>
    <w:basedOn w:val="a0"/>
    <w:rsid w:val="00A671FE"/>
  </w:style>
  <w:style w:type="character" w:customStyle="1" w:styleId="texatom">
    <w:name w:val="texatom"/>
    <w:basedOn w:val="a0"/>
    <w:rsid w:val="00A671FE"/>
  </w:style>
  <w:style w:type="character" w:customStyle="1" w:styleId="munderover">
    <w:name w:val="munderover"/>
    <w:basedOn w:val="a0"/>
    <w:rsid w:val="00A671FE"/>
  </w:style>
  <w:style w:type="character" w:customStyle="1" w:styleId="mfrac">
    <w:name w:val="mfrac"/>
    <w:basedOn w:val="a0"/>
    <w:rsid w:val="00A671FE"/>
  </w:style>
  <w:style w:type="character" w:customStyle="1" w:styleId="mtext">
    <w:name w:val="mtext"/>
    <w:basedOn w:val="a0"/>
    <w:rsid w:val="00A671FE"/>
  </w:style>
  <w:style w:type="paragraph" w:customStyle="1" w:styleId="copy">
    <w:name w:val="copy"/>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underline">
    <w:name w:val="bbc_underline"/>
    <w:basedOn w:val="a0"/>
    <w:rsid w:val="00A671FE"/>
  </w:style>
  <w:style w:type="character" w:customStyle="1" w:styleId="plagiat">
    <w:name w:val="plagiat"/>
    <w:basedOn w:val="a0"/>
    <w:rsid w:val="00A671FE"/>
  </w:style>
  <w:style w:type="paragraph" w:customStyle="1" w:styleId="date">
    <w:name w:val="date"/>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fix">
    <w:name w:val="clearfix"/>
    <w:basedOn w:val="a0"/>
    <w:rsid w:val="00A671FE"/>
  </w:style>
  <w:style w:type="paragraph" w:customStyle="1" w:styleId="nospacing">
    <w:name w:val="nospacing"/>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bottomxclearfix">
    <w:name w:val="noticebottomx clearfix"/>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a0"/>
    <w:rsid w:val="00A671FE"/>
  </w:style>
  <w:style w:type="character" w:customStyle="1" w:styleId="display-recommend-btn">
    <w:name w:val="display-recommend-btn"/>
    <w:basedOn w:val="a0"/>
    <w:rsid w:val="00A671FE"/>
  </w:style>
  <w:style w:type="character" w:customStyle="1" w:styleId="farialf10b">
    <w:name w:val="f_arial f10 b"/>
    <w:basedOn w:val="a0"/>
    <w:rsid w:val="00A671FE"/>
  </w:style>
  <w:style w:type="paragraph" w:customStyle="1" w:styleId="defaulttext">
    <w:name w:val="default_text"/>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A671FE"/>
  </w:style>
  <w:style w:type="paragraph" w:customStyle="1" w:styleId="articleinfo">
    <w:name w:val="articleinfo"/>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A671FE"/>
  </w:style>
  <w:style w:type="paragraph" w:customStyle="1" w:styleId="3f0">
    <w:name w:val="Знак Знак Знак3 Знак"/>
    <w:basedOn w:val="a"/>
    <w:autoRedefine/>
    <w:rsid w:val="00A671FE"/>
    <w:pPr>
      <w:spacing w:after="160" w:line="240" w:lineRule="exact"/>
    </w:pPr>
    <w:rPr>
      <w:rFonts w:ascii="Times New Roman" w:eastAsia="SimSun" w:hAnsi="Times New Roman" w:cs="Times New Roman"/>
      <w:b/>
      <w:sz w:val="28"/>
      <w:szCs w:val="24"/>
      <w:lang w:val="en-US" w:eastAsia="en-US"/>
    </w:rPr>
  </w:style>
  <w:style w:type="paragraph" w:customStyle="1" w:styleId="entry-meta">
    <w:name w:val="entry-meta"/>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
    <w:name w:val="comm"/>
    <w:basedOn w:val="a0"/>
    <w:rsid w:val="00A671FE"/>
  </w:style>
  <w:style w:type="paragraph" w:customStyle="1" w:styleId="entry-lead">
    <w:name w:val="entry-lead"/>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juservcard">
    <w:name w:val="ljuser vcard"/>
    <w:basedOn w:val="a0"/>
    <w:rsid w:val="00A671FE"/>
  </w:style>
  <w:style w:type="character" w:customStyle="1" w:styleId="quote-source">
    <w:name w:val="quote-source"/>
    <w:basedOn w:val="a0"/>
    <w:rsid w:val="00A671FE"/>
  </w:style>
  <w:style w:type="character" w:customStyle="1" w:styleId="postdate">
    <w:name w:val="postdate"/>
    <w:basedOn w:val="a0"/>
    <w:rsid w:val="00A671FE"/>
  </w:style>
  <w:style w:type="character" w:customStyle="1" w:styleId="stfacebookhcount">
    <w:name w:val="st_facebook_hcount"/>
    <w:basedOn w:val="a0"/>
    <w:rsid w:val="00A671FE"/>
  </w:style>
  <w:style w:type="character" w:customStyle="1" w:styleId="stbutton">
    <w:name w:val="stbutton"/>
    <w:basedOn w:val="a0"/>
    <w:rsid w:val="00A671FE"/>
  </w:style>
  <w:style w:type="character" w:customStyle="1" w:styleId="stmainservicesst-facebook-counter">
    <w:name w:val="stmainservices st-facebook-counter"/>
    <w:basedOn w:val="a0"/>
    <w:rsid w:val="00A671FE"/>
  </w:style>
  <w:style w:type="character" w:customStyle="1" w:styleId="starrow">
    <w:name w:val="starrow"/>
    <w:basedOn w:val="a0"/>
    <w:rsid w:val="00A671FE"/>
  </w:style>
  <w:style w:type="character" w:customStyle="1" w:styleId="stbuttongradientsthbubble">
    <w:name w:val="stbutton_gradient sthbubble"/>
    <w:basedOn w:val="a0"/>
    <w:rsid w:val="00A671FE"/>
  </w:style>
  <w:style w:type="character" w:customStyle="1" w:styleId="stbubblehcount">
    <w:name w:val="stbubble_hcount"/>
    <w:basedOn w:val="a0"/>
    <w:rsid w:val="00A671FE"/>
  </w:style>
  <w:style w:type="character" w:customStyle="1" w:styleId="sttwitterhcount">
    <w:name w:val="st_twitter_hcount"/>
    <w:basedOn w:val="a0"/>
    <w:rsid w:val="00A671FE"/>
  </w:style>
  <w:style w:type="character" w:customStyle="1" w:styleId="stmainservicesst-twitter-counter">
    <w:name w:val="stmainservices st-twitter-counter"/>
    <w:basedOn w:val="a0"/>
    <w:rsid w:val="00A671FE"/>
  </w:style>
  <w:style w:type="character" w:customStyle="1" w:styleId="stemailhcount">
    <w:name w:val="st_email_hcount"/>
    <w:basedOn w:val="a0"/>
    <w:rsid w:val="00A671FE"/>
  </w:style>
  <w:style w:type="character" w:customStyle="1" w:styleId="stmainservicesst-email-counter">
    <w:name w:val="stmainservices st-email-counter"/>
    <w:basedOn w:val="a0"/>
    <w:rsid w:val="00A671FE"/>
  </w:style>
  <w:style w:type="character" w:customStyle="1" w:styleId="stsharethishcount">
    <w:name w:val="st_sharethis_hcount"/>
    <w:basedOn w:val="a0"/>
    <w:rsid w:val="00A671FE"/>
  </w:style>
  <w:style w:type="character" w:customStyle="1" w:styleId="stmainservicesst-sharethis-counter2">
    <w:name w:val="stmainservices st-sharethis-counter2"/>
    <w:basedOn w:val="a0"/>
    <w:rsid w:val="00A671FE"/>
  </w:style>
  <w:style w:type="character" w:customStyle="1" w:styleId="stplusonehcount">
    <w:name w:val="st_plusone_hcount"/>
    <w:basedOn w:val="a0"/>
    <w:rsid w:val="00A671FE"/>
  </w:style>
  <w:style w:type="paragraph" w:customStyle="1" w:styleId="postinfo">
    <w:name w:val="postinfo"/>
    <w:basedOn w:val="a"/>
    <w:rsid w:val="00A671F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Dash">
    <w:name w:val="Dash"/>
    <w:rsid w:val="0012404A"/>
    <w:pPr>
      <w:numPr>
        <w:numId w:val="2"/>
      </w:numPr>
    </w:pPr>
  </w:style>
  <w:style w:type="character" w:customStyle="1" w:styleId="a-size-small">
    <w:name w:val="a-size-small"/>
    <w:basedOn w:val="a0"/>
    <w:rsid w:val="0012404A"/>
  </w:style>
  <w:style w:type="character" w:customStyle="1" w:styleId="li-author">
    <w:name w:val="li-author"/>
    <w:basedOn w:val="a0"/>
    <w:rsid w:val="000A5B76"/>
  </w:style>
  <w:style w:type="character" w:customStyle="1" w:styleId="li-publisher">
    <w:name w:val="li-publisher"/>
    <w:basedOn w:val="a0"/>
    <w:rsid w:val="000A5B76"/>
  </w:style>
  <w:style w:type="character" w:customStyle="1" w:styleId="119">
    <w:name w:val="Знак Знак11"/>
    <w:basedOn w:val="a0"/>
    <w:rsid w:val="00767BC1"/>
    <w:rPr>
      <w:rFonts w:ascii="Cambria" w:eastAsia="Times New Roman" w:hAnsi="Cambria" w:cs="Times New Roman"/>
      <w:b/>
      <w:bCs/>
      <w:i/>
      <w:iCs/>
      <w:sz w:val="28"/>
      <w:szCs w:val="28"/>
      <w:lang w:eastAsia="ru-RU"/>
    </w:rPr>
  </w:style>
  <w:style w:type="character" w:customStyle="1" w:styleId="149">
    <w:name w:val="Знак Знак14"/>
    <w:basedOn w:val="a0"/>
    <w:rsid w:val="00767BC1"/>
    <w:rPr>
      <w:sz w:val="28"/>
      <w:lang w:val="ru-RU" w:eastAsia="ru-RU" w:bidi="ar-SA"/>
    </w:rPr>
  </w:style>
  <w:style w:type="character" w:customStyle="1" w:styleId="159">
    <w:name w:val="Знак Знак15"/>
    <w:basedOn w:val="a0"/>
    <w:rsid w:val="00767BC1"/>
    <w:rPr>
      <w:b/>
      <w:bCs/>
      <w:kern w:val="36"/>
      <w:sz w:val="48"/>
      <w:szCs w:val="48"/>
      <w:lang w:val="ru-RU" w:eastAsia="ru-RU" w:bidi="ar-SA"/>
    </w:rPr>
  </w:style>
  <w:style w:type="paragraph" w:customStyle="1" w:styleId="101">
    <w:name w:val="Верхний колонтитул10"/>
    <w:basedOn w:val="a"/>
    <w:rsid w:val="00767BC1"/>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02">
    <w:name w:val="Абзац списка10"/>
    <w:basedOn w:val="a"/>
    <w:rsid w:val="00767BC1"/>
    <w:pPr>
      <w:ind w:left="720"/>
      <w:contextualSpacing/>
    </w:pPr>
    <w:rPr>
      <w:rFonts w:ascii="Calibri" w:eastAsia="Times New Roman" w:hAnsi="Calibri" w:cs="Times New Roman"/>
      <w:lang w:eastAsia="en-US"/>
    </w:rPr>
  </w:style>
  <w:style w:type="character" w:customStyle="1" w:styleId="affffff0">
    <w:name w:val="Знак Знак Знак"/>
    <w:basedOn w:val="a0"/>
    <w:rsid w:val="00767BC1"/>
    <w:rPr>
      <w:rFonts w:ascii="Arial" w:hAnsi="Arial" w:cs="Arial"/>
      <w:b/>
      <w:bCs/>
      <w:i/>
      <w:iCs/>
      <w:sz w:val="28"/>
      <w:szCs w:val="28"/>
      <w:lang w:val="ru-RU" w:eastAsia="ru-RU" w:bidi="ar-SA"/>
    </w:rPr>
  </w:style>
  <w:style w:type="paragraph" w:customStyle="1" w:styleId="103">
    <w:name w:val="Обычный10"/>
    <w:rsid w:val="00767BC1"/>
    <w:pPr>
      <w:widowControl w:val="0"/>
      <w:spacing w:after="0" w:line="240" w:lineRule="auto"/>
    </w:pPr>
    <w:rPr>
      <w:rFonts w:ascii="Times New Roman" w:eastAsia="Times New Roman" w:hAnsi="Times New Roman" w:cs="Times New Roman"/>
      <w:snapToGrid w:val="0"/>
      <w:sz w:val="20"/>
      <w:szCs w:val="20"/>
    </w:rPr>
  </w:style>
  <w:style w:type="character" w:customStyle="1" w:styleId="authortitle">
    <w:name w:val="author_title"/>
    <w:basedOn w:val="a0"/>
    <w:rsid w:val="003B5707"/>
  </w:style>
  <w:style w:type="paragraph" w:customStyle="1" w:styleId="hc">
    <w:name w:val="hc"/>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ilarworkspaneh2">
    <w:name w:val="similar_work_spane_h2"/>
    <w:basedOn w:val="a0"/>
    <w:rsid w:val="003B5707"/>
  </w:style>
  <w:style w:type="character" w:customStyle="1" w:styleId="similarworkauthor">
    <w:name w:val="similar_work_author"/>
    <w:basedOn w:val="a0"/>
    <w:rsid w:val="003B5707"/>
  </w:style>
  <w:style w:type="paragraph" w:customStyle="1" w:styleId="121">
    <w:name w:val="12"/>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0">
    <w:name w:val="70"/>
    <w:basedOn w:val="a"/>
    <w:rsid w:val="003B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a">
    <w:name w:val="Знак Знак11"/>
    <w:basedOn w:val="a0"/>
    <w:rsid w:val="00997507"/>
    <w:rPr>
      <w:rFonts w:ascii="Cambria" w:eastAsia="Times New Roman" w:hAnsi="Cambria" w:cs="Times New Roman"/>
      <w:b/>
      <w:bCs/>
      <w:i/>
      <w:iCs/>
      <w:sz w:val="28"/>
      <w:szCs w:val="28"/>
      <w:lang w:eastAsia="ru-RU"/>
    </w:rPr>
  </w:style>
  <w:style w:type="character" w:customStyle="1" w:styleId="14a">
    <w:name w:val="Знак Знак14"/>
    <w:basedOn w:val="a0"/>
    <w:rsid w:val="00997507"/>
    <w:rPr>
      <w:sz w:val="28"/>
      <w:lang w:val="ru-RU" w:eastAsia="ru-RU" w:bidi="ar-SA"/>
    </w:rPr>
  </w:style>
  <w:style w:type="character" w:customStyle="1" w:styleId="15a">
    <w:name w:val="Знак Знак15"/>
    <w:basedOn w:val="a0"/>
    <w:rsid w:val="00997507"/>
    <w:rPr>
      <w:b/>
      <w:bCs/>
      <w:kern w:val="36"/>
      <w:sz w:val="48"/>
      <w:szCs w:val="48"/>
      <w:lang w:val="ru-RU" w:eastAsia="ru-RU" w:bidi="ar-SA"/>
    </w:rPr>
  </w:style>
  <w:style w:type="paragraph" w:customStyle="1" w:styleId="11b">
    <w:name w:val="Верхний колонтитул11"/>
    <w:basedOn w:val="a"/>
    <w:rsid w:val="0099750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1c">
    <w:name w:val="Абзац списка11"/>
    <w:basedOn w:val="a"/>
    <w:rsid w:val="00997507"/>
    <w:pPr>
      <w:ind w:left="720"/>
      <w:contextualSpacing/>
    </w:pPr>
    <w:rPr>
      <w:rFonts w:ascii="Calibri" w:eastAsia="Times New Roman" w:hAnsi="Calibri" w:cs="Times New Roman"/>
      <w:lang w:eastAsia="en-US"/>
    </w:rPr>
  </w:style>
  <w:style w:type="character" w:customStyle="1" w:styleId="affffff1">
    <w:name w:val="Знак Знак Знак"/>
    <w:basedOn w:val="a0"/>
    <w:rsid w:val="00997507"/>
    <w:rPr>
      <w:rFonts w:ascii="Arial" w:hAnsi="Arial" w:cs="Arial"/>
      <w:b/>
      <w:bCs/>
      <w:i/>
      <w:iCs/>
      <w:sz w:val="28"/>
      <w:szCs w:val="28"/>
      <w:lang w:val="ru-RU" w:eastAsia="ru-RU" w:bidi="ar-SA"/>
    </w:rPr>
  </w:style>
  <w:style w:type="paragraph" w:customStyle="1" w:styleId="11d">
    <w:name w:val="Обычный11"/>
    <w:rsid w:val="00997507"/>
    <w:pPr>
      <w:widowControl w:val="0"/>
      <w:spacing w:after="0" w:line="240" w:lineRule="auto"/>
    </w:pPr>
    <w:rPr>
      <w:rFonts w:ascii="Times New Roman" w:eastAsia="Times New Roman" w:hAnsi="Times New Roman" w:cs="Times New Roman"/>
      <w:snapToGrid w:val="0"/>
      <w:sz w:val="20"/>
      <w:szCs w:val="20"/>
    </w:rPr>
  </w:style>
  <w:style w:type="character" w:customStyle="1" w:styleId="serp-urlmark">
    <w:name w:val="serp-url__mark"/>
    <w:basedOn w:val="a0"/>
    <w:rsid w:val="006A0292"/>
  </w:style>
  <w:style w:type="character" w:customStyle="1" w:styleId="serp-urlitem">
    <w:name w:val="serp-url__item"/>
    <w:basedOn w:val="a0"/>
    <w:rsid w:val="006A0292"/>
  </w:style>
  <w:style w:type="paragraph" w:customStyle="1" w:styleId="collapse-refs-p">
    <w:name w:val="collapse-refs-p"/>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a0"/>
    <w:rsid w:val="006A0292"/>
  </w:style>
  <w:style w:type="character" w:customStyle="1" w:styleId="citation">
    <w:name w:val="citation"/>
    <w:basedOn w:val="a0"/>
    <w:rsid w:val="006A0292"/>
  </w:style>
  <w:style w:type="character" w:customStyle="1" w:styleId="ref-info">
    <w:name w:val="ref-info"/>
    <w:basedOn w:val="a0"/>
    <w:rsid w:val="006A0292"/>
  </w:style>
  <w:style w:type="character" w:customStyle="1" w:styleId="mw-cite-backlink">
    <w:name w:val="mw-cite-backlink"/>
    <w:basedOn w:val="a0"/>
    <w:rsid w:val="006A0292"/>
  </w:style>
  <w:style w:type="character" w:customStyle="1" w:styleId="infoblockcomments">
    <w:name w:val="info_block_comments"/>
    <w:basedOn w:val="a0"/>
    <w:rsid w:val="006A0292"/>
  </w:style>
  <w:style w:type="character" w:customStyle="1" w:styleId="commicon">
    <w:name w:val="comm_icon"/>
    <w:basedOn w:val="a0"/>
    <w:rsid w:val="006A0292"/>
  </w:style>
  <w:style w:type="character" w:customStyle="1" w:styleId="entry-date">
    <w:name w:val="entry-date"/>
    <w:basedOn w:val="a0"/>
    <w:rsid w:val="006A0292"/>
  </w:style>
  <w:style w:type="character" w:customStyle="1" w:styleId="authorvcard">
    <w:name w:val="author vcard"/>
    <w:basedOn w:val="a0"/>
    <w:rsid w:val="006A0292"/>
  </w:style>
  <w:style w:type="paragraph" w:customStyle="1" w:styleId="islam">
    <w:name w:val="islam"/>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txtsmglmar10b">
    <w:name w:val="gl_txtsm gl_mar10b"/>
    <w:basedOn w:val="a0"/>
    <w:rsid w:val="006A0292"/>
  </w:style>
  <w:style w:type="character" w:customStyle="1" w:styleId="glmar10t">
    <w:name w:val="gl_mar10t"/>
    <w:basedOn w:val="a0"/>
    <w:rsid w:val="006A0292"/>
  </w:style>
  <w:style w:type="character" w:customStyle="1" w:styleId="ditagmnu">
    <w:name w:val="di_tag_mnu"/>
    <w:basedOn w:val="a0"/>
    <w:rsid w:val="006A0292"/>
  </w:style>
  <w:style w:type="paragraph" w:customStyle="1" w:styleId="fan">
    <w:name w:val="fan"/>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a0"/>
    <w:rsid w:val="006A0292"/>
  </w:style>
  <w:style w:type="paragraph" w:customStyle="1" w:styleId="rtejustify">
    <w:name w:val="rtejustify"/>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0"/>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a0"/>
    <w:rsid w:val="006A0292"/>
  </w:style>
  <w:style w:type="character" w:customStyle="1" w:styleId="iconemail">
    <w:name w:val="icon email"/>
    <w:basedOn w:val="a0"/>
    <w:rsid w:val="006A0292"/>
  </w:style>
  <w:style w:type="character" w:customStyle="1" w:styleId="iconprint">
    <w:name w:val="icon print"/>
    <w:basedOn w:val="a0"/>
    <w:rsid w:val="006A0292"/>
  </w:style>
  <w:style w:type="character" w:customStyle="1" w:styleId="iconpdf">
    <w:name w:val="icon pdf"/>
    <w:basedOn w:val="a0"/>
    <w:rsid w:val="006A0292"/>
  </w:style>
  <w:style w:type="character" w:customStyle="1" w:styleId="long-title">
    <w:name w:val="long-title"/>
    <w:basedOn w:val="a0"/>
    <w:rsid w:val="006A0292"/>
  </w:style>
  <w:style w:type="character" w:customStyle="1" w:styleId="sb22">
    <w:name w:val="sb22"/>
    <w:basedOn w:val="a0"/>
    <w:rsid w:val="006A0292"/>
  </w:style>
  <w:style w:type="character" w:customStyle="1" w:styleId="blog-post-views-link">
    <w:name w:val="blog-post-views-link"/>
    <w:basedOn w:val="a0"/>
    <w:rsid w:val="006A0292"/>
  </w:style>
  <w:style w:type="character" w:customStyle="1" w:styleId="blog-post-link-caption">
    <w:name w:val="blog-post-link-caption"/>
    <w:basedOn w:val="a0"/>
    <w:rsid w:val="006A0292"/>
  </w:style>
  <w:style w:type="character" w:customStyle="1" w:styleId="blog-post-link-counter">
    <w:name w:val="blog-post-link-counter"/>
    <w:basedOn w:val="a0"/>
    <w:rsid w:val="006A0292"/>
  </w:style>
  <w:style w:type="character" w:customStyle="1" w:styleId="blog-post-comments-link">
    <w:name w:val="blog-post-comments-link"/>
    <w:basedOn w:val="a0"/>
    <w:rsid w:val="006A0292"/>
  </w:style>
  <w:style w:type="character" w:customStyle="1" w:styleId="blog-post-date-formated">
    <w:name w:val="blog-post-date-formated"/>
    <w:basedOn w:val="a0"/>
    <w:rsid w:val="006A0292"/>
  </w:style>
  <w:style w:type="character" w:customStyle="1" w:styleId="bbccenter">
    <w:name w:val="bbc_center"/>
    <w:basedOn w:val="a0"/>
    <w:rsid w:val="006A0292"/>
  </w:style>
  <w:style w:type="character" w:customStyle="1" w:styleId="reputationzerorepshow">
    <w:name w:val="reputation zero rep_show"/>
    <w:basedOn w:val="a0"/>
    <w:rsid w:val="006A0292"/>
  </w:style>
  <w:style w:type="character" w:customStyle="1" w:styleId="postid">
    <w:name w:val="post_id"/>
    <w:basedOn w:val="a0"/>
    <w:rsid w:val="006A0292"/>
  </w:style>
  <w:style w:type="character" w:customStyle="1" w:styleId="fc">
    <w:name w:val="fc"/>
    <w:basedOn w:val="a0"/>
    <w:rsid w:val="006A0292"/>
  </w:style>
  <w:style w:type="paragraph" w:customStyle="1" w:styleId="postedinfo">
    <w:name w:val="posted_info"/>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ktxt">
    <w:name w:val="sfktxt"/>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itletxt">
    <w:name w:val="contenttitletxt"/>
    <w:basedOn w:val="a0"/>
    <w:rsid w:val="006A0292"/>
  </w:style>
  <w:style w:type="character" w:customStyle="1" w:styleId="postheader">
    <w:name w:val="postheader"/>
    <w:basedOn w:val="a0"/>
    <w:rsid w:val="006A0292"/>
  </w:style>
  <w:style w:type="paragraph" w:customStyle="1" w:styleId="sfkdate">
    <w:name w:val="sfkdat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zag">
    <w:name w:val="pmza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kzag">
    <w:name w:val="sfkza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2">
    <w:name w:val="blue2"/>
    <w:basedOn w:val="a0"/>
    <w:rsid w:val="006A0292"/>
  </w:style>
  <w:style w:type="character" w:customStyle="1" w:styleId="b-switchertext">
    <w:name w:val="b-switcher__text"/>
    <w:basedOn w:val="a0"/>
    <w:rsid w:val="006A0292"/>
  </w:style>
  <w:style w:type="character" w:customStyle="1" w:styleId="b-switchercnt">
    <w:name w:val="b-switcher__cnt"/>
    <w:basedOn w:val="a0"/>
    <w:rsid w:val="006A0292"/>
  </w:style>
  <w:style w:type="character" w:customStyle="1" w:styleId="b-pricesnum">
    <w:name w:val="b-prices__num"/>
    <w:basedOn w:val="a0"/>
    <w:rsid w:val="006A0292"/>
  </w:style>
  <w:style w:type="character" w:customStyle="1" w:styleId="b-pricescurrency">
    <w:name w:val="b-prices__currency"/>
    <w:basedOn w:val="a0"/>
    <w:rsid w:val="006A0292"/>
  </w:style>
  <w:style w:type="character" w:customStyle="1" w:styleId="b-sharetext">
    <w:name w:val="b-share__text"/>
    <w:basedOn w:val="a0"/>
    <w:rsid w:val="006A0292"/>
  </w:style>
  <w:style w:type="character" w:customStyle="1" w:styleId="b-model-actioinsact-pref">
    <w:name w:val="b-model-actioins__act-pref"/>
    <w:basedOn w:val="a0"/>
    <w:rsid w:val="006A0292"/>
  </w:style>
  <w:style w:type="paragraph" w:customStyle="1" w:styleId="tovprop">
    <w:name w:val="tov_prop"/>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xsm">
    <w:name w:val="b w xsm"/>
    <w:basedOn w:val="a0"/>
    <w:rsid w:val="006A0292"/>
  </w:style>
  <w:style w:type="character" w:customStyle="1" w:styleId="font6">
    <w:name w:val="font6"/>
    <w:basedOn w:val="a0"/>
    <w:rsid w:val="006A0292"/>
  </w:style>
  <w:style w:type="character" w:customStyle="1" w:styleId="font4">
    <w:name w:val="font4"/>
    <w:basedOn w:val="a0"/>
    <w:rsid w:val="006A0292"/>
  </w:style>
  <w:style w:type="character" w:customStyle="1" w:styleId="font3">
    <w:name w:val="font3"/>
    <w:basedOn w:val="a0"/>
    <w:rsid w:val="006A0292"/>
  </w:style>
  <w:style w:type="character" w:customStyle="1" w:styleId="font5">
    <w:name w:val="font5"/>
    <w:basedOn w:val="a0"/>
    <w:rsid w:val="006A0292"/>
  </w:style>
  <w:style w:type="character" w:customStyle="1" w:styleId="font1">
    <w:name w:val="font1"/>
    <w:basedOn w:val="a0"/>
    <w:rsid w:val="006A0292"/>
  </w:style>
  <w:style w:type="paragraph" w:customStyle="1" w:styleId="itemtitle">
    <w:name w:val="itemtitl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
    <w:name w:val="bc"/>
    <w:basedOn w:val="a0"/>
    <w:rsid w:val="006A0292"/>
  </w:style>
  <w:style w:type="paragraph" w:customStyle="1" w:styleId="navbootom">
    <w:name w:val="navbootom"/>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ztintro">
    <w:name w:val="gzt_intro"/>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12">
    <w:name w:val="mb12"/>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ztintrolg">
    <w:name w:val="gzt_intro lg"/>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
    <w:name w:val="br"/>
    <w:basedOn w:val="a0"/>
    <w:rsid w:val="006A0292"/>
  </w:style>
  <w:style w:type="character" w:customStyle="1" w:styleId="la">
    <w:name w:val="la"/>
    <w:basedOn w:val="a0"/>
    <w:rsid w:val="006A0292"/>
  </w:style>
  <w:style w:type="character" w:customStyle="1" w:styleId="avtorname">
    <w:name w:val="avtorname"/>
    <w:basedOn w:val="a0"/>
    <w:rsid w:val="006A0292"/>
  </w:style>
  <w:style w:type="character" w:customStyle="1" w:styleId="newshd">
    <w:name w:val="newshd"/>
    <w:basedOn w:val="a0"/>
    <w:rsid w:val="006A0292"/>
  </w:style>
  <w:style w:type="character" w:customStyle="1" w:styleId="newstext">
    <w:name w:val="newstext"/>
    <w:basedOn w:val="a0"/>
    <w:rsid w:val="006A0292"/>
  </w:style>
  <w:style w:type="character" w:customStyle="1" w:styleId="the-comments">
    <w:name w:val="the-comments"/>
    <w:basedOn w:val="a0"/>
    <w:rsid w:val="006A0292"/>
  </w:style>
  <w:style w:type="character" w:customStyle="1" w:styleId="the-categories">
    <w:name w:val="the-categories"/>
    <w:basedOn w:val="a0"/>
    <w:rsid w:val="006A0292"/>
  </w:style>
  <w:style w:type="character" w:customStyle="1" w:styleId="goog-spellcheck-word">
    <w:name w:val="goog-spellcheck-word"/>
    <w:basedOn w:val="a0"/>
    <w:rsid w:val="006A0292"/>
  </w:style>
  <w:style w:type="paragraph" w:customStyle="1" w:styleId="style97">
    <w:name w:val="style97"/>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9">
    <w:name w:val="style89"/>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6A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handle">
    <w:name w:val="element_handle"/>
    <w:basedOn w:val="a0"/>
    <w:rsid w:val="002E32C4"/>
  </w:style>
  <w:style w:type="character" w:styleId="affffff2">
    <w:name w:val="endnote reference"/>
    <w:basedOn w:val="a0"/>
    <w:uiPriority w:val="99"/>
    <w:semiHidden/>
    <w:unhideWhenUsed/>
    <w:rsid w:val="002E32C4"/>
  </w:style>
  <w:style w:type="character" w:customStyle="1" w:styleId="metacategories">
    <w:name w:val="meta_categories"/>
    <w:basedOn w:val="a0"/>
    <w:rsid w:val="002E32C4"/>
  </w:style>
  <w:style w:type="character" w:customStyle="1" w:styleId="doc-text">
    <w:name w:val="doc-text"/>
    <w:basedOn w:val="a0"/>
    <w:rsid w:val="002E32C4"/>
  </w:style>
  <w:style w:type="character" w:customStyle="1" w:styleId="a2akit">
    <w:name w:val="a2a_kit"/>
    <w:basedOn w:val="a0"/>
    <w:rsid w:val="002E32C4"/>
  </w:style>
  <w:style w:type="paragraph" w:customStyle="1" w:styleId="iniiaiieoaeno">
    <w:name w:val="iniiaiieoaeno"/>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2"/>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paragraph" w:styleId="affffff3">
    <w:name w:val="endnote text"/>
    <w:basedOn w:val="a"/>
    <w:link w:val="affffff4"/>
    <w:uiPriority w:val="99"/>
    <w:semiHidden/>
    <w:unhideWhenUsed/>
    <w:rsid w:val="002E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4">
    <w:name w:val="Текст концевой сноски Знак"/>
    <w:basedOn w:val="a0"/>
    <w:link w:val="affffff3"/>
    <w:uiPriority w:val="99"/>
    <w:semiHidden/>
    <w:rsid w:val="002E32C4"/>
    <w:rPr>
      <w:rFonts w:ascii="Times New Roman" w:eastAsia="Times New Roman" w:hAnsi="Times New Roman" w:cs="Times New Roman"/>
      <w:sz w:val="24"/>
      <w:szCs w:val="24"/>
    </w:rPr>
  </w:style>
  <w:style w:type="character" w:customStyle="1" w:styleId="tagline">
    <w:name w:val="tagline"/>
    <w:basedOn w:val="a0"/>
    <w:rsid w:val="002E32C4"/>
  </w:style>
  <w:style w:type="paragraph" w:customStyle="1" w:styleId="avt">
    <w:name w:val="avt"/>
    <w:basedOn w:val="a"/>
    <w:rsid w:val="002E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2">
    <w:name w:val="Верхний колонтитул12"/>
    <w:basedOn w:val="a0"/>
    <w:rsid w:val="00EC1ECD"/>
  </w:style>
  <w:style w:type="paragraph" w:customStyle="1" w:styleId="style31">
    <w:name w:val="style31"/>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a"/>
    <w:rsid w:val="00A42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5">
    <w:name w:val="відомості про автора"/>
    <w:basedOn w:val="a"/>
    <w:uiPriority w:val="99"/>
    <w:rsid w:val="00E363CF"/>
    <w:pPr>
      <w:spacing w:after="0" w:line="312" w:lineRule="auto"/>
    </w:pPr>
    <w:rPr>
      <w:rFonts w:ascii="Times New Roman" w:eastAsia="Times New Roman" w:hAnsi="Times New Roman" w:cs="Times New Roman"/>
      <w:sz w:val="28"/>
      <w:szCs w:val="28"/>
    </w:rPr>
  </w:style>
  <w:style w:type="character" w:customStyle="1" w:styleId="longtext">
    <w:name w:val="long_text"/>
    <w:basedOn w:val="a0"/>
    <w:uiPriority w:val="99"/>
    <w:rsid w:val="00E363CF"/>
    <w:rPr>
      <w:rFonts w:ascii="Times New Roman" w:hAnsi="Times New Roman" w:cs="Times New Roman" w:hint="default"/>
    </w:rPr>
  </w:style>
  <w:style w:type="character" w:customStyle="1" w:styleId="11e">
    <w:name w:val="Знак Знак11"/>
    <w:basedOn w:val="a0"/>
    <w:rsid w:val="00507BB4"/>
    <w:rPr>
      <w:rFonts w:ascii="Cambria" w:eastAsia="Times New Roman" w:hAnsi="Cambria" w:cs="Times New Roman"/>
      <w:b/>
      <w:bCs/>
      <w:i/>
      <w:iCs/>
      <w:sz w:val="28"/>
      <w:szCs w:val="28"/>
      <w:lang w:eastAsia="ru-RU"/>
    </w:rPr>
  </w:style>
  <w:style w:type="character" w:customStyle="1" w:styleId="14b">
    <w:name w:val="Знак Знак14"/>
    <w:basedOn w:val="a0"/>
    <w:rsid w:val="00507BB4"/>
    <w:rPr>
      <w:sz w:val="28"/>
      <w:lang w:val="ru-RU" w:eastAsia="ru-RU" w:bidi="ar-SA"/>
    </w:rPr>
  </w:style>
  <w:style w:type="character" w:customStyle="1" w:styleId="15b">
    <w:name w:val="Знак Знак15"/>
    <w:basedOn w:val="a0"/>
    <w:rsid w:val="00507BB4"/>
    <w:rPr>
      <w:b/>
      <w:bCs/>
      <w:kern w:val="36"/>
      <w:sz w:val="48"/>
      <w:szCs w:val="48"/>
      <w:lang w:val="ru-RU" w:eastAsia="ru-RU" w:bidi="ar-SA"/>
    </w:rPr>
  </w:style>
  <w:style w:type="paragraph" w:customStyle="1" w:styleId="130">
    <w:name w:val="Верхний колонтитул13"/>
    <w:basedOn w:val="a"/>
    <w:rsid w:val="00507BB4"/>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23">
    <w:name w:val="Абзац списка12"/>
    <w:basedOn w:val="a"/>
    <w:rsid w:val="00507BB4"/>
    <w:pPr>
      <w:ind w:left="720"/>
      <w:contextualSpacing/>
    </w:pPr>
    <w:rPr>
      <w:rFonts w:ascii="Calibri" w:eastAsia="Times New Roman" w:hAnsi="Calibri" w:cs="Times New Roman"/>
      <w:lang w:eastAsia="en-US"/>
    </w:rPr>
  </w:style>
  <w:style w:type="character" w:customStyle="1" w:styleId="affffff6">
    <w:name w:val="Знак Знак Знак"/>
    <w:basedOn w:val="a0"/>
    <w:rsid w:val="00507BB4"/>
    <w:rPr>
      <w:rFonts w:ascii="Arial" w:hAnsi="Arial" w:cs="Arial"/>
      <w:b/>
      <w:bCs/>
      <w:i/>
      <w:iCs/>
      <w:sz w:val="28"/>
      <w:szCs w:val="28"/>
      <w:lang w:val="ru-RU" w:eastAsia="ru-RU" w:bidi="ar-SA"/>
    </w:rPr>
  </w:style>
  <w:style w:type="paragraph" w:customStyle="1" w:styleId="124">
    <w:name w:val="Обычный12"/>
    <w:rsid w:val="00507BB4"/>
    <w:pPr>
      <w:widowControl w:val="0"/>
      <w:spacing w:after="0" w:line="240" w:lineRule="auto"/>
    </w:pPr>
    <w:rPr>
      <w:rFonts w:ascii="Times New Roman" w:eastAsia="Times New Roman" w:hAnsi="Times New Roman" w:cs="Times New Roman"/>
      <w:snapToGrid w:val="0"/>
      <w:sz w:val="20"/>
      <w:szCs w:val="20"/>
    </w:rPr>
  </w:style>
  <w:style w:type="paragraph" w:customStyle="1" w:styleId="1fc">
    <w:name w:val="Список1"/>
    <w:basedOn w:val="a"/>
    <w:rsid w:val="0005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d">
    <w:name w:val="Название1"/>
    <w:basedOn w:val="a0"/>
    <w:rsid w:val="000560AB"/>
  </w:style>
  <w:style w:type="paragraph" w:customStyle="1" w:styleId="1fe">
    <w:name w:val="Дата1"/>
    <w:basedOn w:val="a"/>
    <w:rsid w:val="0005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ilar-link">
    <w:name w:val="similar-link"/>
    <w:basedOn w:val="a0"/>
    <w:rsid w:val="00D70DBC"/>
  </w:style>
  <w:style w:type="character" w:customStyle="1" w:styleId="name">
    <w:name w:val="name"/>
    <w:basedOn w:val="a0"/>
    <w:rsid w:val="00D70DBC"/>
  </w:style>
  <w:style w:type="character" w:customStyle="1" w:styleId="11f">
    <w:name w:val="Знак Знак11"/>
    <w:basedOn w:val="a0"/>
    <w:rsid w:val="00496057"/>
    <w:rPr>
      <w:rFonts w:ascii="Cambria" w:eastAsia="Times New Roman" w:hAnsi="Cambria" w:cs="Times New Roman"/>
      <w:b/>
      <w:bCs/>
      <w:i/>
      <w:iCs/>
      <w:sz w:val="28"/>
      <w:szCs w:val="28"/>
      <w:lang w:eastAsia="ru-RU"/>
    </w:rPr>
  </w:style>
  <w:style w:type="character" w:customStyle="1" w:styleId="14c">
    <w:name w:val="Знак Знак14"/>
    <w:basedOn w:val="a0"/>
    <w:rsid w:val="00496057"/>
    <w:rPr>
      <w:sz w:val="28"/>
      <w:lang w:val="ru-RU" w:eastAsia="ru-RU" w:bidi="ar-SA"/>
    </w:rPr>
  </w:style>
  <w:style w:type="character" w:customStyle="1" w:styleId="15c">
    <w:name w:val="Знак Знак15"/>
    <w:basedOn w:val="a0"/>
    <w:rsid w:val="00496057"/>
    <w:rPr>
      <w:b/>
      <w:bCs/>
      <w:kern w:val="36"/>
      <w:sz w:val="48"/>
      <w:szCs w:val="48"/>
      <w:lang w:val="ru-RU" w:eastAsia="ru-RU" w:bidi="ar-SA"/>
    </w:rPr>
  </w:style>
  <w:style w:type="paragraph" w:customStyle="1" w:styleId="14d">
    <w:name w:val="Верхний колонтитул14"/>
    <w:basedOn w:val="a"/>
    <w:rsid w:val="00496057"/>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31">
    <w:name w:val="Абзац списка13"/>
    <w:basedOn w:val="a"/>
    <w:rsid w:val="00496057"/>
    <w:pPr>
      <w:ind w:left="720"/>
      <w:contextualSpacing/>
    </w:pPr>
    <w:rPr>
      <w:rFonts w:ascii="Calibri" w:eastAsia="Times New Roman" w:hAnsi="Calibri" w:cs="Times New Roman"/>
      <w:lang w:eastAsia="en-US"/>
    </w:rPr>
  </w:style>
  <w:style w:type="character" w:customStyle="1" w:styleId="affffff7">
    <w:name w:val="Знак Знак Знак"/>
    <w:basedOn w:val="a0"/>
    <w:rsid w:val="00496057"/>
    <w:rPr>
      <w:rFonts w:ascii="Arial" w:hAnsi="Arial" w:cs="Arial"/>
      <w:b/>
      <w:bCs/>
      <w:i/>
      <w:iCs/>
      <w:sz w:val="28"/>
      <w:szCs w:val="28"/>
      <w:lang w:val="ru-RU" w:eastAsia="ru-RU" w:bidi="ar-SA"/>
    </w:rPr>
  </w:style>
  <w:style w:type="paragraph" w:customStyle="1" w:styleId="132">
    <w:name w:val="Обычный13"/>
    <w:rsid w:val="00496057"/>
    <w:pPr>
      <w:widowControl w:val="0"/>
      <w:spacing w:after="0" w:line="240" w:lineRule="auto"/>
    </w:pPr>
    <w:rPr>
      <w:rFonts w:ascii="Times New Roman" w:eastAsia="Times New Roman" w:hAnsi="Times New Roman" w:cs="Times New Roman"/>
      <w:snapToGrid w:val="0"/>
      <w:sz w:val="20"/>
      <w:szCs w:val="20"/>
    </w:rPr>
  </w:style>
  <w:style w:type="character" w:customStyle="1" w:styleId="11f0">
    <w:name w:val="Знак Знак11"/>
    <w:basedOn w:val="a0"/>
    <w:rsid w:val="006251EE"/>
    <w:rPr>
      <w:rFonts w:ascii="Cambria" w:eastAsia="Times New Roman" w:hAnsi="Cambria" w:cs="Times New Roman"/>
      <w:b/>
      <w:bCs/>
      <w:i/>
      <w:iCs/>
      <w:sz w:val="28"/>
      <w:szCs w:val="28"/>
      <w:lang w:eastAsia="ru-RU"/>
    </w:rPr>
  </w:style>
  <w:style w:type="character" w:customStyle="1" w:styleId="14e">
    <w:name w:val="Знак Знак14"/>
    <w:basedOn w:val="a0"/>
    <w:rsid w:val="006251EE"/>
    <w:rPr>
      <w:sz w:val="28"/>
      <w:lang w:val="ru-RU" w:eastAsia="ru-RU" w:bidi="ar-SA"/>
    </w:rPr>
  </w:style>
  <w:style w:type="character" w:customStyle="1" w:styleId="15d">
    <w:name w:val="Знак Знак15"/>
    <w:basedOn w:val="a0"/>
    <w:rsid w:val="006251EE"/>
    <w:rPr>
      <w:b/>
      <w:bCs/>
      <w:kern w:val="36"/>
      <w:sz w:val="48"/>
      <w:szCs w:val="48"/>
      <w:lang w:val="ru-RU" w:eastAsia="ru-RU" w:bidi="ar-SA"/>
    </w:rPr>
  </w:style>
  <w:style w:type="paragraph" w:customStyle="1" w:styleId="15e">
    <w:name w:val="Верхний колонтитул15"/>
    <w:basedOn w:val="a"/>
    <w:rsid w:val="006251EE"/>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4f">
    <w:name w:val="Абзац списка14"/>
    <w:basedOn w:val="a"/>
    <w:rsid w:val="006251EE"/>
    <w:pPr>
      <w:ind w:left="720"/>
      <w:contextualSpacing/>
    </w:pPr>
    <w:rPr>
      <w:rFonts w:ascii="Calibri" w:eastAsia="Times New Roman" w:hAnsi="Calibri" w:cs="Times New Roman"/>
      <w:lang w:eastAsia="en-US"/>
    </w:rPr>
  </w:style>
  <w:style w:type="character" w:customStyle="1" w:styleId="affffff8">
    <w:name w:val="Знак Знак Знак"/>
    <w:basedOn w:val="a0"/>
    <w:rsid w:val="006251EE"/>
    <w:rPr>
      <w:rFonts w:ascii="Arial" w:hAnsi="Arial" w:cs="Arial"/>
      <w:b/>
      <w:bCs/>
      <w:i/>
      <w:iCs/>
      <w:sz w:val="28"/>
      <w:szCs w:val="28"/>
      <w:lang w:val="ru-RU" w:eastAsia="ru-RU" w:bidi="ar-SA"/>
    </w:rPr>
  </w:style>
  <w:style w:type="paragraph" w:customStyle="1" w:styleId="14f0">
    <w:name w:val="Обычный14"/>
    <w:rsid w:val="006251EE"/>
    <w:pPr>
      <w:widowControl w:val="0"/>
      <w:spacing w:after="0" w:line="240" w:lineRule="auto"/>
    </w:pPr>
    <w:rPr>
      <w:rFonts w:ascii="Times New Roman" w:eastAsia="Times New Roman" w:hAnsi="Times New Roman" w:cs="Times New Roman"/>
      <w:snapToGrid w:val="0"/>
      <w:sz w:val="20"/>
      <w:szCs w:val="20"/>
    </w:rPr>
  </w:style>
  <w:style w:type="paragraph" w:customStyle="1" w:styleId="hidden">
    <w:name w:val="hidden"/>
    <w:basedOn w:val="a"/>
    <w:uiPriority w:val="99"/>
    <w:rsid w:val="00E934E5"/>
    <w:pPr>
      <w:spacing w:before="100" w:beforeAutospacing="1" w:after="100" w:afterAutospacing="1" w:line="240" w:lineRule="auto"/>
    </w:pPr>
    <w:rPr>
      <w:rFonts w:ascii="Times New Roman" w:eastAsia="Times New Roman" w:hAnsi="Times New Roman" w:cs="Times New Roman"/>
      <w:sz w:val="24"/>
      <w:szCs w:val="24"/>
    </w:rPr>
  </w:style>
  <w:style w:type="character" w:styleId="affffff9">
    <w:name w:val="line number"/>
    <w:basedOn w:val="a0"/>
    <w:uiPriority w:val="99"/>
    <w:semiHidden/>
    <w:unhideWhenUsed/>
    <w:rsid w:val="00E934E5"/>
    <w:rPr>
      <w:rFonts w:ascii="Times New Roman" w:hAnsi="Times New Roman" w:cs="Times New Roman" w:hint="default"/>
    </w:rPr>
  </w:style>
  <w:style w:type="character" w:customStyle="1" w:styleId="status1">
    <w:name w:val="status1"/>
    <w:basedOn w:val="a0"/>
    <w:rsid w:val="00E934E5"/>
    <w:rPr>
      <w:rFonts w:ascii="Times New Roman" w:hAnsi="Times New Roman" w:cs="Times New Roman" w:hint="default"/>
      <w:vanish/>
      <w:webHidden w:val="0"/>
      <w:sz w:val="16"/>
      <w:szCs w:val="16"/>
      <w:shd w:val="clear" w:color="auto" w:fill="DDDDDD"/>
      <w:specVanish w:val="0"/>
    </w:rPr>
  </w:style>
  <w:style w:type="table" w:styleId="-1">
    <w:name w:val="Table Web 1"/>
    <w:basedOn w:val="a1"/>
    <w:uiPriority w:val="99"/>
    <w:semiHidden/>
    <w:unhideWhenUsed/>
    <w:rsid w:val="00E934E5"/>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Grid1">
    <w:name w:val="Table Grid1"/>
    <w:basedOn w:val="a1"/>
    <w:uiPriority w:val="59"/>
    <w:rsid w:val="00E934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f1">
    <w:name w:val="Знак Знак11"/>
    <w:basedOn w:val="a0"/>
    <w:rsid w:val="009F5FE0"/>
    <w:rPr>
      <w:rFonts w:ascii="Cambria" w:eastAsia="Times New Roman" w:hAnsi="Cambria" w:cs="Times New Roman"/>
      <w:b/>
      <w:bCs/>
      <w:i/>
      <w:iCs/>
      <w:sz w:val="28"/>
      <w:szCs w:val="28"/>
      <w:lang w:eastAsia="ru-RU"/>
    </w:rPr>
  </w:style>
  <w:style w:type="character" w:customStyle="1" w:styleId="14f1">
    <w:name w:val="Знак Знак14"/>
    <w:basedOn w:val="a0"/>
    <w:rsid w:val="009F5FE0"/>
    <w:rPr>
      <w:sz w:val="28"/>
      <w:lang w:val="ru-RU" w:eastAsia="ru-RU" w:bidi="ar-SA"/>
    </w:rPr>
  </w:style>
  <w:style w:type="character" w:customStyle="1" w:styleId="15f">
    <w:name w:val="Знак Знак15"/>
    <w:basedOn w:val="a0"/>
    <w:rsid w:val="009F5FE0"/>
    <w:rPr>
      <w:b/>
      <w:bCs/>
      <w:kern w:val="36"/>
      <w:sz w:val="48"/>
      <w:szCs w:val="48"/>
      <w:lang w:val="ru-RU" w:eastAsia="ru-RU" w:bidi="ar-SA"/>
    </w:rPr>
  </w:style>
  <w:style w:type="paragraph" w:customStyle="1" w:styleId="160">
    <w:name w:val="Верхний колонтитул16"/>
    <w:basedOn w:val="a"/>
    <w:rsid w:val="009F5FE0"/>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5f0">
    <w:name w:val="Абзац списка15"/>
    <w:basedOn w:val="a"/>
    <w:rsid w:val="009F5FE0"/>
    <w:pPr>
      <w:ind w:left="720"/>
      <w:contextualSpacing/>
    </w:pPr>
    <w:rPr>
      <w:rFonts w:ascii="Calibri" w:eastAsia="Times New Roman" w:hAnsi="Calibri" w:cs="Times New Roman"/>
      <w:lang w:eastAsia="en-US"/>
    </w:rPr>
  </w:style>
  <w:style w:type="character" w:customStyle="1" w:styleId="affffffa">
    <w:name w:val="Знак Знак Знак"/>
    <w:basedOn w:val="a0"/>
    <w:rsid w:val="009F5FE0"/>
    <w:rPr>
      <w:rFonts w:ascii="Arial" w:hAnsi="Arial" w:cs="Arial"/>
      <w:b/>
      <w:bCs/>
      <w:i/>
      <w:iCs/>
      <w:sz w:val="28"/>
      <w:szCs w:val="28"/>
      <w:lang w:val="ru-RU" w:eastAsia="ru-RU" w:bidi="ar-SA"/>
    </w:rPr>
  </w:style>
  <w:style w:type="paragraph" w:customStyle="1" w:styleId="15f1">
    <w:name w:val="Обычный15"/>
    <w:rsid w:val="009F5FE0"/>
    <w:pPr>
      <w:widowControl w:val="0"/>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11810533">
      <w:bodyDiv w:val="1"/>
      <w:marLeft w:val="0"/>
      <w:marRight w:val="0"/>
      <w:marTop w:val="0"/>
      <w:marBottom w:val="0"/>
      <w:divBdr>
        <w:top w:val="none" w:sz="0" w:space="0" w:color="auto"/>
        <w:left w:val="none" w:sz="0" w:space="0" w:color="auto"/>
        <w:bottom w:val="none" w:sz="0" w:space="0" w:color="auto"/>
        <w:right w:val="none" w:sz="0" w:space="0" w:color="auto"/>
      </w:divBdr>
    </w:div>
    <w:div w:id="17899854">
      <w:bodyDiv w:val="1"/>
      <w:marLeft w:val="0"/>
      <w:marRight w:val="0"/>
      <w:marTop w:val="0"/>
      <w:marBottom w:val="0"/>
      <w:divBdr>
        <w:top w:val="none" w:sz="0" w:space="0" w:color="auto"/>
        <w:left w:val="none" w:sz="0" w:space="0" w:color="auto"/>
        <w:bottom w:val="none" w:sz="0" w:space="0" w:color="auto"/>
        <w:right w:val="none" w:sz="0" w:space="0" w:color="auto"/>
      </w:divBdr>
    </w:div>
    <w:div w:id="19088480">
      <w:bodyDiv w:val="1"/>
      <w:marLeft w:val="0"/>
      <w:marRight w:val="0"/>
      <w:marTop w:val="0"/>
      <w:marBottom w:val="0"/>
      <w:divBdr>
        <w:top w:val="none" w:sz="0" w:space="0" w:color="auto"/>
        <w:left w:val="none" w:sz="0" w:space="0" w:color="auto"/>
        <w:bottom w:val="none" w:sz="0" w:space="0" w:color="auto"/>
        <w:right w:val="none" w:sz="0" w:space="0" w:color="auto"/>
      </w:divBdr>
    </w:div>
    <w:div w:id="42019984">
      <w:bodyDiv w:val="1"/>
      <w:marLeft w:val="0"/>
      <w:marRight w:val="0"/>
      <w:marTop w:val="0"/>
      <w:marBottom w:val="0"/>
      <w:divBdr>
        <w:top w:val="none" w:sz="0" w:space="0" w:color="auto"/>
        <w:left w:val="none" w:sz="0" w:space="0" w:color="auto"/>
        <w:bottom w:val="none" w:sz="0" w:space="0" w:color="auto"/>
        <w:right w:val="none" w:sz="0" w:space="0" w:color="auto"/>
      </w:divBdr>
    </w:div>
    <w:div w:id="75058732">
      <w:bodyDiv w:val="1"/>
      <w:marLeft w:val="0"/>
      <w:marRight w:val="0"/>
      <w:marTop w:val="0"/>
      <w:marBottom w:val="0"/>
      <w:divBdr>
        <w:top w:val="none" w:sz="0" w:space="0" w:color="auto"/>
        <w:left w:val="none" w:sz="0" w:space="0" w:color="auto"/>
        <w:bottom w:val="none" w:sz="0" w:space="0" w:color="auto"/>
        <w:right w:val="none" w:sz="0" w:space="0" w:color="auto"/>
      </w:divBdr>
    </w:div>
    <w:div w:id="95949098">
      <w:bodyDiv w:val="1"/>
      <w:marLeft w:val="0"/>
      <w:marRight w:val="0"/>
      <w:marTop w:val="0"/>
      <w:marBottom w:val="0"/>
      <w:divBdr>
        <w:top w:val="none" w:sz="0" w:space="0" w:color="auto"/>
        <w:left w:val="none" w:sz="0" w:space="0" w:color="auto"/>
        <w:bottom w:val="none" w:sz="0" w:space="0" w:color="auto"/>
        <w:right w:val="none" w:sz="0" w:space="0" w:color="auto"/>
      </w:divBdr>
    </w:div>
    <w:div w:id="97142083">
      <w:bodyDiv w:val="1"/>
      <w:marLeft w:val="0"/>
      <w:marRight w:val="0"/>
      <w:marTop w:val="0"/>
      <w:marBottom w:val="0"/>
      <w:divBdr>
        <w:top w:val="none" w:sz="0" w:space="0" w:color="auto"/>
        <w:left w:val="none" w:sz="0" w:space="0" w:color="auto"/>
        <w:bottom w:val="none" w:sz="0" w:space="0" w:color="auto"/>
        <w:right w:val="none" w:sz="0" w:space="0" w:color="auto"/>
      </w:divBdr>
    </w:div>
    <w:div w:id="100684612">
      <w:bodyDiv w:val="1"/>
      <w:marLeft w:val="0"/>
      <w:marRight w:val="0"/>
      <w:marTop w:val="0"/>
      <w:marBottom w:val="0"/>
      <w:divBdr>
        <w:top w:val="none" w:sz="0" w:space="0" w:color="auto"/>
        <w:left w:val="none" w:sz="0" w:space="0" w:color="auto"/>
        <w:bottom w:val="none" w:sz="0" w:space="0" w:color="auto"/>
        <w:right w:val="none" w:sz="0" w:space="0" w:color="auto"/>
      </w:divBdr>
      <w:divsChild>
        <w:div w:id="1315375441">
          <w:marLeft w:val="0"/>
          <w:marRight w:val="0"/>
          <w:marTop w:val="0"/>
          <w:marBottom w:val="0"/>
          <w:divBdr>
            <w:top w:val="none" w:sz="0" w:space="0" w:color="auto"/>
            <w:left w:val="none" w:sz="0" w:space="0" w:color="auto"/>
            <w:bottom w:val="none" w:sz="0" w:space="0" w:color="auto"/>
            <w:right w:val="none" w:sz="0" w:space="0" w:color="auto"/>
          </w:divBdr>
          <w:divsChild>
            <w:div w:id="6042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2066">
      <w:bodyDiv w:val="1"/>
      <w:marLeft w:val="0"/>
      <w:marRight w:val="0"/>
      <w:marTop w:val="0"/>
      <w:marBottom w:val="0"/>
      <w:divBdr>
        <w:top w:val="none" w:sz="0" w:space="0" w:color="auto"/>
        <w:left w:val="none" w:sz="0" w:space="0" w:color="auto"/>
        <w:bottom w:val="none" w:sz="0" w:space="0" w:color="auto"/>
        <w:right w:val="none" w:sz="0" w:space="0" w:color="auto"/>
      </w:divBdr>
    </w:div>
    <w:div w:id="108664483">
      <w:bodyDiv w:val="1"/>
      <w:marLeft w:val="0"/>
      <w:marRight w:val="0"/>
      <w:marTop w:val="0"/>
      <w:marBottom w:val="0"/>
      <w:divBdr>
        <w:top w:val="none" w:sz="0" w:space="0" w:color="auto"/>
        <w:left w:val="none" w:sz="0" w:space="0" w:color="auto"/>
        <w:bottom w:val="none" w:sz="0" w:space="0" w:color="auto"/>
        <w:right w:val="none" w:sz="0" w:space="0" w:color="auto"/>
      </w:divBdr>
      <w:divsChild>
        <w:div w:id="1115099291">
          <w:marLeft w:val="0"/>
          <w:marRight w:val="0"/>
          <w:marTop w:val="0"/>
          <w:marBottom w:val="0"/>
          <w:divBdr>
            <w:top w:val="none" w:sz="0" w:space="0" w:color="auto"/>
            <w:left w:val="none" w:sz="0" w:space="0" w:color="auto"/>
            <w:bottom w:val="none" w:sz="0" w:space="0" w:color="auto"/>
            <w:right w:val="none" w:sz="0" w:space="0" w:color="auto"/>
          </w:divBdr>
        </w:div>
      </w:divsChild>
    </w:div>
    <w:div w:id="156194890">
      <w:bodyDiv w:val="1"/>
      <w:marLeft w:val="0"/>
      <w:marRight w:val="0"/>
      <w:marTop w:val="0"/>
      <w:marBottom w:val="0"/>
      <w:divBdr>
        <w:top w:val="none" w:sz="0" w:space="0" w:color="auto"/>
        <w:left w:val="none" w:sz="0" w:space="0" w:color="auto"/>
        <w:bottom w:val="none" w:sz="0" w:space="0" w:color="auto"/>
        <w:right w:val="none" w:sz="0" w:space="0" w:color="auto"/>
      </w:divBdr>
    </w:div>
    <w:div w:id="217473421">
      <w:bodyDiv w:val="1"/>
      <w:marLeft w:val="0"/>
      <w:marRight w:val="0"/>
      <w:marTop w:val="0"/>
      <w:marBottom w:val="0"/>
      <w:divBdr>
        <w:top w:val="none" w:sz="0" w:space="0" w:color="auto"/>
        <w:left w:val="none" w:sz="0" w:space="0" w:color="auto"/>
        <w:bottom w:val="none" w:sz="0" w:space="0" w:color="auto"/>
        <w:right w:val="none" w:sz="0" w:space="0" w:color="auto"/>
      </w:divBdr>
    </w:div>
    <w:div w:id="221672439">
      <w:bodyDiv w:val="1"/>
      <w:marLeft w:val="0"/>
      <w:marRight w:val="0"/>
      <w:marTop w:val="0"/>
      <w:marBottom w:val="0"/>
      <w:divBdr>
        <w:top w:val="none" w:sz="0" w:space="0" w:color="auto"/>
        <w:left w:val="none" w:sz="0" w:space="0" w:color="auto"/>
        <w:bottom w:val="none" w:sz="0" w:space="0" w:color="auto"/>
        <w:right w:val="none" w:sz="0" w:space="0" w:color="auto"/>
      </w:divBdr>
    </w:div>
    <w:div w:id="234511943">
      <w:bodyDiv w:val="1"/>
      <w:marLeft w:val="0"/>
      <w:marRight w:val="0"/>
      <w:marTop w:val="0"/>
      <w:marBottom w:val="0"/>
      <w:divBdr>
        <w:top w:val="none" w:sz="0" w:space="0" w:color="auto"/>
        <w:left w:val="none" w:sz="0" w:space="0" w:color="auto"/>
        <w:bottom w:val="none" w:sz="0" w:space="0" w:color="auto"/>
        <w:right w:val="none" w:sz="0" w:space="0" w:color="auto"/>
      </w:divBdr>
    </w:div>
    <w:div w:id="255864360">
      <w:bodyDiv w:val="1"/>
      <w:marLeft w:val="0"/>
      <w:marRight w:val="0"/>
      <w:marTop w:val="0"/>
      <w:marBottom w:val="0"/>
      <w:divBdr>
        <w:top w:val="none" w:sz="0" w:space="0" w:color="auto"/>
        <w:left w:val="none" w:sz="0" w:space="0" w:color="auto"/>
        <w:bottom w:val="none" w:sz="0" w:space="0" w:color="auto"/>
        <w:right w:val="none" w:sz="0" w:space="0" w:color="auto"/>
      </w:divBdr>
    </w:div>
    <w:div w:id="267860329">
      <w:bodyDiv w:val="1"/>
      <w:marLeft w:val="0"/>
      <w:marRight w:val="0"/>
      <w:marTop w:val="0"/>
      <w:marBottom w:val="0"/>
      <w:divBdr>
        <w:top w:val="none" w:sz="0" w:space="0" w:color="auto"/>
        <w:left w:val="none" w:sz="0" w:space="0" w:color="auto"/>
        <w:bottom w:val="none" w:sz="0" w:space="0" w:color="auto"/>
        <w:right w:val="none" w:sz="0" w:space="0" w:color="auto"/>
      </w:divBdr>
    </w:div>
    <w:div w:id="275799115">
      <w:bodyDiv w:val="1"/>
      <w:marLeft w:val="0"/>
      <w:marRight w:val="0"/>
      <w:marTop w:val="0"/>
      <w:marBottom w:val="0"/>
      <w:divBdr>
        <w:top w:val="none" w:sz="0" w:space="0" w:color="auto"/>
        <w:left w:val="none" w:sz="0" w:space="0" w:color="auto"/>
        <w:bottom w:val="none" w:sz="0" w:space="0" w:color="auto"/>
        <w:right w:val="none" w:sz="0" w:space="0" w:color="auto"/>
      </w:divBdr>
    </w:div>
    <w:div w:id="306277590">
      <w:bodyDiv w:val="1"/>
      <w:marLeft w:val="0"/>
      <w:marRight w:val="0"/>
      <w:marTop w:val="0"/>
      <w:marBottom w:val="0"/>
      <w:divBdr>
        <w:top w:val="none" w:sz="0" w:space="0" w:color="auto"/>
        <w:left w:val="none" w:sz="0" w:space="0" w:color="auto"/>
        <w:bottom w:val="none" w:sz="0" w:space="0" w:color="auto"/>
        <w:right w:val="none" w:sz="0" w:space="0" w:color="auto"/>
      </w:divBdr>
    </w:div>
    <w:div w:id="324936030">
      <w:bodyDiv w:val="1"/>
      <w:marLeft w:val="0"/>
      <w:marRight w:val="0"/>
      <w:marTop w:val="0"/>
      <w:marBottom w:val="0"/>
      <w:divBdr>
        <w:top w:val="none" w:sz="0" w:space="0" w:color="auto"/>
        <w:left w:val="none" w:sz="0" w:space="0" w:color="auto"/>
        <w:bottom w:val="none" w:sz="0" w:space="0" w:color="auto"/>
        <w:right w:val="none" w:sz="0" w:space="0" w:color="auto"/>
      </w:divBdr>
      <w:divsChild>
        <w:div w:id="645209746">
          <w:marLeft w:val="0"/>
          <w:marRight w:val="0"/>
          <w:marTop w:val="0"/>
          <w:marBottom w:val="313"/>
          <w:divBdr>
            <w:top w:val="none" w:sz="0" w:space="0" w:color="auto"/>
            <w:left w:val="none" w:sz="0" w:space="0" w:color="auto"/>
            <w:bottom w:val="none" w:sz="0" w:space="0" w:color="auto"/>
            <w:right w:val="none" w:sz="0" w:space="0" w:color="auto"/>
          </w:divBdr>
        </w:div>
        <w:div w:id="1626109771">
          <w:marLeft w:val="63"/>
          <w:marRight w:val="63"/>
          <w:marTop w:val="63"/>
          <w:marBottom w:val="63"/>
          <w:divBdr>
            <w:top w:val="none" w:sz="0" w:space="0" w:color="auto"/>
            <w:left w:val="none" w:sz="0" w:space="0" w:color="auto"/>
            <w:bottom w:val="none" w:sz="0" w:space="0" w:color="auto"/>
            <w:right w:val="none" w:sz="0" w:space="0" w:color="auto"/>
          </w:divBdr>
        </w:div>
        <w:div w:id="605506299">
          <w:marLeft w:val="63"/>
          <w:marRight w:val="63"/>
          <w:marTop w:val="63"/>
          <w:marBottom w:val="63"/>
          <w:divBdr>
            <w:top w:val="none" w:sz="0" w:space="0" w:color="auto"/>
            <w:left w:val="none" w:sz="0" w:space="0" w:color="auto"/>
            <w:bottom w:val="none" w:sz="0" w:space="0" w:color="auto"/>
            <w:right w:val="none" w:sz="0" w:space="0" w:color="auto"/>
          </w:divBdr>
        </w:div>
        <w:div w:id="802772056">
          <w:marLeft w:val="63"/>
          <w:marRight w:val="63"/>
          <w:marTop w:val="63"/>
          <w:marBottom w:val="63"/>
          <w:divBdr>
            <w:top w:val="none" w:sz="0" w:space="0" w:color="auto"/>
            <w:left w:val="none" w:sz="0" w:space="0" w:color="auto"/>
            <w:bottom w:val="none" w:sz="0" w:space="0" w:color="auto"/>
            <w:right w:val="none" w:sz="0" w:space="0" w:color="auto"/>
          </w:divBdr>
        </w:div>
        <w:div w:id="1197231967">
          <w:marLeft w:val="63"/>
          <w:marRight w:val="63"/>
          <w:marTop w:val="63"/>
          <w:marBottom w:val="63"/>
          <w:divBdr>
            <w:top w:val="none" w:sz="0" w:space="0" w:color="auto"/>
            <w:left w:val="none" w:sz="0" w:space="0" w:color="auto"/>
            <w:bottom w:val="none" w:sz="0" w:space="0" w:color="auto"/>
            <w:right w:val="none" w:sz="0" w:space="0" w:color="auto"/>
          </w:divBdr>
        </w:div>
      </w:divsChild>
    </w:div>
    <w:div w:id="326399654">
      <w:bodyDiv w:val="1"/>
      <w:marLeft w:val="0"/>
      <w:marRight w:val="0"/>
      <w:marTop w:val="0"/>
      <w:marBottom w:val="0"/>
      <w:divBdr>
        <w:top w:val="none" w:sz="0" w:space="0" w:color="auto"/>
        <w:left w:val="none" w:sz="0" w:space="0" w:color="auto"/>
        <w:bottom w:val="none" w:sz="0" w:space="0" w:color="auto"/>
        <w:right w:val="none" w:sz="0" w:space="0" w:color="auto"/>
      </w:divBdr>
    </w:div>
    <w:div w:id="350960841">
      <w:bodyDiv w:val="1"/>
      <w:marLeft w:val="0"/>
      <w:marRight w:val="0"/>
      <w:marTop w:val="0"/>
      <w:marBottom w:val="0"/>
      <w:divBdr>
        <w:top w:val="none" w:sz="0" w:space="0" w:color="auto"/>
        <w:left w:val="none" w:sz="0" w:space="0" w:color="auto"/>
        <w:bottom w:val="none" w:sz="0" w:space="0" w:color="auto"/>
        <w:right w:val="none" w:sz="0" w:space="0" w:color="auto"/>
      </w:divBdr>
    </w:div>
    <w:div w:id="356590583">
      <w:bodyDiv w:val="1"/>
      <w:marLeft w:val="0"/>
      <w:marRight w:val="0"/>
      <w:marTop w:val="0"/>
      <w:marBottom w:val="0"/>
      <w:divBdr>
        <w:top w:val="none" w:sz="0" w:space="0" w:color="auto"/>
        <w:left w:val="none" w:sz="0" w:space="0" w:color="auto"/>
        <w:bottom w:val="none" w:sz="0" w:space="0" w:color="auto"/>
        <w:right w:val="none" w:sz="0" w:space="0" w:color="auto"/>
      </w:divBdr>
      <w:divsChild>
        <w:div w:id="257181815">
          <w:marLeft w:val="0"/>
          <w:marRight w:val="0"/>
          <w:marTop w:val="0"/>
          <w:marBottom w:val="313"/>
          <w:divBdr>
            <w:top w:val="none" w:sz="0" w:space="0" w:color="auto"/>
            <w:left w:val="none" w:sz="0" w:space="0" w:color="auto"/>
            <w:bottom w:val="dashed" w:sz="4" w:space="0" w:color="C8C3C3"/>
            <w:right w:val="none" w:sz="0" w:space="0" w:color="auto"/>
          </w:divBdr>
          <w:divsChild>
            <w:div w:id="2103256014">
              <w:marLeft w:val="0"/>
              <w:marRight w:val="0"/>
              <w:marTop w:val="0"/>
              <w:marBottom w:val="0"/>
              <w:divBdr>
                <w:top w:val="single" w:sz="4" w:space="0" w:color="817E7E"/>
                <w:left w:val="single" w:sz="4" w:space="0" w:color="817E7E"/>
                <w:bottom w:val="single" w:sz="4" w:space="0" w:color="817E7E"/>
                <w:right w:val="single" w:sz="4" w:space="0" w:color="817E7E"/>
              </w:divBdr>
            </w:div>
            <w:div w:id="793865411">
              <w:marLeft w:val="0"/>
              <w:marRight w:val="0"/>
              <w:marTop w:val="0"/>
              <w:marBottom w:val="0"/>
              <w:divBdr>
                <w:top w:val="none" w:sz="0" w:space="0" w:color="auto"/>
                <w:left w:val="none" w:sz="0" w:space="0" w:color="auto"/>
                <w:bottom w:val="none" w:sz="0" w:space="0" w:color="auto"/>
                <w:right w:val="none" w:sz="0" w:space="0" w:color="auto"/>
              </w:divBdr>
            </w:div>
          </w:divsChild>
        </w:div>
        <w:div w:id="1414401705">
          <w:marLeft w:val="0"/>
          <w:marRight w:val="0"/>
          <w:marTop w:val="0"/>
          <w:marBottom w:val="313"/>
          <w:divBdr>
            <w:top w:val="none" w:sz="0" w:space="0" w:color="auto"/>
            <w:left w:val="none" w:sz="0" w:space="0" w:color="auto"/>
            <w:bottom w:val="dashed" w:sz="4" w:space="0" w:color="C8C3C3"/>
            <w:right w:val="none" w:sz="0" w:space="0" w:color="auto"/>
          </w:divBdr>
          <w:divsChild>
            <w:div w:id="433982829">
              <w:marLeft w:val="0"/>
              <w:marRight w:val="0"/>
              <w:marTop w:val="0"/>
              <w:marBottom w:val="0"/>
              <w:divBdr>
                <w:top w:val="single" w:sz="4" w:space="0" w:color="817E7E"/>
                <w:left w:val="single" w:sz="4" w:space="0" w:color="817E7E"/>
                <w:bottom w:val="single" w:sz="4" w:space="0" w:color="817E7E"/>
                <w:right w:val="single" w:sz="4" w:space="0" w:color="817E7E"/>
              </w:divBdr>
            </w:div>
            <w:div w:id="294144995">
              <w:marLeft w:val="0"/>
              <w:marRight w:val="0"/>
              <w:marTop w:val="0"/>
              <w:marBottom w:val="0"/>
              <w:divBdr>
                <w:top w:val="none" w:sz="0" w:space="0" w:color="auto"/>
                <w:left w:val="none" w:sz="0" w:space="0" w:color="auto"/>
                <w:bottom w:val="none" w:sz="0" w:space="0" w:color="auto"/>
                <w:right w:val="none" w:sz="0" w:space="0" w:color="auto"/>
              </w:divBdr>
            </w:div>
          </w:divsChild>
        </w:div>
        <w:div w:id="231281747">
          <w:marLeft w:val="0"/>
          <w:marRight w:val="0"/>
          <w:marTop w:val="0"/>
          <w:marBottom w:val="313"/>
          <w:divBdr>
            <w:top w:val="none" w:sz="0" w:space="0" w:color="auto"/>
            <w:left w:val="none" w:sz="0" w:space="0" w:color="auto"/>
            <w:bottom w:val="dashed" w:sz="4" w:space="0" w:color="C8C3C3"/>
            <w:right w:val="none" w:sz="0" w:space="0" w:color="auto"/>
          </w:divBdr>
          <w:divsChild>
            <w:div w:id="1992177509">
              <w:marLeft w:val="0"/>
              <w:marRight w:val="0"/>
              <w:marTop w:val="0"/>
              <w:marBottom w:val="0"/>
              <w:divBdr>
                <w:top w:val="single" w:sz="4" w:space="0" w:color="817E7E"/>
                <w:left w:val="single" w:sz="4" w:space="0" w:color="817E7E"/>
                <w:bottom w:val="single" w:sz="4" w:space="0" w:color="817E7E"/>
                <w:right w:val="single" w:sz="4" w:space="0" w:color="817E7E"/>
              </w:divBdr>
            </w:div>
            <w:div w:id="1055350411">
              <w:marLeft w:val="0"/>
              <w:marRight w:val="0"/>
              <w:marTop w:val="0"/>
              <w:marBottom w:val="0"/>
              <w:divBdr>
                <w:top w:val="none" w:sz="0" w:space="0" w:color="auto"/>
                <w:left w:val="none" w:sz="0" w:space="0" w:color="auto"/>
                <w:bottom w:val="none" w:sz="0" w:space="0" w:color="auto"/>
                <w:right w:val="none" w:sz="0" w:space="0" w:color="auto"/>
              </w:divBdr>
            </w:div>
          </w:divsChild>
        </w:div>
        <w:div w:id="615330415">
          <w:marLeft w:val="0"/>
          <w:marRight w:val="0"/>
          <w:marTop w:val="0"/>
          <w:marBottom w:val="313"/>
          <w:divBdr>
            <w:top w:val="none" w:sz="0" w:space="0" w:color="auto"/>
            <w:left w:val="none" w:sz="0" w:space="0" w:color="auto"/>
            <w:bottom w:val="dashed" w:sz="4" w:space="0" w:color="C8C3C3"/>
            <w:right w:val="none" w:sz="0" w:space="0" w:color="auto"/>
          </w:divBdr>
          <w:divsChild>
            <w:div w:id="1276909661">
              <w:marLeft w:val="0"/>
              <w:marRight w:val="0"/>
              <w:marTop w:val="0"/>
              <w:marBottom w:val="0"/>
              <w:divBdr>
                <w:top w:val="single" w:sz="4" w:space="0" w:color="817E7E"/>
                <w:left w:val="single" w:sz="4" w:space="0" w:color="817E7E"/>
                <w:bottom w:val="single" w:sz="4" w:space="0" w:color="817E7E"/>
                <w:right w:val="single" w:sz="4" w:space="0" w:color="817E7E"/>
              </w:divBdr>
            </w:div>
            <w:div w:id="786851888">
              <w:marLeft w:val="0"/>
              <w:marRight w:val="0"/>
              <w:marTop w:val="0"/>
              <w:marBottom w:val="0"/>
              <w:divBdr>
                <w:top w:val="none" w:sz="0" w:space="0" w:color="auto"/>
                <w:left w:val="none" w:sz="0" w:space="0" w:color="auto"/>
                <w:bottom w:val="none" w:sz="0" w:space="0" w:color="auto"/>
                <w:right w:val="none" w:sz="0" w:space="0" w:color="auto"/>
              </w:divBdr>
            </w:div>
          </w:divsChild>
        </w:div>
        <w:div w:id="588124048">
          <w:marLeft w:val="0"/>
          <w:marRight w:val="0"/>
          <w:marTop w:val="0"/>
          <w:marBottom w:val="313"/>
          <w:divBdr>
            <w:top w:val="none" w:sz="0" w:space="0" w:color="auto"/>
            <w:left w:val="none" w:sz="0" w:space="0" w:color="auto"/>
            <w:bottom w:val="dashed" w:sz="4" w:space="0" w:color="C8C3C3"/>
            <w:right w:val="none" w:sz="0" w:space="0" w:color="auto"/>
          </w:divBdr>
          <w:divsChild>
            <w:div w:id="1460416679">
              <w:marLeft w:val="0"/>
              <w:marRight w:val="0"/>
              <w:marTop w:val="0"/>
              <w:marBottom w:val="0"/>
              <w:divBdr>
                <w:top w:val="single" w:sz="4" w:space="0" w:color="817E7E"/>
                <w:left w:val="single" w:sz="4" w:space="0" w:color="817E7E"/>
                <w:bottom w:val="single" w:sz="4" w:space="0" w:color="817E7E"/>
                <w:right w:val="single" w:sz="4" w:space="0" w:color="817E7E"/>
              </w:divBdr>
            </w:div>
            <w:div w:id="2086142430">
              <w:marLeft w:val="0"/>
              <w:marRight w:val="0"/>
              <w:marTop w:val="0"/>
              <w:marBottom w:val="0"/>
              <w:divBdr>
                <w:top w:val="none" w:sz="0" w:space="0" w:color="auto"/>
                <w:left w:val="none" w:sz="0" w:space="0" w:color="auto"/>
                <w:bottom w:val="none" w:sz="0" w:space="0" w:color="auto"/>
                <w:right w:val="none" w:sz="0" w:space="0" w:color="auto"/>
              </w:divBdr>
            </w:div>
          </w:divsChild>
        </w:div>
        <w:div w:id="229267751">
          <w:marLeft w:val="0"/>
          <w:marRight w:val="0"/>
          <w:marTop w:val="0"/>
          <w:marBottom w:val="313"/>
          <w:divBdr>
            <w:top w:val="none" w:sz="0" w:space="0" w:color="auto"/>
            <w:left w:val="none" w:sz="0" w:space="0" w:color="auto"/>
            <w:bottom w:val="dashed" w:sz="4" w:space="0" w:color="C8C3C3"/>
            <w:right w:val="none" w:sz="0" w:space="0" w:color="auto"/>
          </w:divBdr>
          <w:divsChild>
            <w:div w:id="340547564">
              <w:marLeft w:val="0"/>
              <w:marRight w:val="0"/>
              <w:marTop w:val="0"/>
              <w:marBottom w:val="0"/>
              <w:divBdr>
                <w:top w:val="none" w:sz="0" w:space="0" w:color="auto"/>
                <w:left w:val="none" w:sz="0" w:space="0" w:color="auto"/>
                <w:bottom w:val="none" w:sz="0" w:space="0" w:color="auto"/>
                <w:right w:val="none" w:sz="0" w:space="0" w:color="auto"/>
              </w:divBdr>
            </w:div>
          </w:divsChild>
        </w:div>
        <w:div w:id="336855725">
          <w:marLeft w:val="0"/>
          <w:marRight w:val="0"/>
          <w:marTop w:val="0"/>
          <w:marBottom w:val="313"/>
          <w:divBdr>
            <w:top w:val="none" w:sz="0" w:space="0" w:color="auto"/>
            <w:left w:val="none" w:sz="0" w:space="0" w:color="auto"/>
            <w:bottom w:val="dashed" w:sz="4" w:space="0" w:color="C8C3C3"/>
            <w:right w:val="none" w:sz="0" w:space="0" w:color="auto"/>
          </w:divBdr>
          <w:divsChild>
            <w:div w:id="1444617316">
              <w:marLeft w:val="0"/>
              <w:marRight w:val="0"/>
              <w:marTop w:val="0"/>
              <w:marBottom w:val="0"/>
              <w:divBdr>
                <w:top w:val="single" w:sz="4" w:space="0" w:color="817E7E"/>
                <w:left w:val="single" w:sz="4" w:space="0" w:color="817E7E"/>
                <w:bottom w:val="single" w:sz="4" w:space="0" w:color="817E7E"/>
                <w:right w:val="single" w:sz="4" w:space="0" w:color="817E7E"/>
              </w:divBdr>
            </w:div>
            <w:div w:id="857623284">
              <w:marLeft w:val="0"/>
              <w:marRight w:val="0"/>
              <w:marTop w:val="0"/>
              <w:marBottom w:val="0"/>
              <w:divBdr>
                <w:top w:val="none" w:sz="0" w:space="0" w:color="auto"/>
                <w:left w:val="none" w:sz="0" w:space="0" w:color="auto"/>
                <w:bottom w:val="none" w:sz="0" w:space="0" w:color="auto"/>
                <w:right w:val="none" w:sz="0" w:space="0" w:color="auto"/>
              </w:divBdr>
            </w:div>
          </w:divsChild>
        </w:div>
        <w:div w:id="1494954166">
          <w:marLeft w:val="0"/>
          <w:marRight w:val="0"/>
          <w:marTop w:val="0"/>
          <w:marBottom w:val="313"/>
          <w:divBdr>
            <w:top w:val="none" w:sz="0" w:space="0" w:color="auto"/>
            <w:left w:val="none" w:sz="0" w:space="0" w:color="auto"/>
            <w:bottom w:val="dashed" w:sz="4" w:space="0" w:color="C8C3C3"/>
            <w:right w:val="none" w:sz="0" w:space="0" w:color="auto"/>
          </w:divBdr>
          <w:divsChild>
            <w:div w:id="1008798519">
              <w:marLeft w:val="0"/>
              <w:marRight w:val="0"/>
              <w:marTop w:val="0"/>
              <w:marBottom w:val="0"/>
              <w:divBdr>
                <w:top w:val="single" w:sz="4" w:space="0" w:color="817E7E"/>
                <w:left w:val="single" w:sz="4" w:space="0" w:color="817E7E"/>
                <w:bottom w:val="single" w:sz="4" w:space="0" w:color="817E7E"/>
                <w:right w:val="single" w:sz="4" w:space="0" w:color="817E7E"/>
              </w:divBdr>
            </w:div>
            <w:div w:id="1010646226">
              <w:marLeft w:val="0"/>
              <w:marRight w:val="0"/>
              <w:marTop w:val="0"/>
              <w:marBottom w:val="0"/>
              <w:divBdr>
                <w:top w:val="none" w:sz="0" w:space="0" w:color="auto"/>
                <w:left w:val="none" w:sz="0" w:space="0" w:color="auto"/>
                <w:bottom w:val="none" w:sz="0" w:space="0" w:color="auto"/>
                <w:right w:val="none" w:sz="0" w:space="0" w:color="auto"/>
              </w:divBdr>
            </w:div>
          </w:divsChild>
        </w:div>
        <w:div w:id="508715949">
          <w:marLeft w:val="0"/>
          <w:marRight w:val="0"/>
          <w:marTop w:val="0"/>
          <w:marBottom w:val="313"/>
          <w:divBdr>
            <w:top w:val="none" w:sz="0" w:space="0" w:color="auto"/>
            <w:left w:val="none" w:sz="0" w:space="0" w:color="auto"/>
            <w:bottom w:val="dashed" w:sz="4" w:space="0" w:color="C8C3C3"/>
            <w:right w:val="none" w:sz="0" w:space="0" w:color="auto"/>
          </w:divBdr>
          <w:divsChild>
            <w:div w:id="1151674626">
              <w:marLeft w:val="0"/>
              <w:marRight w:val="0"/>
              <w:marTop w:val="0"/>
              <w:marBottom w:val="0"/>
              <w:divBdr>
                <w:top w:val="single" w:sz="4" w:space="0" w:color="817E7E"/>
                <w:left w:val="single" w:sz="4" w:space="0" w:color="817E7E"/>
                <w:bottom w:val="single" w:sz="4" w:space="0" w:color="817E7E"/>
                <w:right w:val="single" w:sz="4" w:space="0" w:color="817E7E"/>
              </w:divBdr>
            </w:div>
            <w:div w:id="1425418003">
              <w:marLeft w:val="0"/>
              <w:marRight w:val="0"/>
              <w:marTop w:val="0"/>
              <w:marBottom w:val="0"/>
              <w:divBdr>
                <w:top w:val="none" w:sz="0" w:space="0" w:color="auto"/>
                <w:left w:val="none" w:sz="0" w:space="0" w:color="auto"/>
                <w:bottom w:val="none" w:sz="0" w:space="0" w:color="auto"/>
                <w:right w:val="none" w:sz="0" w:space="0" w:color="auto"/>
              </w:divBdr>
            </w:div>
          </w:divsChild>
        </w:div>
        <w:div w:id="589705293">
          <w:marLeft w:val="0"/>
          <w:marRight w:val="0"/>
          <w:marTop w:val="0"/>
          <w:marBottom w:val="313"/>
          <w:divBdr>
            <w:top w:val="none" w:sz="0" w:space="0" w:color="auto"/>
            <w:left w:val="none" w:sz="0" w:space="0" w:color="auto"/>
            <w:bottom w:val="dashed" w:sz="4" w:space="0" w:color="C8C3C3"/>
            <w:right w:val="none" w:sz="0" w:space="0" w:color="auto"/>
          </w:divBdr>
          <w:divsChild>
            <w:div w:id="50228238">
              <w:marLeft w:val="0"/>
              <w:marRight w:val="0"/>
              <w:marTop w:val="0"/>
              <w:marBottom w:val="0"/>
              <w:divBdr>
                <w:top w:val="single" w:sz="4" w:space="0" w:color="817E7E"/>
                <w:left w:val="single" w:sz="4" w:space="0" w:color="817E7E"/>
                <w:bottom w:val="single" w:sz="4" w:space="0" w:color="817E7E"/>
                <w:right w:val="single" w:sz="4" w:space="0" w:color="817E7E"/>
              </w:divBdr>
            </w:div>
            <w:div w:id="2020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474">
      <w:bodyDiv w:val="1"/>
      <w:marLeft w:val="0"/>
      <w:marRight w:val="0"/>
      <w:marTop w:val="0"/>
      <w:marBottom w:val="0"/>
      <w:divBdr>
        <w:top w:val="none" w:sz="0" w:space="0" w:color="auto"/>
        <w:left w:val="none" w:sz="0" w:space="0" w:color="auto"/>
        <w:bottom w:val="none" w:sz="0" w:space="0" w:color="auto"/>
        <w:right w:val="none" w:sz="0" w:space="0" w:color="auto"/>
      </w:divBdr>
    </w:div>
    <w:div w:id="391470697">
      <w:bodyDiv w:val="1"/>
      <w:marLeft w:val="0"/>
      <w:marRight w:val="0"/>
      <w:marTop w:val="0"/>
      <w:marBottom w:val="0"/>
      <w:divBdr>
        <w:top w:val="none" w:sz="0" w:space="0" w:color="auto"/>
        <w:left w:val="none" w:sz="0" w:space="0" w:color="auto"/>
        <w:bottom w:val="none" w:sz="0" w:space="0" w:color="auto"/>
        <w:right w:val="none" w:sz="0" w:space="0" w:color="auto"/>
      </w:divBdr>
    </w:div>
    <w:div w:id="398404958">
      <w:bodyDiv w:val="1"/>
      <w:marLeft w:val="0"/>
      <w:marRight w:val="0"/>
      <w:marTop w:val="0"/>
      <w:marBottom w:val="0"/>
      <w:divBdr>
        <w:top w:val="none" w:sz="0" w:space="0" w:color="auto"/>
        <w:left w:val="none" w:sz="0" w:space="0" w:color="auto"/>
        <w:bottom w:val="none" w:sz="0" w:space="0" w:color="auto"/>
        <w:right w:val="none" w:sz="0" w:space="0" w:color="auto"/>
      </w:divBdr>
    </w:div>
    <w:div w:id="403840067">
      <w:bodyDiv w:val="1"/>
      <w:marLeft w:val="0"/>
      <w:marRight w:val="0"/>
      <w:marTop w:val="0"/>
      <w:marBottom w:val="0"/>
      <w:divBdr>
        <w:top w:val="none" w:sz="0" w:space="0" w:color="auto"/>
        <w:left w:val="none" w:sz="0" w:space="0" w:color="auto"/>
        <w:bottom w:val="none" w:sz="0" w:space="0" w:color="auto"/>
        <w:right w:val="none" w:sz="0" w:space="0" w:color="auto"/>
      </w:divBdr>
    </w:div>
    <w:div w:id="426000113">
      <w:bodyDiv w:val="1"/>
      <w:marLeft w:val="0"/>
      <w:marRight w:val="0"/>
      <w:marTop w:val="0"/>
      <w:marBottom w:val="0"/>
      <w:divBdr>
        <w:top w:val="none" w:sz="0" w:space="0" w:color="auto"/>
        <w:left w:val="none" w:sz="0" w:space="0" w:color="auto"/>
        <w:bottom w:val="none" w:sz="0" w:space="0" w:color="auto"/>
        <w:right w:val="none" w:sz="0" w:space="0" w:color="auto"/>
      </w:divBdr>
    </w:div>
    <w:div w:id="435949316">
      <w:bodyDiv w:val="1"/>
      <w:marLeft w:val="0"/>
      <w:marRight w:val="0"/>
      <w:marTop w:val="0"/>
      <w:marBottom w:val="0"/>
      <w:divBdr>
        <w:top w:val="none" w:sz="0" w:space="0" w:color="auto"/>
        <w:left w:val="none" w:sz="0" w:space="0" w:color="auto"/>
        <w:bottom w:val="none" w:sz="0" w:space="0" w:color="auto"/>
        <w:right w:val="none" w:sz="0" w:space="0" w:color="auto"/>
      </w:divBdr>
    </w:div>
    <w:div w:id="455215921">
      <w:bodyDiv w:val="1"/>
      <w:marLeft w:val="0"/>
      <w:marRight w:val="0"/>
      <w:marTop w:val="0"/>
      <w:marBottom w:val="0"/>
      <w:divBdr>
        <w:top w:val="none" w:sz="0" w:space="0" w:color="auto"/>
        <w:left w:val="none" w:sz="0" w:space="0" w:color="auto"/>
        <w:bottom w:val="none" w:sz="0" w:space="0" w:color="auto"/>
        <w:right w:val="none" w:sz="0" w:space="0" w:color="auto"/>
      </w:divBdr>
    </w:div>
    <w:div w:id="483594241">
      <w:bodyDiv w:val="1"/>
      <w:marLeft w:val="0"/>
      <w:marRight w:val="0"/>
      <w:marTop w:val="0"/>
      <w:marBottom w:val="0"/>
      <w:divBdr>
        <w:top w:val="none" w:sz="0" w:space="0" w:color="auto"/>
        <w:left w:val="none" w:sz="0" w:space="0" w:color="auto"/>
        <w:bottom w:val="none" w:sz="0" w:space="0" w:color="auto"/>
        <w:right w:val="none" w:sz="0" w:space="0" w:color="auto"/>
      </w:divBdr>
    </w:div>
    <w:div w:id="487526647">
      <w:bodyDiv w:val="1"/>
      <w:marLeft w:val="0"/>
      <w:marRight w:val="0"/>
      <w:marTop w:val="0"/>
      <w:marBottom w:val="0"/>
      <w:divBdr>
        <w:top w:val="none" w:sz="0" w:space="0" w:color="auto"/>
        <w:left w:val="none" w:sz="0" w:space="0" w:color="auto"/>
        <w:bottom w:val="none" w:sz="0" w:space="0" w:color="auto"/>
        <w:right w:val="none" w:sz="0" w:space="0" w:color="auto"/>
      </w:divBdr>
      <w:divsChild>
        <w:div w:id="1824202081">
          <w:marLeft w:val="0"/>
          <w:marRight w:val="0"/>
          <w:marTop w:val="0"/>
          <w:marBottom w:val="0"/>
          <w:divBdr>
            <w:top w:val="none" w:sz="0" w:space="0" w:color="auto"/>
            <w:left w:val="none" w:sz="0" w:space="0" w:color="auto"/>
            <w:bottom w:val="none" w:sz="0" w:space="0" w:color="auto"/>
            <w:right w:val="none" w:sz="0" w:space="0" w:color="auto"/>
          </w:divBdr>
        </w:div>
      </w:divsChild>
    </w:div>
    <w:div w:id="491339786">
      <w:bodyDiv w:val="1"/>
      <w:marLeft w:val="0"/>
      <w:marRight w:val="0"/>
      <w:marTop w:val="0"/>
      <w:marBottom w:val="0"/>
      <w:divBdr>
        <w:top w:val="none" w:sz="0" w:space="0" w:color="auto"/>
        <w:left w:val="none" w:sz="0" w:space="0" w:color="auto"/>
        <w:bottom w:val="none" w:sz="0" w:space="0" w:color="auto"/>
        <w:right w:val="none" w:sz="0" w:space="0" w:color="auto"/>
      </w:divBdr>
    </w:div>
    <w:div w:id="501284939">
      <w:bodyDiv w:val="1"/>
      <w:marLeft w:val="0"/>
      <w:marRight w:val="0"/>
      <w:marTop w:val="0"/>
      <w:marBottom w:val="0"/>
      <w:divBdr>
        <w:top w:val="none" w:sz="0" w:space="0" w:color="auto"/>
        <w:left w:val="none" w:sz="0" w:space="0" w:color="auto"/>
        <w:bottom w:val="none" w:sz="0" w:space="0" w:color="auto"/>
        <w:right w:val="none" w:sz="0" w:space="0" w:color="auto"/>
      </w:divBdr>
    </w:div>
    <w:div w:id="510099419">
      <w:bodyDiv w:val="1"/>
      <w:marLeft w:val="0"/>
      <w:marRight w:val="0"/>
      <w:marTop w:val="0"/>
      <w:marBottom w:val="0"/>
      <w:divBdr>
        <w:top w:val="none" w:sz="0" w:space="0" w:color="auto"/>
        <w:left w:val="none" w:sz="0" w:space="0" w:color="auto"/>
        <w:bottom w:val="none" w:sz="0" w:space="0" w:color="auto"/>
        <w:right w:val="none" w:sz="0" w:space="0" w:color="auto"/>
      </w:divBdr>
    </w:div>
    <w:div w:id="518356695">
      <w:bodyDiv w:val="1"/>
      <w:marLeft w:val="0"/>
      <w:marRight w:val="0"/>
      <w:marTop w:val="0"/>
      <w:marBottom w:val="0"/>
      <w:divBdr>
        <w:top w:val="none" w:sz="0" w:space="0" w:color="auto"/>
        <w:left w:val="none" w:sz="0" w:space="0" w:color="auto"/>
        <w:bottom w:val="none" w:sz="0" w:space="0" w:color="auto"/>
        <w:right w:val="none" w:sz="0" w:space="0" w:color="auto"/>
      </w:divBdr>
    </w:div>
    <w:div w:id="545798539">
      <w:bodyDiv w:val="1"/>
      <w:marLeft w:val="0"/>
      <w:marRight w:val="0"/>
      <w:marTop w:val="0"/>
      <w:marBottom w:val="0"/>
      <w:divBdr>
        <w:top w:val="none" w:sz="0" w:space="0" w:color="auto"/>
        <w:left w:val="none" w:sz="0" w:space="0" w:color="auto"/>
        <w:bottom w:val="none" w:sz="0" w:space="0" w:color="auto"/>
        <w:right w:val="none" w:sz="0" w:space="0" w:color="auto"/>
      </w:divBdr>
      <w:divsChild>
        <w:div w:id="1182281612">
          <w:marLeft w:val="0"/>
          <w:marRight w:val="0"/>
          <w:marTop w:val="0"/>
          <w:marBottom w:val="0"/>
          <w:divBdr>
            <w:top w:val="none" w:sz="0" w:space="0" w:color="auto"/>
            <w:left w:val="none" w:sz="0" w:space="0" w:color="auto"/>
            <w:bottom w:val="none" w:sz="0" w:space="0" w:color="auto"/>
            <w:right w:val="none" w:sz="0" w:space="0" w:color="auto"/>
          </w:divBdr>
          <w:divsChild>
            <w:div w:id="1326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6192">
      <w:bodyDiv w:val="1"/>
      <w:marLeft w:val="0"/>
      <w:marRight w:val="0"/>
      <w:marTop w:val="0"/>
      <w:marBottom w:val="0"/>
      <w:divBdr>
        <w:top w:val="none" w:sz="0" w:space="0" w:color="auto"/>
        <w:left w:val="none" w:sz="0" w:space="0" w:color="auto"/>
        <w:bottom w:val="none" w:sz="0" w:space="0" w:color="auto"/>
        <w:right w:val="none" w:sz="0" w:space="0" w:color="auto"/>
      </w:divBdr>
    </w:div>
    <w:div w:id="580675056">
      <w:bodyDiv w:val="1"/>
      <w:marLeft w:val="0"/>
      <w:marRight w:val="0"/>
      <w:marTop w:val="0"/>
      <w:marBottom w:val="0"/>
      <w:divBdr>
        <w:top w:val="none" w:sz="0" w:space="0" w:color="auto"/>
        <w:left w:val="none" w:sz="0" w:space="0" w:color="auto"/>
        <w:bottom w:val="none" w:sz="0" w:space="0" w:color="auto"/>
        <w:right w:val="none" w:sz="0" w:space="0" w:color="auto"/>
      </w:divBdr>
      <w:divsChild>
        <w:div w:id="1312714852">
          <w:marLeft w:val="0"/>
          <w:marRight w:val="0"/>
          <w:marTop w:val="48"/>
          <w:marBottom w:val="48"/>
          <w:divBdr>
            <w:top w:val="none" w:sz="0" w:space="0" w:color="auto"/>
            <w:left w:val="none" w:sz="0" w:space="0" w:color="auto"/>
            <w:bottom w:val="none" w:sz="0" w:space="0" w:color="auto"/>
            <w:right w:val="none" w:sz="0" w:space="0" w:color="auto"/>
          </w:divBdr>
        </w:div>
        <w:div w:id="1502768473">
          <w:marLeft w:val="0"/>
          <w:marRight w:val="0"/>
          <w:marTop w:val="48"/>
          <w:marBottom w:val="48"/>
          <w:divBdr>
            <w:top w:val="none" w:sz="0" w:space="0" w:color="auto"/>
            <w:left w:val="none" w:sz="0" w:space="0" w:color="auto"/>
            <w:bottom w:val="none" w:sz="0" w:space="0" w:color="auto"/>
            <w:right w:val="none" w:sz="0" w:space="0" w:color="auto"/>
          </w:divBdr>
        </w:div>
      </w:divsChild>
    </w:div>
    <w:div w:id="620957426">
      <w:bodyDiv w:val="1"/>
      <w:marLeft w:val="0"/>
      <w:marRight w:val="0"/>
      <w:marTop w:val="0"/>
      <w:marBottom w:val="0"/>
      <w:divBdr>
        <w:top w:val="none" w:sz="0" w:space="0" w:color="auto"/>
        <w:left w:val="none" w:sz="0" w:space="0" w:color="auto"/>
        <w:bottom w:val="none" w:sz="0" w:space="0" w:color="auto"/>
        <w:right w:val="none" w:sz="0" w:space="0" w:color="auto"/>
      </w:divBdr>
    </w:div>
    <w:div w:id="653532571">
      <w:bodyDiv w:val="1"/>
      <w:marLeft w:val="0"/>
      <w:marRight w:val="0"/>
      <w:marTop w:val="0"/>
      <w:marBottom w:val="0"/>
      <w:divBdr>
        <w:top w:val="none" w:sz="0" w:space="0" w:color="auto"/>
        <w:left w:val="none" w:sz="0" w:space="0" w:color="auto"/>
        <w:bottom w:val="none" w:sz="0" w:space="0" w:color="auto"/>
        <w:right w:val="none" w:sz="0" w:space="0" w:color="auto"/>
      </w:divBdr>
    </w:div>
    <w:div w:id="656375059">
      <w:bodyDiv w:val="1"/>
      <w:marLeft w:val="0"/>
      <w:marRight w:val="0"/>
      <w:marTop w:val="0"/>
      <w:marBottom w:val="0"/>
      <w:divBdr>
        <w:top w:val="none" w:sz="0" w:space="0" w:color="auto"/>
        <w:left w:val="none" w:sz="0" w:space="0" w:color="auto"/>
        <w:bottom w:val="none" w:sz="0" w:space="0" w:color="auto"/>
        <w:right w:val="none" w:sz="0" w:space="0" w:color="auto"/>
      </w:divBdr>
      <w:divsChild>
        <w:div w:id="163787140">
          <w:marLeft w:val="0"/>
          <w:marRight w:val="0"/>
          <w:marTop w:val="0"/>
          <w:marBottom w:val="0"/>
          <w:divBdr>
            <w:top w:val="single" w:sz="4" w:space="4" w:color="AAAAAA"/>
            <w:left w:val="single" w:sz="4" w:space="4" w:color="AAAAAA"/>
            <w:bottom w:val="single" w:sz="4" w:space="4" w:color="AAAAAA"/>
            <w:right w:val="single" w:sz="4" w:space="4" w:color="AAAAAA"/>
          </w:divBdr>
        </w:div>
      </w:divsChild>
    </w:div>
    <w:div w:id="687877873">
      <w:bodyDiv w:val="1"/>
      <w:marLeft w:val="0"/>
      <w:marRight w:val="0"/>
      <w:marTop w:val="0"/>
      <w:marBottom w:val="0"/>
      <w:divBdr>
        <w:top w:val="none" w:sz="0" w:space="0" w:color="auto"/>
        <w:left w:val="none" w:sz="0" w:space="0" w:color="auto"/>
        <w:bottom w:val="none" w:sz="0" w:space="0" w:color="auto"/>
        <w:right w:val="none" w:sz="0" w:space="0" w:color="auto"/>
      </w:divBdr>
    </w:div>
    <w:div w:id="693729802">
      <w:bodyDiv w:val="1"/>
      <w:marLeft w:val="0"/>
      <w:marRight w:val="0"/>
      <w:marTop w:val="0"/>
      <w:marBottom w:val="0"/>
      <w:divBdr>
        <w:top w:val="none" w:sz="0" w:space="0" w:color="auto"/>
        <w:left w:val="none" w:sz="0" w:space="0" w:color="auto"/>
        <w:bottom w:val="none" w:sz="0" w:space="0" w:color="auto"/>
        <w:right w:val="none" w:sz="0" w:space="0" w:color="auto"/>
      </w:divBdr>
    </w:div>
    <w:div w:id="695544808">
      <w:bodyDiv w:val="1"/>
      <w:marLeft w:val="0"/>
      <w:marRight w:val="0"/>
      <w:marTop w:val="0"/>
      <w:marBottom w:val="0"/>
      <w:divBdr>
        <w:top w:val="none" w:sz="0" w:space="0" w:color="auto"/>
        <w:left w:val="none" w:sz="0" w:space="0" w:color="auto"/>
        <w:bottom w:val="none" w:sz="0" w:space="0" w:color="auto"/>
        <w:right w:val="none" w:sz="0" w:space="0" w:color="auto"/>
      </w:divBdr>
    </w:div>
    <w:div w:id="697511802">
      <w:bodyDiv w:val="1"/>
      <w:marLeft w:val="0"/>
      <w:marRight w:val="0"/>
      <w:marTop w:val="0"/>
      <w:marBottom w:val="0"/>
      <w:divBdr>
        <w:top w:val="none" w:sz="0" w:space="0" w:color="auto"/>
        <w:left w:val="none" w:sz="0" w:space="0" w:color="auto"/>
        <w:bottom w:val="none" w:sz="0" w:space="0" w:color="auto"/>
        <w:right w:val="none" w:sz="0" w:space="0" w:color="auto"/>
      </w:divBdr>
      <w:divsChild>
        <w:div w:id="401298826">
          <w:marLeft w:val="0"/>
          <w:marRight w:val="0"/>
          <w:marTop w:val="0"/>
          <w:marBottom w:val="0"/>
          <w:divBdr>
            <w:top w:val="none" w:sz="0" w:space="0" w:color="auto"/>
            <w:left w:val="none" w:sz="0" w:space="0" w:color="auto"/>
            <w:bottom w:val="none" w:sz="0" w:space="0" w:color="auto"/>
            <w:right w:val="none" w:sz="0" w:space="0" w:color="auto"/>
          </w:divBdr>
          <w:divsChild>
            <w:div w:id="17521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545">
      <w:bodyDiv w:val="1"/>
      <w:marLeft w:val="0"/>
      <w:marRight w:val="0"/>
      <w:marTop w:val="0"/>
      <w:marBottom w:val="0"/>
      <w:divBdr>
        <w:top w:val="none" w:sz="0" w:space="0" w:color="auto"/>
        <w:left w:val="none" w:sz="0" w:space="0" w:color="auto"/>
        <w:bottom w:val="none" w:sz="0" w:space="0" w:color="auto"/>
        <w:right w:val="none" w:sz="0" w:space="0" w:color="auto"/>
      </w:divBdr>
    </w:div>
    <w:div w:id="725883310">
      <w:bodyDiv w:val="1"/>
      <w:marLeft w:val="0"/>
      <w:marRight w:val="0"/>
      <w:marTop w:val="0"/>
      <w:marBottom w:val="0"/>
      <w:divBdr>
        <w:top w:val="none" w:sz="0" w:space="0" w:color="auto"/>
        <w:left w:val="none" w:sz="0" w:space="0" w:color="auto"/>
        <w:bottom w:val="none" w:sz="0" w:space="0" w:color="auto"/>
        <w:right w:val="none" w:sz="0" w:space="0" w:color="auto"/>
      </w:divBdr>
      <w:divsChild>
        <w:div w:id="1453328129">
          <w:marLeft w:val="0"/>
          <w:marRight w:val="0"/>
          <w:marTop w:val="0"/>
          <w:marBottom w:val="0"/>
          <w:divBdr>
            <w:top w:val="none" w:sz="0" w:space="0" w:color="auto"/>
            <w:left w:val="none" w:sz="0" w:space="0" w:color="auto"/>
            <w:bottom w:val="none" w:sz="0" w:space="0" w:color="auto"/>
            <w:right w:val="none" w:sz="0" w:space="0" w:color="auto"/>
          </w:divBdr>
          <w:divsChild>
            <w:div w:id="7150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1865">
      <w:bodyDiv w:val="1"/>
      <w:marLeft w:val="0"/>
      <w:marRight w:val="0"/>
      <w:marTop w:val="0"/>
      <w:marBottom w:val="0"/>
      <w:divBdr>
        <w:top w:val="none" w:sz="0" w:space="0" w:color="auto"/>
        <w:left w:val="none" w:sz="0" w:space="0" w:color="auto"/>
        <w:bottom w:val="none" w:sz="0" w:space="0" w:color="auto"/>
        <w:right w:val="none" w:sz="0" w:space="0" w:color="auto"/>
      </w:divBdr>
    </w:div>
    <w:div w:id="730924256">
      <w:bodyDiv w:val="1"/>
      <w:marLeft w:val="0"/>
      <w:marRight w:val="0"/>
      <w:marTop w:val="0"/>
      <w:marBottom w:val="0"/>
      <w:divBdr>
        <w:top w:val="none" w:sz="0" w:space="0" w:color="auto"/>
        <w:left w:val="none" w:sz="0" w:space="0" w:color="auto"/>
        <w:bottom w:val="none" w:sz="0" w:space="0" w:color="auto"/>
        <w:right w:val="none" w:sz="0" w:space="0" w:color="auto"/>
      </w:divBdr>
    </w:div>
    <w:div w:id="731972401">
      <w:bodyDiv w:val="1"/>
      <w:marLeft w:val="0"/>
      <w:marRight w:val="0"/>
      <w:marTop w:val="0"/>
      <w:marBottom w:val="0"/>
      <w:divBdr>
        <w:top w:val="none" w:sz="0" w:space="0" w:color="auto"/>
        <w:left w:val="none" w:sz="0" w:space="0" w:color="auto"/>
        <w:bottom w:val="none" w:sz="0" w:space="0" w:color="auto"/>
        <w:right w:val="none" w:sz="0" w:space="0" w:color="auto"/>
      </w:divBdr>
    </w:div>
    <w:div w:id="748506300">
      <w:bodyDiv w:val="1"/>
      <w:marLeft w:val="0"/>
      <w:marRight w:val="0"/>
      <w:marTop w:val="0"/>
      <w:marBottom w:val="0"/>
      <w:divBdr>
        <w:top w:val="none" w:sz="0" w:space="0" w:color="auto"/>
        <w:left w:val="none" w:sz="0" w:space="0" w:color="auto"/>
        <w:bottom w:val="none" w:sz="0" w:space="0" w:color="auto"/>
        <w:right w:val="none" w:sz="0" w:space="0" w:color="auto"/>
      </w:divBdr>
    </w:div>
    <w:div w:id="748579940">
      <w:bodyDiv w:val="1"/>
      <w:marLeft w:val="0"/>
      <w:marRight w:val="0"/>
      <w:marTop w:val="0"/>
      <w:marBottom w:val="0"/>
      <w:divBdr>
        <w:top w:val="none" w:sz="0" w:space="0" w:color="auto"/>
        <w:left w:val="none" w:sz="0" w:space="0" w:color="auto"/>
        <w:bottom w:val="none" w:sz="0" w:space="0" w:color="auto"/>
        <w:right w:val="none" w:sz="0" w:space="0" w:color="auto"/>
      </w:divBdr>
    </w:div>
    <w:div w:id="748649142">
      <w:bodyDiv w:val="1"/>
      <w:marLeft w:val="0"/>
      <w:marRight w:val="0"/>
      <w:marTop w:val="0"/>
      <w:marBottom w:val="0"/>
      <w:divBdr>
        <w:top w:val="none" w:sz="0" w:space="0" w:color="auto"/>
        <w:left w:val="none" w:sz="0" w:space="0" w:color="auto"/>
        <w:bottom w:val="none" w:sz="0" w:space="0" w:color="auto"/>
        <w:right w:val="none" w:sz="0" w:space="0" w:color="auto"/>
      </w:divBdr>
      <w:divsChild>
        <w:div w:id="2122872437">
          <w:marLeft w:val="0"/>
          <w:marRight w:val="0"/>
          <w:marTop w:val="0"/>
          <w:marBottom w:val="0"/>
          <w:divBdr>
            <w:top w:val="none" w:sz="0" w:space="0" w:color="auto"/>
            <w:left w:val="none" w:sz="0" w:space="0" w:color="auto"/>
            <w:bottom w:val="none" w:sz="0" w:space="0" w:color="auto"/>
            <w:right w:val="none" w:sz="0" w:space="0" w:color="auto"/>
          </w:divBdr>
        </w:div>
        <w:div w:id="546913398">
          <w:marLeft w:val="0"/>
          <w:marRight w:val="0"/>
          <w:marTop w:val="0"/>
          <w:marBottom w:val="0"/>
          <w:divBdr>
            <w:top w:val="none" w:sz="0" w:space="0" w:color="auto"/>
            <w:left w:val="none" w:sz="0" w:space="0" w:color="auto"/>
            <w:bottom w:val="none" w:sz="0" w:space="0" w:color="auto"/>
            <w:right w:val="none" w:sz="0" w:space="0" w:color="auto"/>
          </w:divBdr>
        </w:div>
        <w:div w:id="37164738">
          <w:marLeft w:val="0"/>
          <w:marRight w:val="0"/>
          <w:marTop w:val="0"/>
          <w:marBottom w:val="0"/>
          <w:divBdr>
            <w:top w:val="none" w:sz="0" w:space="0" w:color="auto"/>
            <w:left w:val="none" w:sz="0" w:space="0" w:color="auto"/>
            <w:bottom w:val="none" w:sz="0" w:space="0" w:color="auto"/>
            <w:right w:val="none" w:sz="0" w:space="0" w:color="auto"/>
          </w:divBdr>
        </w:div>
        <w:div w:id="563299410">
          <w:marLeft w:val="0"/>
          <w:marRight w:val="0"/>
          <w:marTop w:val="0"/>
          <w:marBottom w:val="0"/>
          <w:divBdr>
            <w:top w:val="none" w:sz="0" w:space="0" w:color="auto"/>
            <w:left w:val="none" w:sz="0" w:space="0" w:color="auto"/>
            <w:bottom w:val="none" w:sz="0" w:space="0" w:color="auto"/>
            <w:right w:val="none" w:sz="0" w:space="0" w:color="auto"/>
          </w:divBdr>
        </w:div>
        <w:div w:id="420027867">
          <w:marLeft w:val="0"/>
          <w:marRight w:val="0"/>
          <w:marTop w:val="0"/>
          <w:marBottom w:val="0"/>
          <w:divBdr>
            <w:top w:val="none" w:sz="0" w:space="0" w:color="auto"/>
            <w:left w:val="none" w:sz="0" w:space="0" w:color="auto"/>
            <w:bottom w:val="none" w:sz="0" w:space="0" w:color="auto"/>
            <w:right w:val="none" w:sz="0" w:space="0" w:color="auto"/>
          </w:divBdr>
        </w:div>
        <w:div w:id="1580024305">
          <w:marLeft w:val="0"/>
          <w:marRight w:val="0"/>
          <w:marTop w:val="0"/>
          <w:marBottom w:val="0"/>
          <w:divBdr>
            <w:top w:val="none" w:sz="0" w:space="0" w:color="auto"/>
            <w:left w:val="none" w:sz="0" w:space="0" w:color="auto"/>
            <w:bottom w:val="none" w:sz="0" w:space="0" w:color="auto"/>
            <w:right w:val="none" w:sz="0" w:space="0" w:color="auto"/>
          </w:divBdr>
        </w:div>
        <w:div w:id="1188298954">
          <w:marLeft w:val="0"/>
          <w:marRight w:val="0"/>
          <w:marTop w:val="0"/>
          <w:marBottom w:val="0"/>
          <w:divBdr>
            <w:top w:val="none" w:sz="0" w:space="0" w:color="auto"/>
            <w:left w:val="none" w:sz="0" w:space="0" w:color="auto"/>
            <w:bottom w:val="none" w:sz="0" w:space="0" w:color="auto"/>
            <w:right w:val="none" w:sz="0" w:space="0" w:color="auto"/>
          </w:divBdr>
        </w:div>
        <w:div w:id="1325090501">
          <w:marLeft w:val="0"/>
          <w:marRight w:val="0"/>
          <w:marTop w:val="0"/>
          <w:marBottom w:val="0"/>
          <w:divBdr>
            <w:top w:val="none" w:sz="0" w:space="0" w:color="auto"/>
            <w:left w:val="none" w:sz="0" w:space="0" w:color="auto"/>
            <w:bottom w:val="none" w:sz="0" w:space="0" w:color="auto"/>
            <w:right w:val="none" w:sz="0" w:space="0" w:color="auto"/>
          </w:divBdr>
        </w:div>
        <w:div w:id="287905454">
          <w:marLeft w:val="0"/>
          <w:marRight w:val="0"/>
          <w:marTop w:val="0"/>
          <w:marBottom w:val="0"/>
          <w:divBdr>
            <w:top w:val="none" w:sz="0" w:space="0" w:color="auto"/>
            <w:left w:val="none" w:sz="0" w:space="0" w:color="auto"/>
            <w:bottom w:val="none" w:sz="0" w:space="0" w:color="auto"/>
            <w:right w:val="none" w:sz="0" w:space="0" w:color="auto"/>
          </w:divBdr>
        </w:div>
        <w:div w:id="734357977">
          <w:marLeft w:val="0"/>
          <w:marRight w:val="0"/>
          <w:marTop w:val="0"/>
          <w:marBottom w:val="0"/>
          <w:divBdr>
            <w:top w:val="none" w:sz="0" w:space="0" w:color="auto"/>
            <w:left w:val="none" w:sz="0" w:space="0" w:color="auto"/>
            <w:bottom w:val="none" w:sz="0" w:space="0" w:color="auto"/>
            <w:right w:val="none" w:sz="0" w:space="0" w:color="auto"/>
          </w:divBdr>
        </w:div>
        <w:div w:id="1678997224">
          <w:marLeft w:val="0"/>
          <w:marRight w:val="0"/>
          <w:marTop w:val="0"/>
          <w:marBottom w:val="0"/>
          <w:divBdr>
            <w:top w:val="none" w:sz="0" w:space="0" w:color="auto"/>
            <w:left w:val="none" w:sz="0" w:space="0" w:color="auto"/>
            <w:bottom w:val="none" w:sz="0" w:space="0" w:color="auto"/>
            <w:right w:val="none" w:sz="0" w:space="0" w:color="auto"/>
          </w:divBdr>
        </w:div>
        <w:div w:id="1545559243">
          <w:marLeft w:val="0"/>
          <w:marRight w:val="0"/>
          <w:marTop w:val="0"/>
          <w:marBottom w:val="0"/>
          <w:divBdr>
            <w:top w:val="none" w:sz="0" w:space="0" w:color="auto"/>
            <w:left w:val="none" w:sz="0" w:space="0" w:color="auto"/>
            <w:bottom w:val="none" w:sz="0" w:space="0" w:color="auto"/>
            <w:right w:val="none" w:sz="0" w:space="0" w:color="auto"/>
          </w:divBdr>
        </w:div>
        <w:div w:id="2094625327">
          <w:marLeft w:val="0"/>
          <w:marRight w:val="0"/>
          <w:marTop w:val="0"/>
          <w:marBottom w:val="0"/>
          <w:divBdr>
            <w:top w:val="none" w:sz="0" w:space="0" w:color="auto"/>
            <w:left w:val="none" w:sz="0" w:space="0" w:color="auto"/>
            <w:bottom w:val="none" w:sz="0" w:space="0" w:color="auto"/>
            <w:right w:val="none" w:sz="0" w:space="0" w:color="auto"/>
          </w:divBdr>
        </w:div>
        <w:div w:id="327828041">
          <w:marLeft w:val="0"/>
          <w:marRight w:val="0"/>
          <w:marTop w:val="0"/>
          <w:marBottom w:val="0"/>
          <w:divBdr>
            <w:top w:val="none" w:sz="0" w:space="0" w:color="auto"/>
            <w:left w:val="none" w:sz="0" w:space="0" w:color="auto"/>
            <w:bottom w:val="none" w:sz="0" w:space="0" w:color="auto"/>
            <w:right w:val="none" w:sz="0" w:space="0" w:color="auto"/>
          </w:divBdr>
        </w:div>
        <w:div w:id="1937706301">
          <w:marLeft w:val="0"/>
          <w:marRight w:val="0"/>
          <w:marTop w:val="0"/>
          <w:marBottom w:val="0"/>
          <w:divBdr>
            <w:top w:val="none" w:sz="0" w:space="0" w:color="auto"/>
            <w:left w:val="none" w:sz="0" w:space="0" w:color="auto"/>
            <w:bottom w:val="none" w:sz="0" w:space="0" w:color="auto"/>
            <w:right w:val="none" w:sz="0" w:space="0" w:color="auto"/>
          </w:divBdr>
        </w:div>
        <w:div w:id="1753699892">
          <w:marLeft w:val="0"/>
          <w:marRight w:val="0"/>
          <w:marTop w:val="0"/>
          <w:marBottom w:val="0"/>
          <w:divBdr>
            <w:top w:val="none" w:sz="0" w:space="0" w:color="auto"/>
            <w:left w:val="none" w:sz="0" w:space="0" w:color="auto"/>
            <w:bottom w:val="none" w:sz="0" w:space="0" w:color="auto"/>
            <w:right w:val="none" w:sz="0" w:space="0" w:color="auto"/>
          </w:divBdr>
        </w:div>
        <w:div w:id="576986110">
          <w:marLeft w:val="0"/>
          <w:marRight w:val="0"/>
          <w:marTop w:val="0"/>
          <w:marBottom w:val="0"/>
          <w:divBdr>
            <w:top w:val="none" w:sz="0" w:space="0" w:color="auto"/>
            <w:left w:val="none" w:sz="0" w:space="0" w:color="auto"/>
            <w:bottom w:val="none" w:sz="0" w:space="0" w:color="auto"/>
            <w:right w:val="none" w:sz="0" w:space="0" w:color="auto"/>
          </w:divBdr>
        </w:div>
        <w:div w:id="1837114129">
          <w:marLeft w:val="0"/>
          <w:marRight w:val="0"/>
          <w:marTop w:val="0"/>
          <w:marBottom w:val="0"/>
          <w:divBdr>
            <w:top w:val="none" w:sz="0" w:space="0" w:color="auto"/>
            <w:left w:val="none" w:sz="0" w:space="0" w:color="auto"/>
            <w:bottom w:val="none" w:sz="0" w:space="0" w:color="auto"/>
            <w:right w:val="none" w:sz="0" w:space="0" w:color="auto"/>
          </w:divBdr>
        </w:div>
        <w:div w:id="1357460567">
          <w:marLeft w:val="0"/>
          <w:marRight w:val="0"/>
          <w:marTop w:val="0"/>
          <w:marBottom w:val="0"/>
          <w:divBdr>
            <w:top w:val="none" w:sz="0" w:space="0" w:color="auto"/>
            <w:left w:val="none" w:sz="0" w:space="0" w:color="auto"/>
            <w:bottom w:val="none" w:sz="0" w:space="0" w:color="auto"/>
            <w:right w:val="none" w:sz="0" w:space="0" w:color="auto"/>
          </w:divBdr>
        </w:div>
        <w:div w:id="243148702">
          <w:marLeft w:val="0"/>
          <w:marRight w:val="0"/>
          <w:marTop w:val="0"/>
          <w:marBottom w:val="0"/>
          <w:divBdr>
            <w:top w:val="none" w:sz="0" w:space="0" w:color="auto"/>
            <w:left w:val="none" w:sz="0" w:space="0" w:color="auto"/>
            <w:bottom w:val="none" w:sz="0" w:space="0" w:color="auto"/>
            <w:right w:val="none" w:sz="0" w:space="0" w:color="auto"/>
          </w:divBdr>
        </w:div>
        <w:div w:id="1801990518">
          <w:marLeft w:val="0"/>
          <w:marRight w:val="0"/>
          <w:marTop w:val="0"/>
          <w:marBottom w:val="0"/>
          <w:divBdr>
            <w:top w:val="none" w:sz="0" w:space="0" w:color="auto"/>
            <w:left w:val="none" w:sz="0" w:space="0" w:color="auto"/>
            <w:bottom w:val="none" w:sz="0" w:space="0" w:color="auto"/>
            <w:right w:val="none" w:sz="0" w:space="0" w:color="auto"/>
          </w:divBdr>
        </w:div>
        <w:div w:id="13967084">
          <w:marLeft w:val="0"/>
          <w:marRight w:val="0"/>
          <w:marTop w:val="0"/>
          <w:marBottom w:val="0"/>
          <w:divBdr>
            <w:top w:val="none" w:sz="0" w:space="0" w:color="auto"/>
            <w:left w:val="none" w:sz="0" w:space="0" w:color="auto"/>
            <w:bottom w:val="none" w:sz="0" w:space="0" w:color="auto"/>
            <w:right w:val="none" w:sz="0" w:space="0" w:color="auto"/>
          </w:divBdr>
        </w:div>
        <w:div w:id="1132291597">
          <w:marLeft w:val="0"/>
          <w:marRight w:val="0"/>
          <w:marTop w:val="0"/>
          <w:marBottom w:val="0"/>
          <w:divBdr>
            <w:top w:val="none" w:sz="0" w:space="0" w:color="auto"/>
            <w:left w:val="none" w:sz="0" w:space="0" w:color="auto"/>
            <w:bottom w:val="none" w:sz="0" w:space="0" w:color="auto"/>
            <w:right w:val="none" w:sz="0" w:space="0" w:color="auto"/>
          </w:divBdr>
        </w:div>
        <w:div w:id="541285520">
          <w:marLeft w:val="0"/>
          <w:marRight w:val="0"/>
          <w:marTop w:val="0"/>
          <w:marBottom w:val="0"/>
          <w:divBdr>
            <w:top w:val="none" w:sz="0" w:space="0" w:color="auto"/>
            <w:left w:val="none" w:sz="0" w:space="0" w:color="auto"/>
            <w:bottom w:val="none" w:sz="0" w:space="0" w:color="auto"/>
            <w:right w:val="none" w:sz="0" w:space="0" w:color="auto"/>
          </w:divBdr>
        </w:div>
        <w:div w:id="797996580">
          <w:marLeft w:val="0"/>
          <w:marRight w:val="0"/>
          <w:marTop w:val="0"/>
          <w:marBottom w:val="0"/>
          <w:divBdr>
            <w:top w:val="none" w:sz="0" w:space="0" w:color="auto"/>
            <w:left w:val="none" w:sz="0" w:space="0" w:color="auto"/>
            <w:bottom w:val="none" w:sz="0" w:space="0" w:color="auto"/>
            <w:right w:val="none" w:sz="0" w:space="0" w:color="auto"/>
          </w:divBdr>
        </w:div>
        <w:div w:id="1602687473">
          <w:marLeft w:val="0"/>
          <w:marRight w:val="0"/>
          <w:marTop w:val="0"/>
          <w:marBottom w:val="0"/>
          <w:divBdr>
            <w:top w:val="none" w:sz="0" w:space="0" w:color="auto"/>
            <w:left w:val="none" w:sz="0" w:space="0" w:color="auto"/>
            <w:bottom w:val="none" w:sz="0" w:space="0" w:color="auto"/>
            <w:right w:val="none" w:sz="0" w:space="0" w:color="auto"/>
          </w:divBdr>
        </w:div>
        <w:div w:id="1559436090">
          <w:marLeft w:val="0"/>
          <w:marRight w:val="0"/>
          <w:marTop w:val="0"/>
          <w:marBottom w:val="0"/>
          <w:divBdr>
            <w:top w:val="none" w:sz="0" w:space="0" w:color="auto"/>
            <w:left w:val="none" w:sz="0" w:space="0" w:color="auto"/>
            <w:bottom w:val="none" w:sz="0" w:space="0" w:color="auto"/>
            <w:right w:val="none" w:sz="0" w:space="0" w:color="auto"/>
          </w:divBdr>
        </w:div>
        <w:div w:id="411513518">
          <w:marLeft w:val="0"/>
          <w:marRight w:val="0"/>
          <w:marTop w:val="0"/>
          <w:marBottom w:val="0"/>
          <w:divBdr>
            <w:top w:val="none" w:sz="0" w:space="0" w:color="auto"/>
            <w:left w:val="none" w:sz="0" w:space="0" w:color="auto"/>
            <w:bottom w:val="none" w:sz="0" w:space="0" w:color="auto"/>
            <w:right w:val="none" w:sz="0" w:space="0" w:color="auto"/>
          </w:divBdr>
        </w:div>
        <w:div w:id="1418134688">
          <w:marLeft w:val="0"/>
          <w:marRight w:val="0"/>
          <w:marTop w:val="0"/>
          <w:marBottom w:val="0"/>
          <w:divBdr>
            <w:top w:val="none" w:sz="0" w:space="0" w:color="auto"/>
            <w:left w:val="none" w:sz="0" w:space="0" w:color="auto"/>
            <w:bottom w:val="none" w:sz="0" w:space="0" w:color="auto"/>
            <w:right w:val="none" w:sz="0" w:space="0" w:color="auto"/>
          </w:divBdr>
        </w:div>
        <w:div w:id="1899709606">
          <w:marLeft w:val="0"/>
          <w:marRight w:val="0"/>
          <w:marTop w:val="0"/>
          <w:marBottom w:val="0"/>
          <w:divBdr>
            <w:top w:val="none" w:sz="0" w:space="0" w:color="auto"/>
            <w:left w:val="none" w:sz="0" w:space="0" w:color="auto"/>
            <w:bottom w:val="none" w:sz="0" w:space="0" w:color="auto"/>
            <w:right w:val="none" w:sz="0" w:space="0" w:color="auto"/>
          </w:divBdr>
        </w:div>
        <w:div w:id="940800977">
          <w:marLeft w:val="0"/>
          <w:marRight w:val="0"/>
          <w:marTop w:val="0"/>
          <w:marBottom w:val="0"/>
          <w:divBdr>
            <w:top w:val="none" w:sz="0" w:space="0" w:color="auto"/>
            <w:left w:val="none" w:sz="0" w:space="0" w:color="auto"/>
            <w:bottom w:val="none" w:sz="0" w:space="0" w:color="auto"/>
            <w:right w:val="none" w:sz="0" w:space="0" w:color="auto"/>
          </w:divBdr>
        </w:div>
        <w:div w:id="493761838">
          <w:marLeft w:val="0"/>
          <w:marRight w:val="0"/>
          <w:marTop w:val="0"/>
          <w:marBottom w:val="0"/>
          <w:divBdr>
            <w:top w:val="none" w:sz="0" w:space="0" w:color="auto"/>
            <w:left w:val="none" w:sz="0" w:space="0" w:color="auto"/>
            <w:bottom w:val="none" w:sz="0" w:space="0" w:color="auto"/>
            <w:right w:val="none" w:sz="0" w:space="0" w:color="auto"/>
          </w:divBdr>
        </w:div>
        <w:div w:id="1305622219">
          <w:marLeft w:val="0"/>
          <w:marRight w:val="0"/>
          <w:marTop w:val="0"/>
          <w:marBottom w:val="0"/>
          <w:divBdr>
            <w:top w:val="none" w:sz="0" w:space="0" w:color="auto"/>
            <w:left w:val="none" w:sz="0" w:space="0" w:color="auto"/>
            <w:bottom w:val="none" w:sz="0" w:space="0" w:color="auto"/>
            <w:right w:val="none" w:sz="0" w:space="0" w:color="auto"/>
          </w:divBdr>
        </w:div>
        <w:div w:id="344207299">
          <w:marLeft w:val="0"/>
          <w:marRight w:val="0"/>
          <w:marTop w:val="0"/>
          <w:marBottom w:val="0"/>
          <w:divBdr>
            <w:top w:val="none" w:sz="0" w:space="0" w:color="auto"/>
            <w:left w:val="none" w:sz="0" w:space="0" w:color="auto"/>
            <w:bottom w:val="none" w:sz="0" w:space="0" w:color="auto"/>
            <w:right w:val="none" w:sz="0" w:space="0" w:color="auto"/>
          </w:divBdr>
        </w:div>
        <w:div w:id="1592542892">
          <w:marLeft w:val="0"/>
          <w:marRight w:val="0"/>
          <w:marTop w:val="0"/>
          <w:marBottom w:val="0"/>
          <w:divBdr>
            <w:top w:val="none" w:sz="0" w:space="0" w:color="auto"/>
            <w:left w:val="none" w:sz="0" w:space="0" w:color="auto"/>
            <w:bottom w:val="none" w:sz="0" w:space="0" w:color="auto"/>
            <w:right w:val="none" w:sz="0" w:space="0" w:color="auto"/>
          </w:divBdr>
        </w:div>
        <w:div w:id="1478305927">
          <w:marLeft w:val="0"/>
          <w:marRight w:val="0"/>
          <w:marTop w:val="0"/>
          <w:marBottom w:val="0"/>
          <w:divBdr>
            <w:top w:val="none" w:sz="0" w:space="0" w:color="auto"/>
            <w:left w:val="none" w:sz="0" w:space="0" w:color="auto"/>
            <w:bottom w:val="none" w:sz="0" w:space="0" w:color="auto"/>
            <w:right w:val="none" w:sz="0" w:space="0" w:color="auto"/>
          </w:divBdr>
        </w:div>
        <w:div w:id="1392192719">
          <w:marLeft w:val="0"/>
          <w:marRight w:val="0"/>
          <w:marTop w:val="0"/>
          <w:marBottom w:val="0"/>
          <w:divBdr>
            <w:top w:val="none" w:sz="0" w:space="0" w:color="auto"/>
            <w:left w:val="none" w:sz="0" w:space="0" w:color="auto"/>
            <w:bottom w:val="none" w:sz="0" w:space="0" w:color="auto"/>
            <w:right w:val="none" w:sz="0" w:space="0" w:color="auto"/>
          </w:divBdr>
        </w:div>
        <w:div w:id="492648419">
          <w:marLeft w:val="0"/>
          <w:marRight w:val="0"/>
          <w:marTop w:val="0"/>
          <w:marBottom w:val="0"/>
          <w:divBdr>
            <w:top w:val="none" w:sz="0" w:space="0" w:color="auto"/>
            <w:left w:val="none" w:sz="0" w:space="0" w:color="auto"/>
            <w:bottom w:val="none" w:sz="0" w:space="0" w:color="auto"/>
            <w:right w:val="none" w:sz="0" w:space="0" w:color="auto"/>
          </w:divBdr>
        </w:div>
        <w:div w:id="256448457">
          <w:marLeft w:val="0"/>
          <w:marRight w:val="0"/>
          <w:marTop w:val="0"/>
          <w:marBottom w:val="0"/>
          <w:divBdr>
            <w:top w:val="none" w:sz="0" w:space="0" w:color="auto"/>
            <w:left w:val="none" w:sz="0" w:space="0" w:color="auto"/>
            <w:bottom w:val="none" w:sz="0" w:space="0" w:color="auto"/>
            <w:right w:val="none" w:sz="0" w:space="0" w:color="auto"/>
          </w:divBdr>
        </w:div>
        <w:div w:id="411392666">
          <w:marLeft w:val="0"/>
          <w:marRight w:val="0"/>
          <w:marTop w:val="0"/>
          <w:marBottom w:val="0"/>
          <w:divBdr>
            <w:top w:val="none" w:sz="0" w:space="0" w:color="auto"/>
            <w:left w:val="none" w:sz="0" w:space="0" w:color="auto"/>
            <w:bottom w:val="none" w:sz="0" w:space="0" w:color="auto"/>
            <w:right w:val="none" w:sz="0" w:space="0" w:color="auto"/>
          </w:divBdr>
        </w:div>
        <w:div w:id="1980374661">
          <w:marLeft w:val="0"/>
          <w:marRight w:val="0"/>
          <w:marTop w:val="0"/>
          <w:marBottom w:val="0"/>
          <w:divBdr>
            <w:top w:val="none" w:sz="0" w:space="0" w:color="auto"/>
            <w:left w:val="none" w:sz="0" w:space="0" w:color="auto"/>
            <w:bottom w:val="none" w:sz="0" w:space="0" w:color="auto"/>
            <w:right w:val="none" w:sz="0" w:space="0" w:color="auto"/>
          </w:divBdr>
        </w:div>
        <w:div w:id="1771117726">
          <w:marLeft w:val="0"/>
          <w:marRight w:val="0"/>
          <w:marTop w:val="0"/>
          <w:marBottom w:val="0"/>
          <w:divBdr>
            <w:top w:val="none" w:sz="0" w:space="0" w:color="auto"/>
            <w:left w:val="none" w:sz="0" w:space="0" w:color="auto"/>
            <w:bottom w:val="none" w:sz="0" w:space="0" w:color="auto"/>
            <w:right w:val="none" w:sz="0" w:space="0" w:color="auto"/>
          </w:divBdr>
        </w:div>
        <w:div w:id="1754860426">
          <w:marLeft w:val="0"/>
          <w:marRight w:val="0"/>
          <w:marTop w:val="0"/>
          <w:marBottom w:val="0"/>
          <w:divBdr>
            <w:top w:val="none" w:sz="0" w:space="0" w:color="auto"/>
            <w:left w:val="none" w:sz="0" w:space="0" w:color="auto"/>
            <w:bottom w:val="none" w:sz="0" w:space="0" w:color="auto"/>
            <w:right w:val="none" w:sz="0" w:space="0" w:color="auto"/>
          </w:divBdr>
        </w:div>
        <w:div w:id="1135366829">
          <w:marLeft w:val="0"/>
          <w:marRight w:val="0"/>
          <w:marTop w:val="0"/>
          <w:marBottom w:val="0"/>
          <w:divBdr>
            <w:top w:val="none" w:sz="0" w:space="0" w:color="auto"/>
            <w:left w:val="none" w:sz="0" w:space="0" w:color="auto"/>
            <w:bottom w:val="none" w:sz="0" w:space="0" w:color="auto"/>
            <w:right w:val="none" w:sz="0" w:space="0" w:color="auto"/>
          </w:divBdr>
        </w:div>
        <w:div w:id="1349136837">
          <w:marLeft w:val="0"/>
          <w:marRight w:val="0"/>
          <w:marTop w:val="0"/>
          <w:marBottom w:val="0"/>
          <w:divBdr>
            <w:top w:val="none" w:sz="0" w:space="0" w:color="auto"/>
            <w:left w:val="none" w:sz="0" w:space="0" w:color="auto"/>
            <w:bottom w:val="none" w:sz="0" w:space="0" w:color="auto"/>
            <w:right w:val="none" w:sz="0" w:space="0" w:color="auto"/>
          </w:divBdr>
        </w:div>
        <w:div w:id="1589272859">
          <w:marLeft w:val="0"/>
          <w:marRight w:val="0"/>
          <w:marTop w:val="0"/>
          <w:marBottom w:val="0"/>
          <w:divBdr>
            <w:top w:val="none" w:sz="0" w:space="0" w:color="auto"/>
            <w:left w:val="none" w:sz="0" w:space="0" w:color="auto"/>
            <w:bottom w:val="none" w:sz="0" w:space="0" w:color="auto"/>
            <w:right w:val="none" w:sz="0" w:space="0" w:color="auto"/>
          </w:divBdr>
        </w:div>
        <w:div w:id="2129471946">
          <w:marLeft w:val="0"/>
          <w:marRight w:val="0"/>
          <w:marTop w:val="0"/>
          <w:marBottom w:val="0"/>
          <w:divBdr>
            <w:top w:val="none" w:sz="0" w:space="0" w:color="auto"/>
            <w:left w:val="none" w:sz="0" w:space="0" w:color="auto"/>
            <w:bottom w:val="none" w:sz="0" w:space="0" w:color="auto"/>
            <w:right w:val="none" w:sz="0" w:space="0" w:color="auto"/>
          </w:divBdr>
        </w:div>
      </w:divsChild>
    </w:div>
    <w:div w:id="759134562">
      <w:bodyDiv w:val="1"/>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8354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23">
      <w:bodyDiv w:val="1"/>
      <w:marLeft w:val="0"/>
      <w:marRight w:val="0"/>
      <w:marTop w:val="0"/>
      <w:marBottom w:val="0"/>
      <w:divBdr>
        <w:top w:val="none" w:sz="0" w:space="0" w:color="auto"/>
        <w:left w:val="none" w:sz="0" w:space="0" w:color="auto"/>
        <w:bottom w:val="none" w:sz="0" w:space="0" w:color="auto"/>
        <w:right w:val="none" w:sz="0" w:space="0" w:color="auto"/>
      </w:divBdr>
    </w:div>
    <w:div w:id="783618780">
      <w:bodyDiv w:val="1"/>
      <w:marLeft w:val="0"/>
      <w:marRight w:val="0"/>
      <w:marTop w:val="0"/>
      <w:marBottom w:val="0"/>
      <w:divBdr>
        <w:top w:val="none" w:sz="0" w:space="0" w:color="auto"/>
        <w:left w:val="none" w:sz="0" w:space="0" w:color="auto"/>
        <w:bottom w:val="none" w:sz="0" w:space="0" w:color="auto"/>
        <w:right w:val="none" w:sz="0" w:space="0" w:color="auto"/>
      </w:divBdr>
    </w:div>
    <w:div w:id="805854057">
      <w:bodyDiv w:val="1"/>
      <w:marLeft w:val="0"/>
      <w:marRight w:val="0"/>
      <w:marTop w:val="0"/>
      <w:marBottom w:val="0"/>
      <w:divBdr>
        <w:top w:val="none" w:sz="0" w:space="0" w:color="auto"/>
        <w:left w:val="none" w:sz="0" w:space="0" w:color="auto"/>
        <w:bottom w:val="none" w:sz="0" w:space="0" w:color="auto"/>
        <w:right w:val="none" w:sz="0" w:space="0" w:color="auto"/>
      </w:divBdr>
      <w:divsChild>
        <w:div w:id="396052062">
          <w:marLeft w:val="0"/>
          <w:marRight w:val="0"/>
          <w:marTop w:val="0"/>
          <w:marBottom w:val="0"/>
          <w:divBdr>
            <w:top w:val="none" w:sz="0" w:space="0" w:color="auto"/>
            <w:left w:val="none" w:sz="0" w:space="0" w:color="auto"/>
            <w:bottom w:val="none" w:sz="0" w:space="0" w:color="auto"/>
            <w:right w:val="none" w:sz="0" w:space="0" w:color="auto"/>
          </w:divBdr>
          <w:divsChild>
            <w:div w:id="1066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876">
      <w:bodyDiv w:val="1"/>
      <w:marLeft w:val="0"/>
      <w:marRight w:val="0"/>
      <w:marTop w:val="0"/>
      <w:marBottom w:val="0"/>
      <w:divBdr>
        <w:top w:val="none" w:sz="0" w:space="0" w:color="auto"/>
        <w:left w:val="none" w:sz="0" w:space="0" w:color="auto"/>
        <w:bottom w:val="none" w:sz="0" w:space="0" w:color="auto"/>
        <w:right w:val="none" w:sz="0" w:space="0" w:color="auto"/>
      </w:divBdr>
    </w:div>
    <w:div w:id="815532057">
      <w:bodyDiv w:val="1"/>
      <w:marLeft w:val="0"/>
      <w:marRight w:val="0"/>
      <w:marTop w:val="0"/>
      <w:marBottom w:val="0"/>
      <w:divBdr>
        <w:top w:val="none" w:sz="0" w:space="0" w:color="auto"/>
        <w:left w:val="none" w:sz="0" w:space="0" w:color="auto"/>
        <w:bottom w:val="none" w:sz="0" w:space="0" w:color="auto"/>
        <w:right w:val="none" w:sz="0" w:space="0" w:color="auto"/>
      </w:divBdr>
      <w:divsChild>
        <w:div w:id="1866821711">
          <w:marLeft w:val="0"/>
          <w:marRight w:val="0"/>
          <w:marTop w:val="0"/>
          <w:marBottom w:val="0"/>
          <w:divBdr>
            <w:top w:val="none" w:sz="0" w:space="0" w:color="auto"/>
            <w:left w:val="none" w:sz="0" w:space="0" w:color="auto"/>
            <w:bottom w:val="none" w:sz="0" w:space="0" w:color="auto"/>
            <w:right w:val="none" w:sz="0" w:space="0" w:color="auto"/>
          </w:divBdr>
          <w:divsChild>
            <w:div w:id="2012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525">
      <w:bodyDiv w:val="1"/>
      <w:marLeft w:val="0"/>
      <w:marRight w:val="0"/>
      <w:marTop w:val="0"/>
      <w:marBottom w:val="0"/>
      <w:divBdr>
        <w:top w:val="none" w:sz="0" w:space="0" w:color="auto"/>
        <w:left w:val="none" w:sz="0" w:space="0" w:color="auto"/>
        <w:bottom w:val="none" w:sz="0" w:space="0" w:color="auto"/>
        <w:right w:val="none" w:sz="0" w:space="0" w:color="auto"/>
      </w:divBdr>
      <w:divsChild>
        <w:div w:id="955910706">
          <w:marLeft w:val="0"/>
          <w:marRight w:val="0"/>
          <w:marTop w:val="0"/>
          <w:marBottom w:val="0"/>
          <w:divBdr>
            <w:top w:val="none" w:sz="0" w:space="0" w:color="auto"/>
            <w:left w:val="none" w:sz="0" w:space="0" w:color="auto"/>
            <w:bottom w:val="none" w:sz="0" w:space="0" w:color="auto"/>
            <w:right w:val="none" w:sz="0" w:space="0" w:color="auto"/>
          </w:divBdr>
          <w:divsChild>
            <w:div w:id="7000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5494">
      <w:bodyDiv w:val="1"/>
      <w:marLeft w:val="0"/>
      <w:marRight w:val="0"/>
      <w:marTop w:val="0"/>
      <w:marBottom w:val="0"/>
      <w:divBdr>
        <w:top w:val="none" w:sz="0" w:space="0" w:color="auto"/>
        <w:left w:val="none" w:sz="0" w:space="0" w:color="auto"/>
        <w:bottom w:val="none" w:sz="0" w:space="0" w:color="auto"/>
        <w:right w:val="none" w:sz="0" w:space="0" w:color="auto"/>
      </w:divBdr>
    </w:div>
    <w:div w:id="841431336">
      <w:bodyDiv w:val="1"/>
      <w:marLeft w:val="0"/>
      <w:marRight w:val="0"/>
      <w:marTop w:val="0"/>
      <w:marBottom w:val="0"/>
      <w:divBdr>
        <w:top w:val="none" w:sz="0" w:space="0" w:color="auto"/>
        <w:left w:val="none" w:sz="0" w:space="0" w:color="auto"/>
        <w:bottom w:val="none" w:sz="0" w:space="0" w:color="auto"/>
        <w:right w:val="none" w:sz="0" w:space="0" w:color="auto"/>
      </w:divBdr>
    </w:div>
    <w:div w:id="841506808">
      <w:bodyDiv w:val="1"/>
      <w:marLeft w:val="0"/>
      <w:marRight w:val="0"/>
      <w:marTop w:val="0"/>
      <w:marBottom w:val="0"/>
      <w:divBdr>
        <w:top w:val="none" w:sz="0" w:space="0" w:color="auto"/>
        <w:left w:val="none" w:sz="0" w:space="0" w:color="auto"/>
        <w:bottom w:val="none" w:sz="0" w:space="0" w:color="auto"/>
        <w:right w:val="none" w:sz="0" w:space="0" w:color="auto"/>
      </w:divBdr>
    </w:div>
    <w:div w:id="844900692">
      <w:bodyDiv w:val="1"/>
      <w:marLeft w:val="0"/>
      <w:marRight w:val="0"/>
      <w:marTop w:val="0"/>
      <w:marBottom w:val="0"/>
      <w:divBdr>
        <w:top w:val="none" w:sz="0" w:space="0" w:color="auto"/>
        <w:left w:val="none" w:sz="0" w:space="0" w:color="auto"/>
        <w:bottom w:val="none" w:sz="0" w:space="0" w:color="auto"/>
        <w:right w:val="none" w:sz="0" w:space="0" w:color="auto"/>
      </w:divBdr>
      <w:divsChild>
        <w:div w:id="1545406659">
          <w:marLeft w:val="0"/>
          <w:marRight w:val="0"/>
          <w:marTop w:val="0"/>
          <w:marBottom w:val="0"/>
          <w:divBdr>
            <w:top w:val="none" w:sz="0" w:space="0" w:color="auto"/>
            <w:left w:val="none" w:sz="0" w:space="0" w:color="auto"/>
            <w:bottom w:val="none" w:sz="0" w:space="0" w:color="auto"/>
            <w:right w:val="none" w:sz="0" w:space="0" w:color="auto"/>
          </w:divBdr>
          <w:divsChild>
            <w:div w:id="671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4693">
      <w:bodyDiv w:val="1"/>
      <w:marLeft w:val="0"/>
      <w:marRight w:val="0"/>
      <w:marTop w:val="0"/>
      <w:marBottom w:val="0"/>
      <w:divBdr>
        <w:top w:val="none" w:sz="0" w:space="0" w:color="auto"/>
        <w:left w:val="none" w:sz="0" w:space="0" w:color="auto"/>
        <w:bottom w:val="none" w:sz="0" w:space="0" w:color="auto"/>
        <w:right w:val="none" w:sz="0" w:space="0" w:color="auto"/>
      </w:divBdr>
    </w:div>
    <w:div w:id="853149825">
      <w:bodyDiv w:val="1"/>
      <w:marLeft w:val="0"/>
      <w:marRight w:val="0"/>
      <w:marTop w:val="0"/>
      <w:marBottom w:val="0"/>
      <w:divBdr>
        <w:top w:val="none" w:sz="0" w:space="0" w:color="auto"/>
        <w:left w:val="none" w:sz="0" w:space="0" w:color="auto"/>
        <w:bottom w:val="none" w:sz="0" w:space="0" w:color="auto"/>
        <w:right w:val="none" w:sz="0" w:space="0" w:color="auto"/>
      </w:divBdr>
    </w:div>
    <w:div w:id="894313607">
      <w:bodyDiv w:val="1"/>
      <w:marLeft w:val="0"/>
      <w:marRight w:val="0"/>
      <w:marTop w:val="0"/>
      <w:marBottom w:val="0"/>
      <w:divBdr>
        <w:top w:val="none" w:sz="0" w:space="0" w:color="auto"/>
        <w:left w:val="none" w:sz="0" w:space="0" w:color="auto"/>
        <w:bottom w:val="none" w:sz="0" w:space="0" w:color="auto"/>
        <w:right w:val="none" w:sz="0" w:space="0" w:color="auto"/>
      </w:divBdr>
      <w:divsChild>
        <w:div w:id="1109394514">
          <w:blockQuote w:val="1"/>
          <w:marLeft w:val="125"/>
          <w:marRight w:val="125"/>
          <w:marTop w:val="125"/>
          <w:marBottom w:val="125"/>
          <w:divBdr>
            <w:top w:val="none" w:sz="0" w:space="0" w:color="auto"/>
            <w:left w:val="single" w:sz="4" w:space="6" w:color="0857A6"/>
            <w:bottom w:val="none" w:sz="0" w:space="0" w:color="auto"/>
            <w:right w:val="none" w:sz="0" w:space="0" w:color="auto"/>
          </w:divBdr>
          <w:divsChild>
            <w:div w:id="587542720">
              <w:marLeft w:val="0"/>
              <w:marRight w:val="0"/>
              <w:marTop w:val="0"/>
              <w:marBottom w:val="0"/>
              <w:divBdr>
                <w:top w:val="none" w:sz="0" w:space="0" w:color="auto"/>
                <w:left w:val="none" w:sz="0" w:space="0" w:color="auto"/>
                <w:bottom w:val="none" w:sz="0" w:space="0" w:color="auto"/>
                <w:right w:val="none" w:sz="0" w:space="0" w:color="auto"/>
              </w:divBdr>
              <w:divsChild>
                <w:div w:id="1887520610">
                  <w:marLeft w:val="0"/>
                  <w:marRight w:val="0"/>
                  <w:marTop w:val="0"/>
                  <w:marBottom w:val="0"/>
                  <w:divBdr>
                    <w:top w:val="none" w:sz="0" w:space="0" w:color="auto"/>
                    <w:left w:val="none" w:sz="0" w:space="0" w:color="auto"/>
                    <w:bottom w:val="none" w:sz="0" w:space="0" w:color="auto"/>
                    <w:right w:val="none" w:sz="0" w:space="0" w:color="auto"/>
                  </w:divBdr>
                  <w:divsChild>
                    <w:div w:id="1097210594">
                      <w:marLeft w:val="0"/>
                      <w:marRight w:val="0"/>
                      <w:marTop w:val="0"/>
                      <w:marBottom w:val="0"/>
                      <w:divBdr>
                        <w:top w:val="none" w:sz="0" w:space="0" w:color="auto"/>
                        <w:left w:val="none" w:sz="0" w:space="0" w:color="auto"/>
                        <w:bottom w:val="none" w:sz="0" w:space="0" w:color="auto"/>
                        <w:right w:val="none" w:sz="0" w:space="0" w:color="auto"/>
                      </w:divBdr>
                      <w:divsChild>
                        <w:div w:id="652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67583">
      <w:bodyDiv w:val="1"/>
      <w:marLeft w:val="0"/>
      <w:marRight w:val="0"/>
      <w:marTop w:val="0"/>
      <w:marBottom w:val="0"/>
      <w:divBdr>
        <w:top w:val="none" w:sz="0" w:space="0" w:color="auto"/>
        <w:left w:val="none" w:sz="0" w:space="0" w:color="auto"/>
        <w:bottom w:val="none" w:sz="0" w:space="0" w:color="auto"/>
        <w:right w:val="none" w:sz="0" w:space="0" w:color="auto"/>
      </w:divBdr>
    </w:div>
    <w:div w:id="918371238">
      <w:bodyDiv w:val="1"/>
      <w:marLeft w:val="0"/>
      <w:marRight w:val="0"/>
      <w:marTop w:val="0"/>
      <w:marBottom w:val="0"/>
      <w:divBdr>
        <w:top w:val="none" w:sz="0" w:space="0" w:color="auto"/>
        <w:left w:val="none" w:sz="0" w:space="0" w:color="auto"/>
        <w:bottom w:val="none" w:sz="0" w:space="0" w:color="auto"/>
        <w:right w:val="none" w:sz="0" w:space="0" w:color="auto"/>
      </w:divBdr>
    </w:div>
    <w:div w:id="922303282">
      <w:bodyDiv w:val="1"/>
      <w:marLeft w:val="0"/>
      <w:marRight w:val="0"/>
      <w:marTop w:val="0"/>
      <w:marBottom w:val="0"/>
      <w:divBdr>
        <w:top w:val="none" w:sz="0" w:space="0" w:color="auto"/>
        <w:left w:val="none" w:sz="0" w:space="0" w:color="auto"/>
        <w:bottom w:val="none" w:sz="0" w:space="0" w:color="auto"/>
        <w:right w:val="none" w:sz="0" w:space="0" w:color="auto"/>
      </w:divBdr>
      <w:divsChild>
        <w:div w:id="98179656">
          <w:marLeft w:val="0"/>
          <w:marRight w:val="0"/>
          <w:marTop w:val="0"/>
          <w:marBottom w:val="0"/>
          <w:divBdr>
            <w:top w:val="none" w:sz="0" w:space="0" w:color="auto"/>
            <w:left w:val="none" w:sz="0" w:space="0" w:color="auto"/>
            <w:bottom w:val="none" w:sz="0" w:space="0" w:color="auto"/>
            <w:right w:val="none" w:sz="0" w:space="0" w:color="auto"/>
          </w:divBdr>
        </w:div>
        <w:div w:id="1213078540">
          <w:marLeft w:val="0"/>
          <w:marRight w:val="0"/>
          <w:marTop w:val="0"/>
          <w:marBottom w:val="0"/>
          <w:divBdr>
            <w:top w:val="none" w:sz="0" w:space="0" w:color="auto"/>
            <w:left w:val="none" w:sz="0" w:space="0" w:color="auto"/>
            <w:bottom w:val="none" w:sz="0" w:space="0" w:color="auto"/>
            <w:right w:val="none" w:sz="0" w:space="0" w:color="auto"/>
          </w:divBdr>
        </w:div>
        <w:div w:id="2122796456">
          <w:marLeft w:val="0"/>
          <w:marRight w:val="0"/>
          <w:marTop w:val="0"/>
          <w:marBottom w:val="0"/>
          <w:divBdr>
            <w:top w:val="none" w:sz="0" w:space="0" w:color="auto"/>
            <w:left w:val="none" w:sz="0" w:space="0" w:color="auto"/>
            <w:bottom w:val="none" w:sz="0" w:space="0" w:color="auto"/>
            <w:right w:val="none" w:sz="0" w:space="0" w:color="auto"/>
          </w:divBdr>
        </w:div>
        <w:div w:id="1287467368">
          <w:marLeft w:val="0"/>
          <w:marRight w:val="0"/>
          <w:marTop w:val="0"/>
          <w:marBottom w:val="0"/>
          <w:divBdr>
            <w:top w:val="none" w:sz="0" w:space="0" w:color="auto"/>
            <w:left w:val="none" w:sz="0" w:space="0" w:color="auto"/>
            <w:bottom w:val="none" w:sz="0" w:space="0" w:color="auto"/>
            <w:right w:val="none" w:sz="0" w:space="0" w:color="auto"/>
          </w:divBdr>
        </w:div>
        <w:div w:id="19011843">
          <w:marLeft w:val="0"/>
          <w:marRight w:val="0"/>
          <w:marTop w:val="0"/>
          <w:marBottom w:val="0"/>
          <w:divBdr>
            <w:top w:val="none" w:sz="0" w:space="0" w:color="auto"/>
            <w:left w:val="none" w:sz="0" w:space="0" w:color="auto"/>
            <w:bottom w:val="none" w:sz="0" w:space="0" w:color="auto"/>
            <w:right w:val="none" w:sz="0" w:space="0" w:color="auto"/>
          </w:divBdr>
          <w:divsChild>
            <w:div w:id="2083329349">
              <w:marLeft w:val="0"/>
              <w:marRight w:val="0"/>
              <w:marTop w:val="0"/>
              <w:marBottom w:val="0"/>
              <w:divBdr>
                <w:top w:val="none" w:sz="0" w:space="0" w:color="auto"/>
                <w:left w:val="none" w:sz="0" w:space="0" w:color="auto"/>
                <w:bottom w:val="none" w:sz="0" w:space="0" w:color="auto"/>
                <w:right w:val="none" w:sz="0" w:space="0" w:color="auto"/>
              </w:divBdr>
            </w:div>
          </w:divsChild>
        </w:div>
        <w:div w:id="401606171">
          <w:marLeft w:val="0"/>
          <w:marRight w:val="0"/>
          <w:marTop w:val="0"/>
          <w:marBottom w:val="0"/>
          <w:divBdr>
            <w:top w:val="none" w:sz="0" w:space="0" w:color="auto"/>
            <w:left w:val="none" w:sz="0" w:space="0" w:color="auto"/>
            <w:bottom w:val="none" w:sz="0" w:space="0" w:color="auto"/>
            <w:right w:val="none" w:sz="0" w:space="0" w:color="auto"/>
          </w:divBdr>
        </w:div>
        <w:div w:id="1065638922">
          <w:marLeft w:val="0"/>
          <w:marRight w:val="0"/>
          <w:marTop w:val="0"/>
          <w:marBottom w:val="0"/>
          <w:divBdr>
            <w:top w:val="none" w:sz="0" w:space="0" w:color="auto"/>
            <w:left w:val="none" w:sz="0" w:space="0" w:color="auto"/>
            <w:bottom w:val="none" w:sz="0" w:space="0" w:color="auto"/>
            <w:right w:val="none" w:sz="0" w:space="0" w:color="auto"/>
          </w:divBdr>
        </w:div>
        <w:div w:id="126550309">
          <w:marLeft w:val="0"/>
          <w:marRight w:val="0"/>
          <w:marTop w:val="0"/>
          <w:marBottom w:val="0"/>
          <w:divBdr>
            <w:top w:val="none" w:sz="0" w:space="0" w:color="auto"/>
            <w:left w:val="none" w:sz="0" w:space="0" w:color="auto"/>
            <w:bottom w:val="none" w:sz="0" w:space="0" w:color="auto"/>
            <w:right w:val="none" w:sz="0" w:space="0" w:color="auto"/>
          </w:divBdr>
        </w:div>
        <w:div w:id="40567439">
          <w:marLeft w:val="0"/>
          <w:marRight w:val="0"/>
          <w:marTop w:val="0"/>
          <w:marBottom w:val="0"/>
          <w:divBdr>
            <w:top w:val="none" w:sz="0" w:space="0" w:color="auto"/>
            <w:left w:val="none" w:sz="0" w:space="0" w:color="auto"/>
            <w:bottom w:val="none" w:sz="0" w:space="0" w:color="auto"/>
            <w:right w:val="none" w:sz="0" w:space="0" w:color="auto"/>
          </w:divBdr>
        </w:div>
        <w:div w:id="955603452">
          <w:marLeft w:val="0"/>
          <w:marRight w:val="0"/>
          <w:marTop w:val="0"/>
          <w:marBottom w:val="0"/>
          <w:divBdr>
            <w:top w:val="none" w:sz="0" w:space="0" w:color="auto"/>
            <w:left w:val="none" w:sz="0" w:space="0" w:color="auto"/>
            <w:bottom w:val="none" w:sz="0" w:space="0" w:color="auto"/>
            <w:right w:val="none" w:sz="0" w:space="0" w:color="auto"/>
          </w:divBdr>
        </w:div>
      </w:divsChild>
    </w:div>
    <w:div w:id="946624613">
      <w:bodyDiv w:val="1"/>
      <w:marLeft w:val="0"/>
      <w:marRight w:val="0"/>
      <w:marTop w:val="0"/>
      <w:marBottom w:val="0"/>
      <w:divBdr>
        <w:top w:val="none" w:sz="0" w:space="0" w:color="auto"/>
        <w:left w:val="none" w:sz="0" w:space="0" w:color="auto"/>
        <w:bottom w:val="none" w:sz="0" w:space="0" w:color="auto"/>
        <w:right w:val="none" w:sz="0" w:space="0" w:color="auto"/>
      </w:divBdr>
      <w:divsChild>
        <w:div w:id="581064573">
          <w:marLeft w:val="0"/>
          <w:marRight w:val="0"/>
          <w:marTop w:val="0"/>
          <w:marBottom w:val="0"/>
          <w:divBdr>
            <w:top w:val="none" w:sz="0" w:space="0" w:color="auto"/>
            <w:left w:val="none" w:sz="0" w:space="0" w:color="auto"/>
            <w:bottom w:val="none" w:sz="0" w:space="0" w:color="auto"/>
            <w:right w:val="none" w:sz="0" w:space="0" w:color="auto"/>
          </w:divBdr>
        </w:div>
        <w:div w:id="118502362">
          <w:marLeft w:val="0"/>
          <w:marRight w:val="0"/>
          <w:marTop w:val="0"/>
          <w:marBottom w:val="0"/>
          <w:divBdr>
            <w:top w:val="none" w:sz="0" w:space="0" w:color="auto"/>
            <w:left w:val="none" w:sz="0" w:space="0" w:color="auto"/>
            <w:bottom w:val="none" w:sz="0" w:space="0" w:color="auto"/>
            <w:right w:val="none" w:sz="0" w:space="0" w:color="auto"/>
          </w:divBdr>
          <w:divsChild>
            <w:div w:id="164126471">
              <w:marLeft w:val="0"/>
              <w:marRight w:val="0"/>
              <w:marTop w:val="0"/>
              <w:marBottom w:val="0"/>
              <w:divBdr>
                <w:top w:val="none" w:sz="0" w:space="0" w:color="auto"/>
                <w:left w:val="none" w:sz="0" w:space="0" w:color="auto"/>
                <w:bottom w:val="none" w:sz="0" w:space="0" w:color="auto"/>
                <w:right w:val="none" w:sz="0" w:space="0" w:color="auto"/>
              </w:divBdr>
            </w:div>
            <w:div w:id="734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4531">
      <w:bodyDiv w:val="1"/>
      <w:marLeft w:val="0"/>
      <w:marRight w:val="0"/>
      <w:marTop w:val="0"/>
      <w:marBottom w:val="0"/>
      <w:divBdr>
        <w:top w:val="none" w:sz="0" w:space="0" w:color="auto"/>
        <w:left w:val="none" w:sz="0" w:space="0" w:color="auto"/>
        <w:bottom w:val="none" w:sz="0" w:space="0" w:color="auto"/>
        <w:right w:val="none" w:sz="0" w:space="0" w:color="auto"/>
      </w:divBdr>
    </w:div>
    <w:div w:id="952328739">
      <w:bodyDiv w:val="1"/>
      <w:marLeft w:val="0"/>
      <w:marRight w:val="0"/>
      <w:marTop w:val="0"/>
      <w:marBottom w:val="0"/>
      <w:divBdr>
        <w:top w:val="none" w:sz="0" w:space="0" w:color="auto"/>
        <w:left w:val="none" w:sz="0" w:space="0" w:color="auto"/>
        <w:bottom w:val="none" w:sz="0" w:space="0" w:color="auto"/>
        <w:right w:val="none" w:sz="0" w:space="0" w:color="auto"/>
      </w:divBdr>
    </w:div>
    <w:div w:id="962808894">
      <w:bodyDiv w:val="1"/>
      <w:marLeft w:val="0"/>
      <w:marRight w:val="0"/>
      <w:marTop w:val="0"/>
      <w:marBottom w:val="0"/>
      <w:divBdr>
        <w:top w:val="none" w:sz="0" w:space="0" w:color="auto"/>
        <w:left w:val="none" w:sz="0" w:space="0" w:color="auto"/>
        <w:bottom w:val="none" w:sz="0" w:space="0" w:color="auto"/>
        <w:right w:val="none" w:sz="0" w:space="0" w:color="auto"/>
      </w:divBdr>
    </w:div>
    <w:div w:id="993293778">
      <w:bodyDiv w:val="1"/>
      <w:marLeft w:val="0"/>
      <w:marRight w:val="0"/>
      <w:marTop w:val="0"/>
      <w:marBottom w:val="0"/>
      <w:divBdr>
        <w:top w:val="none" w:sz="0" w:space="0" w:color="auto"/>
        <w:left w:val="none" w:sz="0" w:space="0" w:color="auto"/>
        <w:bottom w:val="none" w:sz="0" w:space="0" w:color="auto"/>
        <w:right w:val="none" w:sz="0" w:space="0" w:color="auto"/>
      </w:divBdr>
      <w:divsChild>
        <w:div w:id="1489050904">
          <w:marLeft w:val="0"/>
          <w:marRight w:val="0"/>
          <w:marTop w:val="0"/>
          <w:marBottom w:val="0"/>
          <w:divBdr>
            <w:top w:val="none" w:sz="0" w:space="0" w:color="auto"/>
            <w:left w:val="none" w:sz="0" w:space="0" w:color="auto"/>
            <w:bottom w:val="none" w:sz="0" w:space="0" w:color="auto"/>
            <w:right w:val="none" w:sz="0" w:space="0" w:color="auto"/>
          </w:divBdr>
        </w:div>
      </w:divsChild>
    </w:div>
    <w:div w:id="1005279429">
      <w:bodyDiv w:val="1"/>
      <w:marLeft w:val="0"/>
      <w:marRight w:val="0"/>
      <w:marTop w:val="0"/>
      <w:marBottom w:val="0"/>
      <w:divBdr>
        <w:top w:val="none" w:sz="0" w:space="0" w:color="auto"/>
        <w:left w:val="none" w:sz="0" w:space="0" w:color="auto"/>
        <w:bottom w:val="none" w:sz="0" w:space="0" w:color="auto"/>
        <w:right w:val="none" w:sz="0" w:space="0" w:color="auto"/>
      </w:divBdr>
    </w:div>
    <w:div w:id="1005404903">
      <w:bodyDiv w:val="1"/>
      <w:marLeft w:val="0"/>
      <w:marRight w:val="0"/>
      <w:marTop w:val="0"/>
      <w:marBottom w:val="0"/>
      <w:divBdr>
        <w:top w:val="none" w:sz="0" w:space="0" w:color="auto"/>
        <w:left w:val="none" w:sz="0" w:space="0" w:color="auto"/>
        <w:bottom w:val="none" w:sz="0" w:space="0" w:color="auto"/>
        <w:right w:val="none" w:sz="0" w:space="0" w:color="auto"/>
      </w:divBdr>
    </w:div>
    <w:div w:id="1007370327">
      <w:bodyDiv w:val="1"/>
      <w:marLeft w:val="0"/>
      <w:marRight w:val="0"/>
      <w:marTop w:val="0"/>
      <w:marBottom w:val="0"/>
      <w:divBdr>
        <w:top w:val="none" w:sz="0" w:space="0" w:color="auto"/>
        <w:left w:val="none" w:sz="0" w:space="0" w:color="auto"/>
        <w:bottom w:val="none" w:sz="0" w:space="0" w:color="auto"/>
        <w:right w:val="none" w:sz="0" w:space="0" w:color="auto"/>
      </w:divBdr>
    </w:div>
    <w:div w:id="1035547378">
      <w:bodyDiv w:val="1"/>
      <w:marLeft w:val="0"/>
      <w:marRight w:val="0"/>
      <w:marTop w:val="0"/>
      <w:marBottom w:val="0"/>
      <w:divBdr>
        <w:top w:val="none" w:sz="0" w:space="0" w:color="auto"/>
        <w:left w:val="none" w:sz="0" w:space="0" w:color="auto"/>
        <w:bottom w:val="none" w:sz="0" w:space="0" w:color="auto"/>
        <w:right w:val="none" w:sz="0" w:space="0" w:color="auto"/>
      </w:divBdr>
    </w:div>
    <w:div w:id="1048652030">
      <w:bodyDiv w:val="1"/>
      <w:marLeft w:val="0"/>
      <w:marRight w:val="0"/>
      <w:marTop w:val="0"/>
      <w:marBottom w:val="0"/>
      <w:divBdr>
        <w:top w:val="none" w:sz="0" w:space="0" w:color="auto"/>
        <w:left w:val="none" w:sz="0" w:space="0" w:color="auto"/>
        <w:bottom w:val="none" w:sz="0" w:space="0" w:color="auto"/>
        <w:right w:val="none" w:sz="0" w:space="0" w:color="auto"/>
      </w:divBdr>
    </w:div>
    <w:div w:id="1057432126">
      <w:bodyDiv w:val="1"/>
      <w:marLeft w:val="0"/>
      <w:marRight w:val="0"/>
      <w:marTop w:val="0"/>
      <w:marBottom w:val="0"/>
      <w:divBdr>
        <w:top w:val="none" w:sz="0" w:space="0" w:color="auto"/>
        <w:left w:val="none" w:sz="0" w:space="0" w:color="auto"/>
        <w:bottom w:val="none" w:sz="0" w:space="0" w:color="auto"/>
        <w:right w:val="none" w:sz="0" w:space="0" w:color="auto"/>
      </w:divBdr>
    </w:div>
    <w:div w:id="1059015017">
      <w:bodyDiv w:val="1"/>
      <w:marLeft w:val="0"/>
      <w:marRight w:val="0"/>
      <w:marTop w:val="0"/>
      <w:marBottom w:val="0"/>
      <w:divBdr>
        <w:top w:val="none" w:sz="0" w:space="0" w:color="auto"/>
        <w:left w:val="none" w:sz="0" w:space="0" w:color="auto"/>
        <w:bottom w:val="none" w:sz="0" w:space="0" w:color="auto"/>
        <w:right w:val="none" w:sz="0" w:space="0" w:color="auto"/>
      </w:divBdr>
    </w:div>
    <w:div w:id="1070496348">
      <w:bodyDiv w:val="1"/>
      <w:marLeft w:val="0"/>
      <w:marRight w:val="0"/>
      <w:marTop w:val="0"/>
      <w:marBottom w:val="0"/>
      <w:divBdr>
        <w:top w:val="none" w:sz="0" w:space="0" w:color="auto"/>
        <w:left w:val="none" w:sz="0" w:space="0" w:color="auto"/>
        <w:bottom w:val="none" w:sz="0" w:space="0" w:color="auto"/>
        <w:right w:val="none" w:sz="0" w:space="0" w:color="auto"/>
      </w:divBdr>
    </w:div>
    <w:div w:id="1071660170">
      <w:bodyDiv w:val="1"/>
      <w:marLeft w:val="0"/>
      <w:marRight w:val="0"/>
      <w:marTop w:val="0"/>
      <w:marBottom w:val="0"/>
      <w:divBdr>
        <w:top w:val="none" w:sz="0" w:space="0" w:color="auto"/>
        <w:left w:val="none" w:sz="0" w:space="0" w:color="auto"/>
        <w:bottom w:val="none" w:sz="0" w:space="0" w:color="auto"/>
        <w:right w:val="none" w:sz="0" w:space="0" w:color="auto"/>
      </w:divBdr>
    </w:div>
    <w:div w:id="1075511840">
      <w:bodyDiv w:val="1"/>
      <w:marLeft w:val="0"/>
      <w:marRight w:val="0"/>
      <w:marTop w:val="0"/>
      <w:marBottom w:val="0"/>
      <w:divBdr>
        <w:top w:val="none" w:sz="0" w:space="0" w:color="auto"/>
        <w:left w:val="none" w:sz="0" w:space="0" w:color="auto"/>
        <w:bottom w:val="none" w:sz="0" w:space="0" w:color="auto"/>
        <w:right w:val="none" w:sz="0" w:space="0" w:color="auto"/>
      </w:divBdr>
      <w:divsChild>
        <w:div w:id="564687418">
          <w:marLeft w:val="0"/>
          <w:marRight w:val="0"/>
          <w:marTop w:val="0"/>
          <w:marBottom w:val="0"/>
          <w:divBdr>
            <w:top w:val="none" w:sz="0" w:space="0" w:color="auto"/>
            <w:left w:val="none" w:sz="0" w:space="0" w:color="auto"/>
            <w:bottom w:val="none" w:sz="0" w:space="0" w:color="auto"/>
            <w:right w:val="none" w:sz="0" w:space="0" w:color="auto"/>
          </w:divBdr>
          <w:divsChild>
            <w:div w:id="13936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3861">
      <w:bodyDiv w:val="1"/>
      <w:marLeft w:val="0"/>
      <w:marRight w:val="0"/>
      <w:marTop w:val="0"/>
      <w:marBottom w:val="0"/>
      <w:divBdr>
        <w:top w:val="none" w:sz="0" w:space="0" w:color="auto"/>
        <w:left w:val="none" w:sz="0" w:space="0" w:color="auto"/>
        <w:bottom w:val="none" w:sz="0" w:space="0" w:color="auto"/>
        <w:right w:val="none" w:sz="0" w:space="0" w:color="auto"/>
      </w:divBdr>
      <w:divsChild>
        <w:div w:id="1829516877">
          <w:marLeft w:val="0"/>
          <w:marRight w:val="0"/>
          <w:marTop w:val="0"/>
          <w:marBottom w:val="0"/>
          <w:divBdr>
            <w:top w:val="none" w:sz="0" w:space="0" w:color="auto"/>
            <w:left w:val="none" w:sz="0" w:space="0" w:color="auto"/>
            <w:bottom w:val="none" w:sz="0" w:space="0" w:color="auto"/>
            <w:right w:val="none" w:sz="0" w:space="0" w:color="auto"/>
          </w:divBdr>
          <w:divsChild>
            <w:div w:id="13390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8699">
      <w:bodyDiv w:val="1"/>
      <w:marLeft w:val="0"/>
      <w:marRight w:val="0"/>
      <w:marTop w:val="0"/>
      <w:marBottom w:val="0"/>
      <w:divBdr>
        <w:top w:val="none" w:sz="0" w:space="0" w:color="auto"/>
        <w:left w:val="none" w:sz="0" w:space="0" w:color="auto"/>
        <w:bottom w:val="none" w:sz="0" w:space="0" w:color="auto"/>
        <w:right w:val="none" w:sz="0" w:space="0" w:color="auto"/>
      </w:divBdr>
    </w:div>
    <w:div w:id="1152135635">
      <w:bodyDiv w:val="1"/>
      <w:marLeft w:val="0"/>
      <w:marRight w:val="0"/>
      <w:marTop w:val="0"/>
      <w:marBottom w:val="0"/>
      <w:divBdr>
        <w:top w:val="none" w:sz="0" w:space="0" w:color="auto"/>
        <w:left w:val="none" w:sz="0" w:space="0" w:color="auto"/>
        <w:bottom w:val="none" w:sz="0" w:space="0" w:color="auto"/>
        <w:right w:val="none" w:sz="0" w:space="0" w:color="auto"/>
      </w:divBdr>
      <w:divsChild>
        <w:div w:id="72361411">
          <w:marLeft w:val="0"/>
          <w:marRight w:val="0"/>
          <w:marTop w:val="0"/>
          <w:marBottom w:val="0"/>
          <w:divBdr>
            <w:top w:val="none" w:sz="0" w:space="0" w:color="auto"/>
            <w:left w:val="none" w:sz="0" w:space="0" w:color="auto"/>
            <w:bottom w:val="none" w:sz="0" w:space="0" w:color="auto"/>
            <w:right w:val="none" w:sz="0" w:space="0" w:color="auto"/>
          </w:divBdr>
        </w:div>
      </w:divsChild>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197084257">
      <w:bodyDiv w:val="1"/>
      <w:marLeft w:val="0"/>
      <w:marRight w:val="0"/>
      <w:marTop w:val="0"/>
      <w:marBottom w:val="0"/>
      <w:divBdr>
        <w:top w:val="none" w:sz="0" w:space="0" w:color="auto"/>
        <w:left w:val="none" w:sz="0" w:space="0" w:color="auto"/>
        <w:bottom w:val="none" w:sz="0" w:space="0" w:color="auto"/>
        <w:right w:val="none" w:sz="0" w:space="0" w:color="auto"/>
      </w:divBdr>
    </w:div>
    <w:div w:id="1210072408">
      <w:bodyDiv w:val="1"/>
      <w:marLeft w:val="0"/>
      <w:marRight w:val="0"/>
      <w:marTop w:val="0"/>
      <w:marBottom w:val="0"/>
      <w:divBdr>
        <w:top w:val="none" w:sz="0" w:space="0" w:color="auto"/>
        <w:left w:val="none" w:sz="0" w:space="0" w:color="auto"/>
        <w:bottom w:val="none" w:sz="0" w:space="0" w:color="auto"/>
        <w:right w:val="none" w:sz="0" w:space="0" w:color="auto"/>
      </w:divBdr>
    </w:div>
    <w:div w:id="1229225718">
      <w:bodyDiv w:val="1"/>
      <w:marLeft w:val="0"/>
      <w:marRight w:val="0"/>
      <w:marTop w:val="0"/>
      <w:marBottom w:val="0"/>
      <w:divBdr>
        <w:top w:val="none" w:sz="0" w:space="0" w:color="auto"/>
        <w:left w:val="none" w:sz="0" w:space="0" w:color="auto"/>
        <w:bottom w:val="none" w:sz="0" w:space="0" w:color="auto"/>
        <w:right w:val="none" w:sz="0" w:space="0" w:color="auto"/>
      </w:divBdr>
    </w:div>
    <w:div w:id="1239898880">
      <w:bodyDiv w:val="1"/>
      <w:marLeft w:val="0"/>
      <w:marRight w:val="0"/>
      <w:marTop w:val="0"/>
      <w:marBottom w:val="0"/>
      <w:divBdr>
        <w:top w:val="none" w:sz="0" w:space="0" w:color="auto"/>
        <w:left w:val="none" w:sz="0" w:space="0" w:color="auto"/>
        <w:bottom w:val="none" w:sz="0" w:space="0" w:color="auto"/>
        <w:right w:val="none" w:sz="0" w:space="0" w:color="auto"/>
      </w:divBdr>
      <w:divsChild>
        <w:div w:id="958074338">
          <w:marLeft w:val="0"/>
          <w:marRight w:val="0"/>
          <w:marTop w:val="0"/>
          <w:marBottom w:val="0"/>
          <w:divBdr>
            <w:top w:val="none" w:sz="0" w:space="0" w:color="auto"/>
            <w:left w:val="none" w:sz="0" w:space="0" w:color="auto"/>
            <w:bottom w:val="none" w:sz="0" w:space="0" w:color="auto"/>
            <w:right w:val="none" w:sz="0" w:space="0" w:color="auto"/>
          </w:divBdr>
        </w:div>
        <w:div w:id="382217833">
          <w:marLeft w:val="0"/>
          <w:marRight w:val="0"/>
          <w:marTop w:val="0"/>
          <w:marBottom w:val="125"/>
          <w:divBdr>
            <w:top w:val="none" w:sz="0" w:space="0" w:color="auto"/>
            <w:left w:val="none" w:sz="0" w:space="0" w:color="auto"/>
            <w:bottom w:val="none" w:sz="0" w:space="0" w:color="auto"/>
            <w:right w:val="none" w:sz="0" w:space="0" w:color="auto"/>
          </w:divBdr>
        </w:div>
        <w:div w:id="160510585">
          <w:marLeft w:val="0"/>
          <w:marRight w:val="0"/>
          <w:marTop w:val="0"/>
          <w:marBottom w:val="0"/>
          <w:divBdr>
            <w:top w:val="none" w:sz="0" w:space="0" w:color="auto"/>
            <w:left w:val="none" w:sz="0" w:space="0" w:color="auto"/>
            <w:bottom w:val="none" w:sz="0" w:space="0" w:color="auto"/>
            <w:right w:val="none" w:sz="0" w:space="0" w:color="auto"/>
          </w:divBdr>
        </w:div>
        <w:div w:id="1505123566">
          <w:marLeft w:val="0"/>
          <w:marRight w:val="0"/>
          <w:marTop w:val="0"/>
          <w:marBottom w:val="125"/>
          <w:divBdr>
            <w:top w:val="none" w:sz="0" w:space="0" w:color="auto"/>
            <w:left w:val="none" w:sz="0" w:space="0" w:color="auto"/>
            <w:bottom w:val="none" w:sz="0" w:space="0" w:color="auto"/>
            <w:right w:val="none" w:sz="0" w:space="0" w:color="auto"/>
          </w:divBdr>
        </w:div>
        <w:div w:id="2145346624">
          <w:marLeft w:val="0"/>
          <w:marRight w:val="0"/>
          <w:marTop w:val="0"/>
          <w:marBottom w:val="0"/>
          <w:divBdr>
            <w:top w:val="none" w:sz="0" w:space="0" w:color="auto"/>
            <w:left w:val="none" w:sz="0" w:space="0" w:color="auto"/>
            <w:bottom w:val="none" w:sz="0" w:space="0" w:color="auto"/>
            <w:right w:val="none" w:sz="0" w:space="0" w:color="auto"/>
          </w:divBdr>
          <w:divsChild>
            <w:div w:id="109258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833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6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5140">
          <w:marLeft w:val="0"/>
          <w:marRight w:val="0"/>
          <w:marTop w:val="0"/>
          <w:marBottom w:val="125"/>
          <w:divBdr>
            <w:top w:val="none" w:sz="0" w:space="0" w:color="auto"/>
            <w:left w:val="none" w:sz="0" w:space="0" w:color="auto"/>
            <w:bottom w:val="none" w:sz="0" w:space="0" w:color="auto"/>
            <w:right w:val="none" w:sz="0" w:space="0" w:color="auto"/>
          </w:divBdr>
        </w:div>
        <w:div w:id="1051688507">
          <w:marLeft w:val="0"/>
          <w:marRight w:val="0"/>
          <w:marTop w:val="0"/>
          <w:marBottom w:val="0"/>
          <w:divBdr>
            <w:top w:val="none" w:sz="0" w:space="0" w:color="auto"/>
            <w:left w:val="none" w:sz="0" w:space="0" w:color="auto"/>
            <w:bottom w:val="none" w:sz="0" w:space="0" w:color="auto"/>
            <w:right w:val="none" w:sz="0" w:space="0" w:color="auto"/>
          </w:divBdr>
        </w:div>
      </w:divsChild>
    </w:div>
    <w:div w:id="1247569000">
      <w:bodyDiv w:val="1"/>
      <w:marLeft w:val="0"/>
      <w:marRight w:val="0"/>
      <w:marTop w:val="0"/>
      <w:marBottom w:val="0"/>
      <w:divBdr>
        <w:top w:val="none" w:sz="0" w:space="0" w:color="auto"/>
        <w:left w:val="none" w:sz="0" w:space="0" w:color="auto"/>
        <w:bottom w:val="none" w:sz="0" w:space="0" w:color="auto"/>
        <w:right w:val="none" w:sz="0" w:space="0" w:color="auto"/>
      </w:divBdr>
    </w:div>
    <w:div w:id="1249848804">
      <w:bodyDiv w:val="1"/>
      <w:marLeft w:val="0"/>
      <w:marRight w:val="0"/>
      <w:marTop w:val="0"/>
      <w:marBottom w:val="0"/>
      <w:divBdr>
        <w:top w:val="none" w:sz="0" w:space="0" w:color="auto"/>
        <w:left w:val="none" w:sz="0" w:space="0" w:color="auto"/>
        <w:bottom w:val="none" w:sz="0" w:space="0" w:color="auto"/>
        <w:right w:val="none" w:sz="0" w:space="0" w:color="auto"/>
      </w:divBdr>
      <w:divsChild>
        <w:div w:id="368989522">
          <w:marLeft w:val="0"/>
          <w:marRight w:val="0"/>
          <w:marTop w:val="0"/>
          <w:marBottom w:val="0"/>
          <w:divBdr>
            <w:top w:val="none" w:sz="0" w:space="0" w:color="auto"/>
            <w:left w:val="none" w:sz="0" w:space="0" w:color="auto"/>
            <w:bottom w:val="none" w:sz="0" w:space="0" w:color="auto"/>
            <w:right w:val="none" w:sz="0" w:space="0" w:color="auto"/>
          </w:divBdr>
          <w:divsChild>
            <w:div w:id="15546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6711">
      <w:bodyDiv w:val="1"/>
      <w:marLeft w:val="0"/>
      <w:marRight w:val="0"/>
      <w:marTop w:val="0"/>
      <w:marBottom w:val="0"/>
      <w:divBdr>
        <w:top w:val="none" w:sz="0" w:space="0" w:color="auto"/>
        <w:left w:val="none" w:sz="0" w:space="0" w:color="auto"/>
        <w:bottom w:val="none" w:sz="0" w:space="0" w:color="auto"/>
        <w:right w:val="none" w:sz="0" w:space="0" w:color="auto"/>
      </w:divBdr>
      <w:divsChild>
        <w:div w:id="1968703200">
          <w:marLeft w:val="0"/>
          <w:marRight w:val="0"/>
          <w:marTop w:val="0"/>
          <w:marBottom w:val="0"/>
          <w:divBdr>
            <w:top w:val="none" w:sz="0" w:space="0" w:color="auto"/>
            <w:left w:val="none" w:sz="0" w:space="0" w:color="auto"/>
            <w:bottom w:val="none" w:sz="0" w:space="0" w:color="auto"/>
            <w:right w:val="none" w:sz="0" w:space="0" w:color="auto"/>
          </w:divBdr>
          <w:divsChild>
            <w:div w:id="272857753">
              <w:marLeft w:val="0"/>
              <w:marRight w:val="0"/>
              <w:marTop w:val="0"/>
              <w:marBottom w:val="0"/>
              <w:divBdr>
                <w:top w:val="none" w:sz="0" w:space="0" w:color="auto"/>
                <w:left w:val="none" w:sz="0" w:space="0" w:color="auto"/>
                <w:bottom w:val="none" w:sz="0" w:space="0" w:color="auto"/>
                <w:right w:val="none" w:sz="0" w:space="0" w:color="auto"/>
              </w:divBdr>
              <w:divsChild>
                <w:div w:id="67844450">
                  <w:marLeft w:val="0"/>
                  <w:marRight w:val="0"/>
                  <w:marTop w:val="0"/>
                  <w:marBottom w:val="0"/>
                  <w:divBdr>
                    <w:top w:val="none" w:sz="0" w:space="0" w:color="auto"/>
                    <w:left w:val="none" w:sz="0" w:space="0" w:color="auto"/>
                    <w:bottom w:val="none" w:sz="0" w:space="0" w:color="auto"/>
                    <w:right w:val="none" w:sz="0" w:space="0" w:color="auto"/>
                  </w:divBdr>
                  <w:divsChild>
                    <w:div w:id="1793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9094">
      <w:bodyDiv w:val="1"/>
      <w:marLeft w:val="0"/>
      <w:marRight w:val="0"/>
      <w:marTop w:val="0"/>
      <w:marBottom w:val="0"/>
      <w:divBdr>
        <w:top w:val="none" w:sz="0" w:space="0" w:color="auto"/>
        <w:left w:val="none" w:sz="0" w:space="0" w:color="auto"/>
        <w:bottom w:val="none" w:sz="0" w:space="0" w:color="auto"/>
        <w:right w:val="none" w:sz="0" w:space="0" w:color="auto"/>
      </w:divBdr>
    </w:div>
    <w:div w:id="1292323143">
      <w:bodyDiv w:val="1"/>
      <w:marLeft w:val="0"/>
      <w:marRight w:val="0"/>
      <w:marTop w:val="0"/>
      <w:marBottom w:val="0"/>
      <w:divBdr>
        <w:top w:val="none" w:sz="0" w:space="0" w:color="auto"/>
        <w:left w:val="none" w:sz="0" w:space="0" w:color="auto"/>
        <w:bottom w:val="none" w:sz="0" w:space="0" w:color="auto"/>
        <w:right w:val="none" w:sz="0" w:space="0" w:color="auto"/>
      </w:divBdr>
    </w:div>
    <w:div w:id="1293709469">
      <w:bodyDiv w:val="1"/>
      <w:marLeft w:val="0"/>
      <w:marRight w:val="0"/>
      <w:marTop w:val="0"/>
      <w:marBottom w:val="0"/>
      <w:divBdr>
        <w:top w:val="none" w:sz="0" w:space="0" w:color="auto"/>
        <w:left w:val="none" w:sz="0" w:space="0" w:color="auto"/>
        <w:bottom w:val="none" w:sz="0" w:space="0" w:color="auto"/>
        <w:right w:val="none" w:sz="0" w:space="0" w:color="auto"/>
      </w:divBdr>
    </w:div>
    <w:div w:id="1314600276">
      <w:bodyDiv w:val="1"/>
      <w:marLeft w:val="0"/>
      <w:marRight w:val="0"/>
      <w:marTop w:val="0"/>
      <w:marBottom w:val="0"/>
      <w:divBdr>
        <w:top w:val="none" w:sz="0" w:space="0" w:color="auto"/>
        <w:left w:val="none" w:sz="0" w:space="0" w:color="auto"/>
        <w:bottom w:val="none" w:sz="0" w:space="0" w:color="auto"/>
        <w:right w:val="none" w:sz="0" w:space="0" w:color="auto"/>
      </w:divBdr>
    </w:div>
    <w:div w:id="1327169687">
      <w:bodyDiv w:val="1"/>
      <w:marLeft w:val="0"/>
      <w:marRight w:val="0"/>
      <w:marTop w:val="0"/>
      <w:marBottom w:val="0"/>
      <w:divBdr>
        <w:top w:val="none" w:sz="0" w:space="0" w:color="auto"/>
        <w:left w:val="none" w:sz="0" w:space="0" w:color="auto"/>
        <w:bottom w:val="none" w:sz="0" w:space="0" w:color="auto"/>
        <w:right w:val="none" w:sz="0" w:space="0" w:color="auto"/>
      </w:divBdr>
      <w:divsChild>
        <w:div w:id="816995337">
          <w:marLeft w:val="0"/>
          <w:marRight w:val="0"/>
          <w:marTop w:val="48"/>
          <w:marBottom w:val="48"/>
          <w:divBdr>
            <w:top w:val="none" w:sz="0" w:space="0" w:color="auto"/>
            <w:left w:val="none" w:sz="0" w:space="0" w:color="auto"/>
            <w:bottom w:val="none" w:sz="0" w:space="0" w:color="auto"/>
            <w:right w:val="none" w:sz="0" w:space="0" w:color="auto"/>
          </w:divBdr>
        </w:div>
        <w:div w:id="1903902333">
          <w:marLeft w:val="0"/>
          <w:marRight w:val="0"/>
          <w:marTop w:val="48"/>
          <w:marBottom w:val="48"/>
          <w:divBdr>
            <w:top w:val="none" w:sz="0" w:space="0" w:color="auto"/>
            <w:left w:val="none" w:sz="0" w:space="0" w:color="auto"/>
            <w:bottom w:val="none" w:sz="0" w:space="0" w:color="auto"/>
            <w:right w:val="none" w:sz="0" w:space="0" w:color="auto"/>
          </w:divBdr>
        </w:div>
      </w:divsChild>
    </w:div>
    <w:div w:id="1352802846">
      <w:bodyDiv w:val="1"/>
      <w:marLeft w:val="0"/>
      <w:marRight w:val="0"/>
      <w:marTop w:val="0"/>
      <w:marBottom w:val="0"/>
      <w:divBdr>
        <w:top w:val="none" w:sz="0" w:space="0" w:color="auto"/>
        <w:left w:val="none" w:sz="0" w:space="0" w:color="auto"/>
        <w:bottom w:val="none" w:sz="0" w:space="0" w:color="auto"/>
        <w:right w:val="none" w:sz="0" w:space="0" w:color="auto"/>
      </w:divBdr>
    </w:div>
    <w:div w:id="1376542861">
      <w:bodyDiv w:val="1"/>
      <w:marLeft w:val="0"/>
      <w:marRight w:val="0"/>
      <w:marTop w:val="0"/>
      <w:marBottom w:val="0"/>
      <w:divBdr>
        <w:top w:val="none" w:sz="0" w:space="0" w:color="auto"/>
        <w:left w:val="none" w:sz="0" w:space="0" w:color="auto"/>
        <w:bottom w:val="none" w:sz="0" w:space="0" w:color="auto"/>
        <w:right w:val="none" w:sz="0" w:space="0" w:color="auto"/>
      </w:divBdr>
      <w:divsChild>
        <w:div w:id="1582835954">
          <w:marLeft w:val="0"/>
          <w:marRight w:val="0"/>
          <w:marTop w:val="0"/>
          <w:marBottom w:val="0"/>
          <w:divBdr>
            <w:top w:val="none" w:sz="0" w:space="0" w:color="auto"/>
            <w:left w:val="none" w:sz="0" w:space="0" w:color="auto"/>
            <w:bottom w:val="none" w:sz="0" w:space="0" w:color="auto"/>
            <w:right w:val="none" w:sz="0" w:space="0" w:color="auto"/>
          </w:divBdr>
          <w:divsChild>
            <w:div w:id="1303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09974">
      <w:bodyDiv w:val="1"/>
      <w:marLeft w:val="0"/>
      <w:marRight w:val="0"/>
      <w:marTop w:val="0"/>
      <w:marBottom w:val="0"/>
      <w:divBdr>
        <w:top w:val="none" w:sz="0" w:space="0" w:color="auto"/>
        <w:left w:val="none" w:sz="0" w:space="0" w:color="auto"/>
        <w:bottom w:val="none" w:sz="0" w:space="0" w:color="auto"/>
        <w:right w:val="none" w:sz="0" w:space="0" w:color="auto"/>
      </w:divBdr>
      <w:divsChild>
        <w:div w:id="607079100">
          <w:marLeft w:val="0"/>
          <w:marRight w:val="0"/>
          <w:marTop w:val="0"/>
          <w:marBottom w:val="288"/>
          <w:divBdr>
            <w:top w:val="none" w:sz="0" w:space="0" w:color="auto"/>
            <w:left w:val="none" w:sz="0" w:space="0" w:color="auto"/>
            <w:bottom w:val="none" w:sz="0" w:space="0" w:color="auto"/>
            <w:right w:val="none" w:sz="0" w:space="0" w:color="auto"/>
          </w:divBdr>
          <w:divsChild>
            <w:div w:id="1108738996">
              <w:marLeft w:val="0"/>
              <w:marRight w:val="0"/>
              <w:marTop w:val="0"/>
              <w:marBottom w:val="0"/>
              <w:divBdr>
                <w:top w:val="none" w:sz="0" w:space="0" w:color="auto"/>
                <w:left w:val="none" w:sz="0" w:space="0" w:color="auto"/>
                <w:bottom w:val="none" w:sz="0" w:space="0" w:color="auto"/>
                <w:right w:val="none" w:sz="0" w:space="0" w:color="auto"/>
              </w:divBdr>
              <w:divsChild>
                <w:div w:id="1086414239">
                  <w:marLeft w:val="0"/>
                  <w:marRight w:val="0"/>
                  <w:marTop w:val="0"/>
                  <w:marBottom w:val="0"/>
                  <w:divBdr>
                    <w:top w:val="none" w:sz="0" w:space="0" w:color="auto"/>
                    <w:left w:val="none" w:sz="0" w:space="0" w:color="auto"/>
                    <w:bottom w:val="none" w:sz="0" w:space="0" w:color="auto"/>
                    <w:right w:val="none" w:sz="0" w:space="0" w:color="auto"/>
                  </w:divBdr>
                  <w:divsChild>
                    <w:div w:id="685208432">
                      <w:marLeft w:val="0"/>
                      <w:marRight w:val="0"/>
                      <w:marTop w:val="0"/>
                      <w:marBottom w:val="0"/>
                      <w:divBdr>
                        <w:top w:val="none" w:sz="0" w:space="0" w:color="auto"/>
                        <w:left w:val="none" w:sz="0" w:space="0" w:color="auto"/>
                        <w:bottom w:val="none" w:sz="0" w:space="0" w:color="auto"/>
                        <w:right w:val="none" w:sz="0" w:space="0" w:color="auto"/>
                      </w:divBdr>
                      <w:divsChild>
                        <w:div w:id="66074445">
                          <w:marLeft w:val="0"/>
                          <w:marRight w:val="0"/>
                          <w:marTop w:val="0"/>
                          <w:marBottom w:val="0"/>
                          <w:divBdr>
                            <w:top w:val="none" w:sz="0" w:space="0" w:color="auto"/>
                            <w:left w:val="none" w:sz="0" w:space="0" w:color="auto"/>
                            <w:bottom w:val="none" w:sz="0" w:space="0" w:color="auto"/>
                            <w:right w:val="none" w:sz="0" w:space="0" w:color="auto"/>
                          </w:divBdr>
                          <w:divsChild>
                            <w:div w:id="1199928855">
                              <w:marLeft w:val="38"/>
                              <w:marRight w:val="38"/>
                              <w:marTop w:val="0"/>
                              <w:marBottom w:val="0"/>
                              <w:divBdr>
                                <w:top w:val="none" w:sz="0" w:space="0" w:color="auto"/>
                                <w:left w:val="none" w:sz="0" w:space="0" w:color="auto"/>
                                <w:bottom w:val="none" w:sz="0" w:space="0" w:color="auto"/>
                                <w:right w:val="none" w:sz="0" w:space="0" w:color="auto"/>
                              </w:divBdr>
                              <w:divsChild>
                                <w:div w:id="11069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76645">
          <w:marLeft w:val="0"/>
          <w:marRight w:val="0"/>
          <w:marTop w:val="0"/>
          <w:marBottom w:val="288"/>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sChild>
                <w:div w:id="638804755">
                  <w:marLeft w:val="0"/>
                  <w:marRight w:val="0"/>
                  <w:marTop w:val="0"/>
                  <w:marBottom w:val="0"/>
                  <w:divBdr>
                    <w:top w:val="none" w:sz="0" w:space="0" w:color="auto"/>
                    <w:left w:val="none" w:sz="0" w:space="0" w:color="auto"/>
                    <w:bottom w:val="none" w:sz="0" w:space="0" w:color="auto"/>
                    <w:right w:val="none" w:sz="0" w:space="0" w:color="auto"/>
                  </w:divBdr>
                  <w:divsChild>
                    <w:div w:id="1614895845">
                      <w:marLeft w:val="0"/>
                      <w:marRight w:val="0"/>
                      <w:marTop w:val="0"/>
                      <w:marBottom w:val="0"/>
                      <w:divBdr>
                        <w:top w:val="none" w:sz="0" w:space="0" w:color="auto"/>
                        <w:left w:val="none" w:sz="0" w:space="0" w:color="auto"/>
                        <w:bottom w:val="none" w:sz="0" w:space="0" w:color="auto"/>
                        <w:right w:val="none" w:sz="0" w:space="0" w:color="auto"/>
                      </w:divBdr>
                      <w:divsChild>
                        <w:div w:id="461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5431">
      <w:bodyDiv w:val="1"/>
      <w:marLeft w:val="0"/>
      <w:marRight w:val="0"/>
      <w:marTop w:val="0"/>
      <w:marBottom w:val="0"/>
      <w:divBdr>
        <w:top w:val="none" w:sz="0" w:space="0" w:color="auto"/>
        <w:left w:val="none" w:sz="0" w:space="0" w:color="auto"/>
        <w:bottom w:val="none" w:sz="0" w:space="0" w:color="auto"/>
        <w:right w:val="none" w:sz="0" w:space="0" w:color="auto"/>
      </w:divBdr>
    </w:div>
    <w:div w:id="1406295314">
      <w:bodyDiv w:val="1"/>
      <w:marLeft w:val="0"/>
      <w:marRight w:val="0"/>
      <w:marTop w:val="0"/>
      <w:marBottom w:val="0"/>
      <w:divBdr>
        <w:top w:val="none" w:sz="0" w:space="0" w:color="auto"/>
        <w:left w:val="none" w:sz="0" w:space="0" w:color="auto"/>
        <w:bottom w:val="none" w:sz="0" w:space="0" w:color="auto"/>
        <w:right w:val="none" w:sz="0" w:space="0" w:color="auto"/>
      </w:divBdr>
    </w:div>
    <w:div w:id="1410729307">
      <w:bodyDiv w:val="1"/>
      <w:marLeft w:val="0"/>
      <w:marRight w:val="0"/>
      <w:marTop w:val="0"/>
      <w:marBottom w:val="0"/>
      <w:divBdr>
        <w:top w:val="none" w:sz="0" w:space="0" w:color="auto"/>
        <w:left w:val="none" w:sz="0" w:space="0" w:color="auto"/>
        <w:bottom w:val="none" w:sz="0" w:space="0" w:color="auto"/>
        <w:right w:val="none" w:sz="0" w:space="0" w:color="auto"/>
      </w:divBdr>
    </w:div>
    <w:div w:id="1419446840">
      <w:bodyDiv w:val="1"/>
      <w:marLeft w:val="0"/>
      <w:marRight w:val="0"/>
      <w:marTop w:val="0"/>
      <w:marBottom w:val="0"/>
      <w:divBdr>
        <w:top w:val="none" w:sz="0" w:space="0" w:color="auto"/>
        <w:left w:val="none" w:sz="0" w:space="0" w:color="auto"/>
        <w:bottom w:val="none" w:sz="0" w:space="0" w:color="auto"/>
        <w:right w:val="none" w:sz="0" w:space="0" w:color="auto"/>
      </w:divBdr>
    </w:div>
    <w:div w:id="1430085079">
      <w:bodyDiv w:val="1"/>
      <w:marLeft w:val="0"/>
      <w:marRight w:val="0"/>
      <w:marTop w:val="0"/>
      <w:marBottom w:val="0"/>
      <w:divBdr>
        <w:top w:val="none" w:sz="0" w:space="0" w:color="auto"/>
        <w:left w:val="none" w:sz="0" w:space="0" w:color="auto"/>
        <w:bottom w:val="none" w:sz="0" w:space="0" w:color="auto"/>
        <w:right w:val="none" w:sz="0" w:space="0" w:color="auto"/>
      </w:divBdr>
    </w:div>
    <w:div w:id="1430539253">
      <w:bodyDiv w:val="1"/>
      <w:marLeft w:val="0"/>
      <w:marRight w:val="0"/>
      <w:marTop w:val="0"/>
      <w:marBottom w:val="0"/>
      <w:divBdr>
        <w:top w:val="none" w:sz="0" w:space="0" w:color="auto"/>
        <w:left w:val="none" w:sz="0" w:space="0" w:color="auto"/>
        <w:bottom w:val="none" w:sz="0" w:space="0" w:color="auto"/>
        <w:right w:val="none" w:sz="0" w:space="0" w:color="auto"/>
      </w:divBdr>
    </w:div>
    <w:div w:id="1443649522">
      <w:bodyDiv w:val="1"/>
      <w:marLeft w:val="0"/>
      <w:marRight w:val="0"/>
      <w:marTop w:val="0"/>
      <w:marBottom w:val="0"/>
      <w:divBdr>
        <w:top w:val="none" w:sz="0" w:space="0" w:color="auto"/>
        <w:left w:val="none" w:sz="0" w:space="0" w:color="auto"/>
        <w:bottom w:val="none" w:sz="0" w:space="0" w:color="auto"/>
        <w:right w:val="none" w:sz="0" w:space="0" w:color="auto"/>
      </w:divBdr>
      <w:divsChild>
        <w:div w:id="340666797">
          <w:marLeft w:val="0"/>
          <w:marRight w:val="0"/>
          <w:marTop w:val="0"/>
          <w:marBottom w:val="0"/>
          <w:divBdr>
            <w:top w:val="none" w:sz="0" w:space="0" w:color="auto"/>
            <w:left w:val="none" w:sz="0" w:space="0" w:color="auto"/>
            <w:bottom w:val="none" w:sz="0" w:space="0" w:color="auto"/>
            <w:right w:val="none" w:sz="0" w:space="0" w:color="auto"/>
          </w:divBdr>
          <w:divsChild>
            <w:div w:id="1903564635">
              <w:marLeft w:val="0"/>
              <w:marRight w:val="0"/>
              <w:marTop w:val="0"/>
              <w:marBottom w:val="0"/>
              <w:divBdr>
                <w:top w:val="none" w:sz="0" w:space="0" w:color="auto"/>
                <w:left w:val="none" w:sz="0" w:space="0" w:color="auto"/>
                <w:bottom w:val="none" w:sz="0" w:space="0" w:color="auto"/>
                <w:right w:val="none" w:sz="0" w:space="0" w:color="auto"/>
              </w:divBdr>
              <w:divsChild>
                <w:div w:id="330064792">
                  <w:marLeft w:val="38"/>
                  <w:marRight w:val="38"/>
                  <w:marTop w:val="0"/>
                  <w:marBottom w:val="0"/>
                  <w:divBdr>
                    <w:top w:val="none" w:sz="0" w:space="0" w:color="auto"/>
                    <w:left w:val="none" w:sz="0" w:space="0" w:color="auto"/>
                    <w:bottom w:val="none" w:sz="0" w:space="0" w:color="auto"/>
                    <w:right w:val="none" w:sz="0" w:space="0" w:color="auto"/>
                  </w:divBdr>
                  <w:divsChild>
                    <w:div w:id="9382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8493">
      <w:bodyDiv w:val="1"/>
      <w:marLeft w:val="0"/>
      <w:marRight w:val="0"/>
      <w:marTop w:val="0"/>
      <w:marBottom w:val="0"/>
      <w:divBdr>
        <w:top w:val="none" w:sz="0" w:space="0" w:color="auto"/>
        <w:left w:val="none" w:sz="0" w:space="0" w:color="auto"/>
        <w:bottom w:val="none" w:sz="0" w:space="0" w:color="auto"/>
        <w:right w:val="none" w:sz="0" w:space="0" w:color="auto"/>
      </w:divBdr>
      <w:divsChild>
        <w:div w:id="734276603">
          <w:marLeft w:val="0"/>
          <w:marRight w:val="0"/>
          <w:marTop w:val="0"/>
          <w:marBottom w:val="0"/>
          <w:divBdr>
            <w:top w:val="none" w:sz="0" w:space="0" w:color="auto"/>
            <w:left w:val="none" w:sz="0" w:space="0" w:color="auto"/>
            <w:bottom w:val="none" w:sz="0" w:space="0" w:color="auto"/>
            <w:right w:val="none" w:sz="0" w:space="0" w:color="auto"/>
          </w:divBdr>
          <w:divsChild>
            <w:div w:id="860322278">
              <w:marLeft w:val="0"/>
              <w:marRight w:val="0"/>
              <w:marTop w:val="0"/>
              <w:marBottom w:val="0"/>
              <w:divBdr>
                <w:top w:val="none" w:sz="0" w:space="0" w:color="auto"/>
                <w:left w:val="none" w:sz="0" w:space="0" w:color="auto"/>
                <w:bottom w:val="none" w:sz="0" w:space="0" w:color="auto"/>
                <w:right w:val="none" w:sz="0" w:space="0" w:color="auto"/>
              </w:divBdr>
            </w:div>
            <w:div w:id="2085566619">
              <w:marLeft w:val="0"/>
              <w:marRight w:val="0"/>
              <w:marTop w:val="0"/>
              <w:marBottom w:val="0"/>
              <w:divBdr>
                <w:top w:val="none" w:sz="0" w:space="0" w:color="auto"/>
                <w:left w:val="none" w:sz="0" w:space="0" w:color="auto"/>
                <w:bottom w:val="none" w:sz="0" w:space="0" w:color="auto"/>
                <w:right w:val="none" w:sz="0" w:space="0" w:color="auto"/>
              </w:divBdr>
              <w:divsChild>
                <w:div w:id="6044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32">
          <w:marLeft w:val="0"/>
          <w:marRight w:val="0"/>
          <w:marTop w:val="250"/>
          <w:marBottom w:val="250"/>
          <w:divBdr>
            <w:top w:val="none" w:sz="0" w:space="0" w:color="auto"/>
            <w:left w:val="none" w:sz="0" w:space="0" w:color="auto"/>
            <w:bottom w:val="none" w:sz="0" w:space="0" w:color="auto"/>
            <w:right w:val="none" w:sz="0" w:space="0" w:color="auto"/>
          </w:divBdr>
          <w:divsChild>
            <w:div w:id="1235623248">
              <w:marLeft w:val="0"/>
              <w:marRight w:val="0"/>
              <w:marTop w:val="0"/>
              <w:marBottom w:val="0"/>
              <w:divBdr>
                <w:top w:val="none" w:sz="0" w:space="0" w:color="auto"/>
                <w:left w:val="none" w:sz="0" w:space="0" w:color="auto"/>
                <w:bottom w:val="none" w:sz="0" w:space="0" w:color="auto"/>
                <w:right w:val="none" w:sz="0" w:space="0" w:color="auto"/>
              </w:divBdr>
              <w:divsChild>
                <w:div w:id="2020309336">
                  <w:marLeft w:val="0"/>
                  <w:marRight w:val="0"/>
                  <w:marTop w:val="0"/>
                  <w:marBottom w:val="0"/>
                  <w:divBdr>
                    <w:top w:val="none" w:sz="0" w:space="0" w:color="auto"/>
                    <w:left w:val="none" w:sz="0" w:space="0" w:color="auto"/>
                    <w:bottom w:val="none" w:sz="0" w:space="0" w:color="auto"/>
                    <w:right w:val="none" w:sz="0" w:space="0" w:color="auto"/>
                  </w:divBdr>
                  <w:divsChild>
                    <w:div w:id="1694767586">
                      <w:marLeft w:val="0"/>
                      <w:marRight w:val="0"/>
                      <w:marTop w:val="0"/>
                      <w:marBottom w:val="0"/>
                      <w:divBdr>
                        <w:top w:val="single" w:sz="4" w:space="0" w:color="D3D4D5"/>
                        <w:left w:val="single" w:sz="4" w:space="0" w:color="D3D4D5"/>
                        <w:bottom w:val="single" w:sz="4" w:space="0" w:color="D3D4D5"/>
                        <w:right w:val="single" w:sz="4" w:space="0" w:color="D3D4D5"/>
                      </w:divBdr>
                      <w:divsChild>
                        <w:div w:id="1126584999">
                          <w:marLeft w:val="0"/>
                          <w:marRight w:val="0"/>
                          <w:marTop w:val="0"/>
                          <w:marBottom w:val="0"/>
                          <w:divBdr>
                            <w:top w:val="none" w:sz="0" w:space="0" w:color="auto"/>
                            <w:left w:val="none" w:sz="0" w:space="0" w:color="auto"/>
                            <w:bottom w:val="none" w:sz="0" w:space="0" w:color="auto"/>
                            <w:right w:val="none" w:sz="0" w:space="0" w:color="auto"/>
                          </w:divBdr>
                        </w:div>
                      </w:divsChild>
                    </w:div>
                    <w:div w:id="2787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938">
              <w:marLeft w:val="0"/>
              <w:marRight w:val="3757"/>
              <w:marTop w:val="0"/>
              <w:marBottom w:val="0"/>
              <w:divBdr>
                <w:top w:val="none" w:sz="0" w:space="0" w:color="auto"/>
                <w:left w:val="none" w:sz="0" w:space="0" w:color="auto"/>
                <w:bottom w:val="none" w:sz="0" w:space="0" w:color="auto"/>
                <w:right w:val="none" w:sz="0" w:space="0" w:color="auto"/>
              </w:divBdr>
              <w:divsChild>
                <w:div w:id="1316298726">
                  <w:marLeft w:val="0"/>
                  <w:marRight w:val="-125"/>
                  <w:marTop w:val="0"/>
                  <w:marBottom w:val="0"/>
                  <w:divBdr>
                    <w:top w:val="none" w:sz="0" w:space="0" w:color="auto"/>
                    <w:left w:val="none" w:sz="0" w:space="0" w:color="auto"/>
                    <w:bottom w:val="none" w:sz="0" w:space="0" w:color="auto"/>
                    <w:right w:val="none" w:sz="0" w:space="0" w:color="auto"/>
                  </w:divBdr>
                  <w:divsChild>
                    <w:div w:id="383024048">
                      <w:marLeft w:val="125"/>
                      <w:marRight w:val="125"/>
                      <w:marTop w:val="0"/>
                      <w:marBottom w:val="0"/>
                      <w:divBdr>
                        <w:top w:val="none" w:sz="0" w:space="0" w:color="auto"/>
                        <w:left w:val="none" w:sz="0" w:space="0" w:color="auto"/>
                        <w:bottom w:val="none" w:sz="0" w:space="0" w:color="auto"/>
                        <w:right w:val="none" w:sz="0" w:space="0" w:color="auto"/>
                      </w:divBdr>
                    </w:div>
                  </w:divsChild>
                </w:div>
                <w:div w:id="13528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797">
          <w:marLeft w:val="-288"/>
          <w:marRight w:val="-250"/>
          <w:marTop w:val="250"/>
          <w:marBottom w:val="0"/>
          <w:divBdr>
            <w:top w:val="none" w:sz="0" w:space="0" w:color="auto"/>
            <w:left w:val="none" w:sz="0" w:space="0" w:color="auto"/>
            <w:bottom w:val="none" w:sz="0" w:space="0" w:color="auto"/>
            <w:right w:val="none" w:sz="0" w:space="0" w:color="auto"/>
          </w:divBdr>
          <w:divsChild>
            <w:div w:id="1461991621">
              <w:marLeft w:val="0"/>
              <w:marRight w:val="0"/>
              <w:marTop w:val="0"/>
              <w:marBottom w:val="0"/>
              <w:divBdr>
                <w:top w:val="none" w:sz="0" w:space="0" w:color="auto"/>
                <w:left w:val="none" w:sz="0" w:space="0" w:color="auto"/>
                <w:bottom w:val="none" w:sz="0" w:space="0" w:color="auto"/>
                <w:right w:val="none" w:sz="0" w:space="0" w:color="auto"/>
              </w:divBdr>
              <w:divsChild>
                <w:div w:id="1474251873">
                  <w:marLeft w:val="0"/>
                  <w:marRight w:val="0"/>
                  <w:marTop w:val="0"/>
                  <w:marBottom w:val="0"/>
                  <w:divBdr>
                    <w:top w:val="none" w:sz="0" w:space="0" w:color="auto"/>
                    <w:left w:val="none" w:sz="0" w:space="0" w:color="auto"/>
                    <w:bottom w:val="none" w:sz="0" w:space="0" w:color="auto"/>
                    <w:right w:val="none" w:sz="0" w:space="0" w:color="auto"/>
                  </w:divBdr>
                  <w:divsChild>
                    <w:div w:id="30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40775">
      <w:bodyDiv w:val="1"/>
      <w:marLeft w:val="0"/>
      <w:marRight w:val="0"/>
      <w:marTop w:val="0"/>
      <w:marBottom w:val="0"/>
      <w:divBdr>
        <w:top w:val="none" w:sz="0" w:space="0" w:color="auto"/>
        <w:left w:val="none" w:sz="0" w:space="0" w:color="auto"/>
        <w:bottom w:val="none" w:sz="0" w:space="0" w:color="auto"/>
        <w:right w:val="none" w:sz="0" w:space="0" w:color="auto"/>
      </w:divBdr>
    </w:div>
    <w:div w:id="1481385819">
      <w:bodyDiv w:val="1"/>
      <w:marLeft w:val="0"/>
      <w:marRight w:val="0"/>
      <w:marTop w:val="0"/>
      <w:marBottom w:val="0"/>
      <w:divBdr>
        <w:top w:val="none" w:sz="0" w:space="0" w:color="auto"/>
        <w:left w:val="none" w:sz="0" w:space="0" w:color="auto"/>
        <w:bottom w:val="none" w:sz="0" w:space="0" w:color="auto"/>
        <w:right w:val="none" w:sz="0" w:space="0" w:color="auto"/>
      </w:divBdr>
    </w:div>
    <w:div w:id="1490973729">
      <w:bodyDiv w:val="1"/>
      <w:marLeft w:val="0"/>
      <w:marRight w:val="0"/>
      <w:marTop w:val="0"/>
      <w:marBottom w:val="0"/>
      <w:divBdr>
        <w:top w:val="none" w:sz="0" w:space="0" w:color="auto"/>
        <w:left w:val="none" w:sz="0" w:space="0" w:color="auto"/>
        <w:bottom w:val="none" w:sz="0" w:space="0" w:color="auto"/>
        <w:right w:val="none" w:sz="0" w:space="0" w:color="auto"/>
      </w:divBdr>
      <w:divsChild>
        <w:div w:id="624385748">
          <w:marLeft w:val="0"/>
          <w:marRight w:val="0"/>
          <w:marTop w:val="0"/>
          <w:marBottom w:val="0"/>
          <w:divBdr>
            <w:top w:val="none" w:sz="0" w:space="0" w:color="auto"/>
            <w:left w:val="none" w:sz="0" w:space="0" w:color="auto"/>
            <w:bottom w:val="none" w:sz="0" w:space="0" w:color="auto"/>
            <w:right w:val="none" w:sz="0" w:space="0" w:color="auto"/>
          </w:divBdr>
        </w:div>
        <w:div w:id="403257844">
          <w:marLeft w:val="0"/>
          <w:marRight w:val="0"/>
          <w:marTop w:val="0"/>
          <w:marBottom w:val="0"/>
          <w:divBdr>
            <w:top w:val="none" w:sz="0" w:space="0" w:color="auto"/>
            <w:left w:val="none" w:sz="0" w:space="0" w:color="auto"/>
            <w:bottom w:val="none" w:sz="0" w:space="0" w:color="auto"/>
            <w:right w:val="none" w:sz="0" w:space="0" w:color="auto"/>
          </w:divBdr>
        </w:div>
      </w:divsChild>
    </w:div>
    <w:div w:id="1495760771">
      <w:bodyDiv w:val="1"/>
      <w:marLeft w:val="0"/>
      <w:marRight w:val="0"/>
      <w:marTop w:val="0"/>
      <w:marBottom w:val="0"/>
      <w:divBdr>
        <w:top w:val="none" w:sz="0" w:space="0" w:color="auto"/>
        <w:left w:val="none" w:sz="0" w:space="0" w:color="auto"/>
        <w:bottom w:val="none" w:sz="0" w:space="0" w:color="auto"/>
        <w:right w:val="none" w:sz="0" w:space="0" w:color="auto"/>
      </w:divBdr>
    </w:div>
    <w:div w:id="1497190141">
      <w:bodyDiv w:val="1"/>
      <w:marLeft w:val="0"/>
      <w:marRight w:val="0"/>
      <w:marTop w:val="0"/>
      <w:marBottom w:val="0"/>
      <w:divBdr>
        <w:top w:val="none" w:sz="0" w:space="0" w:color="auto"/>
        <w:left w:val="none" w:sz="0" w:space="0" w:color="auto"/>
        <w:bottom w:val="none" w:sz="0" w:space="0" w:color="auto"/>
        <w:right w:val="none" w:sz="0" w:space="0" w:color="auto"/>
      </w:divBdr>
    </w:div>
    <w:div w:id="1500850517">
      <w:bodyDiv w:val="1"/>
      <w:marLeft w:val="0"/>
      <w:marRight w:val="0"/>
      <w:marTop w:val="0"/>
      <w:marBottom w:val="0"/>
      <w:divBdr>
        <w:top w:val="none" w:sz="0" w:space="0" w:color="auto"/>
        <w:left w:val="none" w:sz="0" w:space="0" w:color="auto"/>
        <w:bottom w:val="none" w:sz="0" w:space="0" w:color="auto"/>
        <w:right w:val="none" w:sz="0" w:space="0" w:color="auto"/>
      </w:divBdr>
      <w:divsChild>
        <w:div w:id="232474027">
          <w:marLeft w:val="0"/>
          <w:marRight w:val="0"/>
          <w:marTop w:val="0"/>
          <w:marBottom w:val="0"/>
          <w:divBdr>
            <w:top w:val="none" w:sz="0" w:space="0" w:color="auto"/>
            <w:left w:val="none" w:sz="0" w:space="0" w:color="auto"/>
            <w:bottom w:val="none" w:sz="0" w:space="0" w:color="auto"/>
            <w:right w:val="none" w:sz="0" w:space="0" w:color="auto"/>
          </w:divBdr>
          <w:divsChild>
            <w:div w:id="16603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7779">
      <w:bodyDiv w:val="1"/>
      <w:marLeft w:val="0"/>
      <w:marRight w:val="0"/>
      <w:marTop w:val="0"/>
      <w:marBottom w:val="0"/>
      <w:divBdr>
        <w:top w:val="none" w:sz="0" w:space="0" w:color="auto"/>
        <w:left w:val="none" w:sz="0" w:space="0" w:color="auto"/>
        <w:bottom w:val="none" w:sz="0" w:space="0" w:color="auto"/>
        <w:right w:val="none" w:sz="0" w:space="0" w:color="auto"/>
      </w:divBdr>
    </w:div>
    <w:div w:id="1516653646">
      <w:bodyDiv w:val="1"/>
      <w:marLeft w:val="0"/>
      <w:marRight w:val="0"/>
      <w:marTop w:val="0"/>
      <w:marBottom w:val="0"/>
      <w:divBdr>
        <w:top w:val="none" w:sz="0" w:space="0" w:color="auto"/>
        <w:left w:val="none" w:sz="0" w:space="0" w:color="auto"/>
        <w:bottom w:val="none" w:sz="0" w:space="0" w:color="auto"/>
        <w:right w:val="none" w:sz="0" w:space="0" w:color="auto"/>
      </w:divBdr>
      <w:divsChild>
        <w:div w:id="877737019">
          <w:marLeft w:val="0"/>
          <w:marRight w:val="0"/>
          <w:marTop w:val="0"/>
          <w:marBottom w:val="0"/>
          <w:divBdr>
            <w:top w:val="none" w:sz="0" w:space="0" w:color="auto"/>
            <w:left w:val="none" w:sz="0" w:space="0" w:color="auto"/>
            <w:bottom w:val="none" w:sz="0" w:space="0" w:color="auto"/>
            <w:right w:val="none" w:sz="0" w:space="0" w:color="auto"/>
          </w:divBdr>
          <w:divsChild>
            <w:div w:id="1880363227">
              <w:marLeft w:val="0"/>
              <w:marRight w:val="0"/>
              <w:marTop w:val="0"/>
              <w:marBottom w:val="0"/>
              <w:divBdr>
                <w:top w:val="none" w:sz="0" w:space="0" w:color="auto"/>
                <w:left w:val="none" w:sz="0" w:space="0" w:color="auto"/>
                <w:bottom w:val="none" w:sz="0" w:space="0" w:color="auto"/>
                <w:right w:val="none" w:sz="0" w:space="0" w:color="auto"/>
              </w:divBdr>
              <w:divsChild>
                <w:div w:id="679356218">
                  <w:marLeft w:val="38"/>
                  <w:marRight w:val="38"/>
                  <w:marTop w:val="0"/>
                  <w:marBottom w:val="0"/>
                  <w:divBdr>
                    <w:top w:val="none" w:sz="0" w:space="0" w:color="auto"/>
                    <w:left w:val="none" w:sz="0" w:space="0" w:color="auto"/>
                    <w:bottom w:val="none" w:sz="0" w:space="0" w:color="auto"/>
                    <w:right w:val="none" w:sz="0" w:space="0" w:color="auto"/>
                  </w:divBdr>
                  <w:divsChild>
                    <w:div w:id="6277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8254">
      <w:bodyDiv w:val="1"/>
      <w:marLeft w:val="0"/>
      <w:marRight w:val="0"/>
      <w:marTop w:val="0"/>
      <w:marBottom w:val="0"/>
      <w:divBdr>
        <w:top w:val="none" w:sz="0" w:space="0" w:color="auto"/>
        <w:left w:val="none" w:sz="0" w:space="0" w:color="auto"/>
        <w:bottom w:val="none" w:sz="0" w:space="0" w:color="auto"/>
        <w:right w:val="none" w:sz="0" w:space="0" w:color="auto"/>
      </w:divBdr>
    </w:div>
    <w:div w:id="1560096583">
      <w:bodyDiv w:val="1"/>
      <w:marLeft w:val="0"/>
      <w:marRight w:val="0"/>
      <w:marTop w:val="0"/>
      <w:marBottom w:val="0"/>
      <w:divBdr>
        <w:top w:val="none" w:sz="0" w:space="0" w:color="auto"/>
        <w:left w:val="none" w:sz="0" w:space="0" w:color="auto"/>
        <w:bottom w:val="none" w:sz="0" w:space="0" w:color="auto"/>
        <w:right w:val="none" w:sz="0" w:space="0" w:color="auto"/>
      </w:divBdr>
    </w:div>
    <w:div w:id="1578858715">
      <w:bodyDiv w:val="1"/>
      <w:marLeft w:val="0"/>
      <w:marRight w:val="0"/>
      <w:marTop w:val="0"/>
      <w:marBottom w:val="0"/>
      <w:divBdr>
        <w:top w:val="none" w:sz="0" w:space="0" w:color="auto"/>
        <w:left w:val="none" w:sz="0" w:space="0" w:color="auto"/>
        <w:bottom w:val="none" w:sz="0" w:space="0" w:color="auto"/>
        <w:right w:val="none" w:sz="0" w:space="0" w:color="auto"/>
      </w:divBdr>
    </w:div>
    <w:div w:id="1584794704">
      <w:bodyDiv w:val="1"/>
      <w:marLeft w:val="0"/>
      <w:marRight w:val="0"/>
      <w:marTop w:val="0"/>
      <w:marBottom w:val="0"/>
      <w:divBdr>
        <w:top w:val="none" w:sz="0" w:space="0" w:color="auto"/>
        <w:left w:val="none" w:sz="0" w:space="0" w:color="auto"/>
        <w:bottom w:val="none" w:sz="0" w:space="0" w:color="auto"/>
        <w:right w:val="none" w:sz="0" w:space="0" w:color="auto"/>
      </w:divBdr>
      <w:divsChild>
        <w:div w:id="1346321599">
          <w:marLeft w:val="0"/>
          <w:marRight w:val="0"/>
          <w:marTop w:val="0"/>
          <w:marBottom w:val="0"/>
          <w:divBdr>
            <w:top w:val="none" w:sz="0" w:space="0" w:color="auto"/>
            <w:left w:val="none" w:sz="0" w:space="0" w:color="auto"/>
            <w:bottom w:val="none" w:sz="0" w:space="0" w:color="auto"/>
            <w:right w:val="none" w:sz="0" w:space="0" w:color="auto"/>
          </w:divBdr>
        </w:div>
        <w:div w:id="62486706">
          <w:marLeft w:val="0"/>
          <w:marRight w:val="0"/>
          <w:marTop w:val="0"/>
          <w:marBottom w:val="0"/>
          <w:divBdr>
            <w:top w:val="none" w:sz="0" w:space="0" w:color="auto"/>
            <w:left w:val="none" w:sz="0" w:space="0" w:color="auto"/>
            <w:bottom w:val="none" w:sz="0" w:space="0" w:color="auto"/>
            <w:right w:val="none" w:sz="0" w:space="0" w:color="auto"/>
          </w:divBdr>
        </w:div>
        <w:div w:id="1474250990">
          <w:marLeft w:val="0"/>
          <w:marRight w:val="0"/>
          <w:marTop w:val="0"/>
          <w:marBottom w:val="0"/>
          <w:divBdr>
            <w:top w:val="none" w:sz="0" w:space="0" w:color="auto"/>
            <w:left w:val="none" w:sz="0" w:space="0" w:color="auto"/>
            <w:bottom w:val="none" w:sz="0" w:space="0" w:color="auto"/>
            <w:right w:val="none" w:sz="0" w:space="0" w:color="auto"/>
          </w:divBdr>
          <w:divsChild>
            <w:div w:id="112948905">
              <w:marLeft w:val="0"/>
              <w:marRight w:val="0"/>
              <w:marTop w:val="0"/>
              <w:marBottom w:val="0"/>
              <w:divBdr>
                <w:top w:val="none" w:sz="0" w:space="0" w:color="auto"/>
                <w:left w:val="none" w:sz="0" w:space="0" w:color="auto"/>
                <w:bottom w:val="none" w:sz="0" w:space="0" w:color="auto"/>
                <w:right w:val="none" w:sz="0" w:space="0" w:color="auto"/>
              </w:divBdr>
              <w:divsChild>
                <w:div w:id="1895387568">
                  <w:marLeft w:val="0"/>
                  <w:marRight w:val="0"/>
                  <w:marTop w:val="0"/>
                  <w:marBottom w:val="0"/>
                  <w:divBdr>
                    <w:top w:val="none" w:sz="0" w:space="0" w:color="auto"/>
                    <w:left w:val="none" w:sz="0" w:space="0" w:color="auto"/>
                    <w:bottom w:val="none" w:sz="0" w:space="0" w:color="auto"/>
                    <w:right w:val="none" w:sz="0" w:space="0" w:color="auto"/>
                  </w:divBdr>
                </w:div>
                <w:div w:id="714504859">
                  <w:marLeft w:val="0"/>
                  <w:marRight w:val="0"/>
                  <w:marTop w:val="0"/>
                  <w:marBottom w:val="0"/>
                  <w:divBdr>
                    <w:top w:val="none" w:sz="0" w:space="0" w:color="auto"/>
                    <w:left w:val="none" w:sz="0" w:space="0" w:color="auto"/>
                    <w:bottom w:val="none" w:sz="0" w:space="0" w:color="auto"/>
                    <w:right w:val="none" w:sz="0" w:space="0" w:color="auto"/>
                  </w:divBdr>
                  <w:divsChild>
                    <w:div w:id="799305063">
                      <w:marLeft w:val="0"/>
                      <w:marRight w:val="0"/>
                      <w:marTop w:val="0"/>
                      <w:marBottom w:val="0"/>
                      <w:divBdr>
                        <w:top w:val="none" w:sz="0" w:space="0" w:color="auto"/>
                        <w:left w:val="none" w:sz="0" w:space="0" w:color="auto"/>
                        <w:bottom w:val="none" w:sz="0" w:space="0" w:color="auto"/>
                        <w:right w:val="none" w:sz="0" w:space="0" w:color="auto"/>
                      </w:divBdr>
                      <w:divsChild>
                        <w:div w:id="19721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793">
                  <w:marLeft w:val="0"/>
                  <w:marRight w:val="0"/>
                  <w:marTop w:val="0"/>
                  <w:marBottom w:val="0"/>
                  <w:divBdr>
                    <w:top w:val="none" w:sz="0" w:space="0" w:color="auto"/>
                    <w:left w:val="none" w:sz="0" w:space="0" w:color="auto"/>
                    <w:bottom w:val="none" w:sz="0" w:space="0" w:color="auto"/>
                    <w:right w:val="none" w:sz="0" w:space="0" w:color="auto"/>
                  </w:divBdr>
                  <w:divsChild>
                    <w:div w:id="1952200415">
                      <w:marLeft w:val="0"/>
                      <w:marRight w:val="0"/>
                      <w:marTop w:val="0"/>
                      <w:marBottom w:val="0"/>
                      <w:divBdr>
                        <w:top w:val="none" w:sz="0" w:space="0" w:color="auto"/>
                        <w:left w:val="none" w:sz="0" w:space="0" w:color="auto"/>
                        <w:bottom w:val="none" w:sz="0" w:space="0" w:color="auto"/>
                        <w:right w:val="none" w:sz="0" w:space="0" w:color="auto"/>
                      </w:divBdr>
                      <w:divsChild>
                        <w:div w:id="996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196">
                  <w:marLeft w:val="0"/>
                  <w:marRight w:val="0"/>
                  <w:marTop w:val="0"/>
                  <w:marBottom w:val="0"/>
                  <w:divBdr>
                    <w:top w:val="none" w:sz="0" w:space="0" w:color="auto"/>
                    <w:left w:val="none" w:sz="0" w:space="0" w:color="auto"/>
                    <w:bottom w:val="none" w:sz="0" w:space="0" w:color="auto"/>
                    <w:right w:val="none" w:sz="0" w:space="0" w:color="auto"/>
                  </w:divBdr>
                  <w:divsChild>
                    <w:div w:id="1679847427">
                      <w:marLeft w:val="0"/>
                      <w:marRight w:val="0"/>
                      <w:marTop w:val="0"/>
                      <w:marBottom w:val="0"/>
                      <w:divBdr>
                        <w:top w:val="none" w:sz="0" w:space="0" w:color="auto"/>
                        <w:left w:val="none" w:sz="0" w:space="0" w:color="auto"/>
                        <w:bottom w:val="none" w:sz="0" w:space="0" w:color="auto"/>
                        <w:right w:val="none" w:sz="0" w:space="0" w:color="auto"/>
                      </w:divBdr>
                      <w:divsChild>
                        <w:div w:id="981495528">
                          <w:marLeft w:val="0"/>
                          <w:marRight w:val="0"/>
                          <w:marTop w:val="0"/>
                          <w:marBottom w:val="0"/>
                          <w:divBdr>
                            <w:top w:val="none" w:sz="0" w:space="0" w:color="auto"/>
                            <w:left w:val="none" w:sz="0" w:space="0" w:color="auto"/>
                            <w:bottom w:val="none" w:sz="0" w:space="0" w:color="auto"/>
                            <w:right w:val="none" w:sz="0" w:space="0" w:color="auto"/>
                          </w:divBdr>
                          <w:divsChild>
                            <w:div w:id="4348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1617">
                  <w:marLeft w:val="0"/>
                  <w:marRight w:val="0"/>
                  <w:marTop w:val="0"/>
                  <w:marBottom w:val="0"/>
                  <w:divBdr>
                    <w:top w:val="none" w:sz="0" w:space="0" w:color="auto"/>
                    <w:left w:val="none" w:sz="0" w:space="0" w:color="auto"/>
                    <w:bottom w:val="none" w:sz="0" w:space="0" w:color="auto"/>
                    <w:right w:val="none" w:sz="0" w:space="0" w:color="auto"/>
                  </w:divBdr>
                  <w:divsChild>
                    <w:div w:id="333000842">
                      <w:marLeft w:val="0"/>
                      <w:marRight w:val="0"/>
                      <w:marTop w:val="0"/>
                      <w:marBottom w:val="0"/>
                      <w:divBdr>
                        <w:top w:val="none" w:sz="0" w:space="0" w:color="auto"/>
                        <w:left w:val="none" w:sz="0" w:space="0" w:color="auto"/>
                        <w:bottom w:val="none" w:sz="0" w:space="0" w:color="auto"/>
                        <w:right w:val="none" w:sz="0" w:space="0" w:color="auto"/>
                      </w:divBdr>
                      <w:divsChild>
                        <w:div w:id="1555235530">
                          <w:marLeft w:val="0"/>
                          <w:marRight w:val="0"/>
                          <w:marTop w:val="0"/>
                          <w:marBottom w:val="0"/>
                          <w:divBdr>
                            <w:top w:val="none" w:sz="0" w:space="0" w:color="auto"/>
                            <w:left w:val="none" w:sz="0" w:space="0" w:color="auto"/>
                            <w:bottom w:val="none" w:sz="0" w:space="0" w:color="auto"/>
                            <w:right w:val="none" w:sz="0" w:space="0" w:color="auto"/>
                          </w:divBdr>
                          <w:divsChild>
                            <w:div w:id="83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2995">
                  <w:marLeft w:val="0"/>
                  <w:marRight w:val="0"/>
                  <w:marTop w:val="0"/>
                  <w:marBottom w:val="0"/>
                  <w:divBdr>
                    <w:top w:val="none" w:sz="0" w:space="0" w:color="auto"/>
                    <w:left w:val="none" w:sz="0" w:space="0" w:color="auto"/>
                    <w:bottom w:val="none" w:sz="0" w:space="0" w:color="auto"/>
                    <w:right w:val="none" w:sz="0" w:space="0" w:color="auto"/>
                  </w:divBdr>
                  <w:divsChild>
                    <w:div w:id="894588142">
                      <w:marLeft w:val="0"/>
                      <w:marRight w:val="0"/>
                      <w:marTop w:val="0"/>
                      <w:marBottom w:val="0"/>
                      <w:divBdr>
                        <w:top w:val="none" w:sz="0" w:space="0" w:color="auto"/>
                        <w:left w:val="none" w:sz="0" w:space="0" w:color="auto"/>
                        <w:bottom w:val="none" w:sz="0" w:space="0" w:color="auto"/>
                        <w:right w:val="none" w:sz="0" w:space="0" w:color="auto"/>
                      </w:divBdr>
                      <w:divsChild>
                        <w:div w:id="1613591718">
                          <w:marLeft w:val="0"/>
                          <w:marRight w:val="0"/>
                          <w:marTop w:val="0"/>
                          <w:marBottom w:val="0"/>
                          <w:divBdr>
                            <w:top w:val="none" w:sz="0" w:space="0" w:color="auto"/>
                            <w:left w:val="none" w:sz="0" w:space="0" w:color="auto"/>
                            <w:bottom w:val="none" w:sz="0" w:space="0" w:color="auto"/>
                            <w:right w:val="none" w:sz="0" w:space="0" w:color="auto"/>
                          </w:divBdr>
                          <w:divsChild>
                            <w:div w:id="4586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31518">
                  <w:marLeft w:val="0"/>
                  <w:marRight w:val="0"/>
                  <w:marTop w:val="0"/>
                  <w:marBottom w:val="0"/>
                  <w:divBdr>
                    <w:top w:val="none" w:sz="0" w:space="0" w:color="auto"/>
                    <w:left w:val="none" w:sz="0" w:space="0" w:color="auto"/>
                    <w:bottom w:val="none" w:sz="0" w:space="0" w:color="auto"/>
                    <w:right w:val="none" w:sz="0" w:space="0" w:color="auto"/>
                  </w:divBdr>
                  <w:divsChild>
                    <w:div w:id="1948854127">
                      <w:marLeft w:val="0"/>
                      <w:marRight w:val="0"/>
                      <w:marTop w:val="0"/>
                      <w:marBottom w:val="0"/>
                      <w:divBdr>
                        <w:top w:val="none" w:sz="0" w:space="0" w:color="auto"/>
                        <w:left w:val="none" w:sz="0" w:space="0" w:color="auto"/>
                        <w:bottom w:val="none" w:sz="0" w:space="0" w:color="auto"/>
                        <w:right w:val="none" w:sz="0" w:space="0" w:color="auto"/>
                      </w:divBdr>
                      <w:divsChild>
                        <w:div w:id="929002287">
                          <w:marLeft w:val="0"/>
                          <w:marRight w:val="0"/>
                          <w:marTop w:val="0"/>
                          <w:marBottom w:val="0"/>
                          <w:divBdr>
                            <w:top w:val="none" w:sz="0" w:space="0" w:color="auto"/>
                            <w:left w:val="none" w:sz="0" w:space="0" w:color="auto"/>
                            <w:bottom w:val="none" w:sz="0" w:space="0" w:color="auto"/>
                            <w:right w:val="none" w:sz="0" w:space="0" w:color="auto"/>
                          </w:divBdr>
                          <w:divsChild>
                            <w:div w:id="104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867">
                  <w:marLeft w:val="0"/>
                  <w:marRight w:val="0"/>
                  <w:marTop w:val="0"/>
                  <w:marBottom w:val="0"/>
                  <w:divBdr>
                    <w:top w:val="none" w:sz="0" w:space="0" w:color="auto"/>
                    <w:left w:val="none" w:sz="0" w:space="0" w:color="auto"/>
                    <w:bottom w:val="none" w:sz="0" w:space="0" w:color="auto"/>
                    <w:right w:val="none" w:sz="0" w:space="0" w:color="auto"/>
                  </w:divBdr>
                  <w:divsChild>
                    <w:div w:id="435253358">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722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9181">
                  <w:marLeft w:val="0"/>
                  <w:marRight w:val="0"/>
                  <w:marTop w:val="0"/>
                  <w:marBottom w:val="0"/>
                  <w:divBdr>
                    <w:top w:val="none" w:sz="0" w:space="0" w:color="auto"/>
                    <w:left w:val="none" w:sz="0" w:space="0" w:color="auto"/>
                    <w:bottom w:val="none" w:sz="0" w:space="0" w:color="auto"/>
                    <w:right w:val="none" w:sz="0" w:space="0" w:color="auto"/>
                  </w:divBdr>
                  <w:divsChild>
                    <w:div w:id="1488858846">
                      <w:marLeft w:val="0"/>
                      <w:marRight w:val="0"/>
                      <w:marTop w:val="0"/>
                      <w:marBottom w:val="0"/>
                      <w:divBdr>
                        <w:top w:val="none" w:sz="0" w:space="0" w:color="auto"/>
                        <w:left w:val="none" w:sz="0" w:space="0" w:color="auto"/>
                        <w:bottom w:val="none" w:sz="0" w:space="0" w:color="auto"/>
                        <w:right w:val="none" w:sz="0" w:space="0" w:color="auto"/>
                      </w:divBdr>
                      <w:divsChild>
                        <w:div w:id="1698391860">
                          <w:marLeft w:val="0"/>
                          <w:marRight w:val="0"/>
                          <w:marTop w:val="0"/>
                          <w:marBottom w:val="0"/>
                          <w:divBdr>
                            <w:top w:val="none" w:sz="0" w:space="0" w:color="auto"/>
                            <w:left w:val="none" w:sz="0" w:space="0" w:color="auto"/>
                            <w:bottom w:val="none" w:sz="0" w:space="0" w:color="auto"/>
                            <w:right w:val="none" w:sz="0" w:space="0" w:color="auto"/>
                          </w:divBdr>
                          <w:divsChild>
                            <w:div w:id="10155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2363">
                  <w:marLeft w:val="1878"/>
                  <w:marRight w:val="0"/>
                  <w:marTop w:val="125"/>
                  <w:marBottom w:val="0"/>
                  <w:divBdr>
                    <w:top w:val="none" w:sz="0" w:space="0" w:color="auto"/>
                    <w:left w:val="none" w:sz="0" w:space="0" w:color="auto"/>
                    <w:bottom w:val="none" w:sz="0" w:space="0" w:color="auto"/>
                    <w:right w:val="none" w:sz="0" w:space="0" w:color="auto"/>
                  </w:divBdr>
                </w:div>
              </w:divsChild>
            </w:div>
          </w:divsChild>
        </w:div>
        <w:div w:id="2019498592">
          <w:marLeft w:val="0"/>
          <w:marRight w:val="0"/>
          <w:marTop w:val="0"/>
          <w:marBottom w:val="0"/>
          <w:divBdr>
            <w:top w:val="none" w:sz="0" w:space="0" w:color="auto"/>
            <w:left w:val="none" w:sz="0" w:space="0" w:color="auto"/>
            <w:bottom w:val="none" w:sz="0" w:space="0" w:color="auto"/>
            <w:right w:val="none" w:sz="0" w:space="0" w:color="auto"/>
          </w:divBdr>
        </w:div>
      </w:divsChild>
    </w:div>
    <w:div w:id="1589734502">
      <w:bodyDiv w:val="1"/>
      <w:marLeft w:val="0"/>
      <w:marRight w:val="0"/>
      <w:marTop w:val="0"/>
      <w:marBottom w:val="0"/>
      <w:divBdr>
        <w:top w:val="none" w:sz="0" w:space="0" w:color="auto"/>
        <w:left w:val="none" w:sz="0" w:space="0" w:color="auto"/>
        <w:bottom w:val="none" w:sz="0" w:space="0" w:color="auto"/>
        <w:right w:val="none" w:sz="0" w:space="0" w:color="auto"/>
      </w:divBdr>
    </w:div>
    <w:div w:id="1590851556">
      <w:bodyDiv w:val="1"/>
      <w:marLeft w:val="0"/>
      <w:marRight w:val="0"/>
      <w:marTop w:val="0"/>
      <w:marBottom w:val="0"/>
      <w:divBdr>
        <w:top w:val="none" w:sz="0" w:space="0" w:color="auto"/>
        <w:left w:val="none" w:sz="0" w:space="0" w:color="auto"/>
        <w:bottom w:val="none" w:sz="0" w:space="0" w:color="auto"/>
        <w:right w:val="none" w:sz="0" w:space="0" w:color="auto"/>
      </w:divBdr>
      <w:divsChild>
        <w:div w:id="684211578">
          <w:marLeft w:val="0"/>
          <w:marRight w:val="0"/>
          <w:marTop w:val="48"/>
          <w:marBottom w:val="48"/>
          <w:divBdr>
            <w:top w:val="none" w:sz="0" w:space="0" w:color="auto"/>
            <w:left w:val="none" w:sz="0" w:space="0" w:color="auto"/>
            <w:bottom w:val="none" w:sz="0" w:space="0" w:color="auto"/>
            <w:right w:val="none" w:sz="0" w:space="0" w:color="auto"/>
          </w:divBdr>
        </w:div>
        <w:div w:id="416559830">
          <w:marLeft w:val="0"/>
          <w:marRight w:val="0"/>
          <w:marTop w:val="48"/>
          <w:marBottom w:val="48"/>
          <w:divBdr>
            <w:top w:val="none" w:sz="0" w:space="0" w:color="auto"/>
            <w:left w:val="none" w:sz="0" w:space="0" w:color="auto"/>
            <w:bottom w:val="none" w:sz="0" w:space="0" w:color="auto"/>
            <w:right w:val="none" w:sz="0" w:space="0" w:color="auto"/>
          </w:divBdr>
        </w:div>
      </w:divsChild>
    </w:div>
    <w:div w:id="1595089591">
      <w:bodyDiv w:val="1"/>
      <w:marLeft w:val="0"/>
      <w:marRight w:val="0"/>
      <w:marTop w:val="0"/>
      <w:marBottom w:val="0"/>
      <w:divBdr>
        <w:top w:val="none" w:sz="0" w:space="0" w:color="auto"/>
        <w:left w:val="none" w:sz="0" w:space="0" w:color="auto"/>
        <w:bottom w:val="none" w:sz="0" w:space="0" w:color="auto"/>
        <w:right w:val="none" w:sz="0" w:space="0" w:color="auto"/>
      </w:divBdr>
    </w:div>
    <w:div w:id="1653750046">
      <w:bodyDiv w:val="1"/>
      <w:marLeft w:val="0"/>
      <w:marRight w:val="0"/>
      <w:marTop w:val="0"/>
      <w:marBottom w:val="0"/>
      <w:divBdr>
        <w:top w:val="none" w:sz="0" w:space="0" w:color="auto"/>
        <w:left w:val="none" w:sz="0" w:space="0" w:color="auto"/>
        <w:bottom w:val="none" w:sz="0" w:space="0" w:color="auto"/>
        <w:right w:val="none" w:sz="0" w:space="0" w:color="auto"/>
      </w:divBdr>
    </w:div>
    <w:div w:id="1674796064">
      <w:bodyDiv w:val="1"/>
      <w:marLeft w:val="0"/>
      <w:marRight w:val="0"/>
      <w:marTop w:val="0"/>
      <w:marBottom w:val="0"/>
      <w:divBdr>
        <w:top w:val="none" w:sz="0" w:space="0" w:color="auto"/>
        <w:left w:val="none" w:sz="0" w:space="0" w:color="auto"/>
        <w:bottom w:val="none" w:sz="0" w:space="0" w:color="auto"/>
        <w:right w:val="none" w:sz="0" w:space="0" w:color="auto"/>
      </w:divBdr>
    </w:div>
    <w:div w:id="1704017271">
      <w:bodyDiv w:val="1"/>
      <w:marLeft w:val="0"/>
      <w:marRight w:val="0"/>
      <w:marTop w:val="0"/>
      <w:marBottom w:val="0"/>
      <w:divBdr>
        <w:top w:val="none" w:sz="0" w:space="0" w:color="auto"/>
        <w:left w:val="none" w:sz="0" w:space="0" w:color="auto"/>
        <w:bottom w:val="none" w:sz="0" w:space="0" w:color="auto"/>
        <w:right w:val="none" w:sz="0" w:space="0" w:color="auto"/>
      </w:divBdr>
      <w:divsChild>
        <w:div w:id="363949423">
          <w:marLeft w:val="0"/>
          <w:marRight w:val="0"/>
          <w:marTop w:val="0"/>
          <w:marBottom w:val="0"/>
          <w:divBdr>
            <w:top w:val="none" w:sz="0" w:space="0" w:color="auto"/>
            <w:left w:val="none" w:sz="0" w:space="0" w:color="auto"/>
            <w:bottom w:val="none" w:sz="0" w:space="0" w:color="auto"/>
            <w:right w:val="none" w:sz="0" w:space="0" w:color="auto"/>
          </w:divBdr>
          <w:divsChild>
            <w:div w:id="583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559">
      <w:bodyDiv w:val="1"/>
      <w:marLeft w:val="0"/>
      <w:marRight w:val="0"/>
      <w:marTop w:val="0"/>
      <w:marBottom w:val="0"/>
      <w:divBdr>
        <w:top w:val="none" w:sz="0" w:space="0" w:color="auto"/>
        <w:left w:val="none" w:sz="0" w:space="0" w:color="auto"/>
        <w:bottom w:val="none" w:sz="0" w:space="0" w:color="auto"/>
        <w:right w:val="none" w:sz="0" w:space="0" w:color="auto"/>
      </w:divBdr>
      <w:divsChild>
        <w:div w:id="112098465">
          <w:marLeft w:val="0"/>
          <w:marRight w:val="0"/>
          <w:marTop w:val="0"/>
          <w:marBottom w:val="0"/>
          <w:divBdr>
            <w:top w:val="none" w:sz="0" w:space="0" w:color="auto"/>
            <w:left w:val="none" w:sz="0" w:space="0" w:color="auto"/>
            <w:bottom w:val="none" w:sz="0" w:space="0" w:color="auto"/>
            <w:right w:val="none" w:sz="0" w:space="0" w:color="auto"/>
          </w:divBdr>
          <w:divsChild>
            <w:div w:id="1397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080">
      <w:bodyDiv w:val="1"/>
      <w:marLeft w:val="0"/>
      <w:marRight w:val="0"/>
      <w:marTop w:val="0"/>
      <w:marBottom w:val="0"/>
      <w:divBdr>
        <w:top w:val="none" w:sz="0" w:space="0" w:color="auto"/>
        <w:left w:val="none" w:sz="0" w:space="0" w:color="auto"/>
        <w:bottom w:val="none" w:sz="0" w:space="0" w:color="auto"/>
        <w:right w:val="none" w:sz="0" w:space="0" w:color="auto"/>
      </w:divBdr>
    </w:div>
    <w:div w:id="1723167484">
      <w:bodyDiv w:val="1"/>
      <w:marLeft w:val="0"/>
      <w:marRight w:val="0"/>
      <w:marTop w:val="0"/>
      <w:marBottom w:val="0"/>
      <w:divBdr>
        <w:top w:val="none" w:sz="0" w:space="0" w:color="auto"/>
        <w:left w:val="none" w:sz="0" w:space="0" w:color="auto"/>
        <w:bottom w:val="none" w:sz="0" w:space="0" w:color="auto"/>
        <w:right w:val="none" w:sz="0" w:space="0" w:color="auto"/>
      </w:divBdr>
    </w:div>
    <w:div w:id="1736245756">
      <w:bodyDiv w:val="1"/>
      <w:marLeft w:val="0"/>
      <w:marRight w:val="0"/>
      <w:marTop w:val="0"/>
      <w:marBottom w:val="0"/>
      <w:divBdr>
        <w:top w:val="none" w:sz="0" w:space="0" w:color="auto"/>
        <w:left w:val="none" w:sz="0" w:space="0" w:color="auto"/>
        <w:bottom w:val="none" w:sz="0" w:space="0" w:color="auto"/>
        <w:right w:val="none" w:sz="0" w:space="0" w:color="auto"/>
      </w:divBdr>
    </w:div>
    <w:div w:id="1760980526">
      <w:bodyDiv w:val="1"/>
      <w:marLeft w:val="0"/>
      <w:marRight w:val="0"/>
      <w:marTop w:val="0"/>
      <w:marBottom w:val="0"/>
      <w:divBdr>
        <w:top w:val="none" w:sz="0" w:space="0" w:color="auto"/>
        <w:left w:val="none" w:sz="0" w:space="0" w:color="auto"/>
        <w:bottom w:val="none" w:sz="0" w:space="0" w:color="auto"/>
        <w:right w:val="none" w:sz="0" w:space="0" w:color="auto"/>
      </w:divBdr>
    </w:div>
    <w:div w:id="1768308692">
      <w:bodyDiv w:val="1"/>
      <w:marLeft w:val="0"/>
      <w:marRight w:val="0"/>
      <w:marTop w:val="0"/>
      <w:marBottom w:val="0"/>
      <w:divBdr>
        <w:top w:val="none" w:sz="0" w:space="0" w:color="auto"/>
        <w:left w:val="none" w:sz="0" w:space="0" w:color="auto"/>
        <w:bottom w:val="none" w:sz="0" w:space="0" w:color="auto"/>
        <w:right w:val="none" w:sz="0" w:space="0" w:color="auto"/>
      </w:divBdr>
    </w:div>
    <w:div w:id="1772893512">
      <w:bodyDiv w:val="1"/>
      <w:marLeft w:val="0"/>
      <w:marRight w:val="0"/>
      <w:marTop w:val="0"/>
      <w:marBottom w:val="0"/>
      <w:divBdr>
        <w:top w:val="none" w:sz="0" w:space="0" w:color="auto"/>
        <w:left w:val="none" w:sz="0" w:space="0" w:color="auto"/>
        <w:bottom w:val="none" w:sz="0" w:space="0" w:color="auto"/>
        <w:right w:val="none" w:sz="0" w:space="0" w:color="auto"/>
      </w:divBdr>
    </w:div>
    <w:div w:id="1794906731">
      <w:bodyDiv w:val="1"/>
      <w:marLeft w:val="0"/>
      <w:marRight w:val="0"/>
      <w:marTop w:val="0"/>
      <w:marBottom w:val="0"/>
      <w:divBdr>
        <w:top w:val="none" w:sz="0" w:space="0" w:color="auto"/>
        <w:left w:val="none" w:sz="0" w:space="0" w:color="auto"/>
        <w:bottom w:val="none" w:sz="0" w:space="0" w:color="auto"/>
        <w:right w:val="none" w:sz="0" w:space="0" w:color="auto"/>
      </w:divBdr>
    </w:div>
    <w:div w:id="1807043465">
      <w:bodyDiv w:val="1"/>
      <w:marLeft w:val="0"/>
      <w:marRight w:val="0"/>
      <w:marTop w:val="0"/>
      <w:marBottom w:val="0"/>
      <w:divBdr>
        <w:top w:val="none" w:sz="0" w:space="0" w:color="auto"/>
        <w:left w:val="none" w:sz="0" w:space="0" w:color="auto"/>
        <w:bottom w:val="none" w:sz="0" w:space="0" w:color="auto"/>
        <w:right w:val="none" w:sz="0" w:space="0" w:color="auto"/>
      </w:divBdr>
    </w:div>
    <w:div w:id="1870337912">
      <w:bodyDiv w:val="1"/>
      <w:marLeft w:val="0"/>
      <w:marRight w:val="0"/>
      <w:marTop w:val="0"/>
      <w:marBottom w:val="0"/>
      <w:divBdr>
        <w:top w:val="none" w:sz="0" w:space="0" w:color="auto"/>
        <w:left w:val="none" w:sz="0" w:space="0" w:color="auto"/>
        <w:bottom w:val="none" w:sz="0" w:space="0" w:color="auto"/>
        <w:right w:val="none" w:sz="0" w:space="0" w:color="auto"/>
      </w:divBdr>
    </w:div>
    <w:div w:id="1897937813">
      <w:bodyDiv w:val="1"/>
      <w:marLeft w:val="0"/>
      <w:marRight w:val="0"/>
      <w:marTop w:val="0"/>
      <w:marBottom w:val="0"/>
      <w:divBdr>
        <w:top w:val="none" w:sz="0" w:space="0" w:color="auto"/>
        <w:left w:val="none" w:sz="0" w:space="0" w:color="auto"/>
        <w:bottom w:val="none" w:sz="0" w:space="0" w:color="auto"/>
        <w:right w:val="none" w:sz="0" w:space="0" w:color="auto"/>
      </w:divBdr>
    </w:div>
    <w:div w:id="1899124081">
      <w:bodyDiv w:val="1"/>
      <w:marLeft w:val="0"/>
      <w:marRight w:val="0"/>
      <w:marTop w:val="0"/>
      <w:marBottom w:val="0"/>
      <w:divBdr>
        <w:top w:val="none" w:sz="0" w:space="0" w:color="auto"/>
        <w:left w:val="none" w:sz="0" w:space="0" w:color="auto"/>
        <w:bottom w:val="none" w:sz="0" w:space="0" w:color="auto"/>
        <w:right w:val="none" w:sz="0" w:space="0" w:color="auto"/>
      </w:divBdr>
      <w:divsChild>
        <w:div w:id="1498955460">
          <w:marLeft w:val="0"/>
          <w:marRight w:val="0"/>
          <w:marTop w:val="0"/>
          <w:marBottom w:val="0"/>
          <w:divBdr>
            <w:top w:val="none" w:sz="0" w:space="0" w:color="auto"/>
            <w:left w:val="none" w:sz="0" w:space="0" w:color="auto"/>
            <w:bottom w:val="none" w:sz="0" w:space="0" w:color="auto"/>
            <w:right w:val="none" w:sz="0" w:space="0" w:color="auto"/>
          </w:divBdr>
          <w:divsChild>
            <w:div w:id="6936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4056">
      <w:bodyDiv w:val="1"/>
      <w:marLeft w:val="0"/>
      <w:marRight w:val="0"/>
      <w:marTop w:val="0"/>
      <w:marBottom w:val="0"/>
      <w:divBdr>
        <w:top w:val="none" w:sz="0" w:space="0" w:color="auto"/>
        <w:left w:val="none" w:sz="0" w:space="0" w:color="auto"/>
        <w:bottom w:val="none" w:sz="0" w:space="0" w:color="auto"/>
        <w:right w:val="none" w:sz="0" w:space="0" w:color="auto"/>
      </w:divBdr>
    </w:div>
    <w:div w:id="1927180327">
      <w:bodyDiv w:val="1"/>
      <w:marLeft w:val="0"/>
      <w:marRight w:val="0"/>
      <w:marTop w:val="0"/>
      <w:marBottom w:val="0"/>
      <w:divBdr>
        <w:top w:val="none" w:sz="0" w:space="0" w:color="auto"/>
        <w:left w:val="none" w:sz="0" w:space="0" w:color="auto"/>
        <w:bottom w:val="none" w:sz="0" w:space="0" w:color="auto"/>
        <w:right w:val="none" w:sz="0" w:space="0" w:color="auto"/>
      </w:divBdr>
      <w:divsChild>
        <w:div w:id="1483431021">
          <w:marLeft w:val="0"/>
          <w:marRight w:val="0"/>
          <w:marTop w:val="0"/>
          <w:marBottom w:val="0"/>
          <w:divBdr>
            <w:top w:val="none" w:sz="0" w:space="0" w:color="auto"/>
            <w:left w:val="none" w:sz="0" w:space="0" w:color="auto"/>
            <w:bottom w:val="none" w:sz="0" w:space="0" w:color="auto"/>
            <w:right w:val="none" w:sz="0" w:space="0" w:color="auto"/>
          </w:divBdr>
          <w:divsChild>
            <w:div w:id="14138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1454">
      <w:bodyDiv w:val="1"/>
      <w:marLeft w:val="0"/>
      <w:marRight w:val="0"/>
      <w:marTop w:val="0"/>
      <w:marBottom w:val="0"/>
      <w:divBdr>
        <w:top w:val="none" w:sz="0" w:space="0" w:color="auto"/>
        <w:left w:val="none" w:sz="0" w:space="0" w:color="auto"/>
        <w:bottom w:val="none" w:sz="0" w:space="0" w:color="auto"/>
        <w:right w:val="none" w:sz="0" w:space="0" w:color="auto"/>
      </w:divBdr>
      <w:divsChild>
        <w:div w:id="222330537">
          <w:marLeft w:val="0"/>
          <w:marRight w:val="0"/>
          <w:marTop w:val="0"/>
          <w:marBottom w:val="288"/>
          <w:divBdr>
            <w:top w:val="none" w:sz="0" w:space="0" w:color="auto"/>
            <w:left w:val="none" w:sz="0" w:space="0" w:color="auto"/>
            <w:bottom w:val="none" w:sz="0" w:space="0" w:color="auto"/>
            <w:right w:val="none" w:sz="0" w:space="0" w:color="auto"/>
          </w:divBdr>
          <w:divsChild>
            <w:div w:id="896161305">
              <w:marLeft w:val="0"/>
              <w:marRight w:val="0"/>
              <w:marTop w:val="0"/>
              <w:marBottom w:val="0"/>
              <w:divBdr>
                <w:top w:val="none" w:sz="0" w:space="0" w:color="auto"/>
                <w:left w:val="none" w:sz="0" w:space="0" w:color="auto"/>
                <w:bottom w:val="none" w:sz="0" w:space="0" w:color="auto"/>
                <w:right w:val="none" w:sz="0" w:space="0" w:color="auto"/>
              </w:divBdr>
              <w:divsChild>
                <w:div w:id="214121054">
                  <w:marLeft w:val="0"/>
                  <w:marRight w:val="0"/>
                  <w:marTop w:val="0"/>
                  <w:marBottom w:val="0"/>
                  <w:divBdr>
                    <w:top w:val="none" w:sz="0" w:space="0" w:color="auto"/>
                    <w:left w:val="none" w:sz="0" w:space="0" w:color="auto"/>
                    <w:bottom w:val="none" w:sz="0" w:space="0" w:color="auto"/>
                    <w:right w:val="none" w:sz="0" w:space="0" w:color="auto"/>
                  </w:divBdr>
                  <w:divsChild>
                    <w:div w:id="921792877">
                      <w:marLeft w:val="0"/>
                      <w:marRight w:val="0"/>
                      <w:marTop w:val="0"/>
                      <w:marBottom w:val="0"/>
                      <w:divBdr>
                        <w:top w:val="none" w:sz="0" w:space="0" w:color="auto"/>
                        <w:left w:val="none" w:sz="0" w:space="0" w:color="auto"/>
                        <w:bottom w:val="none" w:sz="0" w:space="0" w:color="auto"/>
                        <w:right w:val="none" w:sz="0" w:space="0" w:color="auto"/>
                      </w:divBdr>
                      <w:divsChild>
                        <w:div w:id="648440077">
                          <w:marLeft w:val="0"/>
                          <w:marRight w:val="0"/>
                          <w:marTop w:val="0"/>
                          <w:marBottom w:val="0"/>
                          <w:divBdr>
                            <w:top w:val="none" w:sz="0" w:space="0" w:color="auto"/>
                            <w:left w:val="none" w:sz="0" w:space="0" w:color="auto"/>
                            <w:bottom w:val="none" w:sz="0" w:space="0" w:color="auto"/>
                            <w:right w:val="none" w:sz="0" w:space="0" w:color="auto"/>
                          </w:divBdr>
                          <w:divsChild>
                            <w:div w:id="1902475864">
                              <w:marLeft w:val="38"/>
                              <w:marRight w:val="38"/>
                              <w:marTop w:val="0"/>
                              <w:marBottom w:val="0"/>
                              <w:divBdr>
                                <w:top w:val="none" w:sz="0" w:space="0" w:color="auto"/>
                                <w:left w:val="none" w:sz="0" w:space="0" w:color="auto"/>
                                <w:bottom w:val="none" w:sz="0" w:space="0" w:color="auto"/>
                                <w:right w:val="none" w:sz="0" w:space="0" w:color="auto"/>
                              </w:divBdr>
                              <w:divsChild>
                                <w:div w:id="872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938">
          <w:marLeft w:val="0"/>
          <w:marRight w:val="0"/>
          <w:marTop w:val="0"/>
          <w:marBottom w:val="288"/>
          <w:divBdr>
            <w:top w:val="none" w:sz="0" w:space="0" w:color="auto"/>
            <w:left w:val="none" w:sz="0" w:space="0" w:color="auto"/>
            <w:bottom w:val="none" w:sz="0" w:space="0" w:color="auto"/>
            <w:right w:val="none" w:sz="0" w:space="0" w:color="auto"/>
          </w:divBdr>
          <w:divsChild>
            <w:div w:id="106169941">
              <w:marLeft w:val="0"/>
              <w:marRight w:val="0"/>
              <w:marTop w:val="0"/>
              <w:marBottom w:val="0"/>
              <w:divBdr>
                <w:top w:val="none" w:sz="0" w:space="0" w:color="auto"/>
                <w:left w:val="none" w:sz="0" w:space="0" w:color="auto"/>
                <w:bottom w:val="none" w:sz="0" w:space="0" w:color="auto"/>
                <w:right w:val="none" w:sz="0" w:space="0" w:color="auto"/>
              </w:divBdr>
              <w:divsChild>
                <w:div w:id="1576091973">
                  <w:marLeft w:val="0"/>
                  <w:marRight w:val="0"/>
                  <w:marTop w:val="0"/>
                  <w:marBottom w:val="0"/>
                  <w:divBdr>
                    <w:top w:val="none" w:sz="0" w:space="0" w:color="auto"/>
                    <w:left w:val="none" w:sz="0" w:space="0" w:color="auto"/>
                    <w:bottom w:val="none" w:sz="0" w:space="0" w:color="auto"/>
                    <w:right w:val="none" w:sz="0" w:space="0" w:color="auto"/>
                  </w:divBdr>
                  <w:divsChild>
                    <w:div w:id="773789783">
                      <w:marLeft w:val="0"/>
                      <w:marRight w:val="0"/>
                      <w:marTop w:val="0"/>
                      <w:marBottom w:val="0"/>
                      <w:divBdr>
                        <w:top w:val="none" w:sz="0" w:space="0" w:color="auto"/>
                        <w:left w:val="none" w:sz="0" w:space="0" w:color="auto"/>
                        <w:bottom w:val="none" w:sz="0" w:space="0" w:color="auto"/>
                        <w:right w:val="none" w:sz="0" w:space="0" w:color="auto"/>
                      </w:divBdr>
                      <w:divsChild>
                        <w:div w:id="10341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57080">
      <w:bodyDiv w:val="1"/>
      <w:marLeft w:val="0"/>
      <w:marRight w:val="0"/>
      <w:marTop w:val="0"/>
      <w:marBottom w:val="0"/>
      <w:divBdr>
        <w:top w:val="none" w:sz="0" w:space="0" w:color="auto"/>
        <w:left w:val="none" w:sz="0" w:space="0" w:color="auto"/>
        <w:bottom w:val="none" w:sz="0" w:space="0" w:color="auto"/>
        <w:right w:val="none" w:sz="0" w:space="0" w:color="auto"/>
      </w:divBdr>
    </w:div>
    <w:div w:id="1947038214">
      <w:bodyDiv w:val="1"/>
      <w:marLeft w:val="0"/>
      <w:marRight w:val="0"/>
      <w:marTop w:val="0"/>
      <w:marBottom w:val="0"/>
      <w:divBdr>
        <w:top w:val="none" w:sz="0" w:space="0" w:color="auto"/>
        <w:left w:val="none" w:sz="0" w:space="0" w:color="auto"/>
        <w:bottom w:val="none" w:sz="0" w:space="0" w:color="auto"/>
        <w:right w:val="none" w:sz="0" w:space="0" w:color="auto"/>
      </w:divBdr>
    </w:div>
    <w:div w:id="1948538342">
      <w:bodyDiv w:val="1"/>
      <w:marLeft w:val="0"/>
      <w:marRight w:val="0"/>
      <w:marTop w:val="0"/>
      <w:marBottom w:val="0"/>
      <w:divBdr>
        <w:top w:val="none" w:sz="0" w:space="0" w:color="auto"/>
        <w:left w:val="none" w:sz="0" w:space="0" w:color="auto"/>
        <w:bottom w:val="none" w:sz="0" w:space="0" w:color="auto"/>
        <w:right w:val="none" w:sz="0" w:space="0" w:color="auto"/>
      </w:divBdr>
    </w:div>
    <w:div w:id="1962028077">
      <w:bodyDiv w:val="1"/>
      <w:marLeft w:val="0"/>
      <w:marRight w:val="0"/>
      <w:marTop w:val="0"/>
      <w:marBottom w:val="0"/>
      <w:divBdr>
        <w:top w:val="none" w:sz="0" w:space="0" w:color="auto"/>
        <w:left w:val="none" w:sz="0" w:space="0" w:color="auto"/>
        <w:bottom w:val="none" w:sz="0" w:space="0" w:color="auto"/>
        <w:right w:val="none" w:sz="0" w:space="0" w:color="auto"/>
      </w:divBdr>
    </w:div>
    <w:div w:id="1966810372">
      <w:bodyDiv w:val="1"/>
      <w:marLeft w:val="0"/>
      <w:marRight w:val="0"/>
      <w:marTop w:val="0"/>
      <w:marBottom w:val="0"/>
      <w:divBdr>
        <w:top w:val="none" w:sz="0" w:space="0" w:color="auto"/>
        <w:left w:val="none" w:sz="0" w:space="0" w:color="auto"/>
        <w:bottom w:val="none" w:sz="0" w:space="0" w:color="auto"/>
        <w:right w:val="none" w:sz="0" w:space="0" w:color="auto"/>
      </w:divBdr>
    </w:div>
    <w:div w:id="1967658248">
      <w:bodyDiv w:val="1"/>
      <w:marLeft w:val="0"/>
      <w:marRight w:val="0"/>
      <w:marTop w:val="0"/>
      <w:marBottom w:val="0"/>
      <w:divBdr>
        <w:top w:val="none" w:sz="0" w:space="0" w:color="auto"/>
        <w:left w:val="none" w:sz="0" w:space="0" w:color="auto"/>
        <w:bottom w:val="none" w:sz="0" w:space="0" w:color="auto"/>
        <w:right w:val="none" w:sz="0" w:space="0" w:color="auto"/>
      </w:divBdr>
    </w:div>
    <w:div w:id="1974672481">
      <w:bodyDiv w:val="1"/>
      <w:marLeft w:val="0"/>
      <w:marRight w:val="0"/>
      <w:marTop w:val="0"/>
      <w:marBottom w:val="0"/>
      <w:divBdr>
        <w:top w:val="none" w:sz="0" w:space="0" w:color="auto"/>
        <w:left w:val="none" w:sz="0" w:space="0" w:color="auto"/>
        <w:bottom w:val="none" w:sz="0" w:space="0" w:color="auto"/>
        <w:right w:val="none" w:sz="0" w:space="0" w:color="auto"/>
      </w:divBdr>
    </w:div>
    <w:div w:id="1997175522">
      <w:bodyDiv w:val="1"/>
      <w:marLeft w:val="0"/>
      <w:marRight w:val="0"/>
      <w:marTop w:val="0"/>
      <w:marBottom w:val="0"/>
      <w:divBdr>
        <w:top w:val="none" w:sz="0" w:space="0" w:color="auto"/>
        <w:left w:val="none" w:sz="0" w:space="0" w:color="auto"/>
        <w:bottom w:val="none" w:sz="0" w:space="0" w:color="auto"/>
        <w:right w:val="none" w:sz="0" w:space="0" w:color="auto"/>
      </w:divBdr>
    </w:div>
    <w:div w:id="2003044914">
      <w:bodyDiv w:val="1"/>
      <w:marLeft w:val="0"/>
      <w:marRight w:val="0"/>
      <w:marTop w:val="0"/>
      <w:marBottom w:val="0"/>
      <w:divBdr>
        <w:top w:val="none" w:sz="0" w:space="0" w:color="auto"/>
        <w:left w:val="none" w:sz="0" w:space="0" w:color="auto"/>
        <w:bottom w:val="none" w:sz="0" w:space="0" w:color="auto"/>
        <w:right w:val="none" w:sz="0" w:space="0" w:color="auto"/>
      </w:divBdr>
    </w:div>
    <w:div w:id="2006085439">
      <w:bodyDiv w:val="1"/>
      <w:marLeft w:val="0"/>
      <w:marRight w:val="0"/>
      <w:marTop w:val="0"/>
      <w:marBottom w:val="0"/>
      <w:divBdr>
        <w:top w:val="none" w:sz="0" w:space="0" w:color="auto"/>
        <w:left w:val="none" w:sz="0" w:space="0" w:color="auto"/>
        <w:bottom w:val="none" w:sz="0" w:space="0" w:color="auto"/>
        <w:right w:val="none" w:sz="0" w:space="0" w:color="auto"/>
      </w:divBdr>
    </w:div>
    <w:div w:id="2008902314">
      <w:bodyDiv w:val="1"/>
      <w:marLeft w:val="0"/>
      <w:marRight w:val="0"/>
      <w:marTop w:val="0"/>
      <w:marBottom w:val="0"/>
      <w:divBdr>
        <w:top w:val="none" w:sz="0" w:space="0" w:color="auto"/>
        <w:left w:val="none" w:sz="0" w:space="0" w:color="auto"/>
        <w:bottom w:val="none" w:sz="0" w:space="0" w:color="auto"/>
        <w:right w:val="none" w:sz="0" w:space="0" w:color="auto"/>
      </w:divBdr>
    </w:div>
    <w:div w:id="2020934166">
      <w:bodyDiv w:val="1"/>
      <w:marLeft w:val="0"/>
      <w:marRight w:val="0"/>
      <w:marTop w:val="0"/>
      <w:marBottom w:val="0"/>
      <w:divBdr>
        <w:top w:val="none" w:sz="0" w:space="0" w:color="auto"/>
        <w:left w:val="none" w:sz="0" w:space="0" w:color="auto"/>
        <w:bottom w:val="none" w:sz="0" w:space="0" w:color="auto"/>
        <w:right w:val="none" w:sz="0" w:space="0" w:color="auto"/>
      </w:divBdr>
    </w:div>
    <w:div w:id="2022199636">
      <w:bodyDiv w:val="1"/>
      <w:marLeft w:val="0"/>
      <w:marRight w:val="0"/>
      <w:marTop w:val="0"/>
      <w:marBottom w:val="0"/>
      <w:divBdr>
        <w:top w:val="none" w:sz="0" w:space="0" w:color="auto"/>
        <w:left w:val="none" w:sz="0" w:space="0" w:color="auto"/>
        <w:bottom w:val="none" w:sz="0" w:space="0" w:color="auto"/>
        <w:right w:val="none" w:sz="0" w:space="0" w:color="auto"/>
      </w:divBdr>
    </w:div>
    <w:div w:id="2044934524">
      <w:bodyDiv w:val="1"/>
      <w:marLeft w:val="0"/>
      <w:marRight w:val="0"/>
      <w:marTop w:val="0"/>
      <w:marBottom w:val="0"/>
      <w:divBdr>
        <w:top w:val="none" w:sz="0" w:space="0" w:color="auto"/>
        <w:left w:val="none" w:sz="0" w:space="0" w:color="auto"/>
        <w:bottom w:val="none" w:sz="0" w:space="0" w:color="auto"/>
        <w:right w:val="none" w:sz="0" w:space="0" w:color="auto"/>
      </w:divBdr>
      <w:divsChild>
        <w:div w:id="1108547270">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2048067789">
      <w:bodyDiv w:val="1"/>
      <w:marLeft w:val="0"/>
      <w:marRight w:val="0"/>
      <w:marTop w:val="0"/>
      <w:marBottom w:val="0"/>
      <w:divBdr>
        <w:top w:val="none" w:sz="0" w:space="0" w:color="auto"/>
        <w:left w:val="none" w:sz="0" w:space="0" w:color="auto"/>
        <w:bottom w:val="none" w:sz="0" w:space="0" w:color="auto"/>
        <w:right w:val="none" w:sz="0" w:space="0" w:color="auto"/>
      </w:divBdr>
      <w:divsChild>
        <w:div w:id="1230072339">
          <w:marLeft w:val="-88"/>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6841">
      <w:bodyDiv w:val="1"/>
      <w:marLeft w:val="0"/>
      <w:marRight w:val="0"/>
      <w:marTop w:val="0"/>
      <w:marBottom w:val="0"/>
      <w:divBdr>
        <w:top w:val="none" w:sz="0" w:space="0" w:color="auto"/>
        <w:left w:val="none" w:sz="0" w:space="0" w:color="auto"/>
        <w:bottom w:val="none" w:sz="0" w:space="0" w:color="auto"/>
        <w:right w:val="none" w:sz="0" w:space="0" w:color="auto"/>
      </w:divBdr>
    </w:div>
    <w:div w:id="2075661313">
      <w:bodyDiv w:val="1"/>
      <w:marLeft w:val="0"/>
      <w:marRight w:val="0"/>
      <w:marTop w:val="0"/>
      <w:marBottom w:val="0"/>
      <w:divBdr>
        <w:top w:val="none" w:sz="0" w:space="0" w:color="auto"/>
        <w:left w:val="none" w:sz="0" w:space="0" w:color="auto"/>
        <w:bottom w:val="none" w:sz="0" w:space="0" w:color="auto"/>
        <w:right w:val="none" w:sz="0" w:space="0" w:color="auto"/>
      </w:divBdr>
    </w:div>
    <w:div w:id="2075853171">
      <w:bodyDiv w:val="1"/>
      <w:marLeft w:val="0"/>
      <w:marRight w:val="0"/>
      <w:marTop w:val="0"/>
      <w:marBottom w:val="0"/>
      <w:divBdr>
        <w:top w:val="none" w:sz="0" w:space="0" w:color="auto"/>
        <w:left w:val="none" w:sz="0" w:space="0" w:color="auto"/>
        <w:bottom w:val="none" w:sz="0" w:space="0" w:color="auto"/>
        <w:right w:val="none" w:sz="0" w:space="0" w:color="auto"/>
      </w:divBdr>
    </w:div>
    <w:div w:id="2085058177">
      <w:bodyDiv w:val="1"/>
      <w:marLeft w:val="0"/>
      <w:marRight w:val="0"/>
      <w:marTop w:val="0"/>
      <w:marBottom w:val="0"/>
      <w:divBdr>
        <w:top w:val="none" w:sz="0" w:space="0" w:color="auto"/>
        <w:left w:val="none" w:sz="0" w:space="0" w:color="auto"/>
        <w:bottom w:val="none" w:sz="0" w:space="0" w:color="auto"/>
        <w:right w:val="none" w:sz="0" w:space="0" w:color="auto"/>
      </w:divBdr>
    </w:div>
    <w:div w:id="2090929155">
      <w:bodyDiv w:val="1"/>
      <w:marLeft w:val="0"/>
      <w:marRight w:val="0"/>
      <w:marTop w:val="0"/>
      <w:marBottom w:val="0"/>
      <w:divBdr>
        <w:top w:val="none" w:sz="0" w:space="0" w:color="auto"/>
        <w:left w:val="none" w:sz="0" w:space="0" w:color="auto"/>
        <w:bottom w:val="none" w:sz="0" w:space="0" w:color="auto"/>
        <w:right w:val="none" w:sz="0" w:space="0" w:color="auto"/>
      </w:divBdr>
    </w:div>
    <w:div w:id="2109621317">
      <w:bodyDiv w:val="1"/>
      <w:marLeft w:val="0"/>
      <w:marRight w:val="0"/>
      <w:marTop w:val="0"/>
      <w:marBottom w:val="0"/>
      <w:divBdr>
        <w:top w:val="none" w:sz="0" w:space="0" w:color="auto"/>
        <w:left w:val="none" w:sz="0" w:space="0" w:color="auto"/>
        <w:bottom w:val="none" w:sz="0" w:space="0" w:color="auto"/>
        <w:right w:val="none" w:sz="0" w:space="0" w:color="auto"/>
      </w:divBdr>
    </w:div>
    <w:div w:id="21391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8466</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1268</cp:revision>
  <cp:lastPrinted>2015-12-21T06:02:00Z</cp:lastPrinted>
  <dcterms:created xsi:type="dcterms:W3CDTF">2014-09-23T17:46:00Z</dcterms:created>
  <dcterms:modified xsi:type="dcterms:W3CDTF">2016-04-20T13:37:00Z</dcterms:modified>
</cp:coreProperties>
</file>