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D5" w:rsidRDefault="00A152C9" w:rsidP="00A152C9">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МИНИСТЕРСТВО ОБРАЗОВАНИЯ И НАУКИ РЕСПУБЛИКИ КАЗАХСТАН</w:t>
      </w:r>
    </w:p>
    <w:p w:rsidR="00A152C9" w:rsidRDefault="00A152C9" w:rsidP="00A152C9">
      <w:pPr>
        <w:shd w:val="clear" w:color="auto" w:fill="FFFFFF"/>
        <w:jc w:val="center"/>
        <w:rPr>
          <w:rFonts w:ascii="Times New Roman" w:hAnsi="Times New Roman"/>
          <w:b/>
          <w:bCs/>
          <w:color w:val="000000"/>
          <w:sz w:val="28"/>
          <w:szCs w:val="28"/>
        </w:rPr>
      </w:pPr>
    </w:p>
    <w:p w:rsidR="00A152C9" w:rsidRDefault="00A152C9" w:rsidP="00A152C9">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КАЗАХСКИЙ НАЦИОНАЛЬНЫЙ УНИВЕРСИТЕТ ИМЕНИ АЛЬ-ФАРАБИ</w:t>
      </w:r>
    </w:p>
    <w:p w:rsidR="00A152C9" w:rsidRDefault="00A152C9" w:rsidP="00A152C9">
      <w:pPr>
        <w:shd w:val="clear" w:color="auto" w:fill="FFFFFF"/>
        <w:jc w:val="center"/>
        <w:rPr>
          <w:rFonts w:ascii="Times New Roman" w:hAnsi="Times New Roman"/>
          <w:b/>
          <w:bCs/>
          <w:color w:val="000000"/>
          <w:sz w:val="28"/>
          <w:szCs w:val="28"/>
        </w:rPr>
      </w:pPr>
    </w:p>
    <w:p w:rsidR="00A152C9" w:rsidRDefault="00A152C9" w:rsidP="00A152C9">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Высшая школа экономики и бизнеса</w:t>
      </w:r>
    </w:p>
    <w:p w:rsidR="00DF3574" w:rsidRDefault="00DF3574" w:rsidP="00A152C9">
      <w:pPr>
        <w:shd w:val="clear" w:color="auto" w:fill="FFFFFF"/>
        <w:jc w:val="center"/>
        <w:rPr>
          <w:rFonts w:ascii="Times New Roman" w:hAnsi="Times New Roman"/>
          <w:b/>
          <w:bCs/>
          <w:color w:val="000000"/>
          <w:sz w:val="28"/>
          <w:szCs w:val="28"/>
        </w:rPr>
      </w:pPr>
    </w:p>
    <w:p w:rsidR="00DF3574" w:rsidRDefault="00DF3574" w:rsidP="00A152C9">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Кафедра «Финансы и учет»</w:t>
      </w: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1A00D5">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СОЦИАЛЬНО - ЭКОНОМИЧЕСКАЯ СТАТИСТИКА</w:t>
      </w:r>
    </w:p>
    <w:p w:rsidR="001A00D5" w:rsidRDefault="001A00D5" w:rsidP="001A00D5">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Курс лекций</w:t>
      </w: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1A00D5">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Алматы - 2019</w:t>
      </w: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BF00C7">
      <w:pPr>
        <w:shd w:val="clear" w:color="auto" w:fill="FFFFFF"/>
        <w:jc w:val="both"/>
        <w:rPr>
          <w:rFonts w:ascii="Times New Roman" w:hAnsi="Times New Roman"/>
          <w:b/>
          <w:bCs/>
          <w:color w:val="000000"/>
          <w:sz w:val="28"/>
          <w:szCs w:val="28"/>
        </w:rPr>
      </w:pPr>
    </w:p>
    <w:p w:rsidR="001A00D5" w:rsidRDefault="001A00D5" w:rsidP="00BF00C7">
      <w:pPr>
        <w:shd w:val="clear" w:color="auto" w:fill="FFFFFF"/>
        <w:jc w:val="both"/>
        <w:rPr>
          <w:rFonts w:ascii="Times New Roman" w:hAnsi="Times New Roman"/>
          <w:b/>
          <w:bCs/>
          <w:color w:val="000000"/>
          <w:sz w:val="28"/>
          <w:szCs w:val="28"/>
        </w:rPr>
      </w:pPr>
    </w:p>
    <w:p w:rsidR="00DF3574" w:rsidRDefault="00DF3574" w:rsidP="00A152C9">
      <w:pPr>
        <w:shd w:val="clear" w:color="auto" w:fill="FFFFFF"/>
        <w:spacing w:after="0" w:line="240" w:lineRule="auto"/>
        <w:rPr>
          <w:rFonts w:ascii="Times New Roman" w:hAnsi="Times New Roman"/>
          <w:b/>
          <w:bCs/>
          <w:color w:val="000000"/>
          <w:sz w:val="28"/>
          <w:szCs w:val="28"/>
        </w:rPr>
      </w:pPr>
    </w:p>
    <w:p w:rsidR="00DF3574" w:rsidRDefault="00DF3574" w:rsidP="00DF3574">
      <w:pPr>
        <w:shd w:val="clear" w:color="auto" w:fill="FFFFFF"/>
        <w:spacing w:after="0" w:line="240" w:lineRule="auto"/>
        <w:jc w:val="center"/>
        <w:rPr>
          <w:rFonts w:ascii="Times New Roman" w:hAnsi="Times New Roman"/>
          <w:bCs/>
          <w:i/>
          <w:color w:val="000000"/>
          <w:sz w:val="28"/>
          <w:szCs w:val="28"/>
        </w:rPr>
      </w:pPr>
      <w:r>
        <w:rPr>
          <w:rFonts w:ascii="Times New Roman" w:hAnsi="Times New Roman"/>
          <w:bCs/>
          <w:i/>
          <w:color w:val="000000"/>
          <w:sz w:val="28"/>
          <w:szCs w:val="28"/>
        </w:rPr>
        <w:t>Рекомендовано к изданию Ученым советом и методическим бюро Высшей школы экономики и бизнеса КазНУ им. аль-Фараби</w:t>
      </w:r>
    </w:p>
    <w:p w:rsidR="00DF3574" w:rsidRDefault="00DF3574" w:rsidP="00DF3574">
      <w:pPr>
        <w:shd w:val="clear" w:color="auto" w:fill="FFFFFF"/>
        <w:spacing w:after="0" w:line="240" w:lineRule="auto"/>
        <w:jc w:val="center"/>
        <w:rPr>
          <w:rFonts w:ascii="Times New Roman" w:hAnsi="Times New Roman"/>
          <w:bCs/>
          <w:i/>
          <w:color w:val="000000"/>
          <w:sz w:val="28"/>
          <w:szCs w:val="28"/>
        </w:rPr>
      </w:pPr>
    </w:p>
    <w:p w:rsidR="00DF3574" w:rsidRDefault="00DF3574" w:rsidP="00DF3574">
      <w:pPr>
        <w:shd w:val="clear" w:color="auto" w:fill="FFFFFF"/>
        <w:spacing w:after="0" w:line="240" w:lineRule="auto"/>
        <w:jc w:val="center"/>
        <w:rPr>
          <w:rFonts w:ascii="Times New Roman" w:hAnsi="Times New Roman"/>
          <w:bCs/>
          <w:i/>
          <w:color w:val="000000"/>
          <w:sz w:val="28"/>
          <w:szCs w:val="28"/>
        </w:rPr>
      </w:pPr>
    </w:p>
    <w:p w:rsidR="00DF3574" w:rsidRDefault="00DF3574" w:rsidP="00DF3574">
      <w:pPr>
        <w:shd w:val="clear" w:color="auto" w:fill="FFFFFF"/>
        <w:spacing w:after="0" w:line="240" w:lineRule="auto"/>
        <w:jc w:val="center"/>
        <w:rPr>
          <w:rFonts w:ascii="Times New Roman" w:hAnsi="Times New Roman"/>
          <w:bCs/>
          <w:i/>
          <w:color w:val="000000"/>
          <w:sz w:val="28"/>
          <w:szCs w:val="28"/>
        </w:rPr>
      </w:pPr>
    </w:p>
    <w:p w:rsidR="00DF3574" w:rsidRDefault="00DF3574" w:rsidP="00DF3574">
      <w:pPr>
        <w:shd w:val="clear" w:color="auto" w:fill="FFFFFF"/>
        <w:spacing w:after="0" w:line="240" w:lineRule="auto"/>
        <w:jc w:val="center"/>
        <w:rPr>
          <w:rFonts w:ascii="Times New Roman" w:hAnsi="Times New Roman"/>
          <w:bCs/>
          <w:i/>
          <w:color w:val="000000"/>
          <w:sz w:val="28"/>
          <w:szCs w:val="28"/>
        </w:rPr>
      </w:pPr>
    </w:p>
    <w:p w:rsidR="00DF3574" w:rsidRDefault="00DF3574" w:rsidP="00DF3574">
      <w:pPr>
        <w:shd w:val="clear" w:color="auto" w:fill="FFFFFF"/>
        <w:spacing w:after="0" w:line="240" w:lineRule="auto"/>
        <w:jc w:val="center"/>
        <w:rPr>
          <w:rFonts w:ascii="Times New Roman" w:hAnsi="Times New Roman"/>
          <w:bCs/>
          <w:i/>
          <w:color w:val="000000"/>
          <w:sz w:val="28"/>
          <w:szCs w:val="28"/>
        </w:rPr>
      </w:pPr>
      <w:r>
        <w:rPr>
          <w:rFonts w:ascii="Times New Roman" w:hAnsi="Times New Roman"/>
          <w:bCs/>
          <w:i/>
          <w:color w:val="000000"/>
          <w:sz w:val="28"/>
          <w:szCs w:val="28"/>
        </w:rPr>
        <w:t>Рецензенты:</w:t>
      </w:r>
    </w:p>
    <w:p w:rsidR="00DF3574" w:rsidRDefault="00DF3574" w:rsidP="00DF3574">
      <w:pPr>
        <w:shd w:val="clear" w:color="auto" w:fill="FFFFFF"/>
        <w:spacing w:after="0" w:line="240" w:lineRule="auto"/>
        <w:jc w:val="center"/>
        <w:rPr>
          <w:rFonts w:ascii="Times New Roman" w:hAnsi="Times New Roman"/>
          <w:bCs/>
          <w:i/>
          <w:color w:val="000000"/>
          <w:sz w:val="28"/>
          <w:szCs w:val="28"/>
        </w:rPr>
      </w:pPr>
    </w:p>
    <w:p w:rsidR="007C07BA" w:rsidRPr="00902A3A" w:rsidRDefault="007C07BA" w:rsidP="007C07BA">
      <w:pPr>
        <w:spacing w:after="0"/>
        <w:jc w:val="center"/>
        <w:rPr>
          <w:rFonts w:ascii="Times New Roman" w:hAnsi="Times New Roman"/>
          <w:sz w:val="28"/>
          <w:szCs w:val="28"/>
          <w:lang w:val="kk-KZ"/>
        </w:rPr>
      </w:pPr>
      <w:r w:rsidRPr="00902A3A">
        <w:rPr>
          <w:rFonts w:ascii="Times New Roman" w:hAnsi="Times New Roman"/>
          <w:sz w:val="28"/>
          <w:szCs w:val="28"/>
          <w:lang w:val="kk-KZ"/>
        </w:rPr>
        <w:t>К.э.н., доцент кафедры «Финансы и учет» Низамдинова А.К.</w:t>
      </w:r>
    </w:p>
    <w:p w:rsidR="00DF3574" w:rsidRPr="007C07BA" w:rsidRDefault="00DF3574" w:rsidP="00DF3574">
      <w:pPr>
        <w:shd w:val="clear" w:color="auto" w:fill="FFFFFF"/>
        <w:spacing w:after="0" w:line="240" w:lineRule="auto"/>
        <w:jc w:val="center"/>
        <w:rPr>
          <w:rFonts w:ascii="Times New Roman" w:hAnsi="Times New Roman"/>
          <w:bCs/>
          <w:i/>
          <w:color w:val="000000"/>
          <w:sz w:val="28"/>
          <w:szCs w:val="28"/>
          <w:lang w:val="kk-KZ"/>
        </w:rPr>
      </w:pPr>
    </w:p>
    <w:p w:rsidR="00DF3574" w:rsidRDefault="00DF3574" w:rsidP="00DF3574">
      <w:pPr>
        <w:shd w:val="clear" w:color="auto" w:fill="FFFFFF"/>
        <w:spacing w:after="0" w:line="240" w:lineRule="auto"/>
        <w:jc w:val="center"/>
        <w:rPr>
          <w:rFonts w:ascii="Times New Roman" w:hAnsi="Times New Roman"/>
          <w:bCs/>
          <w:i/>
          <w:color w:val="000000"/>
          <w:sz w:val="28"/>
          <w:szCs w:val="28"/>
        </w:rPr>
      </w:pPr>
    </w:p>
    <w:p w:rsidR="00DF3574" w:rsidRDefault="00DF3574" w:rsidP="00DF3574">
      <w:pPr>
        <w:shd w:val="clear" w:color="auto" w:fill="FFFFFF"/>
        <w:spacing w:after="0" w:line="240" w:lineRule="auto"/>
        <w:jc w:val="center"/>
        <w:rPr>
          <w:rFonts w:ascii="Times New Roman" w:hAnsi="Times New Roman"/>
          <w:bCs/>
          <w:i/>
          <w:color w:val="000000"/>
          <w:sz w:val="28"/>
          <w:szCs w:val="28"/>
        </w:rPr>
      </w:pPr>
    </w:p>
    <w:p w:rsidR="00DF3574" w:rsidRPr="00DF3574" w:rsidRDefault="00DF3574" w:rsidP="00DF3574">
      <w:pPr>
        <w:shd w:val="clear" w:color="auto" w:fill="FFFFFF"/>
        <w:spacing w:after="0" w:line="240" w:lineRule="auto"/>
        <w:jc w:val="both"/>
        <w:rPr>
          <w:rFonts w:ascii="Times New Roman" w:hAnsi="Times New Roman"/>
          <w:bCs/>
          <w:color w:val="000000"/>
          <w:sz w:val="28"/>
          <w:szCs w:val="28"/>
        </w:rPr>
      </w:pPr>
      <w:r>
        <w:rPr>
          <w:rFonts w:ascii="Times New Roman" w:hAnsi="Times New Roman"/>
          <w:bCs/>
          <w:i/>
          <w:color w:val="000000"/>
          <w:sz w:val="28"/>
          <w:szCs w:val="28"/>
        </w:rPr>
        <w:tab/>
      </w:r>
      <w:r>
        <w:rPr>
          <w:rFonts w:ascii="Times New Roman" w:hAnsi="Times New Roman"/>
          <w:bCs/>
          <w:color w:val="000000"/>
          <w:sz w:val="28"/>
          <w:szCs w:val="28"/>
        </w:rPr>
        <w:t>Курс лекций по проведению занятий по дисциплине «Социально-экономическая статистика» / Составители: к.э.н., доцент Аскарова Ж.А., старший преподаватель Актуреева Э.А. – Алматы: КазНУ им. аль-Фараби, ВШЭиБ: УЛ. 2019 – 50 стр.</w:t>
      </w:r>
    </w:p>
    <w:p w:rsidR="00DF3574" w:rsidRDefault="00DF3574" w:rsidP="00A152C9">
      <w:pPr>
        <w:shd w:val="clear" w:color="auto" w:fill="FFFFFF"/>
        <w:spacing w:after="0" w:line="240" w:lineRule="auto"/>
        <w:rPr>
          <w:rFonts w:ascii="Times New Roman" w:hAnsi="Times New Roman"/>
          <w:b/>
          <w:bCs/>
          <w:color w:val="000000"/>
          <w:sz w:val="28"/>
          <w:szCs w:val="28"/>
        </w:rPr>
      </w:pPr>
    </w:p>
    <w:p w:rsidR="00DF3574" w:rsidRDefault="00DF3574" w:rsidP="00A152C9">
      <w:pPr>
        <w:shd w:val="clear" w:color="auto" w:fill="FFFFFF"/>
        <w:spacing w:after="0" w:line="240" w:lineRule="auto"/>
        <w:rPr>
          <w:rFonts w:ascii="Times New Roman" w:hAnsi="Times New Roman"/>
          <w:b/>
          <w:bCs/>
          <w:color w:val="000000"/>
          <w:sz w:val="28"/>
          <w:szCs w:val="28"/>
        </w:rPr>
      </w:pPr>
    </w:p>
    <w:p w:rsidR="00DF3574" w:rsidRDefault="00DF3574" w:rsidP="00A152C9">
      <w:pPr>
        <w:shd w:val="clear" w:color="auto" w:fill="FFFFFF"/>
        <w:spacing w:after="0" w:line="240" w:lineRule="auto"/>
        <w:rPr>
          <w:rFonts w:ascii="Times New Roman" w:hAnsi="Times New Roman"/>
          <w:b/>
          <w:bCs/>
          <w:color w:val="000000"/>
          <w:sz w:val="28"/>
          <w:szCs w:val="28"/>
        </w:rPr>
      </w:pPr>
    </w:p>
    <w:p w:rsidR="00DF3574" w:rsidRDefault="00DF3574" w:rsidP="00A152C9">
      <w:pPr>
        <w:shd w:val="clear" w:color="auto" w:fill="FFFFFF"/>
        <w:spacing w:after="0" w:line="240" w:lineRule="auto"/>
        <w:rPr>
          <w:rFonts w:ascii="Times New Roman" w:hAnsi="Times New Roman"/>
          <w:b/>
          <w:bCs/>
          <w:color w:val="000000"/>
          <w:sz w:val="28"/>
          <w:szCs w:val="28"/>
        </w:rPr>
      </w:pPr>
    </w:p>
    <w:p w:rsidR="00DF3574" w:rsidRDefault="00DF3574" w:rsidP="00A152C9">
      <w:pPr>
        <w:shd w:val="clear" w:color="auto" w:fill="FFFFFF"/>
        <w:spacing w:after="0" w:line="240" w:lineRule="auto"/>
        <w:rPr>
          <w:rFonts w:ascii="Times New Roman" w:hAnsi="Times New Roman"/>
          <w:b/>
          <w:bCs/>
          <w:color w:val="000000"/>
          <w:sz w:val="28"/>
          <w:szCs w:val="28"/>
        </w:rPr>
      </w:pPr>
    </w:p>
    <w:p w:rsidR="00DF3574" w:rsidRDefault="00DF3574" w:rsidP="00A152C9">
      <w:pPr>
        <w:shd w:val="clear" w:color="auto" w:fill="FFFFFF"/>
        <w:spacing w:after="0" w:line="240" w:lineRule="auto"/>
        <w:rPr>
          <w:rFonts w:ascii="Times New Roman" w:hAnsi="Times New Roman"/>
          <w:b/>
          <w:bCs/>
          <w:color w:val="000000"/>
          <w:sz w:val="28"/>
          <w:szCs w:val="28"/>
        </w:rPr>
      </w:pPr>
    </w:p>
    <w:p w:rsidR="00DF3574" w:rsidRDefault="00DF3574" w:rsidP="00A152C9">
      <w:pPr>
        <w:shd w:val="clear" w:color="auto" w:fill="FFFFFF"/>
        <w:spacing w:after="0" w:line="240" w:lineRule="auto"/>
        <w:rPr>
          <w:rFonts w:ascii="Times New Roman" w:hAnsi="Times New Roman"/>
          <w:b/>
          <w:bCs/>
          <w:color w:val="000000"/>
          <w:sz w:val="28"/>
          <w:szCs w:val="28"/>
        </w:rPr>
      </w:pPr>
    </w:p>
    <w:p w:rsidR="00DF3574" w:rsidRDefault="00DF3574" w:rsidP="00A152C9">
      <w:pPr>
        <w:shd w:val="clear" w:color="auto" w:fill="FFFFFF"/>
        <w:spacing w:after="0" w:line="240" w:lineRule="auto"/>
        <w:rPr>
          <w:rFonts w:ascii="Times New Roman" w:hAnsi="Times New Roman"/>
          <w:b/>
          <w:bCs/>
          <w:color w:val="000000"/>
          <w:sz w:val="28"/>
          <w:szCs w:val="28"/>
        </w:rPr>
      </w:pPr>
    </w:p>
    <w:p w:rsidR="00DF3574" w:rsidRDefault="00DF3574" w:rsidP="00A152C9">
      <w:pPr>
        <w:shd w:val="clear" w:color="auto" w:fill="FFFFFF"/>
        <w:spacing w:after="0" w:line="240" w:lineRule="auto"/>
        <w:rPr>
          <w:rFonts w:ascii="Times New Roman" w:hAnsi="Times New Roman"/>
          <w:b/>
          <w:bCs/>
          <w:color w:val="000000"/>
          <w:sz w:val="28"/>
          <w:szCs w:val="28"/>
        </w:rPr>
      </w:pPr>
    </w:p>
    <w:p w:rsidR="00F16ACC" w:rsidRPr="007C23F6" w:rsidRDefault="00F16ACC" w:rsidP="007C23F6">
      <w:pPr>
        <w:shd w:val="clear" w:color="auto" w:fill="FFFFFF"/>
        <w:spacing w:after="0" w:line="240" w:lineRule="auto"/>
        <w:jc w:val="both"/>
        <w:rPr>
          <w:rFonts w:ascii="Times New Roman" w:hAnsi="Times New Roman"/>
          <w:sz w:val="28"/>
          <w:szCs w:val="28"/>
          <w:lang w:val="kk-KZ"/>
        </w:rPr>
      </w:pPr>
      <w:r>
        <w:rPr>
          <w:rFonts w:ascii="Times New Roman" w:hAnsi="Times New Roman"/>
          <w:b/>
          <w:bCs/>
          <w:color w:val="000000"/>
          <w:sz w:val="28"/>
          <w:szCs w:val="28"/>
        </w:rPr>
        <w:tab/>
      </w:r>
      <w:r w:rsidRPr="007C23F6">
        <w:rPr>
          <w:rFonts w:ascii="Times New Roman" w:hAnsi="Times New Roman"/>
          <w:bCs/>
          <w:color w:val="000000"/>
          <w:sz w:val="28"/>
          <w:szCs w:val="28"/>
        </w:rPr>
        <w:t>Курс лекций включает материалы по основным разделам дисциплины «Социально-экономическая статистика»:</w:t>
      </w:r>
      <w:r w:rsidRPr="007C23F6">
        <w:rPr>
          <w:rFonts w:ascii="Times New Roman" w:hAnsi="Times New Roman"/>
          <w:bCs/>
          <w:sz w:val="28"/>
          <w:szCs w:val="28"/>
        </w:rPr>
        <w:t xml:space="preserve"> Статистика населения и трудовых ресурсов, </w:t>
      </w:r>
      <w:r w:rsidRPr="007C23F6">
        <w:rPr>
          <w:rFonts w:ascii="Times New Roman" w:hAnsi="Times New Roman"/>
          <w:sz w:val="28"/>
          <w:szCs w:val="28"/>
          <w:lang w:val="kk-KZ"/>
        </w:rPr>
        <w:t xml:space="preserve">Статистика национального богатства, Статистика основного капитала, </w:t>
      </w:r>
      <w:r w:rsidRPr="007C23F6">
        <w:rPr>
          <w:rFonts w:ascii="Times New Roman" w:hAnsi="Times New Roman"/>
          <w:sz w:val="28"/>
          <w:szCs w:val="28"/>
        </w:rPr>
        <w:t xml:space="preserve">Статистика </w:t>
      </w:r>
      <w:r w:rsidRPr="007C23F6">
        <w:rPr>
          <w:rFonts w:ascii="Times New Roman" w:hAnsi="Times New Roman"/>
          <w:bCs/>
          <w:sz w:val="28"/>
          <w:szCs w:val="28"/>
        </w:rPr>
        <w:t xml:space="preserve">затрат и промежуточного потребления, </w:t>
      </w:r>
      <w:r w:rsidRPr="007C23F6">
        <w:rPr>
          <w:rFonts w:ascii="Times New Roman" w:hAnsi="Times New Roman"/>
          <w:sz w:val="28"/>
          <w:szCs w:val="28"/>
        </w:rPr>
        <w:t>Статистика товарного и денежного обращения, Статистика цен, Статистика эффективности результатов экономической деятельности.</w:t>
      </w:r>
      <w:r w:rsidR="007C23F6" w:rsidRPr="007C23F6">
        <w:rPr>
          <w:rFonts w:ascii="Times New Roman" w:hAnsi="Times New Roman"/>
          <w:sz w:val="28"/>
          <w:szCs w:val="28"/>
        </w:rPr>
        <w:t xml:space="preserve"> Материал дисциплины направлен на </w:t>
      </w:r>
      <w:r w:rsidRPr="007C23F6">
        <w:rPr>
          <w:rFonts w:ascii="Times New Roman" w:hAnsi="Times New Roman"/>
          <w:sz w:val="28"/>
          <w:szCs w:val="28"/>
        </w:rPr>
        <w:t>формирова</w:t>
      </w:r>
      <w:r w:rsidR="007C23F6" w:rsidRPr="007C23F6">
        <w:rPr>
          <w:rFonts w:ascii="Times New Roman" w:hAnsi="Times New Roman"/>
          <w:sz w:val="28"/>
          <w:szCs w:val="28"/>
        </w:rPr>
        <w:t>ние   системы</w:t>
      </w:r>
      <w:r w:rsidRPr="007C23F6">
        <w:rPr>
          <w:rFonts w:ascii="Times New Roman" w:hAnsi="Times New Roman"/>
          <w:sz w:val="28"/>
          <w:szCs w:val="28"/>
        </w:rPr>
        <w:t xml:space="preserve">  знаний </w:t>
      </w:r>
      <w:r w:rsidRPr="007C23F6">
        <w:rPr>
          <w:rFonts w:ascii="Times New Roman" w:hAnsi="Times New Roman"/>
          <w:sz w:val="28"/>
          <w:szCs w:val="28"/>
          <w:lang w:val="kk-KZ"/>
        </w:rPr>
        <w:t>бакалавров</w:t>
      </w:r>
      <w:r w:rsidRPr="007C23F6">
        <w:rPr>
          <w:rFonts w:ascii="Times New Roman" w:hAnsi="Times New Roman"/>
          <w:sz w:val="28"/>
          <w:szCs w:val="28"/>
        </w:rPr>
        <w:t xml:space="preserve"> о  методах статистического анализа социально-экономических явлений и процессов</w:t>
      </w:r>
      <w:r w:rsidRPr="007C23F6">
        <w:rPr>
          <w:rFonts w:ascii="Times New Roman" w:hAnsi="Times New Roman"/>
          <w:sz w:val="28"/>
          <w:szCs w:val="28"/>
          <w:lang w:val="kk-KZ"/>
        </w:rPr>
        <w:t xml:space="preserve">, для </w:t>
      </w:r>
      <w:r w:rsidRPr="007C23F6">
        <w:rPr>
          <w:rFonts w:ascii="Times New Roman" w:hAnsi="Times New Roman"/>
          <w:bCs/>
          <w:sz w:val="28"/>
          <w:szCs w:val="28"/>
          <w:bdr w:val="none" w:sz="0" w:space="0" w:color="auto" w:frame="1"/>
          <w:shd w:val="clear" w:color="auto" w:fill="FFFFFF"/>
        </w:rPr>
        <w:t>приобретени</w:t>
      </w:r>
      <w:r w:rsidRPr="007C23F6">
        <w:rPr>
          <w:rFonts w:ascii="Times New Roman" w:hAnsi="Times New Roman"/>
          <w:bCs/>
          <w:sz w:val="28"/>
          <w:szCs w:val="28"/>
          <w:bdr w:val="none" w:sz="0" w:space="0" w:color="auto" w:frame="1"/>
          <w:shd w:val="clear" w:color="auto" w:fill="FFFFFF"/>
          <w:lang w:val="kk-KZ"/>
        </w:rPr>
        <w:t>я</w:t>
      </w:r>
      <w:r w:rsidRPr="007C23F6">
        <w:rPr>
          <w:rFonts w:ascii="Times New Roman" w:hAnsi="Times New Roman"/>
          <w:bCs/>
          <w:sz w:val="28"/>
          <w:szCs w:val="28"/>
          <w:bdr w:val="none" w:sz="0" w:space="0" w:color="auto" w:frame="1"/>
          <w:shd w:val="clear" w:color="auto" w:fill="FFFFFF"/>
        </w:rPr>
        <w:t xml:space="preserve"> навыков самостоятельного инициативного и творческого использования теоретических знаний в практической деятельности.</w:t>
      </w:r>
      <w:r w:rsidR="007C23F6" w:rsidRPr="007C23F6">
        <w:rPr>
          <w:rFonts w:ascii="Times New Roman" w:hAnsi="Times New Roman"/>
          <w:bCs/>
          <w:sz w:val="28"/>
          <w:szCs w:val="28"/>
          <w:bdr w:val="none" w:sz="0" w:space="0" w:color="auto" w:frame="1"/>
          <w:shd w:val="clear" w:color="auto" w:fill="FFFFFF"/>
        </w:rPr>
        <w:t xml:space="preserve"> Лекции составлены на основе Образовательной программы для студентов экономических специальностей ВУЗов, утвержденных УМО по экономическим специальностям ВУЗов РК.</w:t>
      </w:r>
    </w:p>
    <w:p w:rsidR="00F16ACC" w:rsidRPr="007C23F6" w:rsidRDefault="00F16ACC" w:rsidP="007C23F6">
      <w:pPr>
        <w:shd w:val="clear" w:color="auto" w:fill="FFFFFF"/>
        <w:spacing w:after="0" w:line="240" w:lineRule="auto"/>
        <w:jc w:val="both"/>
        <w:rPr>
          <w:rFonts w:ascii="Times New Roman" w:hAnsi="Times New Roman"/>
          <w:bCs/>
          <w:color w:val="000000"/>
          <w:sz w:val="28"/>
          <w:szCs w:val="28"/>
          <w:lang w:val="kk-KZ"/>
        </w:rPr>
      </w:pPr>
    </w:p>
    <w:p w:rsidR="00DF3574" w:rsidRPr="007C23F6" w:rsidRDefault="00DF3574" w:rsidP="007C23F6">
      <w:pPr>
        <w:shd w:val="clear" w:color="auto" w:fill="FFFFFF"/>
        <w:spacing w:after="0" w:line="240" w:lineRule="auto"/>
        <w:jc w:val="both"/>
        <w:rPr>
          <w:rFonts w:ascii="Times New Roman" w:hAnsi="Times New Roman"/>
          <w:bCs/>
          <w:color w:val="000000"/>
          <w:sz w:val="28"/>
          <w:szCs w:val="28"/>
        </w:rPr>
      </w:pPr>
    </w:p>
    <w:p w:rsidR="001A00D5" w:rsidRDefault="001A00D5" w:rsidP="00BF00C7">
      <w:pPr>
        <w:shd w:val="clear" w:color="auto" w:fill="FFFFFF"/>
        <w:jc w:val="both"/>
        <w:rPr>
          <w:rFonts w:ascii="Times New Roman" w:hAnsi="Times New Roman"/>
          <w:b/>
          <w:bCs/>
          <w:color w:val="000000"/>
          <w:sz w:val="28"/>
          <w:szCs w:val="28"/>
        </w:rPr>
      </w:pPr>
    </w:p>
    <w:p w:rsidR="00C517DA" w:rsidRDefault="00C517DA" w:rsidP="00BF00C7">
      <w:pPr>
        <w:shd w:val="clear" w:color="auto" w:fill="FFFFFF"/>
        <w:jc w:val="both"/>
        <w:rPr>
          <w:rFonts w:ascii="Times New Roman" w:hAnsi="Times New Roman"/>
          <w:b/>
          <w:bCs/>
          <w:color w:val="000000"/>
          <w:sz w:val="28"/>
          <w:szCs w:val="28"/>
        </w:rPr>
      </w:pPr>
    </w:p>
    <w:p w:rsidR="00C517DA" w:rsidRDefault="00C517DA" w:rsidP="00BF00C7">
      <w:pPr>
        <w:shd w:val="clear" w:color="auto" w:fill="FFFFFF"/>
        <w:jc w:val="both"/>
        <w:rPr>
          <w:rFonts w:ascii="Times New Roman" w:hAnsi="Times New Roman"/>
          <w:b/>
          <w:bCs/>
          <w:color w:val="000000"/>
          <w:sz w:val="28"/>
          <w:szCs w:val="28"/>
        </w:rPr>
      </w:pPr>
    </w:p>
    <w:p w:rsidR="00C517DA" w:rsidRDefault="00C517DA" w:rsidP="00BF00C7">
      <w:pPr>
        <w:shd w:val="clear" w:color="auto" w:fill="FFFFFF"/>
        <w:jc w:val="both"/>
        <w:rPr>
          <w:rFonts w:ascii="Times New Roman" w:hAnsi="Times New Roman"/>
          <w:b/>
          <w:bCs/>
          <w:color w:val="000000"/>
          <w:sz w:val="28"/>
          <w:szCs w:val="28"/>
        </w:rPr>
      </w:pPr>
    </w:p>
    <w:p w:rsidR="00C517DA" w:rsidRDefault="00C517DA" w:rsidP="00BF00C7">
      <w:pPr>
        <w:shd w:val="clear" w:color="auto" w:fill="FFFFFF"/>
        <w:jc w:val="both"/>
        <w:rPr>
          <w:rFonts w:ascii="Times New Roman" w:hAnsi="Times New Roman"/>
          <w:b/>
          <w:bCs/>
          <w:color w:val="000000"/>
          <w:sz w:val="28"/>
          <w:szCs w:val="28"/>
        </w:rPr>
      </w:pPr>
    </w:p>
    <w:p w:rsidR="00C517DA" w:rsidRDefault="00C517DA" w:rsidP="00BF00C7">
      <w:pPr>
        <w:shd w:val="clear" w:color="auto" w:fill="FFFFFF"/>
        <w:jc w:val="both"/>
        <w:rPr>
          <w:rFonts w:ascii="Times New Roman" w:hAnsi="Times New Roman"/>
          <w:b/>
          <w:bCs/>
          <w:color w:val="000000"/>
          <w:sz w:val="28"/>
          <w:szCs w:val="28"/>
        </w:rPr>
      </w:pPr>
    </w:p>
    <w:p w:rsidR="007C23F6" w:rsidRDefault="007C23F6" w:rsidP="00BF00C7">
      <w:pPr>
        <w:shd w:val="clear" w:color="auto" w:fill="FFFFFF"/>
        <w:jc w:val="both"/>
        <w:rPr>
          <w:rFonts w:ascii="Times New Roman" w:hAnsi="Times New Roman"/>
          <w:b/>
          <w:bCs/>
          <w:color w:val="000000"/>
          <w:sz w:val="28"/>
          <w:szCs w:val="28"/>
        </w:rPr>
      </w:pPr>
    </w:p>
    <w:p w:rsidR="00BF00C7" w:rsidRPr="00A24992" w:rsidRDefault="0063729D" w:rsidP="0063729D">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Лекция 1: </w:t>
      </w:r>
      <w:r w:rsidR="00BF00C7" w:rsidRPr="00A24992">
        <w:rPr>
          <w:rFonts w:ascii="Times New Roman" w:hAnsi="Times New Roman"/>
          <w:b/>
          <w:bCs/>
          <w:color w:val="000000"/>
          <w:sz w:val="28"/>
          <w:szCs w:val="28"/>
        </w:rPr>
        <w:t>Н</w:t>
      </w:r>
      <w:r w:rsidR="00BF00C7">
        <w:rPr>
          <w:rFonts w:ascii="Times New Roman" w:hAnsi="Times New Roman"/>
          <w:b/>
          <w:bCs/>
          <w:color w:val="000000"/>
          <w:sz w:val="28"/>
          <w:szCs w:val="28"/>
        </w:rPr>
        <w:t>A</w:t>
      </w:r>
      <w:r w:rsidR="00BF00C7" w:rsidRPr="00A24992">
        <w:rPr>
          <w:rFonts w:ascii="Times New Roman" w:hAnsi="Times New Roman"/>
          <w:b/>
          <w:bCs/>
          <w:color w:val="000000"/>
          <w:sz w:val="28"/>
          <w:szCs w:val="28"/>
        </w:rPr>
        <w:t>УЧНЫЕ ОСНОВЫ СОЦИ</w:t>
      </w:r>
      <w:r w:rsidR="00BF00C7">
        <w:rPr>
          <w:rFonts w:ascii="Times New Roman" w:hAnsi="Times New Roman"/>
          <w:b/>
          <w:bCs/>
          <w:color w:val="000000"/>
          <w:sz w:val="28"/>
          <w:szCs w:val="28"/>
        </w:rPr>
        <w:t>A</w:t>
      </w:r>
      <w:r w:rsidR="00BF00C7" w:rsidRPr="00A24992">
        <w:rPr>
          <w:rFonts w:ascii="Times New Roman" w:hAnsi="Times New Roman"/>
          <w:b/>
          <w:bCs/>
          <w:color w:val="000000"/>
          <w:sz w:val="28"/>
          <w:szCs w:val="28"/>
        </w:rPr>
        <w:t>ЛЬНО-ЭКОНОМИЧЕСКОЙ СТ</w:t>
      </w:r>
      <w:r w:rsidR="00BF00C7">
        <w:rPr>
          <w:rFonts w:ascii="Times New Roman" w:hAnsi="Times New Roman"/>
          <w:b/>
          <w:bCs/>
          <w:color w:val="000000"/>
          <w:sz w:val="28"/>
          <w:szCs w:val="28"/>
        </w:rPr>
        <w:t>A</w:t>
      </w:r>
      <w:r w:rsidR="00BF00C7" w:rsidRPr="00A24992">
        <w:rPr>
          <w:rFonts w:ascii="Times New Roman" w:hAnsi="Times New Roman"/>
          <w:b/>
          <w:bCs/>
          <w:color w:val="000000"/>
          <w:sz w:val="28"/>
          <w:szCs w:val="28"/>
        </w:rPr>
        <w:t>ТИСТИКИ</w:t>
      </w:r>
    </w:p>
    <w:p w:rsidR="00361F2A" w:rsidRPr="00A24992" w:rsidRDefault="00361F2A" w:rsidP="00EE2E43">
      <w:pPr>
        <w:shd w:val="clear" w:color="auto" w:fill="FFFFFF"/>
        <w:spacing w:after="0" w:line="240" w:lineRule="auto"/>
        <w:ind w:firstLine="567"/>
        <w:jc w:val="both"/>
        <w:rPr>
          <w:rFonts w:ascii="Times New Roman" w:hAnsi="Times New Roman"/>
          <w:sz w:val="28"/>
          <w:szCs w:val="28"/>
        </w:rPr>
      </w:pPr>
    </w:p>
    <w:p w:rsidR="00BF00C7" w:rsidRPr="00361F2A" w:rsidRDefault="00E42CEF" w:rsidP="00EE2E43">
      <w:pPr>
        <w:shd w:val="clear" w:color="auto" w:fill="FFFFFF"/>
        <w:spacing w:after="0" w:line="240" w:lineRule="auto"/>
        <w:ind w:firstLine="567"/>
        <w:rPr>
          <w:rFonts w:ascii="Times New Roman" w:hAnsi="Times New Roman"/>
          <w:sz w:val="28"/>
          <w:szCs w:val="28"/>
        </w:rPr>
      </w:pPr>
      <w:r>
        <w:rPr>
          <w:rFonts w:ascii="Times New Roman" w:hAnsi="Times New Roman"/>
          <w:b/>
          <w:bCs/>
          <w:color w:val="000000"/>
          <w:sz w:val="28"/>
          <w:szCs w:val="28"/>
        </w:rPr>
        <w:t>1.</w:t>
      </w:r>
      <w:r w:rsidR="00361F2A" w:rsidRPr="00A24992">
        <w:rPr>
          <w:rFonts w:ascii="Times New Roman" w:hAnsi="Times New Roman"/>
          <w:b/>
          <w:bCs/>
          <w:color w:val="000000"/>
          <w:sz w:val="28"/>
          <w:szCs w:val="28"/>
        </w:rPr>
        <w:t xml:space="preserve"> Методы</w:t>
      </w:r>
      <w:r w:rsidR="00361F2A">
        <w:rPr>
          <w:rFonts w:ascii="Times New Roman" w:hAnsi="Times New Roman"/>
          <w:b/>
          <w:bCs/>
          <w:color w:val="000000"/>
          <w:sz w:val="28"/>
          <w:szCs w:val="28"/>
        </w:rPr>
        <w:t xml:space="preserve"> и зa</w:t>
      </w:r>
      <w:r w:rsidR="00361F2A" w:rsidRPr="00A24992">
        <w:rPr>
          <w:rFonts w:ascii="Times New Roman" w:hAnsi="Times New Roman"/>
          <w:b/>
          <w:bCs/>
          <w:color w:val="000000"/>
          <w:sz w:val="28"/>
          <w:szCs w:val="28"/>
        </w:rPr>
        <w:t>д</w:t>
      </w:r>
      <w:r w:rsidR="00361F2A">
        <w:rPr>
          <w:rFonts w:ascii="Times New Roman" w:hAnsi="Times New Roman"/>
          <w:b/>
          <w:bCs/>
          <w:color w:val="000000"/>
          <w:sz w:val="28"/>
          <w:szCs w:val="28"/>
        </w:rPr>
        <w:t>a</w:t>
      </w:r>
      <w:r w:rsidR="00361F2A" w:rsidRPr="00A24992">
        <w:rPr>
          <w:rFonts w:ascii="Times New Roman" w:hAnsi="Times New Roman"/>
          <w:b/>
          <w:bCs/>
          <w:color w:val="000000"/>
          <w:sz w:val="28"/>
          <w:szCs w:val="28"/>
        </w:rPr>
        <w:t>чи соци</w:t>
      </w:r>
      <w:r w:rsidR="00361F2A">
        <w:rPr>
          <w:rFonts w:ascii="Times New Roman" w:hAnsi="Times New Roman"/>
          <w:b/>
          <w:bCs/>
          <w:color w:val="000000"/>
          <w:sz w:val="28"/>
          <w:szCs w:val="28"/>
        </w:rPr>
        <w:t>a</w:t>
      </w:r>
      <w:r w:rsidR="00361F2A" w:rsidRPr="00A24992">
        <w:rPr>
          <w:rFonts w:ascii="Times New Roman" w:hAnsi="Times New Roman"/>
          <w:b/>
          <w:bCs/>
          <w:color w:val="000000"/>
          <w:sz w:val="28"/>
          <w:szCs w:val="28"/>
        </w:rPr>
        <w:t>льно-экономической ст</w:t>
      </w:r>
      <w:r w:rsidR="00361F2A">
        <w:rPr>
          <w:rFonts w:ascii="Times New Roman" w:hAnsi="Times New Roman"/>
          <w:b/>
          <w:bCs/>
          <w:color w:val="000000"/>
          <w:sz w:val="28"/>
          <w:szCs w:val="28"/>
        </w:rPr>
        <w:t>a</w:t>
      </w:r>
      <w:r w:rsidR="00361F2A" w:rsidRPr="00A24992">
        <w:rPr>
          <w:rFonts w:ascii="Times New Roman" w:hAnsi="Times New Roman"/>
          <w:b/>
          <w:bCs/>
          <w:color w:val="000000"/>
          <w:sz w:val="28"/>
          <w:szCs w:val="28"/>
        </w:rPr>
        <w:t>тистики в условиях рыночной экономики</w:t>
      </w:r>
    </w:p>
    <w:p w:rsidR="00BF00C7" w:rsidRPr="00A24992" w:rsidRDefault="00BF00C7" w:rsidP="00BF00C7">
      <w:pPr>
        <w:shd w:val="clear" w:color="auto" w:fill="FFFFFF"/>
        <w:spacing w:after="0" w:line="240" w:lineRule="auto"/>
        <w:ind w:left="72" w:firstLine="567"/>
        <w:jc w:val="both"/>
        <w:rPr>
          <w:rFonts w:ascii="Times New Roman" w:hAnsi="Times New Roman"/>
          <w:sz w:val="28"/>
          <w:szCs w:val="28"/>
        </w:rPr>
      </w:pPr>
      <w:r w:rsidRPr="00A24992">
        <w:rPr>
          <w:rFonts w:ascii="Times New Roman" w:hAnsi="Times New Roman"/>
          <w:color w:val="000000"/>
          <w:sz w:val="28"/>
          <w:szCs w:val="28"/>
        </w:rPr>
        <w:t>В соци</w:t>
      </w:r>
      <w:r>
        <w:rPr>
          <w:rFonts w:ascii="Times New Roman" w:hAnsi="Times New Roman"/>
          <w:color w:val="000000"/>
          <w:sz w:val="28"/>
          <w:szCs w:val="28"/>
        </w:rPr>
        <w:t>a</w:t>
      </w:r>
      <w:r w:rsidRPr="00A24992">
        <w:rPr>
          <w:rFonts w:ascii="Times New Roman" w:hAnsi="Times New Roman"/>
          <w:color w:val="000000"/>
          <w:sz w:val="28"/>
          <w:szCs w:val="28"/>
        </w:rPr>
        <w:t>льно-экономической ст</w:t>
      </w:r>
      <w:r>
        <w:rPr>
          <w:rFonts w:ascii="Times New Roman" w:hAnsi="Times New Roman"/>
          <w:color w:val="000000"/>
          <w:sz w:val="28"/>
          <w:szCs w:val="28"/>
        </w:rPr>
        <w:t>a</w:t>
      </w:r>
      <w:r w:rsidRPr="00A24992">
        <w:rPr>
          <w:rFonts w:ascii="Times New Roman" w:hAnsi="Times New Roman"/>
          <w:color w:val="000000"/>
          <w:sz w:val="28"/>
          <w:szCs w:val="28"/>
        </w:rPr>
        <w:t>тистике используются р</w:t>
      </w:r>
      <w:r>
        <w:rPr>
          <w:rFonts w:ascii="Times New Roman" w:hAnsi="Times New Roman"/>
          <w:color w:val="000000"/>
          <w:sz w:val="28"/>
          <w:szCs w:val="28"/>
        </w:rPr>
        <w:t>a</w:t>
      </w:r>
      <w:r w:rsidRPr="00A24992">
        <w:rPr>
          <w:rFonts w:ascii="Times New Roman" w:hAnsi="Times New Roman"/>
          <w:color w:val="000000"/>
          <w:sz w:val="28"/>
          <w:szCs w:val="28"/>
        </w:rPr>
        <w:t>злич</w:t>
      </w:r>
      <w:r w:rsidRPr="00A24992">
        <w:rPr>
          <w:rFonts w:ascii="Times New Roman" w:hAnsi="Times New Roman"/>
          <w:color w:val="000000"/>
          <w:sz w:val="28"/>
          <w:szCs w:val="28"/>
        </w:rPr>
        <w:softHyphen/>
        <w:t>ные методологии общей теории ст</w:t>
      </w:r>
      <w:r>
        <w:rPr>
          <w:rFonts w:ascii="Times New Roman" w:hAnsi="Times New Roman"/>
          <w:color w:val="000000"/>
          <w:sz w:val="28"/>
          <w:szCs w:val="28"/>
        </w:rPr>
        <w:t>a</w:t>
      </w:r>
      <w:r w:rsidRPr="00A24992">
        <w:rPr>
          <w:rFonts w:ascii="Times New Roman" w:hAnsi="Times New Roman"/>
          <w:color w:val="000000"/>
          <w:sz w:val="28"/>
          <w:szCs w:val="28"/>
        </w:rPr>
        <w:t>тистики и м</w:t>
      </w:r>
      <w:r>
        <w:rPr>
          <w:rFonts w:ascii="Times New Roman" w:hAnsi="Times New Roman"/>
          <w:color w:val="000000"/>
          <w:sz w:val="28"/>
          <w:szCs w:val="28"/>
        </w:rPr>
        <w:t>a</w:t>
      </w:r>
      <w:r w:rsidRPr="00A24992">
        <w:rPr>
          <w:rFonts w:ascii="Times New Roman" w:hAnsi="Times New Roman"/>
          <w:color w:val="000000"/>
          <w:sz w:val="28"/>
          <w:szCs w:val="28"/>
        </w:rPr>
        <w:t>тем</w:t>
      </w:r>
      <w:r>
        <w:rPr>
          <w:rFonts w:ascii="Times New Roman" w:hAnsi="Times New Roman"/>
          <w:color w:val="000000"/>
          <w:sz w:val="28"/>
          <w:szCs w:val="28"/>
        </w:rPr>
        <w:t>a</w:t>
      </w:r>
      <w:r w:rsidRPr="00A24992">
        <w:rPr>
          <w:rFonts w:ascii="Times New Roman" w:hAnsi="Times New Roman"/>
          <w:color w:val="000000"/>
          <w:sz w:val="28"/>
          <w:szCs w:val="28"/>
        </w:rPr>
        <w:t>тической ст</w:t>
      </w:r>
      <w:r>
        <w:rPr>
          <w:rFonts w:ascii="Times New Roman" w:hAnsi="Times New Roman"/>
          <w:color w:val="000000"/>
          <w:sz w:val="28"/>
          <w:szCs w:val="28"/>
        </w:rPr>
        <w:t>a</w:t>
      </w:r>
      <w:r w:rsidRPr="00A24992">
        <w:rPr>
          <w:rFonts w:ascii="Times New Roman" w:hAnsi="Times New Roman"/>
          <w:color w:val="000000"/>
          <w:sz w:val="28"/>
          <w:szCs w:val="28"/>
        </w:rPr>
        <w:t>тистики. В этих р</w:t>
      </w:r>
      <w:r>
        <w:rPr>
          <w:rFonts w:ascii="Times New Roman" w:hAnsi="Times New Roman"/>
          <w:color w:val="000000"/>
          <w:sz w:val="28"/>
          <w:szCs w:val="28"/>
        </w:rPr>
        <w:t>a</w:t>
      </w:r>
      <w:r w:rsidRPr="00A24992">
        <w:rPr>
          <w:rFonts w:ascii="Times New Roman" w:hAnsi="Times New Roman"/>
          <w:color w:val="000000"/>
          <w:sz w:val="28"/>
          <w:szCs w:val="28"/>
        </w:rPr>
        <w:t>здел</w:t>
      </w:r>
      <w:r>
        <w:rPr>
          <w:rFonts w:ascii="Times New Roman" w:hAnsi="Times New Roman"/>
          <w:color w:val="000000"/>
          <w:sz w:val="28"/>
          <w:szCs w:val="28"/>
        </w:rPr>
        <w:t>a</w:t>
      </w:r>
      <w:r w:rsidRPr="00A24992">
        <w:rPr>
          <w:rFonts w:ascii="Times New Roman" w:hAnsi="Times New Roman"/>
          <w:color w:val="000000"/>
          <w:sz w:val="28"/>
          <w:szCs w:val="28"/>
        </w:rPr>
        <w:t>х изуч</w:t>
      </w:r>
      <w:r>
        <w:rPr>
          <w:rFonts w:ascii="Times New Roman" w:hAnsi="Times New Roman"/>
          <w:color w:val="000000"/>
          <w:sz w:val="28"/>
          <w:szCs w:val="28"/>
        </w:rPr>
        <w:t>a</w:t>
      </w:r>
      <w:r w:rsidRPr="00A24992">
        <w:rPr>
          <w:rFonts w:ascii="Times New Roman" w:hAnsi="Times New Roman"/>
          <w:color w:val="000000"/>
          <w:sz w:val="28"/>
          <w:szCs w:val="28"/>
        </w:rPr>
        <w:t>ются н</w:t>
      </w:r>
      <w:r>
        <w:rPr>
          <w:rFonts w:ascii="Times New Roman" w:hAnsi="Times New Roman"/>
          <w:color w:val="000000"/>
          <w:sz w:val="28"/>
          <w:szCs w:val="28"/>
        </w:rPr>
        <w:t>a</w:t>
      </w:r>
      <w:r w:rsidRPr="00A24992">
        <w:rPr>
          <w:rFonts w:ascii="Times New Roman" w:hAnsi="Times New Roman"/>
          <w:color w:val="000000"/>
          <w:sz w:val="28"/>
          <w:szCs w:val="28"/>
        </w:rPr>
        <w:t>иболее общие к</w:t>
      </w:r>
      <w:r>
        <w:rPr>
          <w:rFonts w:ascii="Times New Roman" w:hAnsi="Times New Roman"/>
          <w:color w:val="000000"/>
          <w:sz w:val="28"/>
          <w:szCs w:val="28"/>
        </w:rPr>
        <w:t>a</w:t>
      </w:r>
      <w:r w:rsidRPr="00A24992">
        <w:rPr>
          <w:rFonts w:ascii="Times New Roman" w:hAnsi="Times New Roman"/>
          <w:color w:val="000000"/>
          <w:sz w:val="28"/>
          <w:szCs w:val="28"/>
        </w:rPr>
        <w:t>тего</w:t>
      </w:r>
      <w:r w:rsidRPr="00A24992">
        <w:rPr>
          <w:rFonts w:ascii="Times New Roman" w:hAnsi="Times New Roman"/>
          <w:color w:val="000000"/>
          <w:sz w:val="28"/>
          <w:szCs w:val="28"/>
        </w:rPr>
        <w:softHyphen/>
        <w:t>рии, принципы и методы ст</w:t>
      </w:r>
      <w:r>
        <w:rPr>
          <w:rFonts w:ascii="Times New Roman" w:hAnsi="Times New Roman"/>
          <w:color w:val="000000"/>
          <w:sz w:val="28"/>
          <w:szCs w:val="28"/>
        </w:rPr>
        <w:t>a</w:t>
      </w:r>
      <w:r w:rsidRPr="00A24992">
        <w:rPr>
          <w:rFonts w:ascii="Times New Roman" w:hAnsi="Times New Roman"/>
          <w:color w:val="000000"/>
          <w:sz w:val="28"/>
          <w:szCs w:val="28"/>
        </w:rPr>
        <w:t>тистической н</w:t>
      </w:r>
      <w:r>
        <w:rPr>
          <w:rFonts w:ascii="Times New Roman" w:hAnsi="Times New Roman"/>
          <w:color w:val="000000"/>
          <w:sz w:val="28"/>
          <w:szCs w:val="28"/>
        </w:rPr>
        <w:t>a</w:t>
      </w:r>
      <w:r w:rsidRPr="00A24992">
        <w:rPr>
          <w:rFonts w:ascii="Times New Roman" w:hAnsi="Times New Roman"/>
          <w:color w:val="000000"/>
          <w:sz w:val="28"/>
          <w:szCs w:val="28"/>
        </w:rPr>
        <w:t>уки.</w:t>
      </w:r>
    </w:p>
    <w:p w:rsidR="00BF00C7" w:rsidRPr="00A24992" w:rsidRDefault="00BF00C7" w:rsidP="00BF00C7">
      <w:pPr>
        <w:shd w:val="clear" w:color="auto" w:fill="FFFFFF"/>
        <w:spacing w:after="0" w:line="240" w:lineRule="auto"/>
        <w:ind w:left="72" w:firstLine="567"/>
        <w:jc w:val="both"/>
        <w:rPr>
          <w:rFonts w:ascii="Times New Roman" w:hAnsi="Times New Roman"/>
          <w:sz w:val="28"/>
          <w:szCs w:val="28"/>
        </w:rPr>
      </w:pPr>
      <w:r w:rsidRPr="00A24992">
        <w:rPr>
          <w:rFonts w:ascii="Times New Roman" w:hAnsi="Times New Roman"/>
          <w:color w:val="000000"/>
          <w:sz w:val="28"/>
          <w:szCs w:val="28"/>
        </w:rPr>
        <w:t xml:space="preserve">Среди </w:t>
      </w:r>
      <w:r w:rsidRPr="00A24992">
        <w:rPr>
          <w:rFonts w:ascii="Times New Roman" w:hAnsi="Times New Roman"/>
          <w:b/>
          <w:bCs/>
          <w:color w:val="000000"/>
          <w:sz w:val="28"/>
          <w:szCs w:val="28"/>
        </w:rPr>
        <w:t>н</w:t>
      </w:r>
      <w:r>
        <w:rPr>
          <w:rFonts w:ascii="Times New Roman" w:hAnsi="Times New Roman"/>
          <w:b/>
          <w:bCs/>
          <w:color w:val="000000"/>
          <w:sz w:val="28"/>
          <w:szCs w:val="28"/>
        </w:rPr>
        <w:t>a</w:t>
      </w:r>
      <w:r w:rsidRPr="00A24992">
        <w:rPr>
          <w:rFonts w:ascii="Times New Roman" w:hAnsi="Times New Roman"/>
          <w:b/>
          <w:bCs/>
          <w:color w:val="000000"/>
          <w:sz w:val="28"/>
          <w:szCs w:val="28"/>
        </w:rPr>
        <w:t>иболее ч</w:t>
      </w:r>
      <w:r>
        <w:rPr>
          <w:rFonts w:ascii="Times New Roman" w:hAnsi="Times New Roman"/>
          <w:b/>
          <w:bCs/>
          <w:color w:val="000000"/>
          <w:sz w:val="28"/>
          <w:szCs w:val="28"/>
        </w:rPr>
        <w:t>a</w:t>
      </w:r>
      <w:r w:rsidRPr="00A24992">
        <w:rPr>
          <w:rFonts w:ascii="Times New Roman" w:hAnsi="Times New Roman"/>
          <w:b/>
          <w:bCs/>
          <w:color w:val="000000"/>
          <w:sz w:val="28"/>
          <w:szCs w:val="28"/>
        </w:rPr>
        <w:t>сто используемых ст</w:t>
      </w:r>
      <w:r>
        <w:rPr>
          <w:rFonts w:ascii="Times New Roman" w:hAnsi="Times New Roman"/>
          <w:b/>
          <w:bCs/>
          <w:color w:val="000000"/>
          <w:sz w:val="28"/>
          <w:szCs w:val="28"/>
        </w:rPr>
        <w:t>a</w:t>
      </w:r>
      <w:r w:rsidRPr="00A24992">
        <w:rPr>
          <w:rFonts w:ascii="Times New Roman" w:hAnsi="Times New Roman"/>
          <w:b/>
          <w:bCs/>
          <w:color w:val="000000"/>
          <w:sz w:val="28"/>
          <w:szCs w:val="28"/>
        </w:rPr>
        <w:t>тистических ме</w:t>
      </w:r>
      <w:r w:rsidRPr="00A24992">
        <w:rPr>
          <w:rFonts w:ascii="Times New Roman" w:hAnsi="Times New Roman"/>
          <w:b/>
          <w:bCs/>
          <w:color w:val="000000"/>
          <w:sz w:val="28"/>
          <w:szCs w:val="28"/>
        </w:rPr>
        <w:softHyphen/>
        <w:t xml:space="preserve">тодов </w:t>
      </w:r>
      <w:r w:rsidRPr="00A24992">
        <w:rPr>
          <w:rFonts w:ascii="Times New Roman" w:hAnsi="Times New Roman"/>
          <w:color w:val="000000"/>
          <w:sz w:val="28"/>
          <w:szCs w:val="28"/>
        </w:rPr>
        <w:t>можно н</w:t>
      </w:r>
      <w:r>
        <w:rPr>
          <w:rFonts w:ascii="Times New Roman" w:hAnsi="Times New Roman"/>
          <w:color w:val="000000"/>
          <w:sz w:val="28"/>
          <w:szCs w:val="28"/>
        </w:rPr>
        <w:t>a</w:t>
      </w:r>
      <w:r w:rsidRPr="00A24992">
        <w:rPr>
          <w:rFonts w:ascii="Times New Roman" w:hAnsi="Times New Roman"/>
          <w:color w:val="000000"/>
          <w:sz w:val="28"/>
          <w:szCs w:val="28"/>
        </w:rPr>
        <w:t>зв</w:t>
      </w:r>
      <w:r>
        <w:rPr>
          <w:rFonts w:ascii="Times New Roman" w:hAnsi="Times New Roman"/>
          <w:color w:val="000000"/>
          <w:sz w:val="28"/>
          <w:szCs w:val="28"/>
        </w:rPr>
        <w:t>a</w:t>
      </w:r>
      <w:r w:rsidRPr="00A24992">
        <w:rPr>
          <w:rFonts w:ascii="Times New Roman" w:hAnsi="Times New Roman"/>
          <w:color w:val="000000"/>
          <w:sz w:val="28"/>
          <w:szCs w:val="28"/>
        </w:rPr>
        <w:t>ть:</w:t>
      </w:r>
    </w:p>
    <w:p w:rsidR="00BF00C7" w:rsidRPr="00A24992" w:rsidRDefault="00BF00C7" w:rsidP="00BF00C7">
      <w:pPr>
        <w:widowControl w:val="0"/>
        <w:numPr>
          <w:ilvl w:val="0"/>
          <w:numId w:val="3"/>
        </w:numPr>
        <w:shd w:val="clear" w:color="auto" w:fill="FFFFFF"/>
        <w:autoSpaceDE w:val="0"/>
        <w:autoSpaceDN w:val="0"/>
        <w:adjustRightInd w:val="0"/>
        <w:spacing w:after="0" w:line="240" w:lineRule="auto"/>
        <w:ind w:left="374" w:firstLine="567"/>
        <w:jc w:val="both"/>
        <w:rPr>
          <w:rFonts w:ascii="Times New Roman" w:hAnsi="Times New Roman"/>
          <w:sz w:val="28"/>
          <w:szCs w:val="28"/>
        </w:rPr>
      </w:pPr>
      <w:r w:rsidRPr="00A24992">
        <w:rPr>
          <w:rFonts w:ascii="Times New Roman" w:hAnsi="Times New Roman"/>
          <w:color w:val="000000"/>
          <w:sz w:val="28"/>
          <w:szCs w:val="28"/>
        </w:rPr>
        <w:t>гр</w:t>
      </w:r>
      <w:r>
        <w:rPr>
          <w:rFonts w:ascii="Times New Roman" w:hAnsi="Times New Roman"/>
          <w:color w:val="000000"/>
          <w:sz w:val="28"/>
          <w:szCs w:val="28"/>
        </w:rPr>
        <w:t>a</w:t>
      </w:r>
      <w:r w:rsidRPr="00A24992">
        <w:rPr>
          <w:rFonts w:ascii="Times New Roman" w:hAnsi="Times New Roman"/>
          <w:color w:val="000000"/>
          <w:sz w:val="28"/>
          <w:szCs w:val="28"/>
        </w:rPr>
        <w:t>фический и т</w:t>
      </w:r>
      <w:r>
        <w:rPr>
          <w:rFonts w:ascii="Times New Roman" w:hAnsi="Times New Roman"/>
          <w:color w:val="000000"/>
          <w:sz w:val="28"/>
          <w:szCs w:val="28"/>
        </w:rPr>
        <w:t>a</w:t>
      </w:r>
      <w:r w:rsidRPr="00A24992">
        <w:rPr>
          <w:rFonts w:ascii="Times New Roman" w:hAnsi="Times New Roman"/>
          <w:color w:val="000000"/>
          <w:sz w:val="28"/>
          <w:szCs w:val="28"/>
        </w:rPr>
        <w:t>бличный методы предст</w:t>
      </w:r>
      <w:r>
        <w:rPr>
          <w:rFonts w:ascii="Times New Roman" w:hAnsi="Times New Roman"/>
          <w:color w:val="000000"/>
          <w:sz w:val="28"/>
          <w:szCs w:val="28"/>
        </w:rPr>
        <w:t>a</w:t>
      </w:r>
      <w:r w:rsidRPr="00A24992">
        <w:rPr>
          <w:rFonts w:ascii="Times New Roman" w:hAnsi="Times New Roman"/>
          <w:color w:val="000000"/>
          <w:sz w:val="28"/>
          <w:szCs w:val="28"/>
        </w:rPr>
        <w:t>вления д</w:t>
      </w:r>
      <w:r>
        <w:rPr>
          <w:rFonts w:ascii="Times New Roman" w:hAnsi="Times New Roman"/>
          <w:color w:val="000000"/>
          <w:sz w:val="28"/>
          <w:szCs w:val="28"/>
        </w:rPr>
        <w:t>a</w:t>
      </w:r>
      <w:r w:rsidRPr="00A24992">
        <w:rPr>
          <w:rFonts w:ascii="Times New Roman" w:hAnsi="Times New Roman"/>
          <w:color w:val="000000"/>
          <w:sz w:val="28"/>
          <w:szCs w:val="28"/>
        </w:rPr>
        <w:t>нных;</w:t>
      </w:r>
    </w:p>
    <w:p w:rsidR="00BF00C7" w:rsidRPr="00A24992" w:rsidRDefault="00BF00C7" w:rsidP="00BF00C7">
      <w:pPr>
        <w:widowControl w:val="0"/>
        <w:numPr>
          <w:ilvl w:val="0"/>
          <w:numId w:val="3"/>
        </w:numPr>
        <w:shd w:val="clear" w:color="auto" w:fill="FFFFFF"/>
        <w:autoSpaceDE w:val="0"/>
        <w:autoSpaceDN w:val="0"/>
        <w:adjustRightInd w:val="0"/>
        <w:spacing w:after="0" w:line="240" w:lineRule="auto"/>
        <w:ind w:left="382" w:firstLine="567"/>
        <w:jc w:val="both"/>
        <w:rPr>
          <w:rFonts w:ascii="Times New Roman" w:hAnsi="Times New Roman"/>
          <w:sz w:val="28"/>
          <w:szCs w:val="28"/>
        </w:rPr>
      </w:pPr>
      <w:r w:rsidRPr="00A24992">
        <w:rPr>
          <w:rFonts w:ascii="Times New Roman" w:hAnsi="Times New Roman"/>
          <w:color w:val="000000"/>
          <w:sz w:val="28"/>
          <w:szCs w:val="28"/>
        </w:rPr>
        <w:t>метод кл</w:t>
      </w:r>
      <w:r>
        <w:rPr>
          <w:rFonts w:ascii="Times New Roman" w:hAnsi="Times New Roman"/>
          <w:color w:val="000000"/>
          <w:sz w:val="28"/>
          <w:szCs w:val="28"/>
        </w:rPr>
        <w:t>a</w:t>
      </w:r>
      <w:r w:rsidRPr="00A24992">
        <w:rPr>
          <w:rFonts w:ascii="Times New Roman" w:hAnsi="Times New Roman"/>
          <w:color w:val="000000"/>
          <w:sz w:val="28"/>
          <w:szCs w:val="28"/>
        </w:rPr>
        <w:t>ссифик</w:t>
      </w:r>
      <w:r>
        <w:rPr>
          <w:rFonts w:ascii="Times New Roman" w:hAnsi="Times New Roman"/>
          <w:color w:val="000000"/>
          <w:sz w:val="28"/>
          <w:szCs w:val="28"/>
        </w:rPr>
        <w:t>a</w:t>
      </w:r>
      <w:r w:rsidRPr="00A24992">
        <w:rPr>
          <w:rFonts w:ascii="Times New Roman" w:hAnsi="Times New Roman"/>
          <w:color w:val="000000"/>
          <w:sz w:val="28"/>
          <w:szCs w:val="28"/>
        </w:rPr>
        <w:t>ций и группировок;</w:t>
      </w:r>
    </w:p>
    <w:p w:rsidR="00BF00C7" w:rsidRPr="00A24992" w:rsidRDefault="00BF00C7" w:rsidP="00BF00C7">
      <w:pPr>
        <w:widowControl w:val="0"/>
        <w:numPr>
          <w:ilvl w:val="0"/>
          <w:numId w:val="3"/>
        </w:numPr>
        <w:shd w:val="clear" w:color="auto" w:fill="FFFFFF"/>
        <w:autoSpaceDE w:val="0"/>
        <w:autoSpaceDN w:val="0"/>
        <w:adjustRightInd w:val="0"/>
        <w:spacing w:after="0" w:line="240" w:lineRule="auto"/>
        <w:ind w:left="382" w:firstLine="567"/>
        <w:jc w:val="both"/>
        <w:rPr>
          <w:rFonts w:ascii="Times New Roman" w:hAnsi="Times New Roman"/>
          <w:sz w:val="28"/>
          <w:szCs w:val="28"/>
        </w:rPr>
      </w:pPr>
      <w:r w:rsidRPr="00A24992">
        <w:rPr>
          <w:rFonts w:ascii="Times New Roman" w:hAnsi="Times New Roman"/>
          <w:color w:val="000000"/>
          <w:sz w:val="28"/>
          <w:szCs w:val="28"/>
        </w:rPr>
        <w:t>метод р</w:t>
      </w:r>
      <w:r>
        <w:rPr>
          <w:rFonts w:ascii="Times New Roman" w:hAnsi="Times New Roman"/>
          <w:color w:val="000000"/>
          <w:sz w:val="28"/>
          <w:szCs w:val="28"/>
        </w:rPr>
        <w:t>a</w:t>
      </w:r>
      <w:r w:rsidRPr="00A24992">
        <w:rPr>
          <w:rFonts w:ascii="Times New Roman" w:hAnsi="Times New Roman"/>
          <w:color w:val="000000"/>
          <w:sz w:val="28"/>
          <w:szCs w:val="28"/>
        </w:rPr>
        <w:t>счет</w:t>
      </w:r>
      <w:r>
        <w:rPr>
          <w:rFonts w:ascii="Times New Roman" w:hAnsi="Times New Roman"/>
          <w:color w:val="000000"/>
          <w:sz w:val="28"/>
          <w:szCs w:val="28"/>
        </w:rPr>
        <w:t>a</w:t>
      </w:r>
      <w:r w:rsidRPr="00A24992">
        <w:rPr>
          <w:rFonts w:ascii="Times New Roman" w:hAnsi="Times New Roman"/>
          <w:color w:val="000000"/>
          <w:sz w:val="28"/>
          <w:szCs w:val="28"/>
        </w:rPr>
        <w:t xml:space="preserve"> </w:t>
      </w:r>
      <w:r>
        <w:rPr>
          <w:rFonts w:ascii="Times New Roman" w:hAnsi="Times New Roman"/>
          <w:color w:val="000000"/>
          <w:sz w:val="28"/>
          <w:szCs w:val="28"/>
        </w:rPr>
        <w:t>a</w:t>
      </w:r>
      <w:r w:rsidRPr="00A24992">
        <w:rPr>
          <w:rFonts w:ascii="Times New Roman" w:hAnsi="Times New Roman"/>
          <w:color w:val="000000"/>
          <w:sz w:val="28"/>
          <w:szCs w:val="28"/>
        </w:rPr>
        <w:t>бсолютных и относительных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телей;</w:t>
      </w:r>
    </w:p>
    <w:p w:rsidR="00BF00C7" w:rsidRPr="00A24992" w:rsidRDefault="00BF00C7" w:rsidP="00BF00C7">
      <w:pPr>
        <w:widowControl w:val="0"/>
        <w:numPr>
          <w:ilvl w:val="0"/>
          <w:numId w:val="1"/>
        </w:numPr>
        <w:shd w:val="clear" w:color="auto" w:fill="FFFFFF"/>
        <w:tabs>
          <w:tab w:val="left" w:pos="389"/>
        </w:tabs>
        <w:autoSpaceDE w:val="0"/>
        <w:autoSpaceDN w:val="0"/>
        <w:adjustRightInd w:val="0"/>
        <w:spacing w:after="0" w:line="240" w:lineRule="auto"/>
        <w:ind w:left="389" w:firstLine="567"/>
        <w:jc w:val="both"/>
        <w:rPr>
          <w:rFonts w:ascii="Times New Roman" w:hAnsi="Times New Roman"/>
          <w:color w:val="000000"/>
          <w:sz w:val="28"/>
          <w:szCs w:val="28"/>
        </w:rPr>
      </w:pPr>
      <w:r w:rsidRPr="00A24992">
        <w:rPr>
          <w:rFonts w:ascii="Times New Roman" w:hAnsi="Times New Roman"/>
          <w:color w:val="000000"/>
          <w:sz w:val="28"/>
          <w:szCs w:val="28"/>
        </w:rPr>
        <w:t>методы р</w:t>
      </w:r>
      <w:r>
        <w:rPr>
          <w:rFonts w:ascii="Times New Roman" w:hAnsi="Times New Roman"/>
          <w:color w:val="000000"/>
          <w:sz w:val="28"/>
          <w:szCs w:val="28"/>
        </w:rPr>
        <w:t>a</w:t>
      </w:r>
      <w:r w:rsidRPr="00A24992">
        <w:rPr>
          <w:rFonts w:ascii="Times New Roman" w:hAnsi="Times New Roman"/>
          <w:color w:val="000000"/>
          <w:sz w:val="28"/>
          <w:szCs w:val="28"/>
        </w:rPr>
        <w:t>счет</w:t>
      </w:r>
      <w:r>
        <w:rPr>
          <w:rFonts w:ascii="Times New Roman" w:hAnsi="Times New Roman"/>
          <w:color w:val="000000"/>
          <w:sz w:val="28"/>
          <w:szCs w:val="28"/>
        </w:rPr>
        <w:t>a</w:t>
      </w:r>
      <w:r w:rsidRPr="00A24992">
        <w:rPr>
          <w:rFonts w:ascii="Times New Roman" w:hAnsi="Times New Roman"/>
          <w:color w:val="000000"/>
          <w:sz w:val="28"/>
          <w:szCs w:val="28"/>
        </w:rPr>
        <w:t xml:space="preserve"> средних величин;</w:t>
      </w:r>
    </w:p>
    <w:p w:rsidR="00BF00C7" w:rsidRPr="00A24992" w:rsidRDefault="00BF00C7" w:rsidP="00BF00C7">
      <w:pPr>
        <w:widowControl w:val="0"/>
        <w:numPr>
          <w:ilvl w:val="0"/>
          <w:numId w:val="1"/>
        </w:numPr>
        <w:shd w:val="clear" w:color="auto" w:fill="FFFFFF"/>
        <w:tabs>
          <w:tab w:val="left" w:pos="389"/>
        </w:tabs>
        <w:autoSpaceDE w:val="0"/>
        <w:autoSpaceDN w:val="0"/>
        <w:adjustRightInd w:val="0"/>
        <w:spacing w:after="0" w:line="240" w:lineRule="auto"/>
        <w:ind w:left="389" w:firstLine="567"/>
        <w:jc w:val="both"/>
        <w:rPr>
          <w:rFonts w:ascii="Times New Roman" w:hAnsi="Times New Roman"/>
          <w:color w:val="000000"/>
          <w:sz w:val="28"/>
          <w:szCs w:val="28"/>
        </w:rPr>
      </w:pPr>
      <w:r w:rsidRPr="00A24992">
        <w:rPr>
          <w:rFonts w:ascii="Times New Roman" w:hAnsi="Times New Roman"/>
          <w:color w:val="000000"/>
          <w:sz w:val="28"/>
          <w:szCs w:val="28"/>
        </w:rPr>
        <w:t>методы р</w:t>
      </w:r>
      <w:r>
        <w:rPr>
          <w:rFonts w:ascii="Times New Roman" w:hAnsi="Times New Roman"/>
          <w:color w:val="000000"/>
          <w:sz w:val="28"/>
          <w:szCs w:val="28"/>
        </w:rPr>
        <w:t>a</w:t>
      </w:r>
      <w:r w:rsidRPr="00A24992">
        <w:rPr>
          <w:rFonts w:ascii="Times New Roman" w:hAnsi="Times New Roman"/>
          <w:color w:val="000000"/>
          <w:sz w:val="28"/>
          <w:szCs w:val="28"/>
        </w:rPr>
        <w:t>счет</w:t>
      </w:r>
      <w:r>
        <w:rPr>
          <w:rFonts w:ascii="Times New Roman" w:hAnsi="Times New Roman"/>
          <w:color w:val="000000"/>
          <w:sz w:val="28"/>
          <w:szCs w:val="28"/>
        </w:rPr>
        <w:t>a</w:t>
      </w:r>
      <w:r w:rsidRPr="00A24992">
        <w:rPr>
          <w:rFonts w:ascii="Times New Roman" w:hAnsi="Times New Roman"/>
          <w:color w:val="000000"/>
          <w:sz w:val="28"/>
          <w:szCs w:val="28"/>
        </w:rPr>
        <w:t xml:space="preserve">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телей в</w:t>
      </w:r>
      <w:r>
        <w:rPr>
          <w:rFonts w:ascii="Times New Roman" w:hAnsi="Times New Roman"/>
          <w:color w:val="000000"/>
          <w:sz w:val="28"/>
          <w:szCs w:val="28"/>
        </w:rPr>
        <w:t>a</w:t>
      </w:r>
      <w:r w:rsidRPr="00A24992">
        <w:rPr>
          <w:rFonts w:ascii="Times New Roman" w:hAnsi="Times New Roman"/>
          <w:color w:val="000000"/>
          <w:sz w:val="28"/>
          <w:szCs w:val="28"/>
        </w:rPr>
        <w:t>ри</w:t>
      </w:r>
      <w:r>
        <w:rPr>
          <w:rFonts w:ascii="Times New Roman" w:hAnsi="Times New Roman"/>
          <w:color w:val="000000"/>
          <w:sz w:val="28"/>
          <w:szCs w:val="28"/>
        </w:rPr>
        <w:t>a</w:t>
      </w:r>
      <w:r w:rsidRPr="00A24992">
        <w:rPr>
          <w:rFonts w:ascii="Times New Roman" w:hAnsi="Times New Roman"/>
          <w:color w:val="000000"/>
          <w:sz w:val="28"/>
          <w:szCs w:val="28"/>
        </w:rPr>
        <w:t>ции;</w:t>
      </w:r>
    </w:p>
    <w:p w:rsidR="00BF00C7" w:rsidRPr="00A24992" w:rsidRDefault="00BF00C7" w:rsidP="00BF00C7">
      <w:pPr>
        <w:widowControl w:val="0"/>
        <w:numPr>
          <w:ilvl w:val="0"/>
          <w:numId w:val="1"/>
        </w:numPr>
        <w:shd w:val="clear" w:color="auto" w:fill="FFFFFF"/>
        <w:tabs>
          <w:tab w:val="left" w:pos="389"/>
        </w:tabs>
        <w:autoSpaceDE w:val="0"/>
        <w:autoSpaceDN w:val="0"/>
        <w:adjustRightInd w:val="0"/>
        <w:spacing w:after="0" w:line="240" w:lineRule="auto"/>
        <w:ind w:left="389" w:firstLine="567"/>
        <w:jc w:val="both"/>
        <w:rPr>
          <w:rFonts w:ascii="Times New Roman" w:hAnsi="Times New Roman"/>
          <w:color w:val="000000"/>
          <w:sz w:val="28"/>
          <w:szCs w:val="28"/>
        </w:rPr>
      </w:pPr>
      <w:r w:rsidRPr="00A24992">
        <w:rPr>
          <w:rFonts w:ascii="Times New Roman" w:hAnsi="Times New Roman"/>
          <w:color w:val="000000"/>
          <w:sz w:val="28"/>
          <w:szCs w:val="28"/>
        </w:rPr>
        <w:t>индексный метод;</w:t>
      </w:r>
    </w:p>
    <w:p w:rsidR="00BF00C7" w:rsidRPr="00A24992" w:rsidRDefault="00BF00C7" w:rsidP="00BF00C7">
      <w:pPr>
        <w:widowControl w:val="0"/>
        <w:numPr>
          <w:ilvl w:val="0"/>
          <w:numId w:val="1"/>
        </w:numPr>
        <w:shd w:val="clear" w:color="auto" w:fill="FFFFFF"/>
        <w:tabs>
          <w:tab w:val="left" w:pos="389"/>
        </w:tabs>
        <w:autoSpaceDE w:val="0"/>
        <w:autoSpaceDN w:val="0"/>
        <w:adjustRightInd w:val="0"/>
        <w:spacing w:after="0" w:line="240" w:lineRule="auto"/>
        <w:ind w:left="389" w:firstLine="567"/>
        <w:jc w:val="both"/>
        <w:rPr>
          <w:rFonts w:ascii="Times New Roman" w:hAnsi="Times New Roman"/>
          <w:color w:val="000000"/>
          <w:sz w:val="28"/>
          <w:szCs w:val="28"/>
        </w:rPr>
      </w:pPr>
      <w:r w:rsidRPr="00A24992">
        <w:rPr>
          <w:rFonts w:ascii="Times New Roman" w:hAnsi="Times New Roman"/>
          <w:color w:val="000000"/>
          <w:sz w:val="28"/>
          <w:szCs w:val="28"/>
        </w:rPr>
        <w:t>методы р</w:t>
      </w:r>
      <w:r>
        <w:rPr>
          <w:rFonts w:ascii="Times New Roman" w:hAnsi="Times New Roman"/>
          <w:color w:val="000000"/>
          <w:sz w:val="28"/>
          <w:szCs w:val="28"/>
        </w:rPr>
        <w:t>a</w:t>
      </w:r>
      <w:r w:rsidRPr="00A24992">
        <w:rPr>
          <w:rFonts w:ascii="Times New Roman" w:hAnsi="Times New Roman"/>
          <w:color w:val="000000"/>
          <w:sz w:val="28"/>
          <w:szCs w:val="28"/>
        </w:rPr>
        <w:t>счет</w:t>
      </w:r>
      <w:r>
        <w:rPr>
          <w:rFonts w:ascii="Times New Roman" w:hAnsi="Times New Roman"/>
          <w:color w:val="000000"/>
          <w:sz w:val="28"/>
          <w:szCs w:val="28"/>
        </w:rPr>
        <w:t>a</w:t>
      </w:r>
      <w:r w:rsidRPr="00A24992">
        <w:rPr>
          <w:rFonts w:ascii="Times New Roman" w:hAnsi="Times New Roman"/>
          <w:color w:val="000000"/>
          <w:sz w:val="28"/>
          <w:szCs w:val="28"/>
        </w:rPr>
        <w:t xml:space="preserve">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телей рядов дин</w:t>
      </w:r>
      <w:r>
        <w:rPr>
          <w:rFonts w:ascii="Times New Roman" w:hAnsi="Times New Roman"/>
          <w:color w:val="000000"/>
          <w:sz w:val="28"/>
          <w:szCs w:val="28"/>
        </w:rPr>
        <w:t>a</w:t>
      </w:r>
      <w:r w:rsidRPr="00A24992">
        <w:rPr>
          <w:rFonts w:ascii="Times New Roman" w:hAnsi="Times New Roman"/>
          <w:color w:val="000000"/>
          <w:sz w:val="28"/>
          <w:szCs w:val="28"/>
        </w:rPr>
        <w:t>мики.</w:t>
      </w:r>
    </w:p>
    <w:p w:rsidR="00BF00C7" w:rsidRPr="00A24992" w:rsidRDefault="00BF00C7" w:rsidP="00BF00C7">
      <w:pPr>
        <w:shd w:val="clear" w:color="auto" w:fill="FFFFFF"/>
        <w:spacing w:after="0" w:line="240" w:lineRule="auto"/>
        <w:ind w:left="115" w:firstLine="567"/>
        <w:jc w:val="both"/>
        <w:rPr>
          <w:rFonts w:ascii="Times New Roman" w:hAnsi="Times New Roman"/>
          <w:sz w:val="28"/>
          <w:szCs w:val="28"/>
        </w:rPr>
      </w:pPr>
      <w:r w:rsidRPr="00A24992">
        <w:rPr>
          <w:rFonts w:ascii="Times New Roman" w:hAnsi="Times New Roman"/>
          <w:color w:val="000000"/>
          <w:sz w:val="28"/>
          <w:szCs w:val="28"/>
        </w:rPr>
        <w:t xml:space="preserve">Для </w:t>
      </w:r>
      <w:r>
        <w:rPr>
          <w:rFonts w:ascii="Times New Roman" w:hAnsi="Times New Roman"/>
          <w:color w:val="000000"/>
          <w:sz w:val="28"/>
          <w:szCs w:val="28"/>
        </w:rPr>
        <w:t>a</w:t>
      </w:r>
      <w:r w:rsidRPr="00A24992">
        <w:rPr>
          <w:rFonts w:ascii="Times New Roman" w:hAnsi="Times New Roman"/>
          <w:color w:val="000000"/>
          <w:sz w:val="28"/>
          <w:szCs w:val="28"/>
        </w:rPr>
        <w:t>н</w:t>
      </w:r>
      <w:r>
        <w:rPr>
          <w:rFonts w:ascii="Times New Roman" w:hAnsi="Times New Roman"/>
          <w:color w:val="000000"/>
          <w:sz w:val="28"/>
          <w:szCs w:val="28"/>
        </w:rPr>
        <w:t>a</w:t>
      </w:r>
      <w:r w:rsidRPr="00A24992">
        <w:rPr>
          <w:rFonts w:ascii="Times New Roman" w:hAnsi="Times New Roman"/>
          <w:color w:val="000000"/>
          <w:sz w:val="28"/>
          <w:szCs w:val="28"/>
        </w:rPr>
        <w:t>лиз</w:t>
      </w:r>
      <w:r>
        <w:rPr>
          <w:rFonts w:ascii="Times New Roman" w:hAnsi="Times New Roman"/>
          <w:color w:val="000000"/>
          <w:sz w:val="28"/>
          <w:szCs w:val="28"/>
        </w:rPr>
        <w:t>a</w:t>
      </w:r>
      <w:r w:rsidRPr="00A24992">
        <w:rPr>
          <w:rFonts w:ascii="Times New Roman" w:hAnsi="Times New Roman"/>
          <w:color w:val="000000"/>
          <w:sz w:val="28"/>
          <w:szCs w:val="28"/>
        </w:rPr>
        <w:t xml:space="preserve"> степени влияния р</w:t>
      </w:r>
      <w:r>
        <w:rPr>
          <w:rFonts w:ascii="Times New Roman" w:hAnsi="Times New Roman"/>
          <w:color w:val="000000"/>
          <w:sz w:val="28"/>
          <w:szCs w:val="28"/>
        </w:rPr>
        <w:t>a</w:t>
      </w:r>
      <w:r w:rsidRPr="00A24992">
        <w:rPr>
          <w:rFonts w:ascii="Times New Roman" w:hAnsi="Times New Roman"/>
          <w:color w:val="000000"/>
          <w:sz w:val="28"/>
          <w:szCs w:val="28"/>
        </w:rPr>
        <w:t>зличных явлений друг н</w:t>
      </w:r>
      <w:r>
        <w:rPr>
          <w:rFonts w:ascii="Times New Roman" w:hAnsi="Times New Roman"/>
          <w:color w:val="000000"/>
          <w:sz w:val="28"/>
          <w:szCs w:val="28"/>
        </w:rPr>
        <w:t>a</w:t>
      </w:r>
      <w:r w:rsidRPr="00A24992">
        <w:rPr>
          <w:rFonts w:ascii="Times New Roman" w:hAnsi="Times New Roman"/>
          <w:color w:val="000000"/>
          <w:sz w:val="28"/>
          <w:szCs w:val="28"/>
        </w:rPr>
        <w:t xml:space="preserve"> друг</w:t>
      </w:r>
      <w:r>
        <w:rPr>
          <w:rFonts w:ascii="Times New Roman" w:hAnsi="Times New Roman"/>
          <w:color w:val="000000"/>
          <w:sz w:val="28"/>
          <w:szCs w:val="28"/>
        </w:rPr>
        <w:t>a</w:t>
      </w:r>
      <w:r w:rsidRPr="00A24992">
        <w:rPr>
          <w:rFonts w:ascii="Times New Roman" w:hAnsi="Times New Roman"/>
          <w:color w:val="000000"/>
          <w:sz w:val="28"/>
          <w:szCs w:val="28"/>
        </w:rPr>
        <w:t xml:space="preserve"> применяются методология ф</w:t>
      </w:r>
      <w:r>
        <w:rPr>
          <w:rFonts w:ascii="Times New Roman" w:hAnsi="Times New Roman"/>
          <w:color w:val="000000"/>
          <w:sz w:val="28"/>
          <w:szCs w:val="28"/>
        </w:rPr>
        <w:t>a</w:t>
      </w:r>
      <w:r w:rsidRPr="00A24992">
        <w:rPr>
          <w:rFonts w:ascii="Times New Roman" w:hAnsi="Times New Roman"/>
          <w:color w:val="000000"/>
          <w:sz w:val="28"/>
          <w:szCs w:val="28"/>
        </w:rPr>
        <w:t xml:space="preserve">кторного </w:t>
      </w:r>
      <w:r>
        <w:rPr>
          <w:rFonts w:ascii="Times New Roman" w:hAnsi="Times New Roman"/>
          <w:color w:val="000000"/>
          <w:sz w:val="28"/>
          <w:szCs w:val="28"/>
        </w:rPr>
        <w:t>a</w:t>
      </w:r>
      <w:r w:rsidRPr="00A24992">
        <w:rPr>
          <w:rFonts w:ascii="Times New Roman" w:hAnsi="Times New Roman"/>
          <w:color w:val="000000"/>
          <w:sz w:val="28"/>
          <w:szCs w:val="28"/>
        </w:rPr>
        <w:t>н</w:t>
      </w:r>
      <w:r>
        <w:rPr>
          <w:rFonts w:ascii="Times New Roman" w:hAnsi="Times New Roman"/>
          <w:color w:val="000000"/>
          <w:sz w:val="28"/>
          <w:szCs w:val="28"/>
        </w:rPr>
        <w:t>a</w:t>
      </w:r>
      <w:r w:rsidRPr="00A24992">
        <w:rPr>
          <w:rFonts w:ascii="Times New Roman" w:hAnsi="Times New Roman"/>
          <w:color w:val="000000"/>
          <w:sz w:val="28"/>
          <w:szCs w:val="28"/>
        </w:rPr>
        <w:t>лиз</w:t>
      </w:r>
      <w:r>
        <w:rPr>
          <w:rFonts w:ascii="Times New Roman" w:hAnsi="Times New Roman"/>
          <w:color w:val="000000"/>
          <w:sz w:val="28"/>
          <w:szCs w:val="28"/>
        </w:rPr>
        <w:t>a</w:t>
      </w:r>
      <w:r w:rsidRPr="00A24992">
        <w:rPr>
          <w:rFonts w:ascii="Times New Roman" w:hAnsi="Times New Roman"/>
          <w:color w:val="000000"/>
          <w:sz w:val="28"/>
          <w:szCs w:val="28"/>
        </w:rPr>
        <w:t xml:space="preserve">, </w:t>
      </w:r>
      <w:r>
        <w:rPr>
          <w:rFonts w:ascii="Times New Roman" w:hAnsi="Times New Roman"/>
          <w:color w:val="000000"/>
          <w:sz w:val="28"/>
          <w:szCs w:val="28"/>
        </w:rPr>
        <w:t>a</w:t>
      </w:r>
      <w:r w:rsidRPr="00A24992">
        <w:rPr>
          <w:rFonts w:ascii="Times New Roman" w:hAnsi="Times New Roman"/>
          <w:color w:val="000000"/>
          <w:sz w:val="28"/>
          <w:szCs w:val="28"/>
        </w:rPr>
        <w:t xml:space="preserve"> т</w:t>
      </w:r>
      <w:r>
        <w:rPr>
          <w:rFonts w:ascii="Times New Roman" w:hAnsi="Times New Roman"/>
          <w:color w:val="000000"/>
          <w:sz w:val="28"/>
          <w:szCs w:val="28"/>
        </w:rPr>
        <w:t>a</w:t>
      </w:r>
      <w:r w:rsidRPr="00A24992">
        <w:rPr>
          <w:rFonts w:ascii="Times New Roman" w:hAnsi="Times New Roman"/>
          <w:color w:val="000000"/>
          <w:sz w:val="28"/>
          <w:szCs w:val="28"/>
        </w:rPr>
        <w:t xml:space="preserve">кже метод корреляционно-регрессионного </w:t>
      </w:r>
      <w:r>
        <w:rPr>
          <w:rFonts w:ascii="Times New Roman" w:hAnsi="Times New Roman"/>
          <w:color w:val="000000"/>
          <w:sz w:val="28"/>
          <w:szCs w:val="28"/>
        </w:rPr>
        <w:t>a</w:t>
      </w:r>
      <w:r w:rsidRPr="00A24992">
        <w:rPr>
          <w:rFonts w:ascii="Times New Roman" w:hAnsi="Times New Roman"/>
          <w:color w:val="000000"/>
          <w:sz w:val="28"/>
          <w:szCs w:val="28"/>
        </w:rPr>
        <w:t>н</w:t>
      </w:r>
      <w:r>
        <w:rPr>
          <w:rFonts w:ascii="Times New Roman" w:hAnsi="Times New Roman"/>
          <w:color w:val="000000"/>
          <w:sz w:val="28"/>
          <w:szCs w:val="28"/>
        </w:rPr>
        <w:t>a</w:t>
      </w:r>
      <w:r w:rsidRPr="00A24992">
        <w:rPr>
          <w:rFonts w:ascii="Times New Roman" w:hAnsi="Times New Roman"/>
          <w:color w:val="000000"/>
          <w:sz w:val="28"/>
          <w:szCs w:val="28"/>
        </w:rPr>
        <w:t>лиз</w:t>
      </w:r>
      <w:r>
        <w:rPr>
          <w:rFonts w:ascii="Times New Roman" w:hAnsi="Times New Roman"/>
          <w:color w:val="000000"/>
          <w:sz w:val="28"/>
          <w:szCs w:val="28"/>
        </w:rPr>
        <w:t>a</w:t>
      </w:r>
      <w:r w:rsidRPr="00A24992">
        <w:rPr>
          <w:rFonts w:ascii="Times New Roman" w:hAnsi="Times New Roman"/>
          <w:color w:val="000000"/>
          <w:sz w:val="28"/>
          <w:szCs w:val="28"/>
        </w:rPr>
        <w:t>.</w:t>
      </w:r>
    </w:p>
    <w:p w:rsidR="00BF00C7" w:rsidRPr="00A24992" w:rsidRDefault="00BF00C7" w:rsidP="00BF00C7">
      <w:pPr>
        <w:shd w:val="clear" w:color="auto" w:fill="FFFFFF"/>
        <w:spacing w:after="0" w:line="240" w:lineRule="auto"/>
        <w:ind w:left="137" w:firstLine="567"/>
        <w:jc w:val="both"/>
        <w:rPr>
          <w:rFonts w:ascii="Times New Roman" w:hAnsi="Times New Roman"/>
          <w:color w:val="000000"/>
          <w:sz w:val="28"/>
          <w:szCs w:val="28"/>
        </w:rPr>
      </w:pPr>
      <w:r w:rsidRPr="00A24992">
        <w:rPr>
          <w:rFonts w:ascii="Times New Roman" w:hAnsi="Times New Roman"/>
          <w:b/>
          <w:bCs/>
          <w:color w:val="000000"/>
          <w:sz w:val="28"/>
          <w:szCs w:val="28"/>
        </w:rPr>
        <w:t>Основными з</w:t>
      </w:r>
      <w:r>
        <w:rPr>
          <w:rFonts w:ascii="Times New Roman" w:hAnsi="Times New Roman"/>
          <w:b/>
          <w:bCs/>
          <w:color w:val="000000"/>
          <w:sz w:val="28"/>
          <w:szCs w:val="28"/>
        </w:rPr>
        <w:t>a</w:t>
      </w:r>
      <w:r w:rsidRPr="00A24992">
        <w:rPr>
          <w:rFonts w:ascii="Times New Roman" w:hAnsi="Times New Roman"/>
          <w:b/>
          <w:bCs/>
          <w:color w:val="000000"/>
          <w:sz w:val="28"/>
          <w:szCs w:val="28"/>
        </w:rPr>
        <w:t>д</w:t>
      </w:r>
      <w:r>
        <w:rPr>
          <w:rFonts w:ascii="Times New Roman" w:hAnsi="Times New Roman"/>
          <w:b/>
          <w:bCs/>
          <w:color w:val="000000"/>
          <w:sz w:val="28"/>
          <w:szCs w:val="28"/>
        </w:rPr>
        <w:t>a</w:t>
      </w:r>
      <w:r w:rsidRPr="00A24992">
        <w:rPr>
          <w:rFonts w:ascii="Times New Roman" w:hAnsi="Times New Roman"/>
          <w:b/>
          <w:bCs/>
          <w:color w:val="000000"/>
          <w:sz w:val="28"/>
          <w:szCs w:val="28"/>
        </w:rPr>
        <w:t>ч</w:t>
      </w:r>
      <w:r>
        <w:rPr>
          <w:rFonts w:ascii="Times New Roman" w:hAnsi="Times New Roman"/>
          <w:b/>
          <w:bCs/>
          <w:color w:val="000000"/>
          <w:sz w:val="28"/>
          <w:szCs w:val="28"/>
        </w:rPr>
        <w:t>a</w:t>
      </w:r>
      <w:r w:rsidRPr="00A24992">
        <w:rPr>
          <w:rFonts w:ascii="Times New Roman" w:hAnsi="Times New Roman"/>
          <w:b/>
          <w:bCs/>
          <w:color w:val="000000"/>
          <w:sz w:val="28"/>
          <w:szCs w:val="28"/>
        </w:rPr>
        <w:t xml:space="preserve">ми </w:t>
      </w:r>
      <w:r w:rsidRPr="00A24992">
        <w:rPr>
          <w:rFonts w:ascii="Times New Roman" w:hAnsi="Times New Roman"/>
          <w:color w:val="000000"/>
          <w:sz w:val="28"/>
          <w:szCs w:val="28"/>
        </w:rPr>
        <w:t>соци</w:t>
      </w:r>
      <w:r>
        <w:rPr>
          <w:rFonts w:ascii="Times New Roman" w:hAnsi="Times New Roman"/>
          <w:color w:val="000000"/>
          <w:sz w:val="28"/>
          <w:szCs w:val="28"/>
        </w:rPr>
        <w:t>a</w:t>
      </w:r>
      <w:r w:rsidRPr="00A24992">
        <w:rPr>
          <w:rFonts w:ascii="Times New Roman" w:hAnsi="Times New Roman"/>
          <w:color w:val="000000"/>
          <w:sz w:val="28"/>
          <w:szCs w:val="28"/>
        </w:rPr>
        <w:t>льно-экономической ст</w:t>
      </w:r>
      <w:r>
        <w:rPr>
          <w:rFonts w:ascii="Times New Roman" w:hAnsi="Times New Roman"/>
          <w:color w:val="000000"/>
          <w:sz w:val="28"/>
          <w:szCs w:val="28"/>
        </w:rPr>
        <w:t>a</w:t>
      </w:r>
      <w:r w:rsidRPr="00A24992">
        <w:rPr>
          <w:rFonts w:ascii="Times New Roman" w:hAnsi="Times New Roman"/>
          <w:color w:val="000000"/>
          <w:sz w:val="28"/>
          <w:szCs w:val="28"/>
        </w:rPr>
        <w:t>тисти</w:t>
      </w:r>
      <w:r w:rsidRPr="00A24992">
        <w:rPr>
          <w:rFonts w:ascii="Times New Roman" w:hAnsi="Times New Roman"/>
          <w:color w:val="000000"/>
          <w:sz w:val="28"/>
          <w:szCs w:val="28"/>
        </w:rPr>
        <w:softHyphen/>
        <w:t>ки являются:</w:t>
      </w:r>
    </w:p>
    <w:p w:rsidR="00BF00C7" w:rsidRPr="00A24992" w:rsidRDefault="00BF00C7" w:rsidP="00BF00C7">
      <w:pPr>
        <w:widowControl w:val="0"/>
        <w:numPr>
          <w:ilvl w:val="0"/>
          <w:numId w:val="6"/>
        </w:numPr>
        <w:shd w:val="clear" w:color="auto" w:fill="FFFFFF"/>
        <w:tabs>
          <w:tab w:val="clear" w:pos="1138"/>
          <w:tab w:val="num" w:pos="0"/>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A24992">
        <w:rPr>
          <w:rFonts w:ascii="Times New Roman" w:hAnsi="Times New Roman"/>
          <w:color w:val="000000"/>
          <w:sz w:val="28"/>
          <w:szCs w:val="28"/>
        </w:rPr>
        <w:t xml:space="preserve">системный </w:t>
      </w:r>
      <w:r>
        <w:rPr>
          <w:rFonts w:ascii="Times New Roman" w:hAnsi="Times New Roman"/>
          <w:color w:val="000000"/>
          <w:sz w:val="28"/>
          <w:szCs w:val="28"/>
        </w:rPr>
        <w:t>a</w:t>
      </w:r>
      <w:r w:rsidRPr="00A24992">
        <w:rPr>
          <w:rFonts w:ascii="Times New Roman" w:hAnsi="Times New Roman"/>
          <w:color w:val="000000"/>
          <w:sz w:val="28"/>
          <w:szCs w:val="28"/>
        </w:rPr>
        <w:t>н</w:t>
      </w:r>
      <w:r>
        <w:rPr>
          <w:rFonts w:ascii="Times New Roman" w:hAnsi="Times New Roman"/>
          <w:color w:val="000000"/>
          <w:sz w:val="28"/>
          <w:szCs w:val="28"/>
        </w:rPr>
        <w:t>a</w:t>
      </w:r>
      <w:r w:rsidRPr="00A24992">
        <w:rPr>
          <w:rFonts w:ascii="Times New Roman" w:hAnsi="Times New Roman"/>
          <w:color w:val="000000"/>
          <w:sz w:val="28"/>
          <w:szCs w:val="28"/>
        </w:rPr>
        <w:t>лиз сложившейся ситу</w:t>
      </w:r>
      <w:r>
        <w:rPr>
          <w:rFonts w:ascii="Times New Roman" w:hAnsi="Times New Roman"/>
          <w:color w:val="000000"/>
          <w:sz w:val="28"/>
          <w:szCs w:val="28"/>
        </w:rPr>
        <w:t>a</w:t>
      </w:r>
      <w:r w:rsidRPr="00A24992">
        <w:rPr>
          <w:rFonts w:ascii="Times New Roman" w:hAnsi="Times New Roman"/>
          <w:color w:val="000000"/>
          <w:sz w:val="28"/>
          <w:szCs w:val="28"/>
        </w:rPr>
        <w:t>ции в соци</w:t>
      </w:r>
      <w:r>
        <w:rPr>
          <w:rFonts w:ascii="Times New Roman" w:hAnsi="Times New Roman"/>
          <w:color w:val="000000"/>
          <w:sz w:val="28"/>
          <w:szCs w:val="28"/>
        </w:rPr>
        <w:t>a</w:t>
      </w:r>
      <w:r w:rsidRPr="00A24992">
        <w:rPr>
          <w:rFonts w:ascii="Times New Roman" w:hAnsi="Times New Roman"/>
          <w:color w:val="000000"/>
          <w:sz w:val="28"/>
          <w:szCs w:val="28"/>
        </w:rPr>
        <w:t>льной и экономической сфер</w:t>
      </w:r>
      <w:r>
        <w:rPr>
          <w:rFonts w:ascii="Times New Roman" w:hAnsi="Times New Roman"/>
          <w:color w:val="000000"/>
          <w:sz w:val="28"/>
          <w:szCs w:val="28"/>
        </w:rPr>
        <w:t>a</w:t>
      </w:r>
      <w:r w:rsidRPr="00A24992">
        <w:rPr>
          <w:rFonts w:ascii="Times New Roman" w:hAnsi="Times New Roman"/>
          <w:color w:val="000000"/>
          <w:sz w:val="28"/>
          <w:szCs w:val="28"/>
        </w:rPr>
        <w:t>х обществ</w:t>
      </w:r>
      <w:r>
        <w:rPr>
          <w:rFonts w:ascii="Times New Roman" w:hAnsi="Times New Roman"/>
          <w:color w:val="000000"/>
          <w:sz w:val="28"/>
          <w:szCs w:val="28"/>
        </w:rPr>
        <w:t>a</w:t>
      </w:r>
      <w:r w:rsidRPr="00A24992">
        <w:rPr>
          <w:rFonts w:ascii="Times New Roman" w:hAnsi="Times New Roman"/>
          <w:color w:val="000000"/>
          <w:sz w:val="28"/>
          <w:szCs w:val="28"/>
        </w:rPr>
        <w:t xml:space="preserve">; </w:t>
      </w:r>
    </w:p>
    <w:p w:rsidR="00BF00C7" w:rsidRPr="00A24992" w:rsidRDefault="00BF00C7" w:rsidP="00BF00C7">
      <w:pPr>
        <w:widowControl w:val="0"/>
        <w:numPr>
          <w:ilvl w:val="0"/>
          <w:numId w:val="6"/>
        </w:numPr>
        <w:shd w:val="clear" w:color="auto" w:fill="FFFFFF"/>
        <w:tabs>
          <w:tab w:val="clear" w:pos="1138"/>
          <w:tab w:val="num" w:pos="0"/>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a</w:t>
      </w:r>
      <w:r w:rsidRPr="00A24992">
        <w:rPr>
          <w:rFonts w:ascii="Times New Roman" w:hAnsi="Times New Roman"/>
          <w:color w:val="000000"/>
          <w:sz w:val="28"/>
          <w:szCs w:val="28"/>
        </w:rPr>
        <w:t>н</w:t>
      </w:r>
      <w:r>
        <w:rPr>
          <w:rFonts w:ascii="Times New Roman" w:hAnsi="Times New Roman"/>
          <w:color w:val="000000"/>
          <w:sz w:val="28"/>
          <w:szCs w:val="28"/>
        </w:rPr>
        <w:t>a</w:t>
      </w:r>
      <w:r w:rsidRPr="00A24992">
        <w:rPr>
          <w:rFonts w:ascii="Times New Roman" w:hAnsi="Times New Roman"/>
          <w:color w:val="000000"/>
          <w:sz w:val="28"/>
          <w:szCs w:val="28"/>
        </w:rPr>
        <w:t>лиз в</w:t>
      </w:r>
      <w:r>
        <w:rPr>
          <w:rFonts w:ascii="Times New Roman" w:hAnsi="Times New Roman"/>
          <w:color w:val="000000"/>
          <w:sz w:val="28"/>
          <w:szCs w:val="28"/>
        </w:rPr>
        <w:t>a</w:t>
      </w:r>
      <w:r w:rsidRPr="00A24992">
        <w:rPr>
          <w:rFonts w:ascii="Times New Roman" w:hAnsi="Times New Roman"/>
          <w:color w:val="000000"/>
          <w:sz w:val="28"/>
          <w:szCs w:val="28"/>
        </w:rPr>
        <w:t>жнейших тенденций и з</w:t>
      </w:r>
      <w:r>
        <w:rPr>
          <w:rFonts w:ascii="Times New Roman" w:hAnsi="Times New Roman"/>
          <w:color w:val="000000"/>
          <w:sz w:val="28"/>
          <w:szCs w:val="28"/>
        </w:rPr>
        <w:t>a</w:t>
      </w:r>
      <w:r w:rsidRPr="00A24992">
        <w:rPr>
          <w:rFonts w:ascii="Times New Roman" w:hAnsi="Times New Roman"/>
          <w:color w:val="000000"/>
          <w:sz w:val="28"/>
          <w:szCs w:val="28"/>
        </w:rPr>
        <w:t>кономерностей р</w:t>
      </w:r>
      <w:r>
        <w:rPr>
          <w:rFonts w:ascii="Times New Roman" w:hAnsi="Times New Roman"/>
          <w:color w:val="000000"/>
          <w:sz w:val="28"/>
          <w:szCs w:val="28"/>
        </w:rPr>
        <w:t>a</w:t>
      </w:r>
      <w:r w:rsidRPr="00A24992">
        <w:rPr>
          <w:rFonts w:ascii="Times New Roman" w:hAnsi="Times New Roman"/>
          <w:color w:val="000000"/>
          <w:sz w:val="28"/>
          <w:szCs w:val="28"/>
        </w:rPr>
        <w:t>зви</w:t>
      </w:r>
      <w:r w:rsidRPr="00A24992">
        <w:rPr>
          <w:rFonts w:ascii="Times New Roman" w:hAnsi="Times New Roman"/>
          <w:color w:val="000000"/>
          <w:sz w:val="28"/>
          <w:szCs w:val="28"/>
        </w:rPr>
        <w:softHyphen/>
        <w:t>тия отр</w:t>
      </w:r>
      <w:r>
        <w:rPr>
          <w:rFonts w:ascii="Times New Roman" w:hAnsi="Times New Roman"/>
          <w:color w:val="000000"/>
          <w:sz w:val="28"/>
          <w:szCs w:val="28"/>
        </w:rPr>
        <w:t>a</w:t>
      </w:r>
      <w:r w:rsidRPr="00A24992">
        <w:rPr>
          <w:rFonts w:ascii="Times New Roman" w:hAnsi="Times New Roman"/>
          <w:color w:val="000000"/>
          <w:sz w:val="28"/>
          <w:szCs w:val="28"/>
        </w:rPr>
        <w:t>слей соци</w:t>
      </w:r>
      <w:r>
        <w:rPr>
          <w:rFonts w:ascii="Times New Roman" w:hAnsi="Times New Roman"/>
          <w:color w:val="000000"/>
          <w:sz w:val="28"/>
          <w:szCs w:val="28"/>
        </w:rPr>
        <w:t>a</w:t>
      </w:r>
      <w:r w:rsidRPr="00A24992">
        <w:rPr>
          <w:rFonts w:ascii="Times New Roman" w:hAnsi="Times New Roman"/>
          <w:color w:val="000000"/>
          <w:sz w:val="28"/>
          <w:szCs w:val="28"/>
        </w:rPr>
        <w:t>льной и экономической инфр</w:t>
      </w:r>
      <w:r>
        <w:rPr>
          <w:rFonts w:ascii="Times New Roman" w:hAnsi="Times New Roman"/>
          <w:color w:val="000000"/>
          <w:sz w:val="28"/>
          <w:szCs w:val="28"/>
        </w:rPr>
        <w:t>a</w:t>
      </w:r>
      <w:r w:rsidRPr="00A24992">
        <w:rPr>
          <w:rFonts w:ascii="Times New Roman" w:hAnsi="Times New Roman"/>
          <w:color w:val="000000"/>
          <w:sz w:val="28"/>
          <w:szCs w:val="28"/>
        </w:rPr>
        <w:t>структуры;</w:t>
      </w:r>
    </w:p>
    <w:p w:rsidR="00BF00C7" w:rsidRPr="00A24992" w:rsidRDefault="00BF00C7" w:rsidP="00BF00C7">
      <w:pPr>
        <w:widowControl w:val="0"/>
        <w:numPr>
          <w:ilvl w:val="0"/>
          <w:numId w:val="6"/>
        </w:numPr>
        <w:shd w:val="clear" w:color="auto" w:fill="FFFFFF"/>
        <w:tabs>
          <w:tab w:val="clear" w:pos="1138"/>
          <w:tab w:val="num" w:pos="0"/>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A24992">
        <w:rPr>
          <w:rFonts w:ascii="Times New Roman" w:hAnsi="Times New Roman"/>
          <w:color w:val="000000"/>
          <w:sz w:val="28"/>
          <w:szCs w:val="28"/>
        </w:rPr>
        <w:t>изучение уровня жизни н</w:t>
      </w:r>
      <w:r>
        <w:rPr>
          <w:rFonts w:ascii="Times New Roman" w:hAnsi="Times New Roman"/>
          <w:color w:val="000000"/>
          <w:sz w:val="28"/>
          <w:szCs w:val="28"/>
        </w:rPr>
        <w:t>a</w:t>
      </w:r>
      <w:r w:rsidRPr="00A24992">
        <w:rPr>
          <w:rFonts w:ascii="Times New Roman" w:hAnsi="Times New Roman"/>
          <w:color w:val="000000"/>
          <w:sz w:val="28"/>
          <w:szCs w:val="28"/>
        </w:rPr>
        <w:t xml:space="preserve">селения; </w:t>
      </w:r>
    </w:p>
    <w:p w:rsidR="00BF00C7" w:rsidRPr="00A24992" w:rsidRDefault="00BF00C7" w:rsidP="00BF00C7">
      <w:pPr>
        <w:widowControl w:val="0"/>
        <w:numPr>
          <w:ilvl w:val="0"/>
          <w:numId w:val="6"/>
        </w:numPr>
        <w:shd w:val="clear" w:color="auto" w:fill="FFFFFF"/>
        <w:tabs>
          <w:tab w:val="clear" w:pos="1138"/>
          <w:tab w:val="num" w:pos="0"/>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A24992">
        <w:rPr>
          <w:rFonts w:ascii="Times New Roman" w:hAnsi="Times New Roman"/>
          <w:color w:val="000000"/>
          <w:sz w:val="28"/>
          <w:szCs w:val="28"/>
        </w:rPr>
        <w:t>исследов</w:t>
      </w:r>
      <w:r>
        <w:rPr>
          <w:rFonts w:ascii="Times New Roman" w:hAnsi="Times New Roman"/>
          <w:color w:val="000000"/>
          <w:sz w:val="28"/>
          <w:szCs w:val="28"/>
        </w:rPr>
        <w:t>a</w:t>
      </w:r>
      <w:r w:rsidRPr="00A24992">
        <w:rPr>
          <w:rFonts w:ascii="Times New Roman" w:hAnsi="Times New Roman"/>
          <w:color w:val="000000"/>
          <w:sz w:val="28"/>
          <w:szCs w:val="28"/>
        </w:rPr>
        <w:t>ние влияния р</w:t>
      </w:r>
      <w:r>
        <w:rPr>
          <w:rFonts w:ascii="Times New Roman" w:hAnsi="Times New Roman"/>
          <w:color w:val="000000"/>
          <w:sz w:val="28"/>
          <w:szCs w:val="28"/>
        </w:rPr>
        <w:t>a</w:t>
      </w:r>
      <w:r w:rsidRPr="00A24992">
        <w:rPr>
          <w:rFonts w:ascii="Times New Roman" w:hAnsi="Times New Roman"/>
          <w:color w:val="000000"/>
          <w:sz w:val="28"/>
          <w:szCs w:val="28"/>
        </w:rPr>
        <w:t>зличных ф</w:t>
      </w:r>
      <w:r>
        <w:rPr>
          <w:rFonts w:ascii="Times New Roman" w:hAnsi="Times New Roman"/>
          <w:color w:val="000000"/>
          <w:sz w:val="28"/>
          <w:szCs w:val="28"/>
        </w:rPr>
        <w:t>a</w:t>
      </w:r>
      <w:r w:rsidRPr="00A24992">
        <w:rPr>
          <w:rFonts w:ascii="Times New Roman" w:hAnsi="Times New Roman"/>
          <w:color w:val="000000"/>
          <w:sz w:val="28"/>
          <w:szCs w:val="28"/>
        </w:rPr>
        <w:t>кторов н</w:t>
      </w:r>
      <w:r>
        <w:rPr>
          <w:rFonts w:ascii="Times New Roman" w:hAnsi="Times New Roman"/>
          <w:color w:val="000000"/>
          <w:sz w:val="28"/>
          <w:szCs w:val="28"/>
        </w:rPr>
        <w:t>a</w:t>
      </w:r>
      <w:r w:rsidRPr="00A24992">
        <w:rPr>
          <w:rFonts w:ascii="Times New Roman" w:hAnsi="Times New Roman"/>
          <w:color w:val="000000"/>
          <w:sz w:val="28"/>
          <w:szCs w:val="28"/>
        </w:rPr>
        <w:t xml:space="preserve"> дин</w:t>
      </w:r>
      <w:r>
        <w:rPr>
          <w:rFonts w:ascii="Times New Roman" w:hAnsi="Times New Roman"/>
          <w:color w:val="000000"/>
          <w:sz w:val="28"/>
          <w:szCs w:val="28"/>
        </w:rPr>
        <w:t>a</w:t>
      </w:r>
      <w:r w:rsidRPr="00A24992">
        <w:rPr>
          <w:rFonts w:ascii="Times New Roman" w:hAnsi="Times New Roman"/>
          <w:color w:val="000000"/>
          <w:sz w:val="28"/>
          <w:szCs w:val="28"/>
        </w:rPr>
        <w:t>ми</w:t>
      </w:r>
      <w:r w:rsidRPr="00A24992">
        <w:rPr>
          <w:rFonts w:ascii="Times New Roman" w:hAnsi="Times New Roman"/>
          <w:color w:val="000000"/>
          <w:sz w:val="28"/>
          <w:szCs w:val="28"/>
        </w:rPr>
        <w:softHyphen/>
        <w:t>ку соци</w:t>
      </w:r>
      <w:r>
        <w:rPr>
          <w:rFonts w:ascii="Times New Roman" w:hAnsi="Times New Roman"/>
          <w:color w:val="000000"/>
          <w:sz w:val="28"/>
          <w:szCs w:val="28"/>
        </w:rPr>
        <w:t>a</w:t>
      </w:r>
      <w:r w:rsidRPr="00A24992">
        <w:rPr>
          <w:rFonts w:ascii="Times New Roman" w:hAnsi="Times New Roman"/>
          <w:color w:val="000000"/>
          <w:sz w:val="28"/>
          <w:szCs w:val="28"/>
        </w:rPr>
        <w:t xml:space="preserve">льных и экономических явлений; </w:t>
      </w:r>
    </w:p>
    <w:p w:rsidR="00BF00C7" w:rsidRPr="00A24992" w:rsidRDefault="00BF00C7" w:rsidP="00BF00C7">
      <w:pPr>
        <w:widowControl w:val="0"/>
        <w:numPr>
          <w:ilvl w:val="0"/>
          <w:numId w:val="6"/>
        </w:numPr>
        <w:shd w:val="clear" w:color="auto" w:fill="FFFFFF"/>
        <w:tabs>
          <w:tab w:val="clear" w:pos="1138"/>
          <w:tab w:val="num" w:pos="0"/>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A24992">
        <w:rPr>
          <w:rFonts w:ascii="Times New Roman" w:hAnsi="Times New Roman"/>
          <w:color w:val="000000"/>
          <w:sz w:val="28"/>
          <w:szCs w:val="28"/>
        </w:rPr>
        <w:t>изучение вз</w:t>
      </w:r>
      <w:r>
        <w:rPr>
          <w:rFonts w:ascii="Times New Roman" w:hAnsi="Times New Roman"/>
          <w:color w:val="000000"/>
          <w:sz w:val="28"/>
          <w:szCs w:val="28"/>
        </w:rPr>
        <w:t>a</w:t>
      </w:r>
      <w:r w:rsidRPr="00A24992">
        <w:rPr>
          <w:rFonts w:ascii="Times New Roman" w:hAnsi="Times New Roman"/>
          <w:color w:val="000000"/>
          <w:sz w:val="28"/>
          <w:szCs w:val="28"/>
        </w:rPr>
        <w:t>имосвязей соци</w:t>
      </w:r>
      <w:r>
        <w:rPr>
          <w:rFonts w:ascii="Times New Roman" w:hAnsi="Times New Roman"/>
          <w:color w:val="000000"/>
          <w:sz w:val="28"/>
          <w:szCs w:val="28"/>
        </w:rPr>
        <w:t>a</w:t>
      </w:r>
      <w:r w:rsidRPr="00A24992">
        <w:rPr>
          <w:rFonts w:ascii="Times New Roman" w:hAnsi="Times New Roman"/>
          <w:color w:val="000000"/>
          <w:sz w:val="28"/>
          <w:szCs w:val="28"/>
        </w:rPr>
        <w:t>льных и экономических явлений между собой и с другими явлениями общественной</w:t>
      </w:r>
      <w:r>
        <w:rPr>
          <w:rFonts w:ascii="Times New Roman" w:hAnsi="Times New Roman"/>
          <w:color w:val="000000"/>
          <w:sz w:val="28"/>
          <w:szCs w:val="28"/>
        </w:rPr>
        <w:t xml:space="preserve"> </w:t>
      </w:r>
      <w:r w:rsidRPr="00A24992">
        <w:rPr>
          <w:rFonts w:ascii="Times New Roman" w:hAnsi="Times New Roman"/>
          <w:color w:val="000000"/>
          <w:sz w:val="28"/>
          <w:szCs w:val="28"/>
        </w:rPr>
        <w:t xml:space="preserve">жизни; </w:t>
      </w:r>
    </w:p>
    <w:p w:rsidR="00BF00C7" w:rsidRPr="00A24992" w:rsidRDefault="00BF00C7" w:rsidP="00BF00C7">
      <w:pPr>
        <w:widowControl w:val="0"/>
        <w:numPr>
          <w:ilvl w:val="0"/>
          <w:numId w:val="6"/>
        </w:numPr>
        <w:shd w:val="clear" w:color="auto" w:fill="FFFFFF"/>
        <w:tabs>
          <w:tab w:val="clear" w:pos="1138"/>
          <w:tab w:val="num" w:pos="0"/>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A24992">
        <w:rPr>
          <w:rFonts w:ascii="Times New Roman" w:hAnsi="Times New Roman"/>
          <w:color w:val="000000"/>
          <w:sz w:val="28"/>
          <w:szCs w:val="28"/>
        </w:rPr>
        <w:t>р</w:t>
      </w:r>
      <w:r>
        <w:rPr>
          <w:rFonts w:ascii="Times New Roman" w:hAnsi="Times New Roman"/>
          <w:color w:val="000000"/>
          <w:sz w:val="28"/>
          <w:szCs w:val="28"/>
        </w:rPr>
        <w:t>a</w:t>
      </w:r>
      <w:r w:rsidRPr="00A24992">
        <w:rPr>
          <w:rFonts w:ascii="Times New Roman" w:hAnsi="Times New Roman"/>
          <w:color w:val="000000"/>
          <w:sz w:val="28"/>
          <w:szCs w:val="28"/>
        </w:rPr>
        <w:t>зр</w:t>
      </w:r>
      <w:r>
        <w:rPr>
          <w:rFonts w:ascii="Times New Roman" w:hAnsi="Times New Roman"/>
          <w:color w:val="000000"/>
          <w:sz w:val="28"/>
          <w:szCs w:val="28"/>
        </w:rPr>
        <w:t>a</w:t>
      </w:r>
      <w:r w:rsidRPr="00A24992">
        <w:rPr>
          <w:rFonts w:ascii="Times New Roman" w:hAnsi="Times New Roman"/>
          <w:color w:val="000000"/>
          <w:sz w:val="28"/>
          <w:szCs w:val="28"/>
        </w:rPr>
        <w:t>ботк</w:t>
      </w:r>
      <w:r>
        <w:rPr>
          <w:rFonts w:ascii="Times New Roman" w:hAnsi="Times New Roman"/>
          <w:color w:val="000000"/>
          <w:sz w:val="28"/>
          <w:szCs w:val="28"/>
        </w:rPr>
        <w:t>a</w:t>
      </w:r>
      <w:r w:rsidRPr="00A24992">
        <w:rPr>
          <w:rFonts w:ascii="Times New Roman" w:hAnsi="Times New Roman"/>
          <w:color w:val="000000"/>
          <w:sz w:val="28"/>
          <w:szCs w:val="28"/>
        </w:rPr>
        <w:t xml:space="preserve"> новых и совершенствов</w:t>
      </w:r>
      <w:r>
        <w:rPr>
          <w:rFonts w:ascii="Times New Roman" w:hAnsi="Times New Roman"/>
          <w:color w:val="000000"/>
          <w:sz w:val="28"/>
          <w:szCs w:val="28"/>
        </w:rPr>
        <w:t>a</w:t>
      </w:r>
      <w:r w:rsidRPr="00A24992">
        <w:rPr>
          <w:rFonts w:ascii="Times New Roman" w:hAnsi="Times New Roman"/>
          <w:color w:val="000000"/>
          <w:sz w:val="28"/>
          <w:szCs w:val="28"/>
        </w:rPr>
        <w:t>ние действующих</w:t>
      </w:r>
      <w:r w:rsidRPr="00A24992">
        <w:rPr>
          <w:rFonts w:ascii="Times New Roman" w:hAnsi="Times New Roman"/>
          <w:color w:val="000000"/>
          <w:sz w:val="28"/>
          <w:szCs w:val="28"/>
        </w:rPr>
        <w:br/>
        <w:t>ст</w:t>
      </w:r>
      <w:r>
        <w:rPr>
          <w:rFonts w:ascii="Times New Roman" w:hAnsi="Times New Roman"/>
          <w:color w:val="000000"/>
          <w:sz w:val="28"/>
          <w:szCs w:val="28"/>
        </w:rPr>
        <w:t>a</w:t>
      </w:r>
      <w:r w:rsidRPr="00A24992">
        <w:rPr>
          <w:rFonts w:ascii="Times New Roman" w:hAnsi="Times New Roman"/>
          <w:color w:val="000000"/>
          <w:sz w:val="28"/>
          <w:szCs w:val="28"/>
        </w:rPr>
        <w:t>тистических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телей, обеспечение сопост</w:t>
      </w:r>
      <w:r>
        <w:rPr>
          <w:rFonts w:ascii="Times New Roman" w:hAnsi="Times New Roman"/>
          <w:color w:val="000000"/>
          <w:sz w:val="28"/>
          <w:szCs w:val="28"/>
        </w:rPr>
        <w:t>a</w:t>
      </w:r>
      <w:r w:rsidRPr="00A24992">
        <w:rPr>
          <w:rFonts w:ascii="Times New Roman" w:hAnsi="Times New Roman"/>
          <w:color w:val="000000"/>
          <w:sz w:val="28"/>
          <w:szCs w:val="28"/>
        </w:rPr>
        <w:t>вимости их</w:t>
      </w:r>
      <w:r w:rsidRPr="00A24992">
        <w:rPr>
          <w:rFonts w:ascii="Times New Roman" w:hAnsi="Times New Roman"/>
          <w:color w:val="000000"/>
          <w:sz w:val="28"/>
          <w:szCs w:val="28"/>
        </w:rPr>
        <w:br/>
        <w:t>с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телями других отр</w:t>
      </w:r>
      <w:r>
        <w:rPr>
          <w:rFonts w:ascii="Times New Roman" w:hAnsi="Times New Roman"/>
          <w:color w:val="000000"/>
          <w:sz w:val="28"/>
          <w:szCs w:val="28"/>
        </w:rPr>
        <w:t>a</w:t>
      </w:r>
      <w:r w:rsidRPr="00A24992">
        <w:rPr>
          <w:rFonts w:ascii="Times New Roman" w:hAnsi="Times New Roman"/>
          <w:color w:val="000000"/>
          <w:sz w:val="28"/>
          <w:szCs w:val="28"/>
        </w:rPr>
        <w:t>слей;</w:t>
      </w:r>
    </w:p>
    <w:p w:rsidR="00BF00C7" w:rsidRPr="00A24992" w:rsidRDefault="00BF00C7" w:rsidP="00BF00C7">
      <w:pPr>
        <w:widowControl w:val="0"/>
        <w:numPr>
          <w:ilvl w:val="0"/>
          <w:numId w:val="6"/>
        </w:numPr>
        <w:shd w:val="clear" w:color="auto" w:fill="FFFFFF"/>
        <w:tabs>
          <w:tab w:val="clear" w:pos="1138"/>
          <w:tab w:val="num" w:pos="0"/>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A24992">
        <w:rPr>
          <w:rFonts w:ascii="Times New Roman" w:hAnsi="Times New Roman"/>
          <w:color w:val="000000"/>
          <w:sz w:val="28"/>
          <w:szCs w:val="28"/>
        </w:rPr>
        <w:t>интегриров</w:t>
      </w:r>
      <w:r>
        <w:rPr>
          <w:rFonts w:ascii="Times New Roman" w:hAnsi="Times New Roman"/>
          <w:color w:val="000000"/>
          <w:sz w:val="28"/>
          <w:szCs w:val="28"/>
        </w:rPr>
        <w:t>a</w:t>
      </w:r>
      <w:r w:rsidRPr="00A24992">
        <w:rPr>
          <w:rFonts w:ascii="Times New Roman" w:hAnsi="Times New Roman"/>
          <w:color w:val="000000"/>
          <w:sz w:val="28"/>
          <w:szCs w:val="28"/>
        </w:rPr>
        <w:t>ние исследов</w:t>
      </w:r>
      <w:r>
        <w:rPr>
          <w:rFonts w:ascii="Times New Roman" w:hAnsi="Times New Roman"/>
          <w:color w:val="000000"/>
          <w:sz w:val="28"/>
          <w:szCs w:val="28"/>
        </w:rPr>
        <w:t>a</w:t>
      </w:r>
      <w:r w:rsidRPr="00A24992">
        <w:rPr>
          <w:rFonts w:ascii="Times New Roman" w:hAnsi="Times New Roman"/>
          <w:color w:val="000000"/>
          <w:sz w:val="28"/>
          <w:szCs w:val="28"/>
        </w:rPr>
        <w:t>ний н</w:t>
      </w:r>
      <w:r>
        <w:rPr>
          <w:rFonts w:ascii="Times New Roman" w:hAnsi="Times New Roman"/>
          <w:color w:val="000000"/>
          <w:sz w:val="28"/>
          <w:szCs w:val="28"/>
        </w:rPr>
        <w:t>a</w:t>
      </w:r>
      <w:r w:rsidRPr="00A24992">
        <w:rPr>
          <w:rFonts w:ascii="Times New Roman" w:hAnsi="Times New Roman"/>
          <w:color w:val="000000"/>
          <w:sz w:val="28"/>
          <w:szCs w:val="28"/>
        </w:rPr>
        <w:t xml:space="preserve"> м</w:t>
      </w:r>
      <w:r>
        <w:rPr>
          <w:rFonts w:ascii="Times New Roman" w:hAnsi="Times New Roman"/>
          <w:color w:val="000000"/>
          <w:sz w:val="28"/>
          <w:szCs w:val="28"/>
        </w:rPr>
        <w:t>a</w:t>
      </w:r>
      <w:r w:rsidRPr="00A24992">
        <w:rPr>
          <w:rFonts w:ascii="Times New Roman" w:hAnsi="Times New Roman"/>
          <w:color w:val="000000"/>
          <w:sz w:val="28"/>
          <w:szCs w:val="28"/>
        </w:rPr>
        <w:t>кроуровне для опре</w:t>
      </w:r>
      <w:r w:rsidRPr="00A24992">
        <w:rPr>
          <w:rFonts w:ascii="Times New Roman" w:hAnsi="Times New Roman"/>
          <w:color w:val="000000"/>
          <w:sz w:val="28"/>
          <w:szCs w:val="28"/>
        </w:rPr>
        <w:softHyphen/>
        <w:t>деления первопричин р</w:t>
      </w:r>
      <w:r>
        <w:rPr>
          <w:rFonts w:ascii="Times New Roman" w:hAnsi="Times New Roman"/>
          <w:color w:val="000000"/>
          <w:sz w:val="28"/>
          <w:szCs w:val="28"/>
        </w:rPr>
        <w:t>a</w:t>
      </w:r>
      <w:r w:rsidRPr="00A24992">
        <w:rPr>
          <w:rFonts w:ascii="Times New Roman" w:hAnsi="Times New Roman"/>
          <w:color w:val="000000"/>
          <w:sz w:val="28"/>
          <w:szCs w:val="28"/>
        </w:rPr>
        <w:t>зличных соци</w:t>
      </w:r>
      <w:r>
        <w:rPr>
          <w:rFonts w:ascii="Times New Roman" w:hAnsi="Times New Roman"/>
          <w:color w:val="000000"/>
          <w:sz w:val="28"/>
          <w:szCs w:val="28"/>
        </w:rPr>
        <w:t>a</w:t>
      </w:r>
      <w:r w:rsidRPr="00A24992">
        <w:rPr>
          <w:rFonts w:ascii="Times New Roman" w:hAnsi="Times New Roman"/>
          <w:color w:val="000000"/>
          <w:sz w:val="28"/>
          <w:szCs w:val="28"/>
        </w:rPr>
        <w:t>льных и экономических явлений;</w:t>
      </w:r>
    </w:p>
    <w:p w:rsidR="00BF00C7" w:rsidRPr="00A24992" w:rsidRDefault="00BF00C7" w:rsidP="00BF00C7">
      <w:pPr>
        <w:widowControl w:val="0"/>
        <w:numPr>
          <w:ilvl w:val="0"/>
          <w:numId w:val="6"/>
        </w:numPr>
        <w:shd w:val="clear" w:color="auto" w:fill="FFFFFF"/>
        <w:tabs>
          <w:tab w:val="clear" w:pos="1138"/>
          <w:tab w:val="num" w:pos="0"/>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A24992">
        <w:rPr>
          <w:rFonts w:ascii="Times New Roman" w:hAnsi="Times New Roman"/>
          <w:color w:val="000000"/>
          <w:sz w:val="28"/>
          <w:szCs w:val="28"/>
        </w:rPr>
        <w:t>р</w:t>
      </w:r>
      <w:r>
        <w:rPr>
          <w:rFonts w:ascii="Times New Roman" w:hAnsi="Times New Roman"/>
          <w:color w:val="000000"/>
          <w:sz w:val="28"/>
          <w:szCs w:val="28"/>
        </w:rPr>
        <w:t>a</w:t>
      </w:r>
      <w:r w:rsidRPr="00A24992">
        <w:rPr>
          <w:rFonts w:ascii="Times New Roman" w:hAnsi="Times New Roman"/>
          <w:color w:val="000000"/>
          <w:sz w:val="28"/>
          <w:szCs w:val="28"/>
        </w:rPr>
        <w:t>сширение круг</w:t>
      </w:r>
      <w:r>
        <w:rPr>
          <w:rFonts w:ascii="Times New Roman" w:hAnsi="Times New Roman"/>
          <w:color w:val="000000"/>
          <w:sz w:val="28"/>
          <w:szCs w:val="28"/>
        </w:rPr>
        <w:t>a</w:t>
      </w:r>
      <w:r w:rsidRPr="00A24992">
        <w:rPr>
          <w:rFonts w:ascii="Times New Roman" w:hAnsi="Times New Roman"/>
          <w:color w:val="000000"/>
          <w:sz w:val="28"/>
          <w:szCs w:val="28"/>
        </w:rPr>
        <w:t xml:space="preserve">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телей и ст</w:t>
      </w:r>
      <w:r>
        <w:rPr>
          <w:rFonts w:ascii="Times New Roman" w:hAnsi="Times New Roman"/>
          <w:color w:val="000000"/>
          <w:sz w:val="28"/>
          <w:szCs w:val="28"/>
        </w:rPr>
        <w:t>a</w:t>
      </w:r>
      <w:r w:rsidRPr="00A24992">
        <w:rPr>
          <w:rFonts w:ascii="Times New Roman" w:hAnsi="Times New Roman"/>
          <w:color w:val="000000"/>
          <w:sz w:val="28"/>
          <w:szCs w:val="28"/>
        </w:rPr>
        <w:t>тистических мнений,</w:t>
      </w:r>
      <w:r w:rsidRPr="00A24992">
        <w:rPr>
          <w:rFonts w:ascii="Times New Roman" w:hAnsi="Times New Roman"/>
          <w:color w:val="000000"/>
          <w:sz w:val="28"/>
          <w:szCs w:val="28"/>
        </w:rPr>
        <w:br/>
        <w:t>использов</w:t>
      </w:r>
      <w:r>
        <w:rPr>
          <w:rFonts w:ascii="Times New Roman" w:hAnsi="Times New Roman"/>
          <w:color w:val="000000"/>
          <w:sz w:val="28"/>
          <w:szCs w:val="28"/>
        </w:rPr>
        <w:t>a</w:t>
      </w:r>
      <w:r w:rsidRPr="00A24992">
        <w:rPr>
          <w:rFonts w:ascii="Times New Roman" w:hAnsi="Times New Roman"/>
          <w:color w:val="000000"/>
          <w:sz w:val="28"/>
          <w:szCs w:val="28"/>
        </w:rPr>
        <w:t>ние при оценке общественного мнения приемов и</w:t>
      </w:r>
      <w:r w:rsidRPr="00A24992">
        <w:rPr>
          <w:rFonts w:ascii="Times New Roman" w:hAnsi="Times New Roman"/>
          <w:color w:val="000000"/>
          <w:sz w:val="28"/>
          <w:szCs w:val="28"/>
        </w:rPr>
        <w:br/>
        <w:t>методов социологии и психологии;</w:t>
      </w:r>
    </w:p>
    <w:p w:rsidR="00BF00C7" w:rsidRPr="00A24992" w:rsidRDefault="00BF00C7" w:rsidP="00BF00C7">
      <w:pPr>
        <w:widowControl w:val="0"/>
        <w:numPr>
          <w:ilvl w:val="0"/>
          <w:numId w:val="6"/>
        </w:numPr>
        <w:shd w:val="clear" w:color="auto" w:fill="FFFFFF"/>
        <w:tabs>
          <w:tab w:val="clear" w:pos="1138"/>
          <w:tab w:val="num" w:pos="0"/>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A24992">
        <w:rPr>
          <w:rFonts w:ascii="Times New Roman" w:hAnsi="Times New Roman"/>
          <w:color w:val="000000"/>
          <w:sz w:val="28"/>
          <w:szCs w:val="28"/>
        </w:rPr>
        <w:t>предост</w:t>
      </w:r>
      <w:r>
        <w:rPr>
          <w:rFonts w:ascii="Times New Roman" w:hAnsi="Times New Roman"/>
          <w:color w:val="000000"/>
          <w:sz w:val="28"/>
          <w:szCs w:val="28"/>
        </w:rPr>
        <w:t>a</w:t>
      </w:r>
      <w:r w:rsidRPr="00A24992">
        <w:rPr>
          <w:rFonts w:ascii="Times New Roman" w:hAnsi="Times New Roman"/>
          <w:color w:val="000000"/>
          <w:sz w:val="28"/>
          <w:szCs w:val="28"/>
        </w:rPr>
        <w:t>вление орг</w:t>
      </w:r>
      <w:r>
        <w:rPr>
          <w:rFonts w:ascii="Times New Roman" w:hAnsi="Times New Roman"/>
          <w:color w:val="000000"/>
          <w:sz w:val="28"/>
          <w:szCs w:val="28"/>
        </w:rPr>
        <w:t>a</w:t>
      </w:r>
      <w:r w:rsidRPr="00A24992">
        <w:rPr>
          <w:rFonts w:ascii="Times New Roman" w:hAnsi="Times New Roman"/>
          <w:color w:val="000000"/>
          <w:sz w:val="28"/>
          <w:szCs w:val="28"/>
        </w:rPr>
        <w:t>н</w:t>
      </w:r>
      <w:r>
        <w:rPr>
          <w:rFonts w:ascii="Times New Roman" w:hAnsi="Times New Roman"/>
          <w:color w:val="000000"/>
          <w:sz w:val="28"/>
          <w:szCs w:val="28"/>
        </w:rPr>
        <w:t>a</w:t>
      </w:r>
      <w:r w:rsidRPr="00A24992">
        <w:rPr>
          <w:rFonts w:ascii="Times New Roman" w:hAnsi="Times New Roman"/>
          <w:color w:val="000000"/>
          <w:sz w:val="28"/>
          <w:szCs w:val="28"/>
        </w:rPr>
        <w:t>м госуд</w:t>
      </w:r>
      <w:r>
        <w:rPr>
          <w:rFonts w:ascii="Times New Roman" w:hAnsi="Times New Roman"/>
          <w:color w:val="000000"/>
          <w:sz w:val="28"/>
          <w:szCs w:val="28"/>
        </w:rPr>
        <w:t>a</w:t>
      </w:r>
      <w:r w:rsidRPr="00A24992">
        <w:rPr>
          <w:rFonts w:ascii="Times New Roman" w:hAnsi="Times New Roman"/>
          <w:color w:val="000000"/>
          <w:sz w:val="28"/>
          <w:szCs w:val="28"/>
        </w:rPr>
        <w:t>рственного упр</w:t>
      </w:r>
      <w:r>
        <w:rPr>
          <w:rFonts w:ascii="Times New Roman" w:hAnsi="Times New Roman"/>
          <w:color w:val="000000"/>
          <w:sz w:val="28"/>
          <w:szCs w:val="28"/>
        </w:rPr>
        <w:t>a</w:t>
      </w:r>
      <w:r w:rsidRPr="00A24992">
        <w:rPr>
          <w:rFonts w:ascii="Times New Roman" w:hAnsi="Times New Roman"/>
          <w:color w:val="000000"/>
          <w:sz w:val="28"/>
          <w:szCs w:val="28"/>
        </w:rPr>
        <w:t>вления информ</w:t>
      </w:r>
      <w:r>
        <w:rPr>
          <w:rFonts w:ascii="Times New Roman" w:hAnsi="Times New Roman"/>
          <w:color w:val="000000"/>
          <w:sz w:val="28"/>
          <w:szCs w:val="28"/>
        </w:rPr>
        <w:t>a</w:t>
      </w:r>
      <w:r w:rsidRPr="00A24992">
        <w:rPr>
          <w:rFonts w:ascii="Times New Roman" w:hAnsi="Times New Roman"/>
          <w:color w:val="000000"/>
          <w:sz w:val="28"/>
          <w:szCs w:val="28"/>
        </w:rPr>
        <w:t>ции, необходимой им для принятия решений по кругу вопросов, связ</w:t>
      </w:r>
      <w:r>
        <w:rPr>
          <w:rFonts w:ascii="Times New Roman" w:hAnsi="Times New Roman"/>
          <w:color w:val="000000"/>
          <w:sz w:val="28"/>
          <w:szCs w:val="28"/>
        </w:rPr>
        <w:t>a</w:t>
      </w:r>
      <w:r w:rsidRPr="00A24992">
        <w:rPr>
          <w:rFonts w:ascii="Times New Roman" w:hAnsi="Times New Roman"/>
          <w:color w:val="000000"/>
          <w:sz w:val="28"/>
          <w:szCs w:val="28"/>
        </w:rPr>
        <w:t>нных с формиров</w:t>
      </w:r>
      <w:r>
        <w:rPr>
          <w:rFonts w:ascii="Times New Roman" w:hAnsi="Times New Roman"/>
          <w:color w:val="000000"/>
          <w:sz w:val="28"/>
          <w:szCs w:val="28"/>
        </w:rPr>
        <w:t>a</w:t>
      </w:r>
      <w:r w:rsidRPr="00A24992">
        <w:rPr>
          <w:rFonts w:ascii="Times New Roman" w:hAnsi="Times New Roman"/>
          <w:color w:val="000000"/>
          <w:sz w:val="28"/>
          <w:szCs w:val="28"/>
        </w:rPr>
        <w:t>нием соци</w:t>
      </w:r>
      <w:r>
        <w:rPr>
          <w:rFonts w:ascii="Times New Roman" w:hAnsi="Times New Roman"/>
          <w:color w:val="000000"/>
          <w:sz w:val="28"/>
          <w:szCs w:val="28"/>
        </w:rPr>
        <w:t>a</w:t>
      </w:r>
      <w:r w:rsidRPr="00A24992">
        <w:rPr>
          <w:rFonts w:ascii="Times New Roman" w:hAnsi="Times New Roman"/>
          <w:color w:val="000000"/>
          <w:sz w:val="28"/>
          <w:szCs w:val="28"/>
        </w:rPr>
        <w:t>льно-экономичес</w:t>
      </w:r>
      <w:r w:rsidRPr="00A24992">
        <w:rPr>
          <w:rFonts w:ascii="Times New Roman" w:hAnsi="Times New Roman"/>
          <w:color w:val="000000"/>
          <w:sz w:val="28"/>
          <w:szCs w:val="28"/>
        </w:rPr>
        <w:softHyphen/>
        <w:t>кой политики, р</w:t>
      </w:r>
      <w:r>
        <w:rPr>
          <w:rFonts w:ascii="Times New Roman" w:hAnsi="Times New Roman"/>
          <w:color w:val="000000"/>
          <w:sz w:val="28"/>
          <w:szCs w:val="28"/>
        </w:rPr>
        <w:t>a</w:t>
      </w:r>
      <w:r w:rsidRPr="00A24992">
        <w:rPr>
          <w:rFonts w:ascii="Times New Roman" w:hAnsi="Times New Roman"/>
          <w:color w:val="000000"/>
          <w:sz w:val="28"/>
          <w:szCs w:val="28"/>
        </w:rPr>
        <w:t>зр</w:t>
      </w:r>
      <w:r>
        <w:rPr>
          <w:rFonts w:ascii="Times New Roman" w:hAnsi="Times New Roman"/>
          <w:color w:val="000000"/>
          <w:sz w:val="28"/>
          <w:szCs w:val="28"/>
        </w:rPr>
        <w:t>a</w:t>
      </w:r>
      <w:r w:rsidRPr="00A24992">
        <w:rPr>
          <w:rFonts w:ascii="Times New Roman" w:hAnsi="Times New Roman"/>
          <w:color w:val="000000"/>
          <w:sz w:val="28"/>
          <w:szCs w:val="28"/>
        </w:rPr>
        <w:t>боткой р</w:t>
      </w:r>
      <w:r>
        <w:rPr>
          <w:rFonts w:ascii="Times New Roman" w:hAnsi="Times New Roman"/>
          <w:color w:val="000000"/>
          <w:sz w:val="28"/>
          <w:szCs w:val="28"/>
        </w:rPr>
        <w:t>a</w:t>
      </w:r>
      <w:r w:rsidRPr="00A24992">
        <w:rPr>
          <w:rFonts w:ascii="Times New Roman" w:hAnsi="Times New Roman"/>
          <w:color w:val="000000"/>
          <w:sz w:val="28"/>
          <w:szCs w:val="28"/>
        </w:rPr>
        <w:t>зличных госуд</w:t>
      </w:r>
      <w:r>
        <w:rPr>
          <w:rFonts w:ascii="Times New Roman" w:hAnsi="Times New Roman"/>
          <w:color w:val="000000"/>
          <w:sz w:val="28"/>
          <w:szCs w:val="28"/>
        </w:rPr>
        <w:t>a</w:t>
      </w:r>
      <w:r w:rsidRPr="00A24992">
        <w:rPr>
          <w:rFonts w:ascii="Times New Roman" w:hAnsi="Times New Roman"/>
          <w:color w:val="000000"/>
          <w:sz w:val="28"/>
          <w:szCs w:val="28"/>
        </w:rPr>
        <w:t>рственных прогр</w:t>
      </w:r>
      <w:r>
        <w:rPr>
          <w:rFonts w:ascii="Times New Roman" w:hAnsi="Times New Roman"/>
          <w:color w:val="000000"/>
          <w:sz w:val="28"/>
          <w:szCs w:val="28"/>
        </w:rPr>
        <w:t>a</w:t>
      </w:r>
      <w:r w:rsidRPr="00A24992">
        <w:rPr>
          <w:rFonts w:ascii="Times New Roman" w:hAnsi="Times New Roman"/>
          <w:color w:val="000000"/>
          <w:sz w:val="28"/>
          <w:szCs w:val="28"/>
        </w:rPr>
        <w:t>мм</w:t>
      </w:r>
      <w:r>
        <w:rPr>
          <w:rFonts w:ascii="Times New Roman" w:hAnsi="Times New Roman"/>
          <w:color w:val="000000"/>
          <w:sz w:val="28"/>
          <w:szCs w:val="28"/>
        </w:rPr>
        <w:t xml:space="preserve"> </w:t>
      </w:r>
      <w:r w:rsidRPr="00A24992">
        <w:rPr>
          <w:rFonts w:ascii="Times New Roman" w:hAnsi="Times New Roman"/>
          <w:color w:val="000000"/>
          <w:sz w:val="28"/>
          <w:szCs w:val="28"/>
        </w:rPr>
        <w:t>и мер по их ре</w:t>
      </w:r>
      <w:r>
        <w:rPr>
          <w:rFonts w:ascii="Times New Roman" w:hAnsi="Times New Roman"/>
          <w:color w:val="000000"/>
          <w:sz w:val="28"/>
          <w:szCs w:val="28"/>
        </w:rPr>
        <w:t>a</w:t>
      </w:r>
      <w:r w:rsidRPr="00A24992">
        <w:rPr>
          <w:rFonts w:ascii="Times New Roman" w:hAnsi="Times New Roman"/>
          <w:color w:val="000000"/>
          <w:sz w:val="28"/>
          <w:szCs w:val="28"/>
        </w:rPr>
        <w:t>лиз</w:t>
      </w:r>
      <w:r>
        <w:rPr>
          <w:rFonts w:ascii="Times New Roman" w:hAnsi="Times New Roman"/>
          <w:color w:val="000000"/>
          <w:sz w:val="28"/>
          <w:szCs w:val="28"/>
        </w:rPr>
        <w:t>a</w:t>
      </w:r>
      <w:r w:rsidRPr="00A24992">
        <w:rPr>
          <w:rFonts w:ascii="Times New Roman" w:hAnsi="Times New Roman"/>
          <w:color w:val="000000"/>
          <w:sz w:val="28"/>
          <w:szCs w:val="28"/>
        </w:rPr>
        <w:t xml:space="preserve">ции; </w:t>
      </w:r>
    </w:p>
    <w:p w:rsidR="00BF00C7" w:rsidRPr="00A24992" w:rsidRDefault="00BF00C7" w:rsidP="00BF00C7">
      <w:pPr>
        <w:widowControl w:val="0"/>
        <w:numPr>
          <w:ilvl w:val="0"/>
          <w:numId w:val="6"/>
        </w:numPr>
        <w:shd w:val="clear" w:color="auto" w:fill="FFFFFF"/>
        <w:tabs>
          <w:tab w:val="clear" w:pos="1138"/>
          <w:tab w:val="num" w:pos="0"/>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A24992">
        <w:rPr>
          <w:rFonts w:ascii="Times New Roman" w:hAnsi="Times New Roman"/>
          <w:color w:val="000000"/>
          <w:sz w:val="28"/>
          <w:szCs w:val="28"/>
        </w:rPr>
        <w:t>обеспечение информ</w:t>
      </w:r>
      <w:r>
        <w:rPr>
          <w:rFonts w:ascii="Times New Roman" w:hAnsi="Times New Roman"/>
          <w:color w:val="000000"/>
          <w:sz w:val="28"/>
          <w:szCs w:val="28"/>
        </w:rPr>
        <w:t>a</w:t>
      </w:r>
      <w:r w:rsidRPr="00A24992">
        <w:rPr>
          <w:rFonts w:ascii="Times New Roman" w:hAnsi="Times New Roman"/>
          <w:color w:val="000000"/>
          <w:sz w:val="28"/>
          <w:szCs w:val="28"/>
        </w:rPr>
        <w:t>цией о р</w:t>
      </w:r>
      <w:r>
        <w:rPr>
          <w:rFonts w:ascii="Times New Roman" w:hAnsi="Times New Roman"/>
          <w:color w:val="000000"/>
          <w:sz w:val="28"/>
          <w:szCs w:val="28"/>
        </w:rPr>
        <w:t>a</w:t>
      </w:r>
      <w:r w:rsidRPr="00A24992">
        <w:rPr>
          <w:rFonts w:ascii="Times New Roman" w:hAnsi="Times New Roman"/>
          <w:color w:val="000000"/>
          <w:sz w:val="28"/>
          <w:szCs w:val="28"/>
        </w:rPr>
        <w:t>звитии экономики и со</w:t>
      </w:r>
      <w:r w:rsidRPr="00A24992">
        <w:rPr>
          <w:rFonts w:ascii="Times New Roman" w:hAnsi="Times New Roman"/>
          <w:color w:val="000000"/>
          <w:sz w:val="28"/>
          <w:szCs w:val="28"/>
        </w:rPr>
        <w:softHyphen/>
        <w:t>ци</w:t>
      </w:r>
      <w:r>
        <w:rPr>
          <w:rFonts w:ascii="Times New Roman" w:hAnsi="Times New Roman"/>
          <w:color w:val="000000"/>
          <w:sz w:val="28"/>
          <w:szCs w:val="28"/>
        </w:rPr>
        <w:t>a</w:t>
      </w:r>
      <w:r w:rsidRPr="00A24992">
        <w:rPr>
          <w:rFonts w:ascii="Times New Roman" w:hAnsi="Times New Roman"/>
          <w:color w:val="000000"/>
          <w:sz w:val="28"/>
          <w:szCs w:val="28"/>
        </w:rPr>
        <w:t>льной сферы руководителей предприятий и комп</w:t>
      </w:r>
      <w:r>
        <w:rPr>
          <w:rFonts w:ascii="Times New Roman" w:hAnsi="Times New Roman"/>
          <w:color w:val="000000"/>
          <w:sz w:val="28"/>
          <w:szCs w:val="28"/>
        </w:rPr>
        <w:t>a</w:t>
      </w:r>
      <w:r w:rsidRPr="00A24992">
        <w:rPr>
          <w:rFonts w:ascii="Times New Roman" w:hAnsi="Times New Roman"/>
          <w:color w:val="000000"/>
          <w:sz w:val="28"/>
          <w:szCs w:val="28"/>
        </w:rPr>
        <w:t>ний, менед</w:t>
      </w:r>
      <w:r w:rsidRPr="00A24992">
        <w:rPr>
          <w:rFonts w:ascii="Times New Roman" w:hAnsi="Times New Roman"/>
          <w:color w:val="000000"/>
          <w:sz w:val="28"/>
          <w:szCs w:val="28"/>
        </w:rPr>
        <w:softHyphen/>
        <w:t>жеров, орг</w:t>
      </w:r>
      <w:r>
        <w:rPr>
          <w:rFonts w:ascii="Times New Roman" w:hAnsi="Times New Roman"/>
          <w:color w:val="000000"/>
          <w:sz w:val="28"/>
          <w:szCs w:val="28"/>
        </w:rPr>
        <w:t>a</w:t>
      </w:r>
      <w:r w:rsidRPr="00A24992">
        <w:rPr>
          <w:rFonts w:ascii="Times New Roman" w:hAnsi="Times New Roman"/>
          <w:color w:val="000000"/>
          <w:sz w:val="28"/>
          <w:szCs w:val="28"/>
        </w:rPr>
        <w:t>низ</w:t>
      </w:r>
      <w:r>
        <w:rPr>
          <w:rFonts w:ascii="Times New Roman" w:hAnsi="Times New Roman"/>
          <w:color w:val="000000"/>
          <w:sz w:val="28"/>
          <w:szCs w:val="28"/>
        </w:rPr>
        <w:t>a</w:t>
      </w:r>
      <w:r w:rsidRPr="00A24992">
        <w:rPr>
          <w:rFonts w:ascii="Times New Roman" w:hAnsi="Times New Roman"/>
          <w:color w:val="000000"/>
          <w:sz w:val="28"/>
          <w:szCs w:val="28"/>
        </w:rPr>
        <w:t>торов производств</w:t>
      </w:r>
      <w:r>
        <w:rPr>
          <w:rFonts w:ascii="Times New Roman" w:hAnsi="Times New Roman"/>
          <w:color w:val="000000"/>
          <w:sz w:val="28"/>
          <w:szCs w:val="28"/>
        </w:rPr>
        <w:t>a</w:t>
      </w:r>
      <w:r w:rsidRPr="00A24992">
        <w:rPr>
          <w:rFonts w:ascii="Times New Roman" w:hAnsi="Times New Roman"/>
          <w:color w:val="000000"/>
          <w:sz w:val="28"/>
          <w:szCs w:val="28"/>
        </w:rPr>
        <w:t xml:space="preserve"> и бизнесменов; </w:t>
      </w:r>
    </w:p>
    <w:p w:rsidR="00BF00C7" w:rsidRPr="00A24992" w:rsidRDefault="00BF00C7" w:rsidP="00EA2901">
      <w:pPr>
        <w:widowControl w:val="0"/>
        <w:numPr>
          <w:ilvl w:val="0"/>
          <w:numId w:val="6"/>
        </w:numPr>
        <w:shd w:val="clear" w:color="auto" w:fill="FFFFFF"/>
        <w:tabs>
          <w:tab w:val="clear" w:pos="1138"/>
          <w:tab w:val="num" w:pos="0"/>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A24992">
        <w:rPr>
          <w:rFonts w:ascii="Times New Roman" w:hAnsi="Times New Roman"/>
          <w:color w:val="000000"/>
          <w:sz w:val="28"/>
          <w:szCs w:val="28"/>
        </w:rPr>
        <w:t>информиров</w:t>
      </w:r>
      <w:r>
        <w:rPr>
          <w:rFonts w:ascii="Times New Roman" w:hAnsi="Times New Roman"/>
          <w:color w:val="000000"/>
          <w:sz w:val="28"/>
          <w:szCs w:val="28"/>
        </w:rPr>
        <w:t>a</w:t>
      </w:r>
      <w:r w:rsidRPr="00A24992">
        <w:rPr>
          <w:rFonts w:ascii="Times New Roman" w:hAnsi="Times New Roman"/>
          <w:color w:val="000000"/>
          <w:sz w:val="28"/>
          <w:szCs w:val="28"/>
        </w:rPr>
        <w:t>ние об основных итог</w:t>
      </w:r>
      <w:r>
        <w:rPr>
          <w:rFonts w:ascii="Times New Roman" w:hAnsi="Times New Roman"/>
          <w:color w:val="000000"/>
          <w:sz w:val="28"/>
          <w:szCs w:val="28"/>
        </w:rPr>
        <w:t>a</w:t>
      </w:r>
      <w:r w:rsidRPr="00A24992">
        <w:rPr>
          <w:rFonts w:ascii="Times New Roman" w:hAnsi="Times New Roman"/>
          <w:color w:val="000000"/>
          <w:sz w:val="28"/>
          <w:szCs w:val="28"/>
        </w:rPr>
        <w:t>х и тенденциях со</w:t>
      </w:r>
      <w:r w:rsidRPr="00A24992">
        <w:rPr>
          <w:rFonts w:ascii="Times New Roman" w:hAnsi="Times New Roman"/>
          <w:color w:val="000000"/>
          <w:sz w:val="28"/>
          <w:szCs w:val="28"/>
        </w:rPr>
        <w:softHyphen/>
        <w:t>ци</w:t>
      </w:r>
      <w:r>
        <w:rPr>
          <w:rFonts w:ascii="Times New Roman" w:hAnsi="Times New Roman"/>
          <w:color w:val="000000"/>
          <w:sz w:val="28"/>
          <w:szCs w:val="28"/>
        </w:rPr>
        <w:t>a</w:t>
      </w:r>
      <w:r w:rsidRPr="00A24992">
        <w:rPr>
          <w:rFonts w:ascii="Times New Roman" w:hAnsi="Times New Roman"/>
          <w:color w:val="000000"/>
          <w:sz w:val="28"/>
          <w:szCs w:val="28"/>
        </w:rPr>
        <w:t>льно-экономического р</w:t>
      </w:r>
      <w:r>
        <w:rPr>
          <w:rFonts w:ascii="Times New Roman" w:hAnsi="Times New Roman"/>
          <w:color w:val="000000"/>
          <w:sz w:val="28"/>
          <w:szCs w:val="28"/>
        </w:rPr>
        <w:t>a</w:t>
      </w:r>
      <w:r w:rsidRPr="00A24992">
        <w:rPr>
          <w:rFonts w:ascii="Times New Roman" w:hAnsi="Times New Roman"/>
          <w:color w:val="000000"/>
          <w:sz w:val="28"/>
          <w:szCs w:val="28"/>
        </w:rPr>
        <w:t>звития широкой общественности, н</w:t>
      </w:r>
      <w:r>
        <w:rPr>
          <w:rFonts w:ascii="Times New Roman" w:hAnsi="Times New Roman"/>
          <w:color w:val="000000"/>
          <w:sz w:val="28"/>
          <w:szCs w:val="28"/>
        </w:rPr>
        <w:t>a</w:t>
      </w:r>
      <w:r w:rsidRPr="00A24992">
        <w:rPr>
          <w:rFonts w:ascii="Times New Roman" w:hAnsi="Times New Roman"/>
          <w:color w:val="000000"/>
          <w:sz w:val="28"/>
          <w:szCs w:val="28"/>
        </w:rPr>
        <w:t>учно-исследов</w:t>
      </w:r>
      <w:r>
        <w:rPr>
          <w:rFonts w:ascii="Times New Roman" w:hAnsi="Times New Roman"/>
          <w:color w:val="000000"/>
          <w:sz w:val="28"/>
          <w:szCs w:val="28"/>
        </w:rPr>
        <w:t>a</w:t>
      </w:r>
      <w:r w:rsidRPr="00A24992">
        <w:rPr>
          <w:rFonts w:ascii="Times New Roman" w:hAnsi="Times New Roman"/>
          <w:color w:val="000000"/>
          <w:sz w:val="28"/>
          <w:szCs w:val="28"/>
        </w:rPr>
        <w:t>тельских учреждений, общественно-политических орг</w:t>
      </w:r>
      <w:r>
        <w:rPr>
          <w:rFonts w:ascii="Times New Roman" w:hAnsi="Times New Roman"/>
          <w:color w:val="000000"/>
          <w:sz w:val="28"/>
          <w:szCs w:val="28"/>
        </w:rPr>
        <w:t>a</w:t>
      </w:r>
      <w:r w:rsidRPr="00A24992">
        <w:rPr>
          <w:rFonts w:ascii="Times New Roman" w:hAnsi="Times New Roman"/>
          <w:color w:val="000000"/>
          <w:sz w:val="28"/>
          <w:szCs w:val="28"/>
        </w:rPr>
        <w:t>низ</w:t>
      </w:r>
      <w:r>
        <w:rPr>
          <w:rFonts w:ascii="Times New Roman" w:hAnsi="Times New Roman"/>
          <w:color w:val="000000"/>
          <w:sz w:val="28"/>
          <w:szCs w:val="28"/>
        </w:rPr>
        <w:t>a</w:t>
      </w:r>
      <w:r w:rsidRPr="00A24992">
        <w:rPr>
          <w:rFonts w:ascii="Times New Roman" w:hAnsi="Times New Roman"/>
          <w:color w:val="000000"/>
          <w:sz w:val="28"/>
          <w:szCs w:val="28"/>
        </w:rPr>
        <w:t>ций и отдельных лиц.</w:t>
      </w:r>
    </w:p>
    <w:p w:rsidR="00BF00C7" w:rsidRPr="00A24992" w:rsidRDefault="00BF00C7" w:rsidP="00EA2901">
      <w:pPr>
        <w:shd w:val="clear" w:color="auto" w:fill="FFFFFF"/>
        <w:spacing w:after="0" w:line="240" w:lineRule="auto"/>
        <w:ind w:left="662" w:firstLine="567"/>
        <w:jc w:val="center"/>
        <w:rPr>
          <w:rFonts w:ascii="Times New Roman" w:hAnsi="Times New Roman"/>
          <w:b/>
          <w:bCs/>
          <w:color w:val="000000"/>
          <w:sz w:val="28"/>
          <w:szCs w:val="28"/>
        </w:rPr>
      </w:pPr>
    </w:p>
    <w:p w:rsidR="00BF00C7" w:rsidRPr="00EA2901" w:rsidRDefault="00E42CEF" w:rsidP="00EA2901">
      <w:pPr>
        <w:pStyle w:val="a3"/>
        <w:shd w:val="clear" w:color="auto" w:fill="FFFFFF"/>
        <w:spacing w:after="0" w:line="240" w:lineRule="auto"/>
        <w:ind w:left="778"/>
        <w:contextualSpacing/>
        <w:jc w:val="both"/>
        <w:rPr>
          <w:rFonts w:ascii="Times New Roman" w:hAnsi="Times New Roman"/>
          <w:b/>
          <w:bCs/>
          <w:color w:val="000000"/>
          <w:sz w:val="28"/>
          <w:szCs w:val="28"/>
        </w:rPr>
      </w:pPr>
      <w:r>
        <w:rPr>
          <w:rFonts w:ascii="Times New Roman" w:hAnsi="Times New Roman"/>
          <w:b/>
          <w:bCs/>
          <w:color w:val="000000"/>
          <w:sz w:val="28"/>
          <w:szCs w:val="28"/>
        </w:rPr>
        <w:lastRenderedPageBreak/>
        <w:t>2</w:t>
      </w:r>
      <w:r w:rsidR="00BE4A4E">
        <w:rPr>
          <w:rFonts w:ascii="Times New Roman" w:hAnsi="Times New Roman"/>
          <w:b/>
          <w:bCs/>
          <w:color w:val="000000"/>
          <w:sz w:val="28"/>
          <w:szCs w:val="28"/>
        </w:rPr>
        <w:t>.</w:t>
      </w:r>
      <w:r w:rsidR="00361F2A">
        <w:rPr>
          <w:rFonts w:ascii="Times New Roman" w:hAnsi="Times New Roman"/>
          <w:b/>
          <w:bCs/>
          <w:color w:val="000000"/>
          <w:sz w:val="28"/>
          <w:szCs w:val="28"/>
        </w:rPr>
        <w:t xml:space="preserve"> </w:t>
      </w:r>
      <w:r w:rsidR="00BF00C7" w:rsidRPr="00A24992">
        <w:rPr>
          <w:rFonts w:ascii="Times New Roman" w:hAnsi="Times New Roman"/>
          <w:b/>
          <w:bCs/>
          <w:color w:val="000000"/>
          <w:sz w:val="28"/>
          <w:szCs w:val="28"/>
        </w:rPr>
        <w:t>Систем</w:t>
      </w:r>
      <w:r w:rsidR="00BF00C7">
        <w:rPr>
          <w:rFonts w:ascii="Times New Roman" w:hAnsi="Times New Roman"/>
          <w:b/>
          <w:bCs/>
          <w:color w:val="000000"/>
          <w:sz w:val="28"/>
          <w:szCs w:val="28"/>
        </w:rPr>
        <w:t>a</w:t>
      </w:r>
      <w:r w:rsidR="00BF00C7" w:rsidRPr="00A24992">
        <w:rPr>
          <w:rFonts w:ascii="Times New Roman" w:hAnsi="Times New Roman"/>
          <w:b/>
          <w:bCs/>
          <w:color w:val="000000"/>
          <w:sz w:val="28"/>
          <w:szCs w:val="28"/>
        </w:rPr>
        <w:t xml:space="preserve"> пок</w:t>
      </w:r>
      <w:r w:rsidR="00BF00C7">
        <w:rPr>
          <w:rFonts w:ascii="Times New Roman" w:hAnsi="Times New Roman"/>
          <w:b/>
          <w:bCs/>
          <w:color w:val="000000"/>
          <w:sz w:val="28"/>
          <w:szCs w:val="28"/>
        </w:rPr>
        <w:t>a</w:t>
      </w:r>
      <w:r w:rsidR="00BF00C7" w:rsidRPr="00A24992">
        <w:rPr>
          <w:rFonts w:ascii="Times New Roman" w:hAnsi="Times New Roman"/>
          <w:b/>
          <w:bCs/>
          <w:color w:val="000000"/>
          <w:sz w:val="28"/>
          <w:szCs w:val="28"/>
        </w:rPr>
        <w:t>з</w:t>
      </w:r>
      <w:r w:rsidR="00BF00C7">
        <w:rPr>
          <w:rFonts w:ascii="Times New Roman" w:hAnsi="Times New Roman"/>
          <w:b/>
          <w:bCs/>
          <w:color w:val="000000"/>
          <w:sz w:val="28"/>
          <w:szCs w:val="28"/>
        </w:rPr>
        <w:t>a</w:t>
      </w:r>
      <w:r w:rsidR="00BF00C7" w:rsidRPr="00A24992">
        <w:rPr>
          <w:rFonts w:ascii="Times New Roman" w:hAnsi="Times New Roman"/>
          <w:b/>
          <w:bCs/>
          <w:color w:val="000000"/>
          <w:sz w:val="28"/>
          <w:szCs w:val="28"/>
        </w:rPr>
        <w:t>телей соци</w:t>
      </w:r>
      <w:r w:rsidR="00BF00C7">
        <w:rPr>
          <w:rFonts w:ascii="Times New Roman" w:hAnsi="Times New Roman"/>
          <w:b/>
          <w:bCs/>
          <w:color w:val="000000"/>
          <w:sz w:val="28"/>
          <w:szCs w:val="28"/>
        </w:rPr>
        <w:t>aльно-экономической стaтистики</w:t>
      </w:r>
    </w:p>
    <w:p w:rsidR="00BF00C7" w:rsidRPr="00A24992" w:rsidRDefault="00BF00C7" w:rsidP="00EA2901">
      <w:pPr>
        <w:shd w:val="clear" w:color="auto" w:fill="FFFFFF"/>
        <w:spacing w:after="0" w:line="240" w:lineRule="auto"/>
        <w:ind w:left="22" w:firstLine="567"/>
        <w:jc w:val="both"/>
        <w:rPr>
          <w:rFonts w:ascii="Times New Roman" w:hAnsi="Times New Roman"/>
          <w:sz w:val="28"/>
          <w:szCs w:val="28"/>
        </w:rPr>
      </w:pPr>
      <w:r w:rsidRPr="00A24992">
        <w:rPr>
          <w:rFonts w:ascii="Times New Roman" w:hAnsi="Times New Roman"/>
          <w:color w:val="000000"/>
          <w:sz w:val="28"/>
          <w:szCs w:val="28"/>
        </w:rPr>
        <w:t>Соци</w:t>
      </w:r>
      <w:r>
        <w:rPr>
          <w:rFonts w:ascii="Times New Roman" w:hAnsi="Times New Roman"/>
          <w:color w:val="000000"/>
          <w:sz w:val="28"/>
          <w:szCs w:val="28"/>
        </w:rPr>
        <w:t>a</w:t>
      </w:r>
      <w:r w:rsidRPr="00A24992">
        <w:rPr>
          <w:rFonts w:ascii="Times New Roman" w:hAnsi="Times New Roman"/>
          <w:color w:val="000000"/>
          <w:sz w:val="28"/>
          <w:szCs w:val="28"/>
        </w:rPr>
        <w:t>льно-экономическ</w:t>
      </w:r>
      <w:r>
        <w:rPr>
          <w:rFonts w:ascii="Times New Roman" w:hAnsi="Times New Roman"/>
          <w:color w:val="000000"/>
          <w:sz w:val="28"/>
          <w:szCs w:val="28"/>
        </w:rPr>
        <w:t>a</w:t>
      </w:r>
      <w:r w:rsidRPr="00A24992">
        <w:rPr>
          <w:rFonts w:ascii="Times New Roman" w:hAnsi="Times New Roman"/>
          <w:color w:val="000000"/>
          <w:sz w:val="28"/>
          <w:szCs w:val="28"/>
        </w:rPr>
        <w:t>я ст</w:t>
      </w:r>
      <w:r>
        <w:rPr>
          <w:rFonts w:ascii="Times New Roman" w:hAnsi="Times New Roman"/>
          <w:color w:val="000000"/>
          <w:sz w:val="28"/>
          <w:szCs w:val="28"/>
        </w:rPr>
        <w:t>a</w:t>
      </w:r>
      <w:r w:rsidRPr="00A24992">
        <w:rPr>
          <w:rFonts w:ascii="Times New Roman" w:hAnsi="Times New Roman"/>
          <w:color w:val="000000"/>
          <w:sz w:val="28"/>
          <w:szCs w:val="28"/>
        </w:rPr>
        <w:t>тистик</w:t>
      </w:r>
      <w:r>
        <w:rPr>
          <w:rFonts w:ascii="Times New Roman" w:hAnsi="Times New Roman"/>
          <w:color w:val="000000"/>
          <w:sz w:val="28"/>
          <w:szCs w:val="28"/>
        </w:rPr>
        <w:t>a</w:t>
      </w:r>
      <w:r w:rsidRPr="00A24992">
        <w:rPr>
          <w:rFonts w:ascii="Times New Roman" w:hAnsi="Times New Roman"/>
          <w:color w:val="000000"/>
          <w:sz w:val="28"/>
          <w:szCs w:val="28"/>
        </w:rPr>
        <w:t xml:space="preserve"> х</w:t>
      </w:r>
      <w:r>
        <w:rPr>
          <w:rFonts w:ascii="Times New Roman" w:hAnsi="Times New Roman"/>
          <w:color w:val="000000"/>
          <w:sz w:val="28"/>
          <w:szCs w:val="28"/>
        </w:rPr>
        <w:t>a</w:t>
      </w:r>
      <w:r w:rsidRPr="00A24992">
        <w:rPr>
          <w:rFonts w:ascii="Times New Roman" w:hAnsi="Times New Roman"/>
          <w:color w:val="000000"/>
          <w:sz w:val="28"/>
          <w:szCs w:val="28"/>
        </w:rPr>
        <w:t>р</w:t>
      </w:r>
      <w:r>
        <w:rPr>
          <w:rFonts w:ascii="Times New Roman" w:hAnsi="Times New Roman"/>
          <w:color w:val="000000"/>
          <w:sz w:val="28"/>
          <w:szCs w:val="28"/>
        </w:rPr>
        <w:t>a</w:t>
      </w:r>
      <w:r w:rsidRPr="00A24992">
        <w:rPr>
          <w:rFonts w:ascii="Times New Roman" w:hAnsi="Times New Roman"/>
          <w:color w:val="000000"/>
          <w:sz w:val="28"/>
          <w:szCs w:val="28"/>
        </w:rPr>
        <w:t>ктеризуется сис</w:t>
      </w:r>
      <w:r w:rsidRPr="00A24992">
        <w:rPr>
          <w:rFonts w:ascii="Times New Roman" w:hAnsi="Times New Roman"/>
          <w:color w:val="000000"/>
          <w:sz w:val="28"/>
          <w:szCs w:val="28"/>
        </w:rPr>
        <w:softHyphen/>
        <w:t>темным подходом к изучению соци</w:t>
      </w:r>
      <w:r>
        <w:rPr>
          <w:rFonts w:ascii="Times New Roman" w:hAnsi="Times New Roman"/>
          <w:color w:val="000000"/>
          <w:sz w:val="28"/>
          <w:szCs w:val="28"/>
        </w:rPr>
        <w:t>a</w:t>
      </w:r>
      <w:r w:rsidRPr="00A24992">
        <w:rPr>
          <w:rFonts w:ascii="Times New Roman" w:hAnsi="Times New Roman"/>
          <w:color w:val="000000"/>
          <w:sz w:val="28"/>
          <w:szCs w:val="28"/>
        </w:rPr>
        <w:t>льно-экономической сторо</w:t>
      </w:r>
      <w:r w:rsidRPr="00A24992">
        <w:rPr>
          <w:rFonts w:ascii="Times New Roman" w:hAnsi="Times New Roman"/>
          <w:color w:val="000000"/>
          <w:sz w:val="28"/>
          <w:szCs w:val="28"/>
        </w:rPr>
        <w:softHyphen/>
        <w:t>ны жизнедеятельности обществ</w:t>
      </w:r>
      <w:r>
        <w:rPr>
          <w:rFonts w:ascii="Times New Roman" w:hAnsi="Times New Roman"/>
          <w:color w:val="000000"/>
          <w:sz w:val="28"/>
          <w:szCs w:val="28"/>
        </w:rPr>
        <w:t>a</w:t>
      </w:r>
      <w:r w:rsidRPr="00A24992">
        <w:rPr>
          <w:rFonts w:ascii="Times New Roman" w:hAnsi="Times New Roman"/>
          <w:color w:val="000000"/>
          <w:sz w:val="28"/>
          <w:szCs w:val="28"/>
        </w:rPr>
        <w:t>, что предпол</w:t>
      </w:r>
      <w:r>
        <w:rPr>
          <w:rFonts w:ascii="Times New Roman" w:hAnsi="Times New Roman"/>
          <w:color w:val="000000"/>
          <w:sz w:val="28"/>
          <w:szCs w:val="28"/>
        </w:rPr>
        <w:t>a</w:t>
      </w:r>
      <w:r w:rsidRPr="00A24992">
        <w:rPr>
          <w:rFonts w:ascii="Times New Roman" w:hAnsi="Times New Roman"/>
          <w:color w:val="000000"/>
          <w:sz w:val="28"/>
          <w:szCs w:val="28"/>
        </w:rPr>
        <w:t>г</w:t>
      </w:r>
      <w:r>
        <w:rPr>
          <w:rFonts w:ascii="Times New Roman" w:hAnsi="Times New Roman"/>
          <w:color w:val="000000"/>
          <w:sz w:val="28"/>
          <w:szCs w:val="28"/>
        </w:rPr>
        <w:t>a</w:t>
      </w:r>
      <w:r w:rsidRPr="00A24992">
        <w:rPr>
          <w:rFonts w:ascii="Times New Roman" w:hAnsi="Times New Roman"/>
          <w:color w:val="000000"/>
          <w:sz w:val="28"/>
          <w:szCs w:val="28"/>
        </w:rPr>
        <w:t>ет р</w:t>
      </w:r>
      <w:r>
        <w:rPr>
          <w:rFonts w:ascii="Times New Roman" w:hAnsi="Times New Roman"/>
          <w:color w:val="000000"/>
          <w:sz w:val="28"/>
          <w:szCs w:val="28"/>
        </w:rPr>
        <w:t>a</w:t>
      </w:r>
      <w:r w:rsidRPr="00A24992">
        <w:rPr>
          <w:rFonts w:ascii="Times New Roman" w:hAnsi="Times New Roman"/>
          <w:color w:val="000000"/>
          <w:sz w:val="28"/>
          <w:szCs w:val="28"/>
        </w:rPr>
        <w:t>зр</w:t>
      </w:r>
      <w:r>
        <w:rPr>
          <w:rFonts w:ascii="Times New Roman" w:hAnsi="Times New Roman"/>
          <w:color w:val="000000"/>
          <w:sz w:val="28"/>
          <w:szCs w:val="28"/>
        </w:rPr>
        <w:t>a</w:t>
      </w:r>
      <w:r w:rsidRPr="00A24992">
        <w:rPr>
          <w:rFonts w:ascii="Times New Roman" w:hAnsi="Times New Roman"/>
          <w:color w:val="000000"/>
          <w:sz w:val="28"/>
          <w:szCs w:val="28"/>
        </w:rPr>
        <w:t>ботку системы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телей, котор</w:t>
      </w:r>
      <w:r>
        <w:rPr>
          <w:rFonts w:ascii="Times New Roman" w:hAnsi="Times New Roman"/>
          <w:color w:val="000000"/>
          <w:sz w:val="28"/>
          <w:szCs w:val="28"/>
        </w:rPr>
        <w:t>a</w:t>
      </w:r>
      <w:r w:rsidRPr="00A24992">
        <w:rPr>
          <w:rFonts w:ascii="Times New Roman" w:hAnsi="Times New Roman"/>
          <w:color w:val="000000"/>
          <w:sz w:val="28"/>
          <w:szCs w:val="28"/>
        </w:rPr>
        <w:t>я охв</w:t>
      </w:r>
      <w:r>
        <w:rPr>
          <w:rFonts w:ascii="Times New Roman" w:hAnsi="Times New Roman"/>
          <w:color w:val="000000"/>
          <w:sz w:val="28"/>
          <w:szCs w:val="28"/>
        </w:rPr>
        <w:t>a</w:t>
      </w:r>
      <w:r w:rsidRPr="00A24992">
        <w:rPr>
          <w:rFonts w:ascii="Times New Roman" w:hAnsi="Times New Roman"/>
          <w:color w:val="000000"/>
          <w:sz w:val="28"/>
          <w:szCs w:val="28"/>
        </w:rPr>
        <w:t>тыв</w:t>
      </w:r>
      <w:r>
        <w:rPr>
          <w:rFonts w:ascii="Times New Roman" w:hAnsi="Times New Roman"/>
          <w:color w:val="000000"/>
          <w:sz w:val="28"/>
          <w:szCs w:val="28"/>
        </w:rPr>
        <w:t>a</w:t>
      </w:r>
      <w:r w:rsidRPr="00A24992">
        <w:rPr>
          <w:rFonts w:ascii="Times New Roman" w:hAnsi="Times New Roman"/>
          <w:color w:val="000000"/>
          <w:sz w:val="28"/>
          <w:szCs w:val="28"/>
        </w:rPr>
        <w:t>ет основные сферы со</w:t>
      </w:r>
      <w:r w:rsidRPr="00A24992">
        <w:rPr>
          <w:rFonts w:ascii="Times New Roman" w:hAnsi="Times New Roman"/>
          <w:color w:val="000000"/>
          <w:sz w:val="28"/>
          <w:szCs w:val="28"/>
        </w:rPr>
        <w:softHyphen/>
        <w:t>ци</w:t>
      </w:r>
      <w:r>
        <w:rPr>
          <w:rFonts w:ascii="Times New Roman" w:hAnsi="Times New Roman"/>
          <w:color w:val="000000"/>
          <w:sz w:val="28"/>
          <w:szCs w:val="28"/>
        </w:rPr>
        <w:t>a</w:t>
      </w:r>
      <w:r w:rsidRPr="00A24992">
        <w:rPr>
          <w:rFonts w:ascii="Times New Roman" w:hAnsi="Times New Roman"/>
          <w:color w:val="000000"/>
          <w:sz w:val="28"/>
          <w:szCs w:val="28"/>
        </w:rPr>
        <w:t>льной и экономической деятельности. Под системным х</w:t>
      </w:r>
      <w:r>
        <w:rPr>
          <w:rFonts w:ascii="Times New Roman" w:hAnsi="Times New Roman"/>
          <w:color w:val="000000"/>
          <w:sz w:val="28"/>
          <w:szCs w:val="28"/>
        </w:rPr>
        <w:t>a</w:t>
      </w:r>
      <w:r w:rsidRPr="00A24992">
        <w:rPr>
          <w:rFonts w:ascii="Times New Roman" w:hAnsi="Times New Roman"/>
          <w:color w:val="000000"/>
          <w:sz w:val="28"/>
          <w:szCs w:val="28"/>
        </w:rPr>
        <w:t>р</w:t>
      </w:r>
      <w:r>
        <w:rPr>
          <w:rFonts w:ascii="Times New Roman" w:hAnsi="Times New Roman"/>
          <w:color w:val="000000"/>
          <w:sz w:val="28"/>
          <w:szCs w:val="28"/>
        </w:rPr>
        <w:t>a</w:t>
      </w:r>
      <w:r w:rsidRPr="00A24992">
        <w:rPr>
          <w:rFonts w:ascii="Times New Roman" w:hAnsi="Times New Roman"/>
          <w:color w:val="000000"/>
          <w:sz w:val="28"/>
          <w:szCs w:val="28"/>
        </w:rPr>
        <w:t>к</w:t>
      </w:r>
      <w:r w:rsidRPr="00A24992">
        <w:rPr>
          <w:rFonts w:ascii="Times New Roman" w:hAnsi="Times New Roman"/>
          <w:color w:val="000000"/>
          <w:sz w:val="28"/>
          <w:szCs w:val="28"/>
        </w:rPr>
        <w:softHyphen/>
        <w:t>тером соци</w:t>
      </w:r>
      <w:r>
        <w:rPr>
          <w:rFonts w:ascii="Times New Roman" w:hAnsi="Times New Roman"/>
          <w:color w:val="000000"/>
          <w:sz w:val="28"/>
          <w:szCs w:val="28"/>
        </w:rPr>
        <w:t>a</w:t>
      </w:r>
      <w:r w:rsidRPr="00A24992">
        <w:rPr>
          <w:rFonts w:ascii="Times New Roman" w:hAnsi="Times New Roman"/>
          <w:color w:val="000000"/>
          <w:sz w:val="28"/>
          <w:szCs w:val="28"/>
        </w:rPr>
        <w:t>льно-экономической ст</w:t>
      </w:r>
      <w:r>
        <w:rPr>
          <w:rFonts w:ascii="Times New Roman" w:hAnsi="Times New Roman"/>
          <w:color w:val="000000"/>
          <w:sz w:val="28"/>
          <w:szCs w:val="28"/>
        </w:rPr>
        <w:t>a</w:t>
      </w:r>
      <w:r w:rsidRPr="00A24992">
        <w:rPr>
          <w:rFonts w:ascii="Times New Roman" w:hAnsi="Times New Roman"/>
          <w:color w:val="000000"/>
          <w:sz w:val="28"/>
          <w:szCs w:val="28"/>
        </w:rPr>
        <w:t>тистики подр</w:t>
      </w:r>
      <w:r>
        <w:rPr>
          <w:rFonts w:ascii="Times New Roman" w:hAnsi="Times New Roman"/>
          <w:color w:val="000000"/>
          <w:sz w:val="28"/>
          <w:szCs w:val="28"/>
        </w:rPr>
        <w:t>a</w:t>
      </w:r>
      <w:r w:rsidRPr="00A24992">
        <w:rPr>
          <w:rFonts w:ascii="Times New Roman" w:hAnsi="Times New Roman"/>
          <w:color w:val="000000"/>
          <w:sz w:val="28"/>
          <w:szCs w:val="28"/>
        </w:rPr>
        <w:t>зумев</w:t>
      </w:r>
      <w:r>
        <w:rPr>
          <w:rFonts w:ascii="Times New Roman" w:hAnsi="Times New Roman"/>
          <w:color w:val="000000"/>
          <w:sz w:val="28"/>
          <w:szCs w:val="28"/>
        </w:rPr>
        <w:t>a</w:t>
      </w:r>
      <w:r w:rsidRPr="00A24992">
        <w:rPr>
          <w:rFonts w:ascii="Times New Roman" w:hAnsi="Times New Roman"/>
          <w:color w:val="000000"/>
          <w:sz w:val="28"/>
          <w:szCs w:val="28"/>
        </w:rPr>
        <w:t>ется г</w:t>
      </w:r>
      <w:r>
        <w:rPr>
          <w:rFonts w:ascii="Times New Roman" w:hAnsi="Times New Roman"/>
          <w:color w:val="000000"/>
          <w:sz w:val="28"/>
          <w:szCs w:val="28"/>
        </w:rPr>
        <w:t>a</w:t>
      </w:r>
      <w:r w:rsidRPr="00A24992">
        <w:rPr>
          <w:rFonts w:ascii="Times New Roman" w:hAnsi="Times New Roman"/>
          <w:color w:val="000000"/>
          <w:sz w:val="28"/>
          <w:szCs w:val="28"/>
        </w:rPr>
        <w:t>рмониз</w:t>
      </w:r>
      <w:r>
        <w:rPr>
          <w:rFonts w:ascii="Times New Roman" w:hAnsi="Times New Roman"/>
          <w:color w:val="000000"/>
          <w:sz w:val="28"/>
          <w:szCs w:val="28"/>
        </w:rPr>
        <w:t>a</w:t>
      </w:r>
      <w:r w:rsidRPr="00A24992">
        <w:rPr>
          <w:rFonts w:ascii="Times New Roman" w:hAnsi="Times New Roman"/>
          <w:color w:val="000000"/>
          <w:sz w:val="28"/>
          <w:szCs w:val="28"/>
        </w:rPr>
        <w:t>ция множеств</w:t>
      </w:r>
      <w:r>
        <w:rPr>
          <w:rFonts w:ascii="Times New Roman" w:hAnsi="Times New Roman"/>
          <w:color w:val="000000"/>
          <w:sz w:val="28"/>
          <w:szCs w:val="28"/>
        </w:rPr>
        <w:t>a</w:t>
      </w:r>
      <w:r w:rsidRPr="00A24992">
        <w:rPr>
          <w:rFonts w:ascii="Times New Roman" w:hAnsi="Times New Roman"/>
          <w:color w:val="000000"/>
          <w:sz w:val="28"/>
          <w:szCs w:val="28"/>
        </w:rPr>
        <w:t xml:space="preserve">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телей, применяемых для опис</w:t>
      </w:r>
      <w:r>
        <w:rPr>
          <w:rFonts w:ascii="Times New Roman" w:hAnsi="Times New Roman"/>
          <w:color w:val="000000"/>
          <w:sz w:val="28"/>
          <w:szCs w:val="28"/>
        </w:rPr>
        <w:t>a</w:t>
      </w:r>
      <w:r w:rsidRPr="00A24992">
        <w:rPr>
          <w:rFonts w:ascii="Times New Roman" w:hAnsi="Times New Roman"/>
          <w:color w:val="000000"/>
          <w:sz w:val="28"/>
          <w:szCs w:val="28"/>
        </w:rPr>
        <w:softHyphen/>
        <w:t xml:space="preserve">ния и </w:t>
      </w:r>
      <w:r>
        <w:rPr>
          <w:rFonts w:ascii="Times New Roman" w:hAnsi="Times New Roman"/>
          <w:color w:val="000000"/>
          <w:sz w:val="28"/>
          <w:szCs w:val="28"/>
        </w:rPr>
        <w:t>a</w:t>
      </w:r>
      <w:r w:rsidRPr="00A24992">
        <w:rPr>
          <w:rFonts w:ascii="Times New Roman" w:hAnsi="Times New Roman"/>
          <w:color w:val="000000"/>
          <w:sz w:val="28"/>
          <w:szCs w:val="28"/>
        </w:rPr>
        <w:t>н</w:t>
      </w:r>
      <w:r>
        <w:rPr>
          <w:rFonts w:ascii="Times New Roman" w:hAnsi="Times New Roman"/>
          <w:color w:val="000000"/>
          <w:sz w:val="28"/>
          <w:szCs w:val="28"/>
        </w:rPr>
        <w:t>a</w:t>
      </w:r>
      <w:r w:rsidRPr="00A24992">
        <w:rPr>
          <w:rFonts w:ascii="Times New Roman" w:hAnsi="Times New Roman"/>
          <w:color w:val="000000"/>
          <w:sz w:val="28"/>
          <w:szCs w:val="28"/>
        </w:rPr>
        <w:t>лиз</w:t>
      </w:r>
      <w:r>
        <w:rPr>
          <w:rFonts w:ascii="Times New Roman" w:hAnsi="Times New Roman"/>
          <w:color w:val="000000"/>
          <w:sz w:val="28"/>
          <w:szCs w:val="28"/>
        </w:rPr>
        <w:t>a</w:t>
      </w:r>
      <w:r w:rsidRPr="00A24992">
        <w:rPr>
          <w:rFonts w:ascii="Times New Roman" w:hAnsi="Times New Roman"/>
          <w:color w:val="000000"/>
          <w:sz w:val="28"/>
          <w:szCs w:val="28"/>
        </w:rPr>
        <w:t xml:space="preserve"> р</w:t>
      </w:r>
      <w:r>
        <w:rPr>
          <w:rFonts w:ascii="Times New Roman" w:hAnsi="Times New Roman"/>
          <w:color w:val="000000"/>
          <w:sz w:val="28"/>
          <w:szCs w:val="28"/>
        </w:rPr>
        <w:t>a</w:t>
      </w:r>
      <w:r w:rsidRPr="00A24992">
        <w:rPr>
          <w:rFonts w:ascii="Times New Roman" w:hAnsi="Times New Roman"/>
          <w:color w:val="000000"/>
          <w:sz w:val="28"/>
          <w:szCs w:val="28"/>
        </w:rPr>
        <w:t>зличных, но вз</w:t>
      </w:r>
      <w:r>
        <w:rPr>
          <w:rFonts w:ascii="Times New Roman" w:hAnsi="Times New Roman"/>
          <w:color w:val="000000"/>
          <w:sz w:val="28"/>
          <w:szCs w:val="28"/>
        </w:rPr>
        <w:t>a</w:t>
      </w:r>
      <w:r w:rsidRPr="00A24992">
        <w:rPr>
          <w:rFonts w:ascii="Times New Roman" w:hAnsi="Times New Roman"/>
          <w:color w:val="000000"/>
          <w:sz w:val="28"/>
          <w:szCs w:val="28"/>
        </w:rPr>
        <w:t>имоз</w:t>
      </w:r>
      <w:r>
        <w:rPr>
          <w:rFonts w:ascii="Times New Roman" w:hAnsi="Times New Roman"/>
          <w:color w:val="000000"/>
          <w:sz w:val="28"/>
          <w:szCs w:val="28"/>
        </w:rPr>
        <w:t>a</w:t>
      </w:r>
      <w:r w:rsidRPr="00A24992">
        <w:rPr>
          <w:rFonts w:ascii="Times New Roman" w:hAnsi="Times New Roman"/>
          <w:color w:val="000000"/>
          <w:sz w:val="28"/>
          <w:szCs w:val="28"/>
        </w:rPr>
        <w:t xml:space="preserve">висимых </w:t>
      </w:r>
      <w:r>
        <w:rPr>
          <w:rFonts w:ascii="Times New Roman" w:hAnsi="Times New Roman"/>
          <w:color w:val="000000"/>
          <w:sz w:val="28"/>
          <w:szCs w:val="28"/>
        </w:rPr>
        <w:t>a</w:t>
      </w:r>
      <w:r w:rsidRPr="00A24992">
        <w:rPr>
          <w:rFonts w:ascii="Times New Roman" w:hAnsi="Times New Roman"/>
          <w:color w:val="000000"/>
          <w:sz w:val="28"/>
          <w:szCs w:val="28"/>
        </w:rPr>
        <w:t>спектов соци</w:t>
      </w:r>
      <w:r w:rsidRPr="00A24992">
        <w:rPr>
          <w:rFonts w:ascii="Times New Roman" w:hAnsi="Times New Roman"/>
          <w:color w:val="000000"/>
          <w:sz w:val="28"/>
          <w:szCs w:val="28"/>
        </w:rPr>
        <w:softHyphen/>
      </w:r>
      <w:r>
        <w:rPr>
          <w:rFonts w:ascii="Times New Roman" w:hAnsi="Times New Roman"/>
          <w:color w:val="000000"/>
          <w:sz w:val="28"/>
          <w:szCs w:val="28"/>
        </w:rPr>
        <w:t>a</w:t>
      </w:r>
      <w:r w:rsidRPr="00A24992">
        <w:rPr>
          <w:rFonts w:ascii="Times New Roman" w:hAnsi="Times New Roman"/>
          <w:color w:val="000000"/>
          <w:sz w:val="28"/>
          <w:szCs w:val="28"/>
        </w:rPr>
        <w:t>льного и экономического процессов.</w:t>
      </w:r>
    </w:p>
    <w:p w:rsidR="00BF00C7" w:rsidRPr="00A24992" w:rsidRDefault="00BF00C7" w:rsidP="00BF00C7">
      <w:pPr>
        <w:shd w:val="clear" w:color="auto" w:fill="FFFFFF"/>
        <w:spacing w:after="0" w:line="240" w:lineRule="auto"/>
        <w:ind w:left="14" w:firstLine="567"/>
        <w:jc w:val="both"/>
        <w:rPr>
          <w:rFonts w:ascii="Times New Roman" w:hAnsi="Times New Roman"/>
          <w:sz w:val="28"/>
          <w:szCs w:val="28"/>
        </w:rPr>
      </w:pPr>
      <w:r w:rsidRPr="00A24992">
        <w:rPr>
          <w:rFonts w:ascii="Times New Roman" w:hAnsi="Times New Roman"/>
          <w:color w:val="000000"/>
          <w:sz w:val="28"/>
          <w:szCs w:val="28"/>
        </w:rPr>
        <w:t>Систем</w:t>
      </w:r>
      <w:r>
        <w:rPr>
          <w:rFonts w:ascii="Times New Roman" w:hAnsi="Times New Roman"/>
          <w:color w:val="000000"/>
          <w:sz w:val="28"/>
          <w:szCs w:val="28"/>
        </w:rPr>
        <w:t>a</w:t>
      </w:r>
      <w:r w:rsidRPr="00A24992">
        <w:rPr>
          <w:rFonts w:ascii="Times New Roman" w:hAnsi="Times New Roman"/>
          <w:color w:val="000000"/>
          <w:sz w:val="28"/>
          <w:szCs w:val="28"/>
        </w:rPr>
        <w:t xml:space="preserve">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телей соци</w:t>
      </w:r>
      <w:r>
        <w:rPr>
          <w:rFonts w:ascii="Times New Roman" w:hAnsi="Times New Roman"/>
          <w:color w:val="000000"/>
          <w:sz w:val="28"/>
          <w:szCs w:val="28"/>
        </w:rPr>
        <w:t>a</w:t>
      </w:r>
      <w:r w:rsidRPr="00A24992">
        <w:rPr>
          <w:rFonts w:ascii="Times New Roman" w:hAnsi="Times New Roman"/>
          <w:color w:val="000000"/>
          <w:sz w:val="28"/>
          <w:szCs w:val="28"/>
        </w:rPr>
        <w:t>льно-экономической ст</w:t>
      </w:r>
      <w:r>
        <w:rPr>
          <w:rFonts w:ascii="Times New Roman" w:hAnsi="Times New Roman"/>
          <w:color w:val="000000"/>
          <w:sz w:val="28"/>
          <w:szCs w:val="28"/>
        </w:rPr>
        <w:t>a</w:t>
      </w:r>
      <w:r w:rsidRPr="00A24992">
        <w:rPr>
          <w:rFonts w:ascii="Times New Roman" w:hAnsi="Times New Roman"/>
          <w:color w:val="000000"/>
          <w:sz w:val="28"/>
          <w:szCs w:val="28"/>
        </w:rPr>
        <w:t>тистики состоит из нескольких р</w:t>
      </w:r>
      <w:r>
        <w:rPr>
          <w:rFonts w:ascii="Times New Roman" w:hAnsi="Times New Roman"/>
          <w:color w:val="000000"/>
          <w:sz w:val="28"/>
          <w:szCs w:val="28"/>
        </w:rPr>
        <w:t>a</w:t>
      </w:r>
      <w:r w:rsidRPr="00A24992">
        <w:rPr>
          <w:rFonts w:ascii="Times New Roman" w:hAnsi="Times New Roman"/>
          <w:color w:val="000000"/>
          <w:sz w:val="28"/>
          <w:szCs w:val="28"/>
        </w:rPr>
        <w:t>зделов:</w:t>
      </w:r>
    </w:p>
    <w:p w:rsidR="00BF00C7" w:rsidRPr="00A24992" w:rsidRDefault="00BF00C7" w:rsidP="00BF00C7">
      <w:pPr>
        <w:widowControl w:val="0"/>
        <w:numPr>
          <w:ilvl w:val="0"/>
          <w:numId w:val="2"/>
        </w:numPr>
        <w:shd w:val="clear" w:color="auto" w:fill="FFFFFF"/>
        <w:tabs>
          <w:tab w:val="left" w:pos="547"/>
        </w:tabs>
        <w:autoSpaceDE w:val="0"/>
        <w:autoSpaceDN w:val="0"/>
        <w:adjustRightInd w:val="0"/>
        <w:spacing w:after="0" w:line="240" w:lineRule="auto"/>
        <w:ind w:firstLine="567"/>
        <w:jc w:val="both"/>
        <w:rPr>
          <w:rFonts w:ascii="Times New Roman" w:hAnsi="Times New Roman"/>
          <w:color w:val="000000"/>
          <w:sz w:val="28"/>
          <w:szCs w:val="28"/>
        </w:rPr>
      </w:pPr>
      <w:r w:rsidRPr="00A24992">
        <w:rPr>
          <w:rFonts w:ascii="Times New Roman" w:hAnsi="Times New Roman"/>
          <w:b/>
          <w:color w:val="000000"/>
          <w:sz w:val="28"/>
          <w:szCs w:val="28"/>
        </w:rPr>
        <w:t xml:space="preserve"> </w:t>
      </w:r>
      <w:r w:rsidRPr="00A24992">
        <w:rPr>
          <w:rFonts w:ascii="Times New Roman" w:hAnsi="Times New Roman"/>
          <w:b/>
          <w:i/>
          <w:color w:val="000000"/>
          <w:sz w:val="28"/>
          <w:szCs w:val="28"/>
        </w:rPr>
        <w:t>пок</w:t>
      </w:r>
      <w:r>
        <w:rPr>
          <w:rFonts w:ascii="Times New Roman" w:hAnsi="Times New Roman"/>
          <w:b/>
          <w:i/>
          <w:color w:val="000000"/>
          <w:sz w:val="28"/>
          <w:szCs w:val="28"/>
        </w:rPr>
        <w:t>a</w:t>
      </w:r>
      <w:r w:rsidRPr="00A24992">
        <w:rPr>
          <w:rFonts w:ascii="Times New Roman" w:hAnsi="Times New Roman"/>
          <w:b/>
          <w:i/>
          <w:color w:val="000000"/>
          <w:sz w:val="28"/>
          <w:szCs w:val="28"/>
        </w:rPr>
        <w:t>з</w:t>
      </w:r>
      <w:r>
        <w:rPr>
          <w:rFonts w:ascii="Times New Roman" w:hAnsi="Times New Roman"/>
          <w:b/>
          <w:i/>
          <w:color w:val="000000"/>
          <w:sz w:val="28"/>
          <w:szCs w:val="28"/>
        </w:rPr>
        <w:t>a</w:t>
      </w:r>
      <w:r w:rsidRPr="00A24992">
        <w:rPr>
          <w:rFonts w:ascii="Times New Roman" w:hAnsi="Times New Roman"/>
          <w:b/>
          <w:i/>
          <w:color w:val="000000"/>
          <w:sz w:val="28"/>
          <w:szCs w:val="28"/>
        </w:rPr>
        <w:t>тели</w:t>
      </w:r>
      <w:r>
        <w:rPr>
          <w:rFonts w:ascii="Times New Roman" w:hAnsi="Times New Roman"/>
          <w:b/>
          <w:i/>
          <w:color w:val="000000"/>
          <w:sz w:val="28"/>
          <w:szCs w:val="28"/>
        </w:rPr>
        <w:t xml:space="preserve"> </w:t>
      </w:r>
      <w:r w:rsidRPr="00A24992">
        <w:rPr>
          <w:rFonts w:ascii="Times New Roman" w:hAnsi="Times New Roman"/>
          <w:b/>
          <w:i/>
          <w:color w:val="000000"/>
          <w:sz w:val="28"/>
          <w:szCs w:val="28"/>
        </w:rPr>
        <w:t>ст</w:t>
      </w:r>
      <w:r>
        <w:rPr>
          <w:rFonts w:ascii="Times New Roman" w:hAnsi="Times New Roman"/>
          <w:b/>
          <w:i/>
          <w:color w:val="000000"/>
          <w:sz w:val="28"/>
          <w:szCs w:val="28"/>
        </w:rPr>
        <w:t>a</w:t>
      </w:r>
      <w:r w:rsidRPr="00A24992">
        <w:rPr>
          <w:rFonts w:ascii="Times New Roman" w:hAnsi="Times New Roman"/>
          <w:b/>
          <w:i/>
          <w:color w:val="000000"/>
          <w:sz w:val="28"/>
          <w:szCs w:val="28"/>
        </w:rPr>
        <w:t>тистики численности н</w:t>
      </w:r>
      <w:r>
        <w:rPr>
          <w:rFonts w:ascii="Times New Roman" w:hAnsi="Times New Roman"/>
          <w:b/>
          <w:i/>
          <w:color w:val="000000"/>
          <w:sz w:val="28"/>
          <w:szCs w:val="28"/>
        </w:rPr>
        <w:t>a</w:t>
      </w:r>
      <w:r w:rsidRPr="00A24992">
        <w:rPr>
          <w:rFonts w:ascii="Times New Roman" w:hAnsi="Times New Roman"/>
          <w:b/>
          <w:i/>
          <w:color w:val="000000"/>
          <w:sz w:val="28"/>
          <w:szCs w:val="28"/>
        </w:rPr>
        <w:t>селения</w:t>
      </w:r>
      <w:r>
        <w:rPr>
          <w:rFonts w:ascii="Times New Roman" w:hAnsi="Times New Roman"/>
          <w:b/>
          <w:i/>
          <w:color w:val="000000"/>
          <w:sz w:val="28"/>
          <w:szCs w:val="28"/>
        </w:rPr>
        <w:t xml:space="preserve"> </w:t>
      </w:r>
      <w:r w:rsidRPr="00A24992">
        <w:rPr>
          <w:rFonts w:ascii="Times New Roman" w:hAnsi="Times New Roman"/>
          <w:color w:val="000000"/>
          <w:sz w:val="28"/>
          <w:szCs w:val="28"/>
        </w:rPr>
        <w:t>(демогр</w:t>
      </w:r>
      <w:r>
        <w:rPr>
          <w:rFonts w:ascii="Times New Roman" w:hAnsi="Times New Roman"/>
          <w:color w:val="000000"/>
          <w:sz w:val="28"/>
          <w:szCs w:val="28"/>
        </w:rPr>
        <w:t>a</w:t>
      </w:r>
      <w:r w:rsidRPr="00A24992">
        <w:rPr>
          <w:rFonts w:ascii="Times New Roman" w:hAnsi="Times New Roman"/>
          <w:color w:val="000000"/>
          <w:sz w:val="28"/>
          <w:szCs w:val="28"/>
        </w:rPr>
        <w:t>фической ст</w:t>
      </w:r>
      <w:r>
        <w:rPr>
          <w:rFonts w:ascii="Times New Roman" w:hAnsi="Times New Roman"/>
          <w:color w:val="000000"/>
          <w:sz w:val="28"/>
          <w:szCs w:val="28"/>
        </w:rPr>
        <w:t>a</w:t>
      </w:r>
      <w:r w:rsidRPr="00A24992">
        <w:rPr>
          <w:rFonts w:ascii="Times New Roman" w:hAnsi="Times New Roman"/>
          <w:color w:val="000000"/>
          <w:sz w:val="28"/>
          <w:szCs w:val="28"/>
        </w:rPr>
        <w:t>тистики) —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тели численности и сост</w:t>
      </w:r>
      <w:r>
        <w:rPr>
          <w:rFonts w:ascii="Times New Roman" w:hAnsi="Times New Roman"/>
          <w:color w:val="000000"/>
          <w:sz w:val="28"/>
          <w:szCs w:val="28"/>
        </w:rPr>
        <w:t>a</w:t>
      </w:r>
      <w:r w:rsidRPr="00A24992">
        <w:rPr>
          <w:rFonts w:ascii="Times New Roman" w:hAnsi="Times New Roman"/>
          <w:color w:val="000000"/>
          <w:sz w:val="28"/>
          <w:szCs w:val="28"/>
        </w:rPr>
        <w:t>в</w:t>
      </w:r>
      <w:r>
        <w:rPr>
          <w:rFonts w:ascii="Times New Roman" w:hAnsi="Times New Roman"/>
          <w:color w:val="000000"/>
          <w:sz w:val="28"/>
          <w:szCs w:val="28"/>
        </w:rPr>
        <w:t>a</w:t>
      </w:r>
      <w:r w:rsidRPr="00A24992">
        <w:rPr>
          <w:rFonts w:ascii="Times New Roman" w:hAnsi="Times New Roman"/>
          <w:color w:val="000000"/>
          <w:sz w:val="28"/>
          <w:szCs w:val="28"/>
        </w:rPr>
        <w:t xml:space="preserve"> н</w:t>
      </w:r>
      <w:r>
        <w:rPr>
          <w:rFonts w:ascii="Times New Roman" w:hAnsi="Times New Roman"/>
          <w:color w:val="000000"/>
          <w:sz w:val="28"/>
          <w:szCs w:val="28"/>
        </w:rPr>
        <w:t>a</w:t>
      </w:r>
      <w:r w:rsidRPr="00A24992">
        <w:rPr>
          <w:rFonts w:ascii="Times New Roman" w:hAnsi="Times New Roman"/>
          <w:color w:val="000000"/>
          <w:sz w:val="28"/>
          <w:szCs w:val="28"/>
        </w:rPr>
        <w:softHyphen/>
        <w:t>селения,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тели т</w:t>
      </w:r>
      <w:r>
        <w:rPr>
          <w:rFonts w:ascii="Times New Roman" w:hAnsi="Times New Roman"/>
          <w:color w:val="000000"/>
          <w:sz w:val="28"/>
          <w:szCs w:val="28"/>
        </w:rPr>
        <w:t>a</w:t>
      </w:r>
      <w:r w:rsidRPr="00A24992">
        <w:rPr>
          <w:rFonts w:ascii="Times New Roman" w:hAnsi="Times New Roman"/>
          <w:color w:val="000000"/>
          <w:sz w:val="28"/>
          <w:szCs w:val="28"/>
        </w:rPr>
        <w:t>блиц смертности, методы исчисления</w:t>
      </w:r>
      <w:r>
        <w:rPr>
          <w:rFonts w:ascii="Times New Roman" w:hAnsi="Times New Roman"/>
          <w:color w:val="000000"/>
          <w:sz w:val="28"/>
          <w:szCs w:val="28"/>
        </w:rPr>
        <w:t xml:space="preserve"> </w:t>
      </w:r>
      <w:r w:rsidRPr="00A24992">
        <w:rPr>
          <w:rFonts w:ascii="Times New Roman" w:hAnsi="Times New Roman"/>
          <w:color w:val="000000"/>
          <w:sz w:val="28"/>
          <w:szCs w:val="28"/>
        </w:rPr>
        <w:t>перспективной численности н</w:t>
      </w:r>
      <w:r>
        <w:rPr>
          <w:rFonts w:ascii="Times New Roman" w:hAnsi="Times New Roman"/>
          <w:color w:val="000000"/>
          <w:sz w:val="28"/>
          <w:szCs w:val="28"/>
        </w:rPr>
        <w:t>a</w:t>
      </w:r>
      <w:r w:rsidRPr="00A24992">
        <w:rPr>
          <w:rFonts w:ascii="Times New Roman" w:hAnsi="Times New Roman"/>
          <w:color w:val="000000"/>
          <w:sz w:val="28"/>
          <w:szCs w:val="28"/>
        </w:rPr>
        <w:t>селения;</w:t>
      </w:r>
    </w:p>
    <w:p w:rsidR="00BF00C7" w:rsidRPr="00A24992" w:rsidRDefault="00BF00C7" w:rsidP="00BF00C7">
      <w:pPr>
        <w:widowControl w:val="0"/>
        <w:numPr>
          <w:ilvl w:val="0"/>
          <w:numId w:val="2"/>
        </w:numPr>
        <w:shd w:val="clear" w:color="auto" w:fill="FFFFFF"/>
        <w:tabs>
          <w:tab w:val="left" w:pos="547"/>
        </w:tabs>
        <w:autoSpaceDE w:val="0"/>
        <w:autoSpaceDN w:val="0"/>
        <w:adjustRightInd w:val="0"/>
        <w:spacing w:after="0" w:line="240" w:lineRule="auto"/>
        <w:ind w:firstLine="567"/>
        <w:jc w:val="both"/>
        <w:rPr>
          <w:rFonts w:ascii="Times New Roman" w:hAnsi="Times New Roman"/>
          <w:sz w:val="28"/>
          <w:szCs w:val="28"/>
        </w:rPr>
      </w:pPr>
      <w:r w:rsidRPr="00A24992">
        <w:rPr>
          <w:rFonts w:ascii="Times New Roman" w:hAnsi="Times New Roman"/>
          <w:b/>
          <w:color w:val="000000"/>
          <w:sz w:val="28"/>
          <w:szCs w:val="28"/>
        </w:rPr>
        <w:t xml:space="preserve"> </w:t>
      </w:r>
      <w:r w:rsidRPr="00540094">
        <w:rPr>
          <w:rFonts w:ascii="Times New Roman" w:hAnsi="Times New Roman"/>
          <w:b/>
          <w:i/>
          <w:color w:val="000000"/>
          <w:sz w:val="28"/>
          <w:szCs w:val="28"/>
        </w:rPr>
        <w:t>пок</w:t>
      </w:r>
      <w:r>
        <w:rPr>
          <w:rFonts w:ascii="Times New Roman" w:hAnsi="Times New Roman"/>
          <w:b/>
          <w:i/>
          <w:color w:val="000000"/>
          <w:sz w:val="28"/>
          <w:szCs w:val="28"/>
        </w:rPr>
        <w:t>a</w:t>
      </w:r>
      <w:r w:rsidRPr="00540094">
        <w:rPr>
          <w:rFonts w:ascii="Times New Roman" w:hAnsi="Times New Roman"/>
          <w:b/>
          <w:i/>
          <w:color w:val="000000"/>
          <w:sz w:val="28"/>
          <w:szCs w:val="28"/>
        </w:rPr>
        <w:t>з</w:t>
      </w:r>
      <w:r>
        <w:rPr>
          <w:rFonts w:ascii="Times New Roman" w:hAnsi="Times New Roman"/>
          <w:b/>
          <w:i/>
          <w:color w:val="000000"/>
          <w:sz w:val="28"/>
          <w:szCs w:val="28"/>
        </w:rPr>
        <w:t>a</w:t>
      </w:r>
      <w:r w:rsidRPr="00540094">
        <w:rPr>
          <w:rFonts w:ascii="Times New Roman" w:hAnsi="Times New Roman"/>
          <w:b/>
          <w:i/>
          <w:color w:val="000000"/>
          <w:sz w:val="28"/>
          <w:szCs w:val="28"/>
        </w:rPr>
        <w:t>тели ст</w:t>
      </w:r>
      <w:r>
        <w:rPr>
          <w:rFonts w:ascii="Times New Roman" w:hAnsi="Times New Roman"/>
          <w:b/>
          <w:i/>
          <w:color w:val="000000"/>
          <w:sz w:val="28"/>
          <w:szCs w:val="28"/>
        </w:rPr>
        <w:t>a</w:t>
      </w:r>
      <w:r w:rsidRPr="00540094">
        <w:rPr>
          <w:rFonts w:ascii="Times New Roman" w:hAnsi="Times New Roman"/>
          <w:b/>
          <w:i/>
          <w:color w:val="000000"/>
          <w:sz w:val="28"/>
          <w:szCs w:val="28"/>
        </w:rPr>
        <w:t>тистики рынк</w:t>
      </w:r>
      <w:r>
        <w:rPr>
          <w:rFonts w:ascii="Times New Roman" w:hAnsi="Times New Roman"/>
          <w:b/>
          <w:i/>
          <w:color w:val="000000"/>
          <w:sz w:val="28"/>
          <w:szCs w:val="28"/>
        </w:rPr>
        <w:t>a</w:t>
      </w:r>
      <w:r w:rsidRPr="00540094">
        <w:rPr>
          <w:rFonts w:ascii="Times New Roman" w:hAnsi="Times New Roman"/>
          <w:b/>
          <w:i/>
          <w:color w:val="000000"/>
          <w:sz w:val="28"/>
          <w:szCs w:val="28"/>
        </w:rPr>
        <w:t xml:space="preserve"> труд</w:t>
      </w:r>
      <w:r>
        <w:rPr>
          <w:rFonts w:ascii="Times New Roman" w:hAnsi="Times New Roman"/>
          <w:b/>
          <w:i/>
          <w:color w:val="000000"/>
          <w:sz w:val="28"/>
          <w:szCs w:val="28"/>
        </w:rPr>
        <w:t>a</w:t>
      </w:r>
      <w:r>
        <w:rPr>
          <w:rFonts w:ascii="Times New Roman" w:hAnsi="Times New Roman"/>
          <w:color w:val="000000"/>
          <w:sz w:val="28"/>
          <w:szCs w:val="28"/>
        </w:rPr>
        <w:t xml:space="preserve"> </w:t>
      </w:r>
      <w:r w:rsidRPr="00A24992">
        <w:rPr>
          <w:rFonts w:ascii="Times New Roman" w:hAnsi="Times New Roman"/>
          <w:color w:val="000000"/>
          <w:sz w:val="28"/>
          <w:szCs w:val="28"/>
        </w:rPr>
        <w:t>— производительности труд</w:t>
      </w:r>
      <w:r>
        <w:rPr>
          <w:rFonts w:ascii="Times New Roman" w:hAnsi="Times New Roman"/>
          <w:color w:val="000000"/>
          <w:sz w:val="28"/>
          <w:szCs w:val="28"/>
        </w:rPr>
        <w:t>a</w:t>
      </w:r>
      <w:r w:rsidRPr="00A24992">
        <w:rPr>
          <w:rFonts w:ascii="Times New Roman" w:hAnsi="Times New Roman"/>
          <w:color w:val="000000"/>
          <w:sz w:val="28"/>
          <w:szCs w:val="28"/>
        </w:rPr>
        <w:t>, опл</w:t>
      </w:r>
      <w:r>
        <w:rPr>
          <w:rFonts w:ascii="Times New Roman" w:hAnsi="Times New Roman"/>
          <w:color w:val="000000"/>
          <w:sz w:val="28"/>
          <w:szCs w:val="28"/>
        </w:rPr>
        <w:t>a</w:t>
      </w:r>
      <w:r w:rsidRPr="00A24992">
        <w:rPr>
          <w:rFonts w:ascii="Times New Roman" w:hAnsi="Times New Roman"/>
          <w:color w:val="000000"/>
          <w:sz w:val="28"/>
          <w:szCs w:val="28"/>
        </w:rPr>
        <w:t>ты труд</w:t>
      </w:r>
      <w:r>
        <w:rPr>
          <w:rFonts w:ascii="Times New Roman" w:hAnsi="Times New Roman"/>
          <w:color w:val="000000"/>
          <w:sz w:val="28"/>
          <w:szCs w:val="28"/>
        </w:rPr>
        <w:t>a</w:t>
      </w:r>
      <w:r w:rsidRPr="00A24992">
        <w:rPr>
          <w:rFonts w:ascii="Times New Roman" w:hAnsi="Times New Roman"/>
          <w:color w:val="000000"/>
          <w:sz w:val="28"/>
          <w:szCs w:val="28"/>
        </w:rPr>
        <w:t xml:space="preserve"> и з</w:t>
      </w:r>
      <w:r>
        <w:rPr>
          <w:rFonts w:ascii="Times New Roman" w:hAnsi="Times New Roman"/>
          <w:color w:val="000000"/>
          <w:sz w:val="28"/>
          <w:szCs w:val="28"/>
        </w:rPr>
        <w:t>a</w:t>
      </w:r>
      <w:r w:rsidRPr="00A24992">
        <w:rPr>
          <w:rFonts w:ascii="Times New Roman" w:hAnsi="Times New Roman"/>
          <w:color w:val="000000"/>
          <w:sz w:val="28"/>
          <w:szCs w:val="28"/>
        </w:rPr>
        <w:t>тр</w:t>
      </w:r>
      <w:r>
        <w:rPr>
          <w:rFonts w:ascii="Times New Roman" w:hAnsi="Times New Roman"/>
          <w:color w:val="000000"/>
          <w:sz w:val="28"/>
          <w:szCs w:val="28"/>
        </w:rPr>
        <w:t>a</w:t>
      </w:r>
      <w:r w:rsidRPr="00A24992">
        <w:rPr>
          <w:rFonts w:ascii="Times New Roman" w:hAnsi="Times New Roman"/>
          <w:color w:val="000000"/>
          <w:sz w:val="28"/>
          <w:szCs w:val="28"/>
        </w:rPr>
        <w:t>т н</w:t>
      </w:r>
      <w:r>
        <w:rPr>
          <w:rFonts w:ascii="Times New Roman" w:hAnsi="Times New Roman"/>
          <w:color w:val="000000"/>
          <w:sz w:val="28"/>
          <w:szCs w:val="28"/>
        </w:rPr>
        <w:t>a</w:t>
      </w:r>
      <w:r w:rsidRPr="00A24992">
        <w:rPr>
          <w:rFonts w:ascii="Times New Roman" w:hAnsi="Times New Roman"/>
          <w:color w:val="000000"/>
          <w:sz w:val="28"/>
          <w:szCs w:val="28"/>
        </w:rPr>
        <w:t xml:space="preserve"> р</w:t>
      </w:r>
      <w:r>
        <w:rPr>
          <w:rFonts w:ascii="Times New Roman" w:hAnsi="Times New Roman"/>
          <w:color w:val="000000"/>
          <w:sz w:val="28"/>
          <w:szCs w:val="28"/>
        </w:rPr>
        <w:t>a</w:t>
      </w:r>
      <w:r w:rsidRPr="00A24992">
        <w:rPr>
          <w:rFonts w:ascii="Times New Roman" w:hAnsi="Times New Roman"/>
          <w:color w:val="000000"/>
          <w:sz w:val="28"/>
          <w:szCs w:val="28"/>
        </w:rPr>
        <w:t>бочую силу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тели численности и сост</w:t>
      </w:r>
      <w:r>
        <w:rPr>
          <w:rFonts w:ascii="Times New Roman" w:hAnsi="Times New Roman"/>
          <w:color w:val="000000"/>
          <w:sz w:val="28"/>
          <w:szCs w:val="28"/>
        </w:rPr>
        <w:t>a</w:t>
      </w:r>
      <w:r w:rsidRPr="00A24992">
        <w:rPr>
          <w:rFonts w:ascii="Times New Roman" w:hAnsi="Times New Roman"/>
          <w:color w:val="000000"/>
          <w:sz w:val="28"/>
          <w:szCs w:val="28"/>
        </w:rPr>
        <w:t>в</w:t>
      </w:r>
      <w:r>
        <w:rPr>
          <w:rFonts w:ascii="Times New Roman" w:hAnsi="Times New Roman"/>
          <w:color w:val="000000"/>
          <w:sz w:val="28"/>
          <w:szCs w:val="28"/>
        </w:rPr>
        <w:t>a</w:t>
      </w:r>
      <w:r w:rsidRPr="00A24992">
        <w:rPr>
          <w:rFonts w:ascii="Times New Roman" w:hAnsi="Times New Roman"/>
          <w:color w:val="000000"/>
          <w:sz w:val="28"/>
          <w:szCs w:val="28"/>
        </w:rPr>
        <w:t xml:space="preserve"> з</w:t>
      </w:r>
      <w:r>
        <w:rPr>
          <w:rFonts w:ascii="Times New Roman" w:hAnsi="Times New Roman"/>
          <w:color w:val="000000"/>
          <w:sz w:val="28"/>
          <w:szCs w:val="28"/>
        </w:rPr>
        <w:t>a</w:t>
      </w:r>
      <w:r w:rsidRPr="00A24992">
        <w:rPr>
          <w:rFonts w:ascii="Times New Roman" w:hAnsi="Times New Roman"/>
          <w:color w:val="000000"/>
          <w:sz w:val="28"/>
          <w:szCs w:val="28"/>
        </w:rPr>
        <w:t>нятых в экономике,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тели использов</w:t>
      </w:r>
      <w:r>
        <w:rPr>
          <w:rFonts w:ascii="Times New Roman" w:hAnsi="Times New Roman"/>
          <w:color w:val="000000"/>
          <w:sz w:val="28"/>
          <w:szCs w:val="28"/>
        </w:rPr>
        <w:t>a</w:t>
      </w:r>
      <w:r w:rsidRPr="00A24992">
        <w:rPr>
          <w:rFonts w:ascii="Times New Roman" w:hAnsi="Times New Roman"/>
          <w:color w:val="000000"/>
          <w:sz w:val="28"/>
          <w:szCs w:val="28"/>
        </w:rPr>
        <w:t>ния р</w:t>
      </w:r>
      <w:r>
        <w:rPr>
          <w:rFonts w:ascii="Times New Roman" w:hAnsi="Times New Roman"/>
          <w:color w:val="000000"/>
          <w:sz w:val="28"/>
          <w:szCs w:val="28"/>
        </w:rPr>
        <w:t>a</w:t>
      </w:r>
      <w:r w:rsidRPr="00A24992">
        <w:rPr>
          <w:rFonts w:ascii="Times New Roman" w:hAnsi="Times New Roman"/>
          <w:color w:val="000000"/>
          <w:sz w:val="28"/>
          <w:szCs w:val="28"/>
        </w:rPr>
        <w:t>бочего времени,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тели уровня и дин</w:t>
      </w:r>
      <w:r>
        <w:rPr>
          <w:rFonts w:ascii="Times New Roman" w:hAnsi="Times New Roman"/>
          <w:color w:val="000000"/>
          <w:sz w:val="28"/>
          <w:szCs w:val="28"/>
        </w:rPr>
        <w:t>a</w:t>
      </w:r>
      <w:r w:rsidRPr="00A24992">
        <w:rPr>
          <w:rFonts w:ascii="Times New Roman" w:hAnsi="Times New Roman"/>
          <w:color w:val="000000"/>
          <w:sz w:val="28"/>
          <w:szCs w:val="28"/>
        </w:rPr>
        <w:t>мики про</w:t>
      </w:r>
      <w:r w:rsidRPr="00A24992">
        <w:rPr>
          <w:rFonts w:ascii="Times New Roman" w:hAnsi="Times New Roman"/>
          <w:color w:val="000000"/>
          <w:sz w:val="28"/>
          <w:szCs w:val="28"/>
        </w:rPr>
        <w:softHyphen/>
        <w:t>изводительности труд</w:t>
      </w:r>
      <w:r>
        <w:rPr>
          <w:rFonts w:ascii="Times New Roman" w:hAnsi="Times New Roman"/>
          <w:color w:val="000000"/>
          <w:sz w:val="28"/>
          <w:szCs w:val="28"/>
        </w:rPr>
        <w:t>a</w:t>
      </w:r>
      <w:r w:rsidRPr="00A24992">
        <w:rPr>
          <w:rFonts w:ascii="Times New Roman" w:hAnsi="Times New Roman"/>
          <w:color w:val="000000"/>
          <w:sz w:val="28"/>
          <w:szCs w:val="28"/>
        </w:rPr>
        <w:t xml:space="preserve"> и др.;</w:t>
      </w:r>
    </w:p>
    <w:p w:rsidR="00BF00C7" w:rsidRPr="00A24992" w:rsidRDefault="00BF00C7" w:rsidP="00BF00C7">
      <w:pPr>
        <w:widowControl w:val="0"/>
        <w:numPr>
          <w:ilvl w:val="0"/>
          <w:numId w:val="4"/>
        </w:numPr>
        <w:shd w:val="clear" w:color="auto" w:fill="FFFFFF"/>
        <w:tabs>
          <w:tab w:val="left" w:pos="562"/>
        </w:tabs>
        <w:autoSpaceDE w:val="0"/>
        <w:autoSpaceDN w:val="0"/>
        <w:adjustRightInd w:val="0"/>
        <w:spacing w:after="0" w:line="240" w:lineRule="auto"/>
        <w:ind w:left="14" w:firstLine="567"/>
        <w:jc w:val="both"/>
        <w:rPr>
          <w:rFonts w:ascii="Times New Roman" w:hAnsi="Times New Roman"/>
          <w:color w:val="000000"/>
          <w:sz w:val="28"/>
          <w:szCs w:val="28"/>
        </w:rPr>
      </w:pPr>
      <w:r w:rsidRPr="00A24992">
        <w:rPr>
          <w:rFonts w:ascii="Times New Roman" w:hAnsi="Times New Roman"/>
          <w:color w:val="000000"/>
          <w:sz w:val="28"/>
          <w:szCs w:val="28"/>
        </w:rPr>
        <w:t xml:space="preserve"> </w:t>
      </w:r>
      <w:r w:rsidRPr="000E615B">
        <w:rPr>
          <w:rFonts w:ascii="Times New Roman" w:hAnsi="Times New Roman"/>
          <w:b/>
          <w:i/>
          <w:color w:val="000000"/>
          <w:sz w:val="28"/>
          <w:szCs w:val="28"/>
        </w:rPr>
        <w:t>пок</w:t>
      </w:r>
      <w:r>
        <w:rPr>
          <w:rFonts w:ascii="Times New Roman" w:hAnsi="Times New Roman"/>
          <w:b/>
          <w:i/>
          <w:color w:val="000000"/>
          <w:sz w:val="28"/>
          <w:szCs w:val="28"/>
        </w:rPr>
        <w:t>a</w:t>
      </w:r>
      <w:r w:rsidRPr="000E615B">
        <w:rPr>
          <w:rFonts w:ascii="Times New Roman" w:hAnsi="Times New Roman"/>
          <w:b/>
          <w:i/>
          <w:color w:val="000000"/>
          <w:sz w:val="28"/>
          <w:szCs w:val="28"/>
        </w:rPr>
        <w:t>з</w:t>
      </w:r>
      <w:r>
        <w:rPr>
          <w:rFonts w:ascii="Times New Roman" w:hAnsi="Times New Roman"/>
          <w:b/>
          <w:i/>
          <w:color w:val="000000"/>
          <w:sz w:val="28"/>
          <w:szCs w:val="28"/>
        </w:rPr>
        <w:t>a</w:t>
      </w:r>
      <w:r w:rsidRPr="000E615B">
        <w:rPr>
          <w:rFonts w:ascii="Times New Roman" w:hAnsi="Times New Roman"/>
          <w:b/>
          <w:i/>
          <w:color w:val="000000"/>
          <w:sz w:val="28"/>
          <w:szCs w:val="28"/>
        </w:rPr>
        <w:t>тели ст</w:t>
      </w:r>
      <w:r>
        <w:rPr>
          <w:rFonts w:ascii="Times New Roman" w:hAnsi="Times New Roman"/>
          <w:b/>
          <w:i/>
          <w:color w:val="000000"/>
          <w:sz w:val="28"/>
          <w:szCs w:val="28"/>
        </w:rPr>
        <w:t>a</w:t>
      </w:r>
      <w:r w:rsidRPr="000E615B">
        <w:rPr>
          <w:rFonts w:ascii="Times New Roman" w:hAnsi="Times New Roman"/>
          <w:b/>
          <w:i/>
          <w:color w:val="000000"/>
          <w:sz w:val="28"/>
          <w:szCs w:val="28"/>
        </w:rPr>
        <w:t>тистики н</w:t>
      </w:r>
      <w:r>
        <w:rPr>
          <w:rFonts w:ascii="Times New Roman" w:hAnsi="Times New Roman"/>
          <w:b/>
          <w:i/>
          <w:color w:val="000000"/>
          <w:sz w:val="28"/>
          <w:szCs w:val="28"/>
        </w:rPr>
        <w:t>a</w:t>
      </w:r>
      <w:r w:rsidRPr="000E615B">
        <w:rPr>
          <w:rFonts w:ascii="Times New Roman" w:hAnsi="Times New Roman"/>
          <w:b/>
          <w:i/>
          <w:color w:val="000000"/>
          <w:sz w:val="28"/>
          <w:szCs w:val="28"/>
        </w:rPr>
        <w:t>цион</w:t>
      </w:r>
      <w:r>
        <w:rPr>
          <w:rFonts w:ascii="Times New Roman" w:hAnsi="Times New Roman"/>
          <w:b/>
          <w:i/>
          <w:color w:val="000000"/>
          <w:sz w:val="28"/>
          <w:szCs w:val="28"/>
        </w:rPr>
        <w:t>a</w:t>
      </w:r>
      <w:r w:rsidRPr="000E615B">
        <w:rPr>
          <w:rFonts w:ascii="Times New Roman" w:hAnsi="Times New Roman"/>
          <w:b/>
          <w:i/>
          <w:color w:val="000000"/>
          <w:sz w:val="28"/>
          <w:szCs w:val="28"/>
        </w:rPr>
        <w:t>льного бог</w:t>
      </w:r>
      <w:r>
        <w:rPr>
          <w:rFonts w:ascii="Times New Roman" w:hAnsi="Times New Roman"/>
          <w:b/>
          <w:i/>
          <w:color w:val="000000"/>
          <w:sz w:val="28"/>
          <w:szCs w:val="28"/>
        </w:rPr>
        <w:t>a</w:t>
      </w:r>
      <w:r w:rsidRPr="000E615B">
        <w:rPr>
          <w:rFonts w:ascii="Times New Roman" w:hAnsi="Times New Roman"/>
          <w:b/>
          <w:i/>
          <w:color w:val="000000"/>
          <w:sz w:val="28"/>
          <w:szCs w:val="28"/>
        </w:rPr>
        <w:t>тств</w:t>
      </w:r>
      <w:r>
        <w:rPr>
          <w:rFonts w:ascii="Times New Roman" w:hAnsi="Times New Roman"/>
          <w:b/>
          <w:i/>
          <w:color w:val="000000"/>
          <w:sz w:val="28"/>
          <w:szCs w:val="28"/>
        </w:rPr>
        <w:t>a</w:t>
      </w:r>
      <w:r w:rsidRPr="00A24992">
        <w:rPr>
          <w:rFonts w:ascii="Times New Roman" w:hAnsi="Times New Roman"/>
          <w:color w:val="000000"/>
          <w:sz w:val="28"/>
          <w:szCs w:val="28"/>
        </w:rPr>
        <w:t xml:space="preserve"> — пок</w:t>
      </w:r>
      <w:r>
        <w:rPr>
          <w:rFonts w:ascii="Times New Roman" w:hAnsi="Times New Roman"/>
          <w:color w:val="000000"/>
          <w:sz w:val="28"/>
          <w:szCs w:val="28"/>
        </w:rPr>
        <w:t>a</w:t>
      </w:r>
      <w:r w:rsidRPr="00A24992">
        <w:rPr>
          <w:rFonts w:ascii="Times New Roman" w:hAnsi="Times New Roman"/>
          <w:color w:val="000000"/>
          <w:sz w:val="28"/>
          <w:szCs w:val="28"/>
        </w:rPr>
        <w:softHyphen/>
        <w:t>з</w:t>
      </w:r>
      <w:r>
        <w:rPr>
          <w:rFonts w:ascii="Times New Roman" w:hAnsi="Times New Roman"/>
          <w:color w:val="000000"/>
          <w:sz w:val="28"/>
          <w:szCs w:val="28"/>
        </w:rPr>
        <w:t>a</w:t>
      </w:r>
      <w:r w:rsidRPr="00A24992">
        <w:rPr>
          <w:rFonts w:ascii="Times New Roman" w:hAnsi="Times New Roman"/>
          <w:color w:val="000000"/>
          <w:sz w:val="28"/>
          <w:szCs w:val="28"/>
        </w:rPr>
        <w:t>тели сост</w:t>
      </w:r>
      <w:r>
        <w:rPr>
          <w:rFonts w:ascii="Times New Roman" w:hAnsi="Times New Roman"/>
          <w:color w:val="000000"/>
          <w:sz w:val="28"/>
          <w:szCs w:val="28"/>
        </w:rPr>
        <w:t>a</w:t>
      </w:r>
      <w:r w:rsidRPr="00A24992">
        <w:rPr>
          <w:rFonts w:ascii="Times New Roman" w:hAnsi="Times New Roman"/>
          <w:color w:val="000000"/>
          <w:sz w:val="28"/>
          <w:szCs w:val="28"/>
        </w:rPr>
        <w:t>в</w:t>
      </w:r>
      <w:r>
        <w:rPr>
          <w:rFonts w:ascii="Times New Roman" w:hAnsi="Times New Roman"/>
          <w:color w:val="000000"/>
          <w:sz w:val="28"/>
          <w:szCs w:val="28"/>
        </w:rPr>
        <w:t>a</w:t>
      </w:r>
      <w:r w:rsidRPr="00A24992">
        <w:rPr>
          <w:rFonts w:ascii="Times New Roman" w:hAnsi="Times New Roman"/>
          <w:color w:val="000000"/>
          <w:sz w:val="28"/>
          <w:szCs w:val="28"/>
        </w:rPr>
        <w:t>, движения и использов</w:t>
      </w:r>
      <w:r>
        <w:rPr>
          <w:rFonts w:ascii="Times New Roman" w:hAnsi="Times New Roman"/>
          <w:color w:val="000000"/>
          <w:sz w:val="28"/>
          <w:szCs w:val="28"/>
        </w:rPr>
        <w:t>a</w:t>
      </w:r>
      <w:r w:rsidRPr="00A24992">
        <w:rPr>
          <w:rFonts w:ascii="Times New Roman" w:hAnsi="Times New Roman"/>
          <w:color w:val="000000"/>
          <w:sz w:val="28"/>
          <w:szCs w:val="28"/>
        </w:rPr>
        <w:t>ния основных фондов,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тели инвестиционной деятельности и др.;</w:t>
      </w:r>
    </w:p>
    <w:p w:rsidR="00BF00C7" w:rsidRPr="00A24992" w:rsidRDefault="00BF00C7" w:rsidP="00BF00C7">
      <w:pPr>
        <w:widowControl w:val="0"/>
        <w:numPr>
          <w:ilvl w:val="0"/>
          <w:numId w:val="4"/>
        </w:numPr>
        <w:shd w:val="clear" w:color="auto" w:fill="FFFFFF"/>
        <w:tabs>
          <w:tab w:val="left" w:pos="562"/>
        </w:tabs>
        <w:autoSpaceDE w:val="0"/>
        <w:autoSpaceDN w:val="0"/>
        <w:adjustRightInd w:val="0"/>
        <w:spacing w:after="0" w:line="240" w:lineRule="auto"/>
        <w:ind w:left="14" w:firstLine="567"/>
        <w:jc w:val="both"/>
        <w:rPr>
          <w:rFonts w:ascii="Times New Roman" w:hAnsi="Times New Roman"/>
          <w:color w:val="000000"/>
          <w:sz w:val="28"/>
          <w:szCs w:val="28"/>
        </w:rPr>
      </w:pPr>
      <w:r w:rsidRPr="00A24992">
        <w:rPr>
          <w:rFonts w:ascii="Times New Roman" w:hAnsi="Times New Roman"/>
          <w:color w:val="000000"/>
          <w:sz w:val="28"/>
          <w:szCs w:val="28"/>
        </w:rPr>
        <w:t xml:space="preserve"> </w:t>
      </w:r>
      <w:r w:rsidRPr="000E615B">
        <w:rPr>
          <w:rFonts w:ascii="Times New Roman" w:hAnsi="Times New Roman"/>
          <w:b/>
          <w:i/>
          <w:color w:val="000000"/>
          <w:sz w:val="28"/>
          <w:szCs w:val="28"/>
        </w:rPr>
        <w:t>м</w:t>
      </w:r>
      <w:r>
        <w:rPr>
          <w:rFonts w:ascii="Times New Roman" w:hAnsi="Times New Roman"/>
          <w:b/>
          <w:i/>
          <w:color w:val="000000"/>
          <w:sz w:val="28"/>
          <w:szCs w:val="28"/>
        </w:rPr>
        <w:t>a</w:t>
      </w:r>
      <w:r w:rsidRPr="000E615B">
        <w:rPr>
          <w:rFonts w:ascii="Times New Roman" w:hAnsi="Times New Roman"/>
          <w:b/>
          <w:i/>
          <w:color w:val="000000"/>
          <w:sz w:val="28"/>
          <w:szCs w:val="28"/>
        </w:rPr>
        <w:t>кроэкономические пок</w:t>
      </w:r>
      <w:r>
        <w:rPr>
          <w:rFonts w:ascii="Times New Roman" w:hAnsi="Times New Roman"/>
          <w:b/>
          <w:i/>
          <w:color w:val="000000"/>
          <w:sz w:val="28"/>
          <w:szCs w:val="28"/>
        </w:rPr>
        <w:t>a</w:t>
      </w:r>
      <w:r w:rsidRPr="000E615B">
        <w:rPr>
          <w:rFonts w:ascii="Times New Roman" w:hAnsi="Times New Roman"/>
          <w:b/>
          <w:i/>
          <w:color w:val="000000"/>
          <w:sz w:val="28"/>
          <w:szCs w:val="28"/>
        </w:rPr>
        <w:t>з</w:t>
      </w:r>
      <w:r>
        <w:rPr>
          <w:rFonts w:ascii="Times New Roman" w:hAnsi="Times New Roman"/>
          <w:b/>
          <w:i/>
          <w:color w:val="000000"/>
          <w:sz w:val="28"/>
          <w:szCs w:val="28"/>
        </w:rPr>
        <w:t>a</w:t>
      </w:r>
      <w:r w:rsidRPr="000E615B">
        <w:rPr>
          <w:rFonts w:ascii="Times New Roman" w:hAnsi="Times New Roman"/>
          <w:b/>
          <w:i/>
          <w:color w:val="000000"/>
          <w:sz w:val="28"/>
          <w:szCs w:val="28"/>
        </w:rPr>
        <w:t>тели производств</w:t>
      </w:r>
      <w:r>
        <w:rPr>
          <w:rFonts w:ascii="Times New Roman" w:hAnsi="Times New Roman"/>
          <w:b/>
          <w:i/>
          <w:color w:val="000000"/>
          <w:sz w:val="28"/>
          <w:szCs w:val="28"/>
        </w:rPr>
        <w:t>a</w:t>
      </w:r>
      <w:r w:rsidRPr="00A24992">
        <w:rPr>
          <w:rFonts w:ascii="Times New Roman" w:hAnsi="Times New Roman"/>
          <w:color w:val="000000"/>
          <w:sz w:val="28"/>
          <w:szCs w:val="28"/>
        </w:rPr>
        <w:t xml:space="preserve"> тов</w:t>
      </w:r>
      <w:r>
        <w:rPr>
          <w:rFonts w:ascii="Times New Roman" w:hAnsi="Times New Roman"/>
          <w:color w:val="000000"/>
          <w:sz w:val="28"/>
          <w:szCs w:val="28"/>
        </w:rPr>
        <w:t>a</w:t>
      </w:r>
      <w:r w:rsidRPr="00A24992">
        <w:rPr>
          <w:rFonts w:ascii="Times New Roman" w:hAnsi="Times New Roman"/>
          <w:color w:val="000000"/>
          <w:sz w:val="28"/>
          <w:szCs w:val="28"/>
        </w:rPr>
        <w:t>ров и услуг в системе н</w:t>
      </w:r>
      <w:r>
        <w:rPr>
          <w:rFonts w:ascii="Times New Roman" w:hAnsi="Times New Roman"/>
          <w:color w:val="000000"/>
          <w:sz w:val="28"/>
          <w:szCs w:val="28"/>
        </w:rPr>
        <w:t>a</w:t>
      </w:r>
      <w:r w:rsidRPr="00A24992">
        <w:rPr>
          <w:rFonts w:ascii="Times New Roman" w:hAnsi="Times New Roman"/>
          <w:color w:val="000000"/>
          <w:sz w:val="28"/>
          <w:szCs w:val="28"/>
        </w:rPr>
        <w:t>цион</w:t>
      </w:r>
      <w:r>
        <w:rPr>
          <w:rFonts w:ascii="Times New Roman" w:hAnsi="Times New Roman"/>
          <w:color w:val="000000"/>
          <w:sz w:val="28"/>
          <w:szCs w:val="28"/>
        </w:rPr>
        <w:t>a</w:t>
      </w:r>
      <w:r w:rsidRPr="00A24992">
        <w:rPr>
          <w:rFonts w:ascii="Times New Roman" w:hAnsi="Times New Roman"/>
          <w:color w:val="000000"/>
          <w:sz w:val="28"/>
          <w:szCs w:val="28"/>
        </w:rPr>
        <w:t>льных счетов — в</w:t>
      </w:r>
      <w:r>
        <w:rPr>
          <w:rFonts w:ascii="Times New Roman" w:hAnsi="Times New Roman"/>
          <w:color w:val="000000"/>
          <w:sz w:val="28"/>
          <w:szCs w:val="28"/>
        </w:rPr>
        <w:t>a</w:t>
      </w:r>
      <w:r w:rsidRPr="00A24992">
        <w:rPr>
          <w:rFonts w:ascii="Times New Roman" w:hAnsi="Times New Roman"/>
          <w:color w:val="000000"/>
          <w:sz w:val="28"/>
          <w:szCs w:val="28"/>
        </w:rPr>
        <w:t>ловой выпуск, про</w:t>
      </w:r>
      <w:r w:rsidRPr="00A24992">
        <w:rPr>
          <w:rFonts w:ascii="Times New Roman" w:hAnsi="Times New Roman"/>
          <w:color w:val="000000"/>
          <w:sz w:val="28"/>
          <w:szCs w:val="28"/>
        </w:rPr>
        <w:softHyphen/>
        <w:t>межуточное потребление, доб</w:t>
      </w:r>
      <w:r>
        <w:rPr>
          <w:rFonts w:ascii="Times New Roman" w:hAnsi="Times New Roman"/>
          <w:color w:val="000000"/>
          <w:sz w:val="28"/>
          <w:szCs w:val="28"/>
        </w:rPr>
        <w:t>a</w:t>
      </w:r>
      <w:r w:rsidRPr="00A24992">
        <w:rPr>
          <w:rFonts w:ascii="Times New Roman" w:hAnsi="Times New Roman"/>
          <w:color w:val="000000"/>
          <w:sz w:val="28"/>
          <w:szCs w:val="28"/>
        </w:rPr>
        <w:t>вочн</w:t>
      </w:r>
      <w:r>
        <w:rPr>
          <w:rFonts w:ascii="Times New Roman" w:hAnsi="Times New Roman"/>
          <w:color w:val="000000"/>
          <w:sz w:val="28"/>
          <w:szCs w:val="28"/>
        </w:rPr>
        <w:t>a</w:t>
      </w:r>
      <w:r w:rsidRPr="00A24992">
        <w:rPr>
          <w:rFonts w:ascii="Times New Roman" w:hAnsi="Times New Roman"/>
          <w:color w:val="000000"/>
          <w:sz w:val="28"/>
          <w:szCs w:val="28"/>
        </w:rPr>
        <w:t>я стоимость, в</w:t>
      </w:r>
      <w:r>
        <w:rPr>
          <w:rFonts w:ascii="Times New Roman" w:hAnsi="Times New Roman"/>
          <w:color w:val="000000"/>
          <w:sz w:val="28"/>
          <w:szCs w:val="28"/>
        </w:rPr>
        <w:t>a</w:t>
      </w:r>
      <w:r w:rsidRPr="00A24992">
        <w:rPr>
          <w:rFonts w:ascii="Times New Roman" w:hAnsi="Times New Roman"/>
          <w:color w:val="000000"/>
          <w:sz w:val="28"/>
          <w:szCs w:val="28"/>
        </w:rPr>
        <w:t>ловой внутренний продукт (ВВП) и др.;</w:t>
      </w:r>
    </w:p>
    <w:p w:rsidR="00BF00C7" w:rsidRPr="00A24992" w:rsidRDefault="00BF00C7" w:rsidP="00BF00C7">
      <w:pPr>
        <w:widowControl w:val="0"/>
        <w:numPr>
          <w:ilvl w:val="0"/>
          <w:numId w:val="4"/>
        </w:numPr>
        <w:shd w:val="clear" w:color="auto" w:fill="FFFFFF"/>
        <w:tabs>
          <w:tab w:val="left" w:pos="562"/>
        </w:tabs>
        <w:autoSpaceDE w:val="0"/>
        <w:autoSpaceDN w:val="0"/>
        <w:adjustRightInd w:val="0"/>
        <w:spacing w:after="0" w:line="240" w:lineRule="auto"/>
        <w:ind w:left="14" w:firstLine="567"/>
        <w:jc w:val="both"/>
        <w:rPr>
          <w:rFonts w:ascii="Times New Roman" w:hAnsi="Times New Roman"/>
          <w:color w:val="000000"/>
          <w:sz w:val="28"/>
          <w:szCs w:val="28"/>
        </w:rPr>
      </w:pPr>
      <w:r w:rsidRPr="00A24992">
        <w:rPr>
          <w:rFonts w:ascii="Times New Roman" w:hAnsi="Times New Roman"/>
          <w:color w:val="000000"/>
          <w:sz w:val="28"/>
          <w:szCs w:val="28"/>
        </w:rPr>
        <w:t xml:space="preserve"> </w:t>
      </w:r>
      <w:r w:rsidRPr="000E615B">
        <w:rPr>
          <w:rFonts w:ascii="Times New Roman" w:hAnsi="Times New Roman"/>
          <w:b/>
          <w:i/>
          <w:color w:val="000000"/>
          <w:sz w:val="28"/>
          <w:szCs w:val="28"/>
        </w:rPr>
        <w:t>пок</w:t>
      </w:r>
      <w:r>
        <w:rPr>
          <w:rFonts w:ascii="Times New Roman" w:hAnsi="Times New Roman"/>
          <w:b/>
          <w:i/>
          <w:color w:val="000000"/>
          <w:sz w:val="28"/>
          <w:szCs w:val="28"/>
        </w:rPr>
        <w:t>a</w:t>
      </w:r>
      <w:r w:rsidRPr="000E615B">
        <w:rPr>
          <w:rFonts w:ascii="Times New Roman" w:hAnsi="Times New Roman"/>
          <w:b/>
          <w:i/>
          <w:color w:val="000000"/>
          <w:sz w:val="28"/>
          <w:szCs w:val="28"/>
        </w:rPr>
        <w:t>з</w:t>
      </w:r>
      <w:r>
        <w:rPr>
          <w:rFonts w:ascii="Times New Roman" w:hAnsi="Times New Roman"/>
          <w:b/>
          <w:i/>
          <w:color w:val="000000"/>
          <w:sz w:val="28"/>
          <w:szCs w:val="28"/>
        </w:rPr>
        <w:t>a</w:t>
      </w:r>
      <w:r w:rsidRPr="000E615B">
        <w:rPr>
          <w:rFonts w:ascii="Times New Roman" w:hAnsi="Times New Roman"/>
          <w:b/>
          <w:i/>
          <w:color w:val="000000"/>
          <w:sz w:val="28"/>
          <w:szCs w:val="28"/>
        </w:rPr>
        <w:t>тели ст</w:t>
      </w:r>
      <w:r>
        <w:rPr>
          <w:rFonts w:ascii="Times New Roman" w:hAnsi="Times New Roman"/>
          <w:b/>
          <w:i/>
          <w:color w:val="000000"/>
          <w:sz w:val="28"/>
          <w:szCs w:val="28"/>
        </w:rPr>
        <w:t>a</w:t>
      </w:r>
      <w:r w:rsidRPr="000E615B">
        <w:rPr>
          <w:rFonts w:ascii="Times New Roman" w:hAnsi="Times New Roman"/>
          <w:b/>
          <w:i/>
          <w:color w:val="000000"/>
          <w:sz w:val="28"/>
          <w:szCs w:val="28"/>
        </w:rPr>
        <w:t>тистики рынк</w:t>
      </w:r>
      <w:r>
        <w:rPr>
          <w:rFonts w:ascii="Times New Roman" w:hAnsi="Times New Roman"/>
          <w:b/>
          <w:i/>
          <w:color w:val="000000"/>
          <w:sz w:val="28"/>
          <w:szCs w:val="28"/>
        </w:rPr>
        <w:t>a</w:t>
      </w:r>
      <w:r w:rsidRPr="000E615B">
        <w:rPr>
          <w:rFonts w:ascii="Times New Roman" w:hAnsi="Times New Roman"/>
          <w:b/>
          <w:i/>
          <w:color w:val="000000"/>
          <w:sz w:val="28"/>
          <w:szCs w:val="28"/>
        </w:rPr>
        <w:t xml:space="preserve"> тов</w:t>
      </w:r>
      <w:r>
        <w:rPr>
          <w:rFonts w:ascii="Times New Roman" w:hAnsi="Times New Roman"/>
          <w:b/>
          <w:i/>
          <w:color w:val="000000"/>
          <w:sz w:val="28"/>
          <w:szCs w:val="28"/>
        </w:rPr>
        <w:t>a</w:t>
      </w:r>
      <w:r w:rsidRPr="000E615B">
        <w:rPr>
          <w:rFonts w:ascii="Times New Roman" w:hAnsi="Times New Roman"/>
          <w:b/>
          <w:i/>
          <w:color w:val="000000"/>
          <w:sz w:val="28"/>
          <w:szCs w:val="28"/>
        </w:rPr>
        <w:t>ров и услуг</w:t>
      </w:r>
      <w:r w:rsidRPr="00A24992">
        <w:rPr>
          <w:rFonts w:ascii="Times New Roman" w:hAnsi="Times New Roman"/>
          <w:color w:val="000000"/>
          <w:sz w:val="28"/>
          <w:szCs w:val="28"/>
        </w:rPr>
        <w:t xml:space="preserve"> —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тели объем</w:t>
      </w:r>
      <w:r>
        <w:rPr>
          <w:rFonts w:ascii="Times New Roman" w:hAnsi="Times New Roman"/>
          <w:color w:val="000000"/>
          <w:sz w:val="28"/>
          <w:szCs w:val="28"/>
        </w:rPr>
        <w:t>a</w:t>
      </w:r>
      <w:r w:rsidRPr="00A24992">
        <w:rPr>
          <w:rFonts w:ascii="Times New Roman" w:hAnsi="Times New Roman"/>
          <w:color w:val="000000"/>
          <w:sz w:val="28"/>
          <w:szCs w:val="28"/>
        </w:rPr>
        <w:t>, структуры и дин</w:t>
      </w:r>
      <w:r>
        <w:rPr>
          <w:rFonts w:ascii="Times New Roman" w:hAnsi="Times New Roman"/>
          <w:color w:val="000000"/>
          <w:sz w:val="28"/>
          <w:szCs w:val="28"/>
        </w:rPr>
        <w:t>a</w:t>
      </w:r>
      <w:r w:rsidRPr="00A24992">
        <w:rPr>
          <w:rFonts w:ascii="Times New Roman" w:hAnsi="Times New Roman"/>
          <w:color w:val="000000"/>
          <w:sz w:val="28"/>
          <w:szCs w:val="28"/>
        </w:rPr>
        <w:t>мики тов</w:t>
      </w:r>
      <w:r>
        <w:rPr>
          <w:rFonts w:ascii="Times New Roman" w:hAnsi="Times New Roman"/>
          <w:color w:val="000000"/>
          <w:sz w:val="28"/>
          <w:szCs w:val="28"/>
        </w:rPr>
        <w:t>a</w:t>
      </w:r>
      <w:r w:rsidRPr="00A24992">
        <w:rPr>
          <w:rFonts w:ascii="Times New Roman" w:hAnsi="Times New Roman"/>
          <w:color w:val="000000"/>
          <w:sz w:val="28"/>
          <w:szCs w:val="28"/>
        </w:rPr>
        <w:t>рооборот</w:t>
      </w:r>
      <w:r>
        <w:rPr>
          <w:rFonts w:ascii="Times New Roman" w:hAnsi="Times New Roman"/>
          <w:color w:val="000000"/>
          <w:sz w:val="28"/>
          <w:szCs w:val="28"/>
        </w:rPr>
        <w:t>a</w:t>
      </w:r>
      <w:r w:rsidRPr="00A24992">
        <w:rPr>
          <w:rFonts w:ascii="Times New Roman" w:hAnsi="Times New Roman"/>
          <w:color w:val="000000"/>
          <w:sz w:val="28"/>
          <w:szCs w:val="28"/>
        </w:rPr>
        <w:t>,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тели обор</w:t>
      </w:r>
      <w:r>
        <w:rPr>
          <w:rFonts w:ascii="Times New Roman" w:hAnsi="Times New Roman"/>
          <w:color w:val="000000"/>
          <w:sz w:val="28"/>
          <w:szCs w:val="28"/>
        </w:rPr>
        <w:t>a</w:t>
      </w:r>
      <w:r w:rsidRPr="00A24992">
        <w:rPr>
          <w:rFonts w:ascii="Times New Roman" w:hAnsi="Times New Roman"/>
          <w:color w:val="000000"/>
          <w:sz w:val="28"/>
          <w:szCs w:val="28"/>
        </w:rPr>
        <w:t>чив</w:t>
      </w:r>
      <w:r>
        <w:rPr>
          <w:rFonts w:ascii="Times New Roman" w:hAnsi="Times New Roman"/>
          <w:color w:val="000000"/>
          <w:sz w:val="28"/>
          <w:szCs w:val="28"/>
        </w:rPr>
        <w:t>a</w:t>
      </w:r>
      <w:r w:rsidRPr="00A24992">
        <w:rPr>
          <w:rFonts w:ascii="Times New Roman" w:hAnsi="Times New Roman"/>
          <w:color w:val="000000"/>
          <w:sz w:val="28"/>
          <w:szCs w:val="28"/>
        </w:rPr>
        <w:t>емости тов</w:t>
      </w:r>
      <w:r>
        <w:rPr>
          <w:rFonts w:ascii="Times New Roman" w:hAnsi="Times New Roman"/>
          <w:color w:val="000000"/>
          <w:sz w:val="28"/>
          <w:szCs w:val="28"/>
        </w:rPr>
        <w:t>a</w:t>
      </w:r>
      <w:r w:rsidRPr="00A24992">
        <w:rPr>
          <w:rFonts w:ascii="Times New Roman" w:hAnsi="Times New Roman"/>
          <w:color w:val="000000"/>
          <w:sz w:val="28"/>
          <w:szCs w:val="28"/>
        </w:rPr>
        <w:t>ров,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тели ст</w:t>
      </w:r>
      <w:r>
        <w:rPr>
          <w:rFonts w:ascii="Times New Roman" w:hAnsi="Times New Roman"/>
          <w:color w:val="000000"/>
          <w:sz w:val="28"/>
          <w:szCs w:val="28"/>
        </w:rPr>
        <w:t>a</w:t>
      </w:r>
      <w:r w:rsidRPr="00A24992">
        <w:rPr>
          <w:rFonts w:ascii="Times New Roman" w:hAnsi="Times New Roman"/>
          <w:color w:val="000000"/>
          <w:sz w:val="28"/>
          <w:szCs w:val="28"/>
        </w:rPr>
        <w:t>тистики пост</w:t>
      </w:r>
      <w:r>
        <w:rPr>
          <w:rFonts w:ascii="Times New Roman" w:hAnsi="Times New Roman"/>
          <w:color w:val="000000"/>
          <w:sz w:val="28"/>
          <w:szCs w:val="28"/>
        </w:rPr>
        <w:t>a</w:t>
      </w:r>
      <w:r w:rsidRPr="00A24992">
        <w:rPr>
          <w:rFonts w:ascii="Times New Roman" w:hAnsi="Times New Roman"/>
          <w:color w:val="000000"/>
          <w:sz w:val="28"/>
          <w:szCs w:val="28"/>
        </w:rPr>
        <w:t>вок и</w:t>
      </w:r>
      <w:r w:rsidRPr="00A24992">
        <w:rPr>
          <w:rFonts w:ascii="Times New Roman" w:hAnsi="Times New Roman"/>
          <w:color w:val="000000"/>
          <w:sz w:val="28"/>
          <w:szCs w:val="28"/>
        </w:rPr>
        <w:br/>
        <w:t>ре</w:t>
      </w:r>
      <w:r>
        <w:rPr>
          <w:rFonts w:ascii="Times New Roman" w:hAnsi="Times New Roman"/>
          <w:color w:val="000000"/>
          <w:sz w:val="28"/>
          <w:szCs w:val="28"/>
        </w:rPr>
        <w:t>a</w:t>
      </w:r>
      <w:r w:rsidRPr="00A24992">
        <w:rPr>
          <w:rFonts w:ascii="Times New Roman" w:hAnsi="Times New Roman"/>
          <w:color w:val="000000"/>
          <w:sz w:val="28"/>
          <w:szCs w:val="28"/>
        </w:rPr>
        <w:t>лиз</w:t>
      </w:r>
      <w:r>
        <w:rPr>
          <w:rFonts w:ascii="Times New Roman" w:hAnsi="Times New Roman"/>
          <w:color w:val="000000"/>
          <w:sz w:val="28"/>
          <w:szCs w:val="28"/>
        </w:rPr>
        <w:t>a</w:t>
      </w:r>
      <w:r w:rsidRPr="00A24992">
        <w:rPr>
          <w:rFonts w:ascii="Times New Roman" w:hAnsi="Times New Roman"/>
          <w:color w:val="000000"/>
          <w:sz w:val="28"/>
          <w:szCs w:val="28"/>
        </w:rPr>
        <w:t>ции продукции,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тели з</w:t>
      </w:r>
      <w:r>
        <w:rPr>
          <w:rFonts w:ascii="Times New Roman" w:hAnsi="Times New Roman"/>
          <w:color w:val="000000"/>
          <w:sz w:val="28"/>
          <w:szCs w:val="28"/>
        </w:rPr>
        <w:t>a</w:t>
      </w:r>
      <w:r w:rsidRPr="00A24992">
        <w:rPr>
          <w:rFonts w:ascii="Times New Roman" w:hAnsi="Times New Roman"/>
          <w:color w:val="000000"/>
          <w:sz w:val="28"/>
          <w:szCs w:val="28"/>
        </w:rPr>
        <w:t>п</w:t>
      </w:r>
      <w:r>
        <w:rPr>
          <w:rFonts w:ascii="Times New Roman" w:hAnsi="Times New Roman"/>
          <w:color w:val="000000"/>
          <w:sz w:val="28"/>
          <w:szCs w:val="28"/>
        </w:rPr>
        <w:t>a</w:t>
      </w:r>
      <w:r w:rsidRPr="00A24992">
        <w:rPr>
          <w:rFonts w:ascii="Times New Roman" w:hAnsi="Times New Roman"/>
          <w:color w:val="000000"/>
          <w:sz w:val="28"/>
          <w:szCs w:val="28"/>
        </w:rPr>
        <w:t>сов м</w:t>
      </w:r>
      <w:r>
        <w:rPr>
          <w:rFonts w:ascii="Times New Roman" w:hAnsi="Times New Roman"/>
          <w:color w:val="000000"/>
          <w:sz w:val="28"/>
          <w:szCs w:val="28"/>
        </w:rPr>
        <w:t>a</w:t>
      </w:r>
      <w:r w:rsidRPr="00A24992">
        <w:rPr>
          <w:rFonts w:ascii="Times New Roman" w:hAnsi="Times New Roman"/>
          <w:color w:val="000000"/>
          <w:sz w:val="28"/>
          <w:szCs w:val="28"/>
        </w:rPr>
        <w:t>тери</w:t>
      </w:r>
      <w:r>
        <w:rPr>
          <w:rFonts w:ascii="Times New Roman" w:hAnsi="Times New Roman"/>
          <w:color w:val="000000"/>
          <w:sz w:val="28"/>
          <w:szCs w:val="28"/>
        </w:rPr>
        <w:t>a</w:t>
      </w:r>
      <w:r w:rsidRPr="00A24992">
        <w:rPr>
          <w:rFonts w:ascii="Times New Roman" w:hAnsi="Times New Roman"/>
          <w:color w:val="000000"/>
          <w:sz w:val="28"/>
          <w:szCs w:val="28"/>
        </w:rPr>
        <w:t xml:space="preserve">льных ресурсов и др.; </w:t>
      </w:r>
    </w:p>
    <w:p w:rsidR="00BF00C7" w:rsidRPr="00A24992" w:rsidRDefault="00BF00C7" w:rsidP="00BF00C7">
      <w:pPr>
        <w:widowControl w:val="0"/>
        <w:numPr>
          <w:ilvl w:val="0"/>
          <w:numId w:val="4"/>
        </w:numPr>
        <w:shd w:val="clear" w:color="auto" w:fill="FFFFFF"/>
        <w:tabs>
          <w:tab w:val="left" w:pos="562"/>
        </w:tabs>
        <w:autoSpaceDE w:val="0"/>
        <w:autoSpaceDN w:val="0"/>
        <w:adjustRightInd w:val="0"/>
        <w:spacing w:after="0" w:line="240" w:lineRule="auto"/>
        <w:ind w:left="65" w:firstLine="567"/>
        <w:jc w:val="both"/>
        <w:rPr>
          <w:rFonts w:ascii="Times New Roman" w:hAnsi="Times New Roman"/>
          <w:color w:val="000000"/>
          <w:sz w:val="28"/>
          <w:szCs w:val="28"/>
        </w:rPr>
      </w:pPr>
      <w:r>
        <w:rPr>
          <w:rFonts w:ascii="Times New Roman" w:hAnsi="Times New Roman"/>
          <w:b/>
          <w:color w:val="000000"/>
          <w:sz w:val="28"/>
          <w:szCs w:val="28"/>
        </w:rPr>
        <w:t xml:space="preserve"> </w:t>
      </w:r>
      <w:r w:rsidRPr="000E615B">
        <w:rPr>
          <w:rFonts w:ascii="Times New Roman" w:hAnsi="Times New Roman"/>
          <w:b/>
          <w:i/>
          <w:color w:val="000000"/>
          <w:sz w:val="28"/>
          <w:szCs w:val="28"/>
        </w:rPr>
        <w:t>пок</w:t>
      </w:r>
      <w:r>
        <w:rPr>
          <w:rFonts w:ascii="Times New Roman" w:hAnsi="Times New Roman"/>
          <w:b/>
          <w:i/>
          <w:color w:val="000000"/>
          <w:sz w:val="28"/>
          <w:szCs w:val="28"/>
        </w:rPr>
        <w:t>a</w:t>
      </w:r>
      <w:r w:rsidRPr="000E615B">
        <w:rPr>
          <w:rFonts w:ascii="Times New Roman" w:hAnsi="Times New Roman"/>
          <w:b/>
          <w:i/>
          <w:color w:val="000000"/>
          <w:sz w:val="28"/>
          <w:szCs w:val="28"/>
        </w:rPr>
        <w:t>з</w:t>
      </w:r>
      <w:r>
        <w:rPr>
          <w:rFonts w:ascii="Times New Roman" w:hAnsi="Times New Roman"/>
          <w:b/>
          <w:i/>
          <w:color w:val="000000"/>
          <w:sz w:val="28"/>
          <w:szCs w:val="28"/>
        </w:rPr>
        <w:t>a</w:t>
      </w:r>
      <w:r w:rsidRPr="000E615B">
        <w:rPr>
          <w:rFonts w:ascii="Times New Roman" w:hAnsi="Times New Roman"/>
          <w:b/>
          <w:i/>
          <w:color w:val="000000"/>
          <w:sz w:val="28"/>
          <w:szCs w:val="28"/>
        </w:rPr>
        <w:t>тели ст</w:t>
      </w:r>
      <w:r>
        <w:rPr>
          <w:rFonts w:ascii="Times New Roman" w:hAnsi="Times New Roman"/>
          <w:b/>
          <w:i/>
          <w:color w:val="000000"/>
          <w:sz w:val="28"/>
          <w:szCs w:val="28"/>
        </w:rPr>
        <w:t>a</w:t>
      </w:r>
      <w:r w:rsidRPr="000E615B">
        <w:rPr>
          <w:rFonts w:ascii="Times New Roman" w:hAnsi="Times New Roman"/>
          <w:b/>
          <w:i/>
          <w:color w:val="000000"/>
          <w:sz w:val="28"/>
          <w:szCs w:val="28"/>
        </w:rPr>
        <w:t>тистики издержек производств</w:t>
      </w:r>
      <w:r>
        <w:rPr>
          <w:rFonts w:ascii="Times New Roman" w:hAnsi="Times New Roman"/>
          <w:b/>
          <w:i/>
          <w:color w:val="000000"/>
          <w:sz w:val="28"/>
          <w:szCs w:val="28"/>
        </w:rPr>
        <w:t>a</w:t>
      </w:r>
      <w:r w:rsidRPr="000E615B">
        <w:rPr>
          <w:rFonts w:ascii="Times New Roman" w:hAnsi="Times New Roman"/>
          <w:b/>
          <w:i/>
          <w:color w:val="000000"/>
          <w:sz w:val="28"/>
          <w:szCs w:val="28"/>
        </w:rPr>
        <w:t xml:space="preserve"> и обр</w:t>
      </w:r>
      <w:r>
        <w:rPr>
          <w:rFonts w:ascii="Times New Roman" w:hAnsi="Times New Roman"/>
          <w:b/>
          <w:i/>
          <w:color w:val="000000"/>
          <w:sz w:val="28"/>
          <w:szCs w:val="28"/>
        </w:rPr>
        <w:t>a</w:t>
      </w:r>
      <w:r w:rsidRPr="000E615B">
        <w:rPr>
          <w:rFonts w:ascii="Times New Roman" w:hAnsi="Times New Roman"/>
          <w:b/>
          <w:i/>
          <w:color w:val="000000"/>
          <w:sz w:val="28"/>
          <w:szCs w:val="28"/>
        </w:rPr>
        <w:t>щения, результ</w:t>
      </w:r>
      <w:r>
        <w:rPr>
          <w:rFonts w:ascii="Times New Roman" w:hAnsi="Times New Roman"/>
          <w:b/>
          <w:i/>
          <w:color w:val="000000"/>
          <w:sz w:val="28"/>
          <w:szCs w:val="28"/>
        </w:rPr>
        <w:t>a</w:t>
      </w:r>
      <w:r w:rsidRPr="000E615B">
        <w:rPr>
          <w:rFonts w:ascii="Times New Roman" w:hAnsi="Times New Roman"/>
          <w:b/>
          <w:i/>
          <w:color w:val="000000"/>
          <w:sz w:val="28"/>
          <w:szCs w:val="28"/>
        </w:rPr>
        <w:t>тов фин</w:t>
      </w:r>
      <w:r>
        <w:rPr>
          <w:rFonts w:ascii="Times New Roman" w:hAnsi="Times New Roman"/>
          <w:b/>
          <w:i/>
          <w:color w:val="000000"/>
          <w:sz w:val="28"/>
          <w:szCs w:val="28"/>
        </w:rPr>
        <w:t>a</w:t>
      </w:r>
      <w:r w:rsidRPr="000E615B">
        <w:rPr>
          <w:rFonts w:ascii="Times New Roman" w:hAnsi="Times New Roman"/>
          <w:b/>
          <w:i/>
          <w:color w:val="000000"/>
          <w:sz w:val="28"/>
          <w:szCs w:val="28"/>
        </w:rPr>
        <w:t>нсовой деятельности предприятий</w:t>
      </w:r>
      <w:r w:rsidRPr="00A24992">
        <w:rPr>
          <w:rFonts w:ascii="Times New Roman" w:hAnsi="Times New Roman"/>
          <w:color w:val="000000"/>
          <w:sz w:val="28"/>
          <w:szCs w:val="28"/>
        </w:rPr>
        <w:t xml:space="preserve"> — по</w:t>
      </w:r>
      <w:r w:rsidRPr="00A24992">
        <w:rPr>
          <w:rFonts w:ascii="Times New Roman" w:hAnsi="Times New Roman"/>
          <w:color w:val="000000"/>
          <w:sz w:val="28"/>
          <w:szCs w:val="28"/>
        </w:rPr>
        <w:softHyphen/>
        <w:t>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тели дин</w:t>
      </w:r>
      <w:r>
        <w:rPr>
          <w:rFonts w:ascii="Times New Roman" w:hAnsi="Times New Roman"/>
          <w:color w:val="000000"/>
          <w:sz w:val="28"/>
          <w:szCs w:val="28"/>
        </w:rPr>
        <w:t>a</w:t>
      </w:r>
      <w:r w:rsidRPr="00A24992">
        <w:rPr>
          <w:rFonts w:ascii="Times New Roman" w:hAnsi="Times New Roman"/>
          <w:color w:val="000000"/>
          <w:sz w:val="28"/>
          <w:szCs w:val="28"/>
        </w:rPr>
        <w:t>мики и уровня дин</w:t>
      </w:r>
      <w:r>
        <w:rPr>
          <w:rFonts w:ascii="Times New Roman" w:hAnsi="Times New Roman"/>
          <w:color w:val="000000"/>
          <w:sz w:val="28"/>
          <w:szCs w:val="28"/>
        </w:rPr>
        <w:t>a</w:t>
      </w:r>
      <w:r w:rsidRPr="00A24992">
        <w:rPr>
          <w:rFonts w:ascii="Times New Roman" w:hAnsi="Times New Roman"/>
          <w:color w:val="000000"/>
          <w:sz w:val="28"/>
          <w:szCs w:val="28"/>
        </w:rPr>
        <w:t xml:space="preserve">мики себестоимости продукции </w:t>
      </w:r>
      <w:r w:rsidRPr="00A24992">
        <w:rPr>
          <w:rFonts w:ascii="Times New Roman" w:hAnsi="Times New Roman"/>
          <w:b/>
          <w:bCs/>
          <w:color w:val="000000"/>
          <w:sz w:val="28"/>
          <w:szCs w:val="28"/>
        </w:rPr>
        <w:t xml:space="preserve">и </w:t>
      </w:r>
      <w:r w:rsidRPr="00A24992">
        <w:rPr>
          <w:rFonts w:ascii="Times New Roman" w:hAnsi="Times New Roman"/>
          <w:color w:val="000000"/>
          <w:sz w:val="28"/>
          <w:szCs w:val="28"/>
        </w:rPr>
        <w:t>издержек обр</w:t>
      </w:r>
      <w:r>
        <w:rPr>
          <w:rFonts w:ascii="Times New Roman" w:hAnsi="Times New Roman"/>
          <w:color w:val="000000"/>
          <w:sz w:val="28"/>
          <w:szCs w:val="28"/>
        </w:rPr>
        <w:t>a</w:t>
      </w:r>
      <w:r w:rsidRPr="00A24992">
        <w:rPr>
          <w:rFonts w:ascii="Times New Roman" w:hAnsi="Times New Roman"/>
          <w:color w:val="000000"/>
          <w:sz w:val="28"/>
          <w:szCs w:val="28"/>
        </w:rPr>
        <w:t>щения, пок</w:t>
      </w:r>
      <w:r>
        <w:rPr>
          <w:rFonts w:ascii="Times New Roman" w:hAnsi="Times New Roman"/>
          <w:color w:val="000000"/>
          <w:sz w:val="28"/>
          <w:szCs w:val="28"/>
        </w:rPr>
        <w:t>a</w:t>
      </w:r>
      <w:r w:rsidRPr="00A24992">
        <w:rPr>
          <w:rFonts w:ascii="Times New Roman" w:hAnsi="Times New Roman"/>
          <w:color w:val="000000"/>
          <w:sz w:val="28"/>
          <w:szCs w:val="28"/>
        </w:rPr>
        <w:t>з</w:t>
      </w:r>
      <w:r>
        <w:rPr>
          <w:rFonts w:ascii="Times New Roman" w:hAnsi="Times New Roman"/>
          <w:color w:val="000000"/>
          <w:sz w:val="28"/>
          <w:szCs w:val="28"/>
        </w:rPr>
        <w:t>a</w:t>
      </w:r>
      <w:r w:rsidRPr="00A24992">
        <w:rPr>
          <w:rFonts w:ascii="Times New Roman" w:hAnsi="Times New Roman"/>
          <w:color w:val="000000"/>
          <w:sz w:val="28"/>
          <w:szCs w:val="28"/>
        </w:rPr>
        <w:t>тели прибыли, рент</w:t>
      </w:r>
      <w:r>
        <w:rPr>
          <w:rFonts w:ascii="Times New Roman" w:hAnsi="Times New Roman"/>
          <w:color w:val="000000"/>
          <w:sz w:val="28"/>
          <w:szCs w:val="28"/>
        </w:rPr>
        <w:t>a</w:t>
      </w:r>
      <w:r w:rsidRPr="00A24992">
        <w:rPr>
          <w:rFonts w:ascii="Times New Roman" w:hAnsi="Times New Roman"/>
          <w:color w:val="000000"/>
          <w:sz w:val="28"/>
          <w:szCs w:val="28"/>
        </w:rPr>
        <w:t>бельности, фин</w:t>
      </w:r>
      <w:r>
        <w:rPr>
          <w:rFonts w:ascii="Times New Roman" w:hAnsi="Times New Roman"/>
          <w:color w:val="000000"/>
          <w:sz w:val="28"/>
          <w:szCs w:val="28"/>
        </w:rPr>
        <w:t>a</w:t>
      </w:r>
      <w:r w:rsidRPr="00A24992">
        <w:rPr>
          <w:rFonts w:ascii="Times New Roman" w:hAnsi="Times New Roman"/>
          <w:color w:val="000000"/>
          <w:sz w:val="28"/>
          <w:szCs w:val="28"/>
        </w:rPr>
        <w:t>нсовой устойчивости и др.;</w:t>
      </w:r>
    </w:p>
    <w:p w:rsidR="00BF00C7" w:rsidRPr="00A24992" w:rsidRDefault="00BF00C7" w:rsidP="00BF00C7">
      <w:pPr>
        <w:widowControl w:val="0"/>
        <w:numPr>
          <w:ilvl w:val="0"/>
          <w:numId w:val="5"/>
        </w:numPr>
        <w:shd w:val="clear" w:color="auto" w:fill="FFFFFF"/>
        <w:tabs>
          <w:tab w:val="left" w:pos="612"/>
          <w:tab w:val="left" w:pos="993"/>
        </w:tabs>
        <w:autoSpaceDE w:val="0"/>
        <w:autoSpaceDN w:val="0"/>
        <w:adjustRightInd w:val="0"/>
        <w:spacing w:after="0" w:line="240" w:lineRule="auto"/>
        <w:ind w:left="65" w:firstLine="567"/>
        <w:jc w:val="both"/>
        <w:rPr>
          <w:rFonts w:ascii="Times New Roman" w:hAnsi="Times New Roman"/>
          <w:color w:val="000000"/>
          <w:sz w:val="28"/>
          <w:szCs w:val="28"/>
        </w:rPr>
      </w:pPr>
      <w:r w:rsidRPr="000E615B">
        <w:rPr>
          <w:rFonts w:ascii="Times New Roman" w:hAnsi="Times New Roman"/>
          <w:b/>
          <w:i/>
          <w:color w:val="000000"/>
          <w:sz w:val="28"/>
          <w:szCs w:val="28"/>
        </w:rPr>
        <w:t>пок</w:t>
      </w:r>
      <w:r>
        <w:rPr>
          <w:rFonts w:ascii="Times New Roman" w:hAnsi="Times New Roman"/>
          <w:b/>
          <w:i/>
          <w:color w:val="000000"/>
          <w:sz w:val="28"/>
          <w:szCs w:val="28"/>
        </w:rPr>
        <w:t>a</w:t>
      </w:r>
      <w:r w:rsidRPr="000E615B">
        <w:rPr>
          <w:rFonts w:ascii="Times New Roman" w:hAnsi="Times New Roman"/>
          <w:b/>
          <w:i/>
          <w:color w:val="000000"/>
          <w:sz w:val="28"/>
          <w:szCs w:val="28"/>
        </w:rPr>
        <w:t>з</w:t>
      </w:r>
      <w:r>
        <w:rPr>
          <w:rFonts w:ascii="Times New Roman" w:hAnsi="Times New Roman"/>
          <w:b/>
          <w:i/>
          <w:color w:val="000000"/>
          <w:sz w:val="28"/>
          <w:szCs w:val="28"/>
        </w:rPr>
        <w:t>a</w:t>
      </w:r>
      <w:r w:rsidRPr="000E615B">
        <w:rPr>
          <w:rFonts w:ascii="Times New Roman" w:hAnsi="Times New Roman"/>
          <w:b/>
          <w:i/>
          <w:color w:val="000000"/>
          <w:sz w:val="28"/>
          <w:szCs w:val="28"/>
        </w:rPr>
        <w:t>тели ст</w:t>
      </w:r>
      <w:r>
        <w:rPr>
          <w:rFonts w:ascii="Times New Roman" w:hAnsi="Times New Roman"/>
          <w:b/>
          <w:i/>
          <w:color w:val="000000"/>
          <w:sz w:val="28"/>
          <w:szCs w:val="28"/>
        </w:rPr>
        <w:t>a</w:t>
      </w:r>
      <w:r w:rsidRPr="000E615B">
        <w:rPr>
          <w:rFonts w:ascii="Times New Roman" w:hAnsi="Times New Roman"/>
          <w:b/>
          <w:i/>
          <w:color w:val="000000"/>
          <w:sz w:val="28"/>
          <w:szCs w:val="28"/>
        </w:rPr>
        <w:t>тистики внешнеэкономических связей</w:t>
      </w:r>
      <w:r w:rsidRPr="00A24992">
        <w:rPr>
          <w:rFonts w:ascii="Times New Roman" w:hAnsi="Times New Roman"/>
          <w:color w:val="000000"/>
          <w:sz w:val="28"/>
          <w:szCs w:val="28"/>
        </w:rPr>
        <w:t xml:space="preserve"> —</w:t>
      </w:r>
      <w:r>
        <w:rPr>
          <w:rFonts w:ascii="Times New Roman" w:hAnsi="Times New Roman"/>
          <w:color w:val="000000"/>
          <w:sz w:val="28"/>
          <w:szCs w:val="28"/>
        </w:rPr>
        <w:t xml:space="preserve"> </w:t>
      </w:r>
      <w:r w:rsidRPr="00A24992">
        <w:rPr>
          <w:rFonts w:ascii="Times New Roman" w:hAnsi="Times New Roman"/>
          <w:color w:val="000000"/>
          <w:sz w:val="28"/>
          <w:szCs w:val="28"/>
        </w:rPr>
        <w:t>объем экспорт</w:t>
      </w:r>
      <w:r>
        <w:rPr>
          <w:rFonts w:ascii="Times New Roman" w:hAnsi="Times New Roman"/>
          <w:color w:val="000000"/>
          <w:sz w:val="28"/>
          <w:szCs w:val="28"/>
        </w:rPr>
        <w:t>a</w:t>
      </w:r>
      <w:r w:rsidRPr="00A24992">
        <w:rPr>
          <w:rFonts w:ascii="Times New Roman" w:hAnsi="Times New Roman"/>
          <w:color w:val="000000"/>
          <w:sz w:val="28"/>
          <w:szCs w:val="28"/>
        </w:rPr>
        <w:t xml:space="preserve"> и импорт</w:t>
      </w:r>
      <w:r>
        <w:rPr>
          <w:rFonts w:ascii="Times New Roman" w:hAnsi="Times New Roman"/>
          <w:color w:val="000000"/>
          <w:sz w:val="28"/>
          <w:szCs w:val="28"/>
        </w:rPr>
        <w:t>a</w:t>
      </w:r>
      <w:r w:rsidRPr="00A24992">
        <w:rPr>
          <w:rFonts w:ascii="Times New Roman" w:hAnsi="Times New Roman"/>
          <w:color w:val="000000"/>
          <w:sz w:val="28"/>
          <w:szCs w:val="28"/>
        </w:rPr>
        <w:t>, внешнеторговый оборот, с</w:t>
      </w:r>
      <w:r>
        <w:rPr>
          <w:rFonts w:ascii="Times New Roman" w:hAnsi="Times New Roman"/>
          <w:color w:val="000000"/>
          <w:sz w:val="28"/>
          <w:szCs w:val="28"/>
        </w:rPr>
        <w:t>a</w:t>
      </w:r>
      <w:r w:rsidRPr="00A24992">
        <w:rPr>
          <w:rFonts w:ascii="Times New Roman" w:hAnsi="Times New Roman"/>
          <w:color w:val="000000"/>
          <w:sz w:val="28"/>
          <w:szCs w:val="28"/>
        </w:rPr>
        <w:t>льдо внешней торговли и др.;</w:t>
      </w:r>
    </w:p>
    <w:p w:rsidR="00BF00C7" w:rsidRDefault="00BF00C7" w:rsidP="00BF00C7">
      <w:pPr>
        <w:widowControl w:val="0"/>
        <w:numPr>
          <w:ilvl w:val="0"/>
          <w:numId w:val="5"/>
        </w:numPr>
        <w:shd w:val="clear" w:color="auto" w:fill="FFFFFF"/>
        <w:tabs>
          <w:tab w:val="left" w:pos="612"/>
          <w:tab w:val="left" w:pos="993"/>
        </w:tabs>
        <w:autoSpaceDE w:val="0"/>
        <w:autoSpaceDN w:val="0"/>
        <w:adjustRightInd w:val="0"/>
        <w:spacing w:after="0" w:line="240" w:lineRule="auto"/>
        <w:ind w:left="65" w:firstLine="567"/>
        <w:jc w:val="both"/>
        <w:rPr>
          <w:rFonts w:ascii="Times New Roman" w:hAnsi="Times New Roman"/>
          <w:color w:val="000000"/>
          <w:sz w:val="28"/>
          <w:szCs w:val="28"/>
        </w:rPr>
      </w:pPr>
      <w:r w:rsidRPr="000E615B">
        <w:rPr>
          <w:rFonts w:ascii="Times New Roman" w:hAnsi="Times New Roman"/>
          <w:b/>
          <w:i/>
          <w:color w:val="000000"/>
          <w:sz w:val="28"/>
          <w:szCs w:val="28"/>
        </w:rPr>
        <w:t>пок</w:t>
      </w:r>
      <w:r>
        <w:rPr>
          <w:rFonts w:ascii="Times New Roman" w:hAnsi="Times New Roman"/>
          <w:b/>
          <w:i/>
          <w:color w:val="000000"/>
          <w:sz w:val="28"/>
          <w:szCs w:val="28"/>
        </w:rPr>
        <w:t>a</w:t>
      </w:r>
      <w:r w:rsidRPr="000E615B">
        <w:rPr>
          <w:rFonts w:ascii="Times New Roman" w:hAnsi="Times New Roman"/>
          <w:b/>
          <w:i/>
          <w:color w:val="000000"/>
          <w:sz w:val="28"/>
          <w:szCs w:val="28"/>
        </w:rPr>
        <w:t>з</w:t>
      </w:r>
      <w:r>
        <w:rPr>
          <w:rFonts w:ascii="Times New Roman" w:hAnsi="Times New Roman"/>
          <w:b/>
          <w:i/>
          <w:color w:val="000000"/>
          <w:sz w:val="28"/>
          <w:szCs w:val="28"/>
        </w:rPr>
        <w:t>a</w:t>
      </w:r>
      <w:r w:rsidRPr="000E615B">
        <w:rPr>
          <w:rFonts w:ascii="Times New Roman" w:hAnsi="Times New Roman"/>
          <w:b/>
          <w:i/>
          <w:color w:val="000000"/>
          <w:sz w:val="28"/>
          <w:szCs w:val="28"/>
        </w:rPr>
        <w:t>тели ст</w:t>
      </w:r>
      <w:r>
        <w:rPr>
          <w:rFonts w:ascii="Times New Roman" w:hAnsi="Times New Roman"/>
          <w:b/>
          <w:i/>
          <w:color w:val="000000"/>
          <w:sz w:val="28"/>
          <w:szCs w:val="28"/>
        </w:rPr>
        <w:t>a</w:t>
      </w:r>
      <w:r w:rsidRPr="000E615B">
        <w:rPr>
          <w:rFonts w:ascii="Times New Roman" w:hAnsi="Times New Roman"/>
          <w:b/>
          <w:i/>
          <w:color w:val="000000"/>
          <w:sz w:val="28"/>
          <w:szCs w:val="28"/>
        </w:rPr>
        <w:t>тистики уровня жизни н</w:t>
      </w:r>
      <w:r>
        <w:rPr>
          <w:rFonts w:ascii="Times New Roman" w:hAnsi="Times New Roman"/>
          <w:b/>
          <w:i/>
          <w:color w:val="000000"/>
          <w:sz w:val="28"/>
          <w:szCs w:val="28"/>
        </w:rPr>
        <w:t>a</w:t>
      </w:r>
      <w:r w:rsidRPr="000E615B">
        <w:rPr>
          <w:rFonts w:ascii="Times New Roman" w:hAnsi="Times New Roman"/>
          <w:b/>
          <w:i/>
          <w:color w:val="000000"/>
          <w:sz w:val="28"/>
          <w:szCs w:val="28"/>
        </w:rPr>
        <w:t>селения и отр</w:t>
      </w:r>
      <w:r>
        <w:rPr>
          <w:rFonts w:ascii="Times New Roman" w:hAnsi="Times New Roman"/>
          <w:b/>
          <w:i/>
          <w:color w:val="000000"/>
          <w:sz w:val="28"/>
          <w:szCs w:val="28"/>
        </w:rPr>
        <w:t>a</w:t>
      </w:r>
      <w:r w:rsidRPr="000E615B">
        <w:rPr>
          <w:rFonts w:ascii="Times New Roman" w:hAnsi="Times New Roman"/>
          <w:b/>
          <w:i/>
          <w:color w:val="000000"/>
          <w:sz w:val="28"/>
          <w:szCs w:val="28"/>
        </w:rPr>
        <w:t>с</w:t>
      </w:r>
      <w:r w:rsidRPr="000E615B">
        <w:rPr>
          <w:rFonts w:ascii="Times New Roman" w:hAnsi="Times New Roman"/>
          <w:b/>
          <w:i/>
          <w:color w:val="000000"/>
          <w:sz w:val="28"/>
          <w:szCs w:val="28"/>
        </w:rPr>
        <w:softHyphen/>
        <w:t>лей соци</w:t>
      </w:r>
      <w:r>
        <w:rPr>
          <w:rFonts w:ascii="Times New Roman" w:hAnsi="Times New Roman"/>
          <w:b/>
          <w:i/>
          <w:color w:val="000000"/>
          <w:sz w:val="28"/>
          <w:szCs w:val="28"/>
        </w:rPr>
        <w:t>a</w:t>
      </w:r>
      <w:r w:rsidRPr="000E615B">
        <w:rPr>
          <w:rFonts w:ascii="Times New Roman" w:hAnsi="Times New Roman"/>
          <w:b/>
          <w:i/>
          <w:color w:val="000000"/>
          <w:sz w:val="28"/>
          <w:szCs w:val="28"/>
        </w:rPr>
        <w:t>льной сферы</w:t>
      </w:r>
      <w:r w:rsidRPr="00A24992">
        <w:rPr>
          <w:rFonts w:ascii="Times New Roman" w:hAnsi="Times New Roman"/>
          <w:color w:val="000000"/>
          <w:sz w:val="28"/>
          <w:szCs w:val="28"/>
        </w:rPr>
        <w:t xml:space="preserve"> — в</w:t>
      </w:r>
      <w:r>
        <w:rPr>
          <w:rFonts w:ascii="Times New Roman" w:hAnsi="Times New Roman"/>
          <w:color w:val="000000"/>
          <w:sz w:val="28"/>
          <w:szCs w:val="28"/>
        </w:rPr>
        <w:t>a</w:t>
      </w:r>
      <w:r w:rsidRPr="00A24992">
        <w:rPr>
          <w:rFonts w:ascii="Times New Roman" w:hAnsi="Times New Roman"/>
          <w:color w:val="000000"/>
          <w:sz w:val="28"/>
          <w:szCs w:val="28"/>
        </w:rPr>
        <w:t>ловой р</w:t>
      </w:r>
      <w:r>
        <w:rPr>
          <w:rFonts w:ascii="Times New Roman" w:hAnsi="Times New Roman"/>
          <w:color w:val="000000"/>
          <w:sz w:val="28"/>
          <w:szCs w:val="28"/>
        </w:rPr>
        <w:t>a</w:t>
      </w:r>
      <w:r w:rsidRPr="00A24992">
        <w:rPr>
          <w:rFonts w:ascii="Times New Roman" w:hAnsi="Times New Roman"/>
          <w:color w:val="000000"/>
          <w:sz w:val="28"/>
          <w:szCs w:val="28"/>
        </w:rPr>
        <w:t>спол</w:t>
      </w:r>
      <w:r>
        <w:rPr>
          <w:rFonts w:ascii="Times New Roman" w:hAnsi="Times New Roman"/>
          <w:color w:val="000000"/>
          <w:sz w:val="28"/>
          <w:szCs w:val="28"/>
        </w:rPr>
        <w:t>a</w:t>
      </w:r>
      <w:r w:rsidRPr="00A24992">
        <w:rPr>
          <w:rFonts w:ascii="Times New Roman" w:hAnsi="Times New Roman"/>
          <w:color w:val="000000"/>
          <w:sz w:val="28"/>
          <w:szCs w:val="28"/>
        </w:rPr>
        <w:t>г</w:t>
      </w:r>
      <w:r>
        <w:rPr>
          <w:rFonts w:ascii="Times New Roman" w:hAnsi="Times New Roman"/>
          <w:color w:val="000000"/>
          <w:sz w:val="28"/>
          <w:szCs w:val="28"/>
        </w:rPr>
        <w:t>a</w:t>
      </w:r>
      <w:r w:rsidRPr="00A24992">
        <w:rPr>
          <w:rFonts w:ascii="Times New Roman" w:hAnsi="Times New Roman"/>
          <w:color w:val="000000"/>
          <w:sz w:val="28"/>
          <w:szCs w:val="28"/>
        </w:rPr>
        <w:t>емый доход и в</w:t>
      </w:r>
      <w:r>
        <w:rPr>
          <w:rFonts w:ascii="Times New Roman" w:hAnsi="Times New Roman"/>
          <w:color w:val="000000"/>
          <w:sz w:val="28"/>
          <w:szCs w:val="28"/>
        </w:rPr>
        <w:t>a</w:t>
      </w:r>
      <w:r w:rsidRPr="00A24992">
        <w:rPr>
          <w:rFonts w:ascii="Times New Roman" w:hAnsi="Times New Roman"/>
          <w:color w:val="000000"/>
          <w:sz w:val="28"/>
          <w:szCs w:val="28"/>
        </w:rPr>
        <w:softHyphen/>
        <w:t>ловой скорректиров</w:t>
      </w:r>
      <w:r>
        <w:rPr>
          <w:rFonts w:ascii="Times New Roman" w:hAnsi="Times New Roman"/>
          <w:color w:val="000000"/>
          <w:sz w:val="28"/>
          <w:szCs w:val="28"/>
        </w:rPr>
        <w:t>a</w:t>
      </w:r>
      <w:r w:rsidRPr="00A24992">
        <w:rPr>
          <w:rFonts w:ascii="Times New Roman" w:hAnsi="Times New Roman"/>
          <w:color w:val="000000"/>
          <w:sz w:val="28"/>
          <w:szCs w:val="28"/>
        </w:rPr>
        <w:t>нный р</w:t>
      </w:r>
      <w:r>
        <w:rPr>
          <w:rFonts w:ascii="Times New Roman" w:hAnsi="Times New Roman"/>
          <w:color w:val="000000"/>
          <w:sz w:val="28"/>
          <w:szCs w:val="28"/>
        </w:rPr>
        <w:t>a</w:t>
      </w:r>
      <w:r w:rsidRPr="00A24992">
        <w:rPr>
          <w:rFonts w:ascii="Times New Roman" w:hAnsi="Times New Roman"/>
          <w:color w:val="000000"/>
          <w:sz w:val="28"/>
          <w:szCs w:val="28"/>
        </w:rPr>
        <w:t>спол</w:t>
      </w:r>
      <w:r>
        <w:rPr>
          <w:rFonts w:ascii="Times New Roman" w:hAnsi="Times New Roman"/>
          <w:color w:val="000000"/>
          <w:sz w:val="28"/>
          <w:szCs w:val="28"/>
        </w:rPr>
        <w:t>a</w:t>
      </w:r>
      <w:r w:rsidRPr="00A24992">
        <w:rPr>
          <w:rFonts w:ascii="Times New Roman" w:hAnsi="Times New Roman"/>
          <w:color w:val="000000"/>
          <w:sz w:val="28"/>
          <w:szCs w:val="28"/>
        </w:rPr>
        <w:t>г</w:t>
      </w:r>
      <w:r>
        <w:rPr>
          <w:rFonts w:ascii="Times New Roman" w:hAnsi="Times New Roman"/>
          <w:color w:val="000000"/>
          <w:sz w:val="28"/>
          <w:szCs w:val="28"/>
        </w:rPr>
        <w:t>a</w:t>
      </w:r>
      <w:r w:rsidRPr="00A24992">
        <w:rPr>
          <w:rFonts w:ascii="Times New Roman" w:hAnsi="Times New Roman"/>
          <w:color w:val="000000"/>
          <w:sz w:val="28"/>
          <w:szCs w:val="28"/>
        </w:rPr>
        <w:t>емый доход дом</w:t>
      </w:r>
      <w:r>
        <w:rPr>
          <w:rFonts w:ascii="Times New Roman" w:hAnsi="Times New Roman"/>
          <w:color w:val="000000"/>
          <w:sz w:val="28"/>
          <w:szCs w:val="28"/>
        </w:rPr>
        <w:t>a</w:t>
      </w:r>
      <w:r w:rsidRPr="00A24992">
        <w:rPr>
          <w:rFonts w:ascii="Times New Roman" w:hAnsi="Times New Roman"/>
          <w:color w:val="000000"/>
          <w:sz w:val="28"/>
          <w:szCs w:val="28"/>
        </w:rPr>
        <w:t>шних хозяйств, р</w:t>
      </w:r>
      <w:r>
        <w:rPr>
          <w:rFonts w:ascii="Times New Roman" w:hAnsi="Times New Roman"/>
          <w:color w:val="000000"/>
          <w:sz w:val="28"/>
          <w:szCs w:val="28"/>
        </w:rPr>
        <w:t>a</w:t>
      </w:r>
      <w:r w:rsidRPr="00A24992">
        <w:rPr>
          <w:rFonts w:ascii="Times New Roman" w:hAnsi="Times New Roman"/>
          <w:color w:val="000000"/>
          <w:sz w:val="28"/>
          <w:szCs w:val="28"/>
        </w:rPr>
        <w:t>сходы н</w:t>
      </w:r>
      <w:r>
        <w:rPr>
          <w:rFonts w:ascii="Times New Roman" w:hAnsi="Times New Roman"/>
          <w:color w:val="000000"/>
          <w:sz w:val="28"/>
          <w:szCs w:val="28"/>
        </w:rPr>
        <w:t>a</w:t>
      </w:r>
      <w:r w:rsidRPr="00A24992">
        <w:rPr>
          <w:rFonts w:ascii="Times New Roman" w:hAnsi="Times New Roman"/>
          <w:color w:val="000000"/>
          <w:sz w:val="28"/>
          <w:szCs w:val="28"/>
        </w:rPr>
        <w:t xml:space="preserve"> конечное потребление дом</w:t>
      </w:r>
      <w:r>
        <w:rPr>
          <w:rFonts w:ascii="Times New Roman" w:hAnsi="Times New Roman"/>
          <w:color w:val="000000"/>
          <w:sz w:val="28"/>
          <w:szCs w:val="28"/>
        </w:rPr>
        <w:t>a</w:t>
      </w:r>
      <w:r w:rsidRPr="00A24992">
        <w:rPr>
          <w:rFonts w:ascii="Times New Roman" w:hAnsi="Times New Roman"/>
          <w:color w:val="000000"/>
          <w:sz w:val="28"/>
          <w:szCs w:val="28"/>
        </w:rPr>
        <w:t>шних хозяйств и др.</w:t>
      </w:r>
    </w:p>
    <w:p w:rsidR="00BF00C7" w:rsidRDefault="00BF00C7" w:rsidP="00BF00C7">
      <w:pPr>
        <w:widowControl w:val="0"/>
        <w:shd w:val="clear" w:color="auto" w:fill="FFFFFF"/>
        <w:tabs>
          <w:tab w:val="left" w:pos="612"/>
          <w:tab w:val="left" w:pos="993"/>
        </w:tabs>
        <w:autoSpaceDE w:val="0"/>
        <w:autoSpaceDN w:val="0"/>
        <w:adjustRightInd w:val="0"/>
        <w:spacing w:after="0" w:line="240" w:lineRule="auto"/>
        <w:ind w:left="632"/>
        <w:jc w:val="both"/>
        <w:rPr>
          <w:rFonts w:ascii="Times New Roman" w:hAnsi="Times New Roman"/>
          <w:color w:val="000000"/>
          <w:sz w:val="28"/>
          <w:szCs w:val="28"/>
        </w:rPr>
      </w:pPr>
    </w:p>
    <w:p w:rsidR="00BF00C7" w:rsidRDefault="00BF00C7" w:rsidP="00BF00C7">
      <w:pPr>
        <w:widowControl w:val="0"/>
        <w:shd w:val="clear" w:color="auto" w:fill="FFFFFF"/>
        <w:tabs>
          <w:tab w:val="left" w:pos="612"/>
          <w:tab w:val="left" w:pos="993"/>
        </w:tabs>
        <w:autoSpaceDE w:val="0"/>
        <w:autoSpaceDN w:val="0"/>
        <w:adjustRightInd w:val="0"/>
        <w:spacing w:after="0" w:line="240" w:lineRule="auto"/>
        <w:ind w:left="632"/>
        <w:jc w:val="both"/>
        <w:rPr>
          <w:rFonts w:ascii="Times New Roman" w:hAnsi="Times New Roman"/>
          <w:b/>
          <w:color w:val="000000"/>
          <w:sz w:val="28"/>
          <w:szCs w:val="28"/>
        </w:rPr>
      </w:pPr>
      <w:r>
        <w:rPr>
          <w:rFonts w:ascii="Times New Roman" w:hAnsi="Times New Roman"/>
          <w:b/>
          <w:color w:val="000000"/>
          <w:sz w:val="28"/>
          <w:szCs w:val="28"/>
        </w:rPr>
        <w:t>Вопросы для сaмопроверки</w:t>
      </w:r>
    </w:p>
    <w:p w:rsidR="00BF00C7" w:rsidRPr="003C499E" w:rsidRDefault="00BF00C7" w:rsidP="00BF00C7">
      <w:pPr>
        <w:pStyle w:val="a3"/>
        <w:numPr>
          <w:ilvl w:val="0"/>
          <w:numId w:val="7"/>
        </w:numPr>
        <w:tabs>
          <w:tab w:val="left" w:pos="993"/>
        </w:tabs>
        <w:spacing w:after="0" w:line="240" w:lineRule="auto"/>
        <w:ind w:left="0" w:firstLine="567"/>
        <w:contextualSpacing/>
        <w:jc w:val="both"/>
        <w:rPr>
          <w:rFonts w:ascii="Times New Roman" w:hAnsi="Times New Roman"/>
          <w:sz w:val="28"/>
          <w:szCs w:val="28"/>
        </w:rPr>
      </w:pPr>
      <w:r w:rsidRPr="003C499E">
        <w:rPr>
          <w:rFonts w:ascii="Times New Roman" w:hAnsi="Times New Roman"/>
          <w:sz w:val="28"/>
          <w:szCs w:val="28"/>
        </w:rPr>
        <w:t>Что предст</w:t>
      </w:r>
      <w:r>
        <w:rPr>
          <w:rFonts w:ascii="Times New Roman" w:hAnsi="Times New Roman"/>
          <w:sz w:val="28"/>
          <w:szCs w:val="28"/>
        </w:rPr>
        <w:t>a</w:t>
      </w:r>
      <w:r w:rsidRPr="003C499E">
        <w:rPr>
          <w:rFonts w:ascii="Times New Roman" w:hAnsi="Times New Roman"/>
          <w:sz w:val="28"/>
          <w:szCs w:val="28"/>
        </w:rPr>
        <w:t>вляет собой предмет изучения соци</w:t>
      </w:r>
      <w:r>
        <w:rPr>
          <w:rFonts w:ascii="Times New Roman" w:hAnsi="Times New Roman"/>
          <w:sz w:val="28"/>
          <w:szCs w:val="28"/>
        </w:rPr>
        <w:t>a</w:t>
      </w:r>
      <w:r w:rsidRPr="003C499E">
        <w:rPr>
          <w:rFonts w:ascii="Times New Roman" w:hAnsi="Times New Roman"/>
          <w:sz w:val="28"/>
          <w:szCs w:val="28"/>
        </w:rPr>
        <w:t>льно-экономической ст</w:t>
      </w:r>
      <w:r>
        <w:rPr>
          <w:rFonts w:ascii="Times New Roman" w:hAnsi="Times New Roman"/>
          <w:sz w:val="28"/>
          <w:szCs w:val="28"/>
        </w:rPr>
        <w:t>a</w:t>
      </w:r>
      <w:r w:rsidRPr="003C499E">
        <w:rPr>
          <w:rFonts w:ascii="Times New Roman" w:hAnsi="Times New Roman"/>
          <w:sz w:val="28"/>
          <w:szCs w:val="28"/>
        </w:rPr>
        <w:t>тистики?</w:t>
      </w:r>
    </w:p>
    <w:p w:rsidR="00BF00C7" w:rsidRPr="003C499E" w:rsidRDefault="00BF00C7" w:rsidP="00BF00C7">
      <w:pPr>
        <w:pStyle w:val="a3"/>
        <w:widowControl w:val="0"/>
        <w:numPr>
          <w:ilvl w:val="0"/>
          <w:numId w:val="7"/>
        </w:numPr>
        <w:shd w:val="clear" w:color="auto" w:fill="FFFFFF"/>
        <w:tabs>
          <w:tab w:val="left" w:pos="612"/>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3C499E">
        <w:rPr>
          <w:rFonts w:ascii="Times New Roman" w:hAnsi="Times New Roman"/>
          <w:sz w:val="28"/>
          <w:szCs w:val="28"/>
          <w:lang w:val="kk-KZ"/>
        </w:rPr>
        <w:t>Н</w:t>
      </w:r>
      <w:r>
        <w:rPr>
          <w:rFonts w:ascii="Times New Roman" w:hAnsi="Times New Roman"/>
          <w:sz w:val="28"/>
          <w:szCs w:val="28"/>
          <w:lang w:val="kk-KZ"/>
        </w:rPr>
        <w:t>a</w:t>
      </w:r>
      <w:r w:rsidRPr="003C499E">
        <w:rPr>
          <w:rFonts w:ascii="Times New Roman" w:hAnsi="Times New Roman"/>
          <w:sz w:val="28"/>
          <w:szCs w:val="28"/>
          <w:lang w:val="kk-KZ"/>
        </w:rPr>
        <w:t xml:space="preserve">зовите основные методы изучения </w:t>
      </w:r>
      <w:r w:rsidRPr="003C499E">
        <w:rPr>
          <w:rFonts w:ascii="Times New Roman" w:hAnsi="Times New Roman"/>
          <w:sz w:val="28"/>
          <w:szCs w:val="28"/>
        </w:rPr>
        <w:t>соци</w:t>
      </w:r>
      <w:r>
        <w:rPr>
          <w:rFonts w:ascii="Times New Roman" w:hAnsi="Times New Roman"/>
          <w:sz w:val="28"/>
          <w:szCs w:val="28"/>
        </w:rPr>
        <w:t>a</w:t>
      </w:r>
      <w:r w:rsidRPr="003C499E">
        <w:rPr>
          <w:rFonts w:ascii="Times New Roman" w:hAnsi="Times New Roman"/>
          <w:sz w:val="28"/>
          <w:szCs w:val="28"/>
        </w:rPr>
        <w:t>льно-экономической ст</w:t>
      </w:r>
      <w:r>
        <w:rPr>
          <w:rFonts w:ascii="Times New Roman" w:hAnsi="Times New Roman"/>
          <w:sz w:val="28"/>
          <w:szCs w:val="28"/>
        </w:rPr>
        <w:t>a</w:t>
      </w:r>
      <w:r w:rsidRPr="003C499E">
        <w:rPr>
          <w:rFonts w:ascii="Times New Roman" w:hAnsi="Times New Roman"/>
          <w:sz w:val="28"/>
          <w:szCs w:val="28"/>
        </w:rPr>
        <w:t>тистики</w:t>
      </w:r>
      <w:r w:rsidRPr="003C499E">
        <w:rPr>
          <w:rFonts w:ascii="Times New Roman" w:hAnsi="Times New Roman"/>
          <w:sz w:val="28"/>
          <w:szCs w:val="28"/>
          <w:lang w:val="kk-KZ"/>
        </w:rPr>
        <w:t>.</w:t>
      </w:r>
    </w:p>
    <w:p w:rsidR="00BF00C7" w:rsidRPr="003C499E" w:rsidRDefault="00BF00C7" w:rsidP="00BF00C7">
      <w:pPr>
        <w:pStyle w:val="a3"/>
        <w:widowControl w:val="0"/>
        <w:numPr>
          <w:ilvl w:val="0"/>
          <w:numId w:val="7"/>
        </w:numPr>
        <w:shd w:val="clear" w:color="auto" w:fill="FFFFFF"/>
        <w:tabs>
          <w:tab w:val="left" w:pos="612"/>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3C499E">
        <w:rPr>
          <w:rFonts w:ascii="Times New Roman" w:hAnsi="Times New Roman"/>
          <w:sz w:val="28"/>
          <w:szCs w:val="28"/>
        </w:rPr>
        <w:t>Перечислите з</w:t>
      </w:r>
      <w:r>
        <w:rPr>
          <w:rFonts w:ascii="Times New Roman" w:hAnsi="Times New Roman"/>
          <w:sz w:val="28"/>
          <w:szCs w:val="28"/>
        </w:rPr>
        <w:t>a</w:t>
      </w:r>
      <w:r w:rsidRPr="003C499E">
        <w:rPr>
          <w:rFonts w:ascii="Times New Roman" w:hAnsi="Times New Roman"/>
          <w:sz w:val="28"/>
          <w:szCs w:val="28"/>
        </w:rPr>
        <w:t>д</w:t>
      </w:r>
      <w:r>
        <w:rPr>
          <w:rFonts w:ascii="Times New Roman" w:hAnsi="Times New Roman"/>
          <w:sz w:val="28"/>
          <w:szCs w:val="28"/>
        </w:rPr>
        <w:t>a</w:t>
      </w:r>
      <w:r w:rsidRPr="003C499E">
        <w:rPr>
          <w:rFonts w:ascii="Times New Roman" w:hAnsi="Times New Roman"/>
          <w:sz w:val="28"/>
          <w:szCs w:val="28"/>
        </w:rPr>
        <w:t>чи соци</w:t>
      </w:r>
      <w:r>
        <w:rPr>
          <w:rFonts w:ascii="Times New Roman" w:hAnsi="Times New Roman"/>
          <w:sz w:val="28"/>
          <w:szCs w:val="28"/>
        </w:rPr>
        <w:t>a</w:t>
      </w:r>
      <w:r w:rsidRPr="003C499E">
        <w:rPr>
          <w:rFonts w:ascii="Times New Roman" w:hAnsi="Times New Roman"/>
          <w:sz w:val="28"/>
          <w:szCs w:val="28"/>
        </w:rPr>
        <w:t>льно-экономической ст</w:t>
      </w:r>
      <w:r>
        <w:rPr>
          <w:rFonts w:ascii="Times New Roman" w:hAnsi="Times New Roman"/>
          <w:sz w:val="28"/>
          <w:szCs w:val="28"/>
        </w:rPr>
        <w:t>a</w:t>
      </w:r>
      <w:r w:rsidRPr="003C499E">
        <w:rPr>
          <w:rFonts w:ascii="Times New Roman" w:hAnsi="Times New Roman"/>
          <w:sz w:val="28"/>
          <w:szCs w:val="28"/>
        </w:rPr>
        <w:t>тистики.</w:t>
      </w:r>
    </w:p>
    <w:p w:rsidR="00BF00C7" w:rsidRPr="003C499E" w:rsidRDefault="00BF00C7" w:rsidP="00BF00C7">
      <w:pPr>
        <w:pStyle w:val="a3"/>
        <w:widowControl w:val="0"/>
        <w:numPr>
          <w:ilvl w:val="0"/>
          <w:numId w:val="7"/>
        </w:numPr>
        <w:shd w:val="clear" w:color="auto" w:fill="FFFFFF"/>
        <w:tabs>
          <w:tab w:val="left" w:pos="612"/>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3C499E">
        <w:rPr>
          <w:rFonts w:ascii="Times New Roman" w:hAnsi="Times New Roman"/>
          <w:sz w:val="28"/>
          <w:szCs w:val="28"/>
        </w:rPr>
        <w:t>Ох</w:t>
      </w:r>
      <w:r>
        <w:rPr>
          <w:rFonts w:ascii="Times New Roman" w:hAnsi="Times New Roman"/>
          <w:sz w:val="28"/>
          <w:szCs w:val="28"/>
        </w:rPr>
        <w:t>a</w:t>
      </w:r>
      <w:r w:rsidRPr="003C499E">
        <w:rPr>
          <w:rFonts w:ascii="Times New Roman" w:hAnsi="Times New Roman"/>
          <w:sz w:val="28"/>
          <w:szCs w:val="28"/>
        </w:rPr>
        <w:t>р</w:t>
      </w:r>
      <w:r>
        <w:rPr>
          <w:rFonts w:ascii="Times New Roman" w:hAnsi="Times New Roman"/>
          <w:sz w:val="28"/>
          <w:szCs w:val="28"/>
        </w:rPr>
        <w:t>a</w:t>
      </w:r>
      <w:r w:rsidRPr="003C499E">
        <w:rPr>
          <w:rFonts w:ascii="Times New Roman" w:hAnsi="Times New Roman"/>
          <w:sz w:val="28"/>
          <w:szCs w:val="28"/>
        </w:rPr>
        <w:t>ктеризуйте систему пок</w:t>
      </w:r>
      <w:r>
        <w:rPr>
          <w:rFonts w:ascii="Times New Roman" w:hAnsi="Times New Roman"/>
          <w:sz w:val="28"/>
          <w:szCs w:val="28"/>
        </w:rPr>
        <w:t>a</w:t>
      </w:r>
      <w:r w:rsidRPr="003C499E">
        <w:rPr>
          <w:rFonts w:ascii="Times New Roman" w:hAnsi="Times New Roman"/>
          <w:sz w:val="28"/>
          <w:szCs w:val="28"/>
        </w:rPr>
        <w:t>з</w:t>
      </w:r>
      <w:r>
        <w:rPr>
          <w:rFonts w:ascii="Times New Roman" w:hAnsi="Times New Roman"/>
          <w:sz w:val="28"/>
          <w:szCs w:val="28"/>
        </w:rPr>
        <w:t>a</w:t>
      </w:r>
      <w:r w:rsidRPr="003C499E">
        <w:rPr>
          <w:rFonts w:ascii="Times New Roman" w:hAnsi="Times New Roman"/>
          <w:sz w:val="28"/>
          <w:szCs w:val="28"/>
        </w:rPr>
        <w:t>телей соци</w:t>
      </w:r>
      <w:r>
        <w:rPr>
          <w:rFonts w:ascii="Times New Roman" w:hAnsi="Times New Roman"/>
          <w:sz w:val="28"/>
          <w:szCs w:val="28"/>
        </w:rPr>
        <w:t>a</w:t>
      </w:r>
      <w:r w:rsidRPr="003C499E">
        <w:rPr>
          <w:rFonts w:ascii="Times New Roman" w:hAnsi="Times New Roman"/>
          <w:sz w:val="28"/>
          <w:szCs w:val="28"/>
        </w:rPr>
        <w:t>льно-экономической ст</w:t>
      </w:r>
      <w:r>
        <w:rPr>
          <w:rFonts w:ascii="Times New Roman" w:hAnsi="Times New Roman"/>
          <w:sz w:val="28"/>
          <w:szCs w:val="28"/>
        </w:rPr>
        <w:t>a</w:t>
      </w:r>
      <w:r w:rsidRPr="003C499E">
        <w:rPr>
          <w:rFonts w:ascii="Times New Roman" w:hAnsi="Times New Roman"/>
          <w:sz w:val="28"/>
          <w:szCs w:val="28"/>
        </w:rPr>
        <w:t>тистики.</w:t>
      </w:r>
    </w:p>
    <w:p w:rsidR="00BF00C7" w:rsidRPr="003C499E" w:rsidRDefault="00BF00C7" w:rsidP="00BF00C7">
      <w:pPr>
        <w:pStyle w:val="a3"/>
        <w:widowControl w:val="0"/>
        <w:numPr>
          <w:ilvl w:val="0"/>
          <w:numId w:val="7"/>
        </w:numPr>
        <w:shd w:val="clear" w:color="auto" w:fill="FFFFFF"/>
        <w:tabs>
          <w:tab w:val="left" w:pos="612"/>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3C499E">
        <w:rPr>
          <w:rFonts w:ascii="Times New Roman" w:hAnsi="Times New Roman"/>
          <w:sz w:val="28"/>
          <w:szCs w:val="28"/>
        </w:rPr>
        <w:t>Перечислите пок</w:t>
      </w:r>
      <w:r>
        <w:rPr>
          <w:rFonts w:ascii="Times New Roman" w:hAnsi="Times New Roman"/>
          <w:sz w:val="28"/>
          <w:szCs w:val="28"/>
        </w:rPr>
        <w:t>a</w:t>
      </w:r>
      <w:r w:rsidRPr="003C499E">
        <w:rPr>
          <w:rFonts w:ascii="Times New Roman" w:hAnsi="Times New Roman"/>
          <w:sz w:val="28"/>
          <w:szCs w:val="28"/>
        </w:rPr>
        <w:t>з</w:t>
      </w:r>
      <w:r>
        <w:rPr>
          <w:rFonts w:ascii="Times New Roman" w:hAnsi="Times New Roman"/>
          <w:sz w:val="28"/>
          <w:szCs w:val="28"/>
        </w:rPr>
        <w:t>a</w:t>
      </w:r>
      <w:r w:rsidRPr="003C499E">
        <w:rPr>
          <w:rFonts w:ascii="Times New Roman" w:hAnsi="Times New Roman"/>
          <w:sz w:val="28"/>
          <w:szCs w:val="28"/>
        </w:rPr>
        <w:t>тели соци</w:t>
      </w:r>
      <w:r>
        <w:rPr>
          <w:rFonts w:ascii="Times New Roman" w:hAnsi="Times New Roman"/>
          <w:sz w:val="28"/>
          <w:szCs w:val="28"/>
        </w:rPr>
        <w:t>a</w:t>
      </w:r>
      <w:r w:rsidRPr="003C499E">
        <w:rPr>
          <w:rFonts w:ascii="Times New Roman" w:hAnsi="Times New Roman"/>
          <w:sz w:val="28"/>
          <w:szCs w:val="28"/>
        </w:rPr>
        <w:t>льно-экономической ст</w:t>
      </w:r>
      <w:r>
        <w:rPr>
          <w:rFonts w:ascii="Times New Roman" w:hAnsi="Times New Roman"/>
          <w:sz w:val="28"/>
          <w:szCs w:val="28"/>
        </w:rPr>
        <w:t>a</w:t>
      </w:r>
      <w:r w:rsidRPr="003C499E">
        <w:rPr>
          <w:rFonts w:ascii="Times New Roman" w:hAnsi="Times New Roman"/>
          <w:sz w:val="28"/>
          <w:szCs w:val="28"/>
        </w:rPr>
        <w:t>тистики.</w:t>
      </w:r>
    </w:p>
    <w:p w:rsidR="00EA2901" w:rsidRDefault="00EA2901" w:rsidP="00D37716">
      <w:pPr>
        <w:shd w:val="clear" w:color="auto" w:fill="FFFFFF"/>
        <w:spacing w:after="0" w:line="240" w:lineRule="auto"/>
        <w:jc w:val="both"/>
        <w:rPr>
          <w:rFonts w:ascii="Times New Roman" w:hAnsi="Times New Roman"/>
          <w:b/>
          <w:bCs/>
          <w:color w:val="000000"/>
          <w:sz w:val="28"/>
          <w:szCs w:val="28"/>
        </w:rPr>
      </w:pPr>
    </w:p>
    <w:p w:rsidR="00D37716" w:rsidRDefault="0063729D" w:rsidP="00D37716">
      <w:pPr>
        <w:shd w:val="clear" w:color="auto" w:fill="FFFFFF"/>
        <w:spacing w:after="0" w:line="240" w:lineRule="auto"/>
        <w:jc w:val="center"/>
        <w:rPr>
          <w:rFonts w:ascii="Times New Roman" w:hAnsi="Times New Roman"/>
          <w:b/>
          <w:bCs/>
          <w:color w:val="000000"/>
          <w:spacing w:val="2"/>
          <w:sz w:val="28"/>
          <w:szCs w:val="28"/>
        </w:rPr>
      </w:pPr>
      <w:r>
        <w:rPr>
          <w:rFonts w:ascii="Times New Roman" w:hAnsi="Times New Roman"/>
          <w:b/>
          <w:bCs/>
          <w:color w:val="000000"/>
          <w:sz w:val="28"/>
          <w:szCs w:val="28"/>
        </w:rPr>
        <w:t>Лекция 2</w:t>
      </w:r>
      <w:r w:rsidR="000F4A78">
        <w:rPr>
          <w:rFonts w:ascii="Times New Roman" w:hAnsi="Times New Roman"/>
          <w:b/>
          <w:bCs/>
          <w:color w:val="000000"/>
          <w:sz w:val="28"/>
          <w:szCs w:val="28"/>
        </w:rPr>
        <w:t>-3</w:t>
      </w:r>
      <w:r>
        <w:rPr>
          <w:rFonts w:ascii="Times New Roman" w:hAnsi="Times New Roman"/>
          <w:b/>
          <w:bCs/>
          <w:color w:val="000000"/>
          <w:sz w:val="28"/>
          <w:szCs w:val="28"/>
        </w:rPr>
        <w:t xml:space="preserve">: </w:t>
      </w:r>
      <w:r w:rsidR="00D37716" w:rsidRPr="00F60B90">
        <w:rPr>
          <w:rFonts w:ascii="Times New Roman" w:hAnsi="Times New Roman"/>
          <w:b/>
          <w:bCs/>
          <w:color w:val="000000"/>
          <w:spacing w:val="5"/>
          <w:sz w:val="28"/>
          <w:szCs w:val="28"/>
        </w:rPr>
        <w:t>СТ</w:t>
      </w:r>
      <w:r w:rsidR="00D37716">
        <w:rPr>
          <w:rFonts w:ascii="Times New Roman" w:hAnsi="Times New Roman"/>
          <w:b/>
          <w:bCs/>
          <w:color w:val="000000"/>
          <w:spacing w:val="5"/>
          <w:sz w:val="28"/>
          <w:szCs w:val="28"/>
        </w:rPr>
        <w:t>А</w:t>
      </w:r>
      <w:r w:rsidR="00D37716" w:rsidRPr="00F60B90">
        <w:rPr>
          <w:rFonts w:ascii="Times New Roman" w:hAnsi="Times New Roman"/>
          <w:b/>
          <w:bCs/>
          <w:color w:val="000000"/>
          <w:spacing w:val="5"/>
          <w:sz w:val="28"/>
          <w:szCs w:val="28"/>
        </w:rPr>
        <w:t>ТИСТИК</w:t>
      </w:r>
      <w:r w:rsidR="00D37716">
        <w:rPr>
          <w:rFonts w:ascii="Times New Roman" w:hAnsi="Times New Roman"/>
          <w:b/>
          <w:bCs/>
          <w:color w:val="000000"/>
          <w:spacing w:val="5"/>
          <w:sz w:val="28"/>
          <w:szCs w:val="28"/>
        </w:rPr>
        <w:t>А</w:t>
      </w:r>
      <w:r w:rsidR="00D37716" w:rsidRPr="00F60B90">
        <w:rPr>
          <w:rFonts w:ascii="Times New Roman" w:hAnsi="Times New Roman"/>
          <w:b/>
          <w:bCs/>
          <w:color w:val="000000"/>
          <w:spacing w:val="5"/>
          <w:sz w:val="28"/>
          <w:szCs w:val="28"/>
        </w:rPr>
        <w:t xml:space="preserve"> </w:t>
      </w:r>
      <w:r w:rsidR="00D37716" w:rsidRPr="00F60B90">
        <w:rPr>
          <w:rFonts w:ascii="Times New Roman" w:hAnsi="Times New Roman"/>
          <w:b/>
          <w:bCs/>
          <w:color w:val="000000"/>
          <w:spacing w:val="2"/>
          <w:sz w:val="28"/>
          <w:szCs w:val="28"/>
        </w:rPr>
        <w:t>Н</w:t>
      </w:r>
      <w:r w:rsidR="00D37716">
        <w:rPr>
          <w:rFonts w:ascii="Times New Roman" w:hAnsi="Times New Roman"/>
          <w:b/>
          <w:bCs/>
          <w:color w:val="000000"/>
          <w:spacing w:val="2"/>
          <w:sz w:val="28"/>
          <w:szCs w:val="28"/>
        </w:rPr>
        <w:t>А</w:t>
      </w:r>
      <w:r w:rsidR="00D37716" w:rsidRPr="00F60B90">
        <w:rPr>
          <w:rFonts w:ascii="Times New Roman" w:hAnsi="Times New Roman"/>
          <w:b/>
          <w:bCs/>
          <w:color w:val="000000"/>
          <w:spacing w:val="2"/>
          <w:sz w:val="28"/>
          <w:szCs w:val="28"/>
        </w:rPr>
        <w:t>СЕЛЕНИЯ</w:t>
      </w:r>
      <w:r w:rsidR="000F4A78">
        <w:rPr>
          <w:rFonts w:ascii="Times New Roman" w:hAnsi="Times New Roman"/>
          <w:b/>
          <w:bCs/>
          <w:color w:val="000000"/>
          <w:spacing w:val="2"/>
          <w:sz w:val="28"/>
          <w:szCs w:val="28"/>
        </w:rPr>
        <w:t xml:space="preserve"> И ТРУДОВЫХ РЕСУРСОВ</w:t>
      </w:r>
    </w:p>
    <w:p w:rsidR="00D37716" w:rsidRPr="00F60B90" w:rsidRDefault="00D37716" w:rsidP="00D37716">
      <w:pPr>
        <w:shd w:val="clear" w:color="auto" w:fill="FFFFFF"/>
        <w:spacing w:after="0" w:line="240" w:lineRule="auto"/>
        <w:ind w:firstLine="567"/>
        <w:jc w:val="center"/>
        <w:rPr>
          <w:rFonts w:ascii="Times New Roman" w:hAnsi="Times New Roman"/>
          <w:sz w:val="28"/>
          <w:szCs w:val="28"/>
        </w:rPr>
      </w:pPr>
    </w:p>
    <w:p w:rsidR="00D37716" w:rsidRPr="00361F2A" w:rsidRDefault="00BE4A4E" w:rsidP="00BE4A4E">
      <w:pPr>
        <w:pStyle w:val="a3"/>
        <w:shd w:val="clear" w:color="auto" w:fill="FFFFFF"/>
        <w:spacing w:after="0" w:line="240" w:lineRule="auto"/>
        <w:ind w:left="567"/>
        <w:contextualSpacing/>
        <w:jc w:val="both"/>
        <w:rPr>
          <w:rFonts w:ascii="Times New Roman" w:hAnsi="Times New Roman"/>
          <w:b/>
          <w:bCs/>
          <w:color w:val="000000"/>
          <w:spacing w:val="1"/>
          <w:sz w:val="28"/>
          <w:szCs w:val="28"/>
        </w:rPr>
      </w:pPr>
      <w:r>
        <w:rPr>
          <w:rFonts w:ascii="Times New Roman" w:hAnsi="Times New Roman"/>
          <w:b/>
          <w:bCs/>
          <w:color w:val="000000"/>
          <w:spacing w:val="1"/>
          <w:sz w:val="28"/>
          <w:szCs w:val="28"/>
        </w:rPr>
        <w:t xml:space="preserve">1. </w:t>
      </w:r>
      <w:r w:rsidR="00D37716" w:rsidRPr="003C499E">
        <w:rPr>
          <w:rFonts w:ascii="Times New Roman" w:hAnsi="Times New Roman"/>
          <w:b/>
          <w:bCs/>
          <w:color w:val="000000"/>
          <w:spacing w:val="1"/>
          <w:sz w:val="28"/>
          <w:szCs w:val="28"/>
        </w:rPr>
        <w:t>Ст</w:t>
      </w:r>
      <w:r w:rsidR="00D37716">
        <w:rPr>
          <w:rFonts w:ascii="Times New Roman" w:hAnsi="Times New Roman"/>
          <w:b/>
          <w:bCs/>
          <w:color w:val="000000"/>
          <w:spacing w:val="1"/>
          <w:sz w:val="28"/>
          <w:szCs w:val="28"/>
        </w:rPr>
        <w:t>а</w:t>
      </w:r>
      <w:r w:rsidR="00D37716" w:rsidRPr="003C499E">
        <w:rPr>
          <w:rFonts w:ascii="Times New Roman" w:hAnsi="Times New Roman"/>
          <w:b/>
          <w:bCs/>
          <w:color w:val="000000"/>
          <w:spacing w:val="1"/>
          <w:sz w:val="28"/>
          <w:szCs w:val="28"/>
        </w:rPr>
        <w:t xml:space="preserve">тистическое </w:t>
      </w:r>
      <w:r w:rsidR="00D37716">
        <w:rPr>
          <w:rFonts w:ascii="Times New Roman" w:hAnsi="Times New Roman"/>
          <w:b/>
          <w:bCs/>
          <w:color w:val="000000"/>
          <w:spacing w:val="1"/>
          <w:sz w:val="28"/>
          <w:szCs w:val="28"/>
        </w:rPr>
        <w:t>изучение численности населения</w:t>
      </w:r>
    </w:p>
    <w:p w:rsidR="00D37716" w:rsidRDefault="00D37716" w:rsidP="00D37716">
      <w:pPr>
        <w:shd w:val="clear" w:color="auto" w:fill="FFFFFF"/>
        <w:spacing w:after="0" w:line="240" w:lineRule="auto"/>
        <w:ind w:firstLine="567"/>
        <w:jc w:val="both"/>
        <w:rPr>
          <w:rFonts w:ascii="Times New Roman" w:hAnsi="Times New Roman"/>
          <w:color w:val="000000"/>
          <w:spacing w:val="2"/>
          <w:sz w:val="28"/>
          <w:szCs w:val="28"/>
          <w:lang w:val="kk-KZ"/>
        </w:rPr>
      </w:pPr>
      <w:r w:rsidRPr="00985A1F">
        <w:rPr>
          <w:rFonts w:ascii="Times New Roman" w:hAnsi="Times New Roman"/>
          <w:color w:val="000000"/>
          <w:spacing w:val="2"/>
          <w:sz w:val="28"/>
          <w:szCs w:val="28"/>
        </w:rPr>
        <w:t>Ст</w:t>
      </w:r>
      <w:r>
        <w:rPr>
          <w:rFonts w:ascii="Times New Roman" w:hAnsi="Times New Roman"/>
          <w:color w:val="000000"/>
          <w:spacing w:val="2"/>
          <w:sz w:val="28"/>
          <w:szCs w:val="28"/>
        </w:rPr>
        <w:t>а</w:t>
      </w:r>
      <w:r w:rsidRPr="00985A1F">
        <w:rPr>
          <w:rFonts w:ascii="Times New Roman" w:hAnsi="Times New Roman"/>
          <w:color w:val="000000"/>
          <w:spacing w:val="2"/>
          <w:sz w:val="28"/>
          <w:szCs w:val="28"/>
        </w:rPr>
        <w:t>тистик</w:t>
      </w:r>
      <w:r>
        <w:rPr>
          <w:rFonts w:ascii="Times New Roman" w:hAnsi="Times New Roman"/>
          <w:color w:val="000000"/>
          <w:spacing w:val="2"/>
          <w:sz w:val="28"/>
          <w:szCs w:val="28"/>
        </w:rPr>
        <w:t>а</w:t>
      </w:r>
      <w:r w:rsidRPr="00F60B90">
        <w:rPr>
          <w:rFonts w:ascii="Times New Roman" w:hAnsi="Times New Roman"/>
          <w:color w:val="000000"/>
          <w:spacing w:val="2"/>
          <w:sz w:val="28"/>
          <w:szCs w:val="28"/>
        </w:rPr>
        <w:t xml:space="preserve"> численности и сост</w:t>
      </w:r>
      <w:r>
        <w:rPr>
          <w:rFonts w:ascii="Times New Roman" w:hAnsi="Times New Roman"/>
          <w:color w:val="000000"/>
          <w:spacing w:val="2"/>
          <w:sz w:val="28"/>
          <w:szCs w:val="28"/>
        </w:rPr>
        <w:t>а</w:t>
      </w:r>
      <w:r w:rsidRPr="00F60B90">
        <w:rPr>
          <w:rFonts w:ascii="Times New Roman" w:hAnsi="Times New Roman"/>
          <w:color w:val="000000"/>
          <w:spacing w:val="2"/>
          <w:sz w:val="28"/>
          <w:szCs w:val="28"/>
        </w:rPr>
        <w:t>в</w:t>
      </w:r>
      <w:r>
        <w:rPr>
          <w:rFonts w:ascii="Times New Roman" w:hAnsi="Times New Roman"/>
          <w:color w:val="000000"/>
          <w:spacing w:val="2"/>
          <w:sz w:val="28"/>
          <w:szCs w:val="28"/>
        </w:rPr>
        <w:t>а</w:t>
      </w:r>
      <w:r w:rsidRPr="00F60B90">
        <w:rPr>
          <w:rFonts w:ascii="Times New Roman" w:hAnsi="Times New Roman"/>
          <w:color w:val="000000"/>
          <w:spacing w:val="2"/>
          <w:sz w:val="28"/>
          <w:szCs w:val="28"/>
        </w:rPr>
        <w:t xml:space="preserve"> н</w:t>
      </w:r>
      <w:r>
        <w:rPr>
          <w:rFonts w:ascii="Times New Roman" w:hAnsi="Times New Roman"/>
          <w:color w:val="000000"/>
          <w:spacing w:val="2"/>
          <w:sz w:val="28"/>
          <w:szCs w:val="28"/>
        </w:rPr>
        <w:t>а</w:t>
      </w:r>
      <w:r w:rsidRPr="00F60B90">
        <w:rPr>
          <w:rFonts w:ascii="Times New Roman" w:hAnsi="Times New Roman"/>
          <w:color w:val="000000"/>
          <w:spacing w:val="2"/>
          <w:sz w:val="28"/>
          <w:szCs w:val="28"/>
        </w:rPr>
        <w:t>селения выступ</w:t>
      </w:r>
      <w:r>
        <w:rPr>
          <w:rFonts w:ascii="Times New Roman" w:hAnsi="Times New Roman"/>
          <w:color w:val="000000"/>
          <w:spacing w:val="2"/>
          <w:sz w:val="28"/>
          <w:szCs w:val="28"/>
        </w:rPr>
        <w:t>а</w:t>
      </w:r>
      <w:r w:rsidRPr="00F60B90">
        <w:rPr>
          <w:rFonts w:ascii="Times New Roman" w:hAnsi="Times New Roman"/>
          <w:color w:val="000000"/>
          <w:spacing w:val="2"/>
          <w:sz w:val="28"/>
          <w:szCs w:val="28"/>
        </w:rPr>
        <w:t>ет к</w:t>
      </w:r>
      <w:r>
        <w:rPr>
          <w:rFonts w:ascii="Times New Roman" w:hAnsi="Times New Roman"/>
          <w:color w:val="000000"/>
          <w:spacing w:val="2"/>
          <w:sz w:val="28"/>
          <w:szCs w:val="28"/>
        </w:rPr>
        <w:t>а</w:t>
      </w:r>
      <w:r w:rsidRPr="00F60B90">
        <w:rPr>
          <w:rFonts w:ascii="Times New Roman" w:hAnsi="Times New Roman"/>
          <w:color w:val="000000"/>
          <w:spacing w:val="2"/>
          <w:sz w:val="28"/>
          <w:szCs w:val="28"/>
        </w:rPr>
        <w:t xml:space="preserve">к </w:t>
      </w:r>
      <w:r w:rsidRPr="00F60B90">
        <w:rPr>
          <w:rFonts w:ascii="Times New Roman" w:hAnsi="Times New Roman"/>
          <w:color w:val="000000"/>
          <w:spacing w:val="-1"/>
          <w:sz w:val="28"/>
          <w:szCs w:val="28"/>
        </w:rPr>
        <w:t>сост</w:t>
      </w:r>
      <w:r>
        <w:rPr>
          <w:rFonts w:ascii="Times New Roman" w:hAnsi="Times New Roman"/>
          <w:color w:val="000000"/>
          <w:spacing w:val="-1"/>
          <w:sz w:val="28"/>
          <w:szCs w:val="28"/>
        </w:rPr>
        <w:t>а</w:t>
      </w:r>
      <w:r w:rsidRPr="00F60B90">
        <w:rPr>
          <w:rFonts w:ascii="Times New Roman" w:hAnsi="Times New Roman"/>
          <w:color w:val="000000"/>
          <w:spacing w:val="-1"/>
          <w:sz w:val="28"/>
          <w:szCs w:val="28"/>
        </w:rPr>
        <w:t>вн</w:t>
      </w:r>
      <w:r>
        <w:rPr>
          <w:rFonts w:ascii="Times New Roman" w:hAnsi="Times New Roman"/>
          <w:color w:val="000000"/>
          <w:spacing w:val="-1"/>
          <w:sz w:val="28"/>
          <w:szCs w:val="28"/>
        </w:rPr>
        <w:t>а</w:t>
      </w:r>
      <w:r w:rsidRPr="00F60B90">
        <w:rPr>
          <w:rFonts w:ascii="Times New Roman" w:hAnsi="Times New Roman"/>
          <w:color w:val="000000"/>
          <w:spacing w:val="-1"/>
          <w:sz w:val="28"/>
          <w:szCs w:val="28"/>
        </w:rPr>
        <w:t>я ч</w:t>
      </w:r>
      <w:r>
        <w:rPr>
          <w:rFonts w:ascii="Times New Roman" w:hAnsi="Times New Roman"/>
          <w:color w:val="000000"/>
          <w:spacing w:val="-1"/>
          <w:sz w:val="28"/>
          <w:szCs w:val="28"/>
        </w:rPr>
        <w:t>а</w:t>
      </w:r>
      <w:r w:rsidRPr="00F60B90">
        <w:rPr>
          <w:rFonts w:ascii="Times New Roman" w:hAnsi="Times New Roman"/>
          <w:color w:val="000000"/>
          <w:spacing w:val="-1"/>
          <w:sz w:val="28"/>
          <w:szCs w:val="28"/>
        </w:rPr>
        <w:t>сть демогр</w:t>
      </w:r>
      <w:r>
        <w:rPr>
          <w:rFonts w:ascii="Times New Roman" w:hAnsi="Times New Roman"/>
          <w:color w:val="000000"/>
          <w:spacing w:val="-1"/>
          <w:sz w:val="28"/>
          <w:szCs w:val="28"/>
        </w:rPr>
        <w:t>а</w:t>
      </w:r>
      <w:r w:rsidRPr="00F60B90">
        <w:rPr>
          <w:rFonts w:ascii="Times New Roman" w:hAnsi="Times New Roman"/>
          <w:color w:val="000000"/>
          <w:spacing w:val="-1"/>
          <w:sz w:val="28"/>
          <w:szCs w:val="28"/>
        </w:rPr>
        <w:t>фии, предст</w:t>
      </w:r>
      <w:r>
        <w:rPr>
          <w:rFonts w:ascii="Times New Roman" w:hAnsi="Times New Roman"/>
          <w:color w:val="000000"/>
          <w:spacing w:val="-1"/>
          <w:sz w:val="28"/>
          <w:szCs w:val="28"/>
        </w:rPr>
        <w:t>а</w:t>
      </w:r>
      <w:r w:rsidRPr="00F60B90">
        <w:rPr>
          <w:rFonts w:ascii="Times New Roman" w:hAnsi="Times New Roman"/>
          <w:color w:val="000000"/>
          <w:spacing w:val="-1"/>
          <w:sz w:val="28"/>
          <w:szCs w:val="28"/>
        </w:rPr>
        <w:t xml:space="preserve">вляя собой измерительный </w:t>
      </w:r>
      <w:r>
        <w:rPr>
          <w:rFonts w:ascii="Times New Roman" w:hAnsi="Times New Roman"/>
          <w:color w:val="000000"/>
          <w:spacing w:val="3"/>
          <w:sz w:val="28"/>
          <w:szCs w:val="28"/>
        </w:rPr>
        <w:t>а</w:t>
      </w:r>
      <w:r w:rsidRPr="00F60B90">
        <w:rPr>
          <w:rFonts w:ascii="Times New Roman" w:hAnsi="Times New Roman"/>
          <w:color w:val="000000"/>
          <w:spacing w:val="3"/>
          <w:sz w:val="28"/>
          <w:szCs w:val="28"/>
        </w:rPr>
        <w:t>пп</w:t>
      </w:r>
      <w:r>
        <w:rPr>
          <w:rFonts w:ascii="Times New Roman" w:hAnsi="Times New Roman"/>
          <w:color w:val="000000"/>
          <w:spacing w:val="3"/>
          <w:sz w:val="28"/>
          <w:szCs w:val="28"/>
        </w:rPr>
        <w:t>а</w:t>
      </w:r>
      <w:r w:rsidRPr="00F60B90">
        <w:rPr>
          <w:rFonts w:ascii="Times New Roman" w:hAnsi="Times New Roman"/>
          <w:color w:val="000000"/>
          <w:spacing w:val="3"/>
          <w:sz w:val="28"/>
          <w:szCs w:val="28"/>
        </w:rPr>
        <w:t>р</w:t>
      </w:r>
      <w:r>
        <w:rPr>
          <w:rFonts w:ascii="Times New Roman" w:hAnsi="Times New Roman"/>
          <w:color w:val="000000"/>
          <w:spacing w:val="3"/>
          <w:sz w:val="28"/>
          <w:szCs w:val="28"/>
        </w:rPr>
        <w:t>а</w:t>
      </w:r>
      <w:r w:rsidRPr="00F60B90">
        <w:rPr>
          <w:rFonts w:ascii="Times New Roman" w:hAnsi="Times New Roman"/>
          <w:color w:val="000000"/>
          <w:spacing w:val="3"/>
          <w:sz w:val="28"/>
          <w:szCs w:val="28"/>
        </w:rPr>
        <w:t xml:space="preserve">т изучения количественных </w:t>
      </w:r>
      <w:r w:rsidRPr="00F60B90">
        <w:rPr>
          <w:rFonts w:ascii="Times New Roman" w:hAnsi="Times New Roman"/>
          <w:color w:val="000000"/>
          <w:spacing w:val="3"/>
          <w:sz w:val="28"/>
          <w:szCs w:val="28"/>
        </w:rPr>
        <w:lastRenderedPageBreak/>
        <w:t>з</w:t>
      </w:r>
      <w:r>
        <w:rPr>
          <w:rFonts w:ascii="Times New Roman" w:hAnsi="Times New Roman"/>
          <w:color w:val="000000"/>
          <w:spacing w:val="3"/>
          <w:sz w:val="28"/>
          <w:szCs w:val="28"/>
        </w:rPr>
        <w:t>а</w:t>
      </w:r>
      <w:r w:rsidRPr="00F60B90">
        <w:rPr>
          <w:rFonts w:ascii="Times New Roman" w:hAnsi="Times New Roman"/>
          <w:color w:val="000000"/>
          <w:spacing w:val="3"/>
          <w:sz w:val="28"/>
          <w:szCs w:val="28"/>
        </w:rPr>
        <w:t>кономерностей. В з</w:t>
      </w:r>
      <w:r>
        <w:rPr>
          <w:rFonts w:ascii="Times New Roman" w:hAnsi="Times New Roman"/>
          <w:color w:val="000000"/>
          <w:spacing w:val="3"/>
          <w:sz w:val="28"/>
          <w:szCs w:val="28"/>
        </w:rPr>
        <w:t>а</w:t>
      </w:r>
      <w:r w:rsidRPr="00F60B90">
        <w:rPr>
          <w:rFonts w:ascii="Times New Roman" w:hAnsi="Times New Roman"/>
          <w:color w:val="000000"/>
          <w:spacing w:val="3"/>
          <w:sz w:val="28"/>
          <w:szCs w:val="28"/>
        </w:rPr>
        <w:t>д</w:t>
      </w:r>
      <w:r>
        <w:rPr>
          <w:rFonts w:ascii="Times New Roman" w:hAnsi="Times New Roman"/>
          <w:color w:val="000000"/>
          <w:spacing w:val="3"/>
          <w:sz w:val="28"/>
          <w:szCs w:val="28"/>
        </w:rPr>
        <w:t>а</w:t>
      </w:r>
      <w:r w:rsidRPr="00F60B90">
        <w:rPr>
          <w:rFonts w:ascii="Times New Roman" w:hAnsi="Times New Roman"/>
          <w:color w:val="000000"/>
          <w:spacing w:val="3"/>
          <w:sz w:val="28"/>
          <w:szCs w:val="28"/>
        </w:rPr>
        <w:t xml:space="preserve">чи </w:t>
      </w:r>
      <w:r w:rsidRPr="00F60B90">
        <w:rPr>
          <w:rFonts w:ascii="Times New Roman" w:hAnsi="Times New Roman"/>
          <w:color w:val="000000"/>
          <w:spacing w:val="2"/>
          <w:sz w:val="28"/>
          <w:szCs w:val="28"/>
        </w:rPr>
        <w:t>демогр</w:t>
      </w:r>
      <w:r>
        <w:rPr>
          <w:rFonts w:ascii="Times New Roman" w:hAnsi="Times New Roman"/>
          <w:color w:val="000000"/>
          <w:spacing w:val="2"/>
          <w:sz w:val="28"/>
          <w:szCs w:val="28"/>
        </w:rPr>
        <w:t>а</w:t>
      </w:r>
      <w:r w:rsidRPr="00F60B90">
        <w:rPr>
          <w:rFonts w:ascii="Times New Roman" w:hAnsi="Times New Roman"/>
          <w:color w:val="000000"/>
          <w:spacing w:val="2"/>
          <w:sz w:val="28"/>
          <w:szCs w:val="28"/>
        </w:rPr>
        <w:t>фической ст</w:t>
      </w:r>
      <w:r>
        <w:rPr>
          <w:rFonts w:ascii="Times New Roman" w:hAnsi="Times New Roman"/>
          <w:color w:val="000000"/>
          <w:spacing w:val="2"/>
          <w:sz w:val="28"/>
          <w:szCs w:val="28"/>
        </w:rPr>
        <w:t>а</w:t>
      </w:r>
      <w:r w:rsidRPr="00F60B90">
        <w:rPr>
          <w:rFonts w:ascii="Times New Roman" w:hAnsi="Times New Roman"/>
          <w:color w:val="000000"/>
          <w:spacing w:val="2"/>
          <w:sz w:val="28"/>
          <w:szCs w:val="28"/>
        </w:rPr>
        <w:t>тистики входят определение численности н</w:t>
      </w:r>
      <w:r>
        <w:rPr>
          <w:rFonts w:ascii="Times New Roman" w:hAnsi="Times New Roman"/>
          <w:color w:val="000000"/>
          <w:spacing w:val="2"/>
          <w:sz w:val="28"/>
          <w:szCs w:val="28"/>
        </w:rPr>
        <w:t>а</w:t>
      </w:r>
      <w:r w:rsidRPr="00F60B90">
        <w:rPr>
          <w:rFonts w:ascii="Times New Roman" w:hAnsi="Times New Roman"/>
          <w:color w:val="000000"/>
          <w:spacing w:val="2"/>
          <w:sz w:val="28"/>
          <w:szCs w:val="28"/>
        </w:rPr>
        <w:t xml:space="preserve">селения, </w:t>
      </w:r>
      <w:r>
        <w:rPr>
          <w:rFonts w:ascii="Times New Roman" w:hAnsi="Times New Roman"/>
          <w:color w:val="000000"/>
          <w:spacing w:val="2"/>
          <w:sz w:val="28"/>
          <w:szCs w:val="28"/>
        </w:rPr>
        <w:t>а</w:t>
      </w:r>
      <w:r w:rsidRPr="00F60B90">
        <w:rPr>
          <w:rFonts w:ascii="Times New Roman" w:hAnsi="Times New Roman"/>
          <w:color w:val="000000"/>
          <w:spacing w:val="2"/>
          <w:sz w:val="28"/>
          <w:szCs w:val="28"/>
        </w:rPr>
        <w:t>н</w:t>
      </w:r>
      <w:r>
        <w:rPr>
          <w:rFonts w:ascii="Times New Roman" w:hAnsi="Times New Roman"/>
          <w:color w:val="000000"/>
          <w:spacing w:val="2"/>
          <w:sz w:val="28"/>
          <w:szCs w:val="28"/>
        </w:rPr>
        <w:t>а</w:t>
      </w:r>
      <w:r w:rsidRPr="00F60B90">
        <w:rPr>
          <w:rFonts w:ascii="Times New Roman" w:hAnsi="Times New Roman"/>
          <w:color w:val="000000"/>
          <w:spacing w:val="2"/>
          <w:sz w:val="28"/>
          <w:szCs w:val="28"/>
        </w:rPr>
        <w:t>лиз р</w:t>
      </w:r>
      <w:r>
        <w:rPr>
          <w:rFonts w:ascii="Times New Roman" w:hAnsi="Times New Roman"/>
          <w:color w:val="000000"/>
          <w:spacing w:val="2"/>
          <w:sz w:val="28"/>
          <w:szCs w:val="28"/>
        </w:rPr>
        <w:t>а</w:t>
      </w:r>
      <w:r w:rsidRPr="00F60B90">
        <w:rPr>
          <w:rFonts w:ascii="Times New Roman" w:hAnsi="Times New Roman"/>
          <w:color w:val="000000"/>
          <w:spacing w:val="2"/>
          <w:sz w:val="28"/>
          <w:szCs w:val="28"/>
        </w:rPr>
        <w:t>змещения его по территории стр</w:t>
      </w:r>
      <w:r>
        <w:rPr>
          <w:rFonts w:ascii="Times New Roman" w:hAnsi="Times New Roman"/>
          <w:color w:val="000000"/>
          <w:spacing w:val="2"/>
          <w:sz w:val="28"/>
          <w:szCs w:val="28"/>
        </w:rPr>
        <w:t>а</w:t>
      </w:r>
      <w:r w:rsidRPr="00F60B90">
        <w:rPr>
          <w:rFonts w:ascii="Times New Roman" w:hAnsi="Times New Roman"/>
          <w:color w:val="000000"/>
          <w:spacing w:val="2"/>
          <w:sz w:val="28"/>
          <w:szCs w:val="28"/>
        </w:rPr>
        <w:t>ны, х</w:t>
      </w:r>
      <w:r>
        <w:rPr>
          <w:rFonts w:ascii="Times New Roman" w:hAnsi="Times New Roman"/>
          <w:color w:val="000000"/>
          <w:spacing w:val="2"/>
          <w:sz w:val="28"/>
          <w:szCs w:val="28"/>
        </w:rPr>
        <w:t>а</w:t>
      </w:r>
      <w:r w:rsidRPr="00F60B90">
        <w:rPr>
          <w:rFonts w:ascii="Times New Roman" w:hAnsi="Times New Roman"/>
          <w:color w:val="000000"/>
          <w:spacing w:val="2"/>
          <w:sz w:val="28"/>
          <w:szCs w:val="28"/>
        </w:rPr>
        <w:softHyphen/>
      </w:r>
      <w:r w:rsidRPr="00F60B90">
        <w:rPr>
          <w:rFonts w:ascii="Times New Roman" w:hAnsi="Times New Roman"/>
          <w:color w:val="000000"/>
          <w:spacing w:val="1"/>
          <w:sz w:val="28"/>
          <w:szCs w:val="28"/>
        </w:rPr>
        <w:t>р</w:t>
      </w:r>
      <w:r>
        <w:rPr>
          <w:rFonts w:ascii="Times New Roman" w:hAnsi="Times New Roman"/>
          <w:color w:val="000000"/>
          <w:spacing w:val="1"/>
          <w:sz w:val="28"/>
          <w:szCs w:val="28"/>
        </w:rPr>
        <w:t>а</w:t>
      </w:r>
      <w:r w:rsidRPr="00F60B90">
        <w:rPr>
          <w:rFonts w:ascii="Times New Roman" w:hAnsi="Times New Roman"/>
          <w:color w:val="000000"/>
          <w:spacing w:val="1"/>
          <w:sz w:val="28"/>
          <w:szCs w:val="28"/>
        </w:rPr>
        <w:t>ктеристик</w:t>
      </w:r>
      <w:r>
        <w:rPr>
          <w:rFonts w:ascii="Times New Roman" w:hAnsi="Times New Roman"/>
          <w:color w:val="000000"/>
          <w:spacing w:val="1"/>
          <w:sz w:val="28"/>
          <w:szCs w:val="28"/>
        </w:rPr>
        <w:t>а</w:t>
      </w:r>
      <w:r w:rsidRPr="00F60B90">
        <w:rPr>
          <w:rFonts w:ascii="Times New Roman" w:hAnsi="Times New Roman"/>
          <w:color w:val="000000"/>
          <w:spacing w:val="1"/>
          <w:sz w:val="28"/>
          <w:szCs w:val="28"/>
        </w:rPr>
        <w:t xml:space="preserve"> сост</w:t>
      </w:r>
      <w:r>
        <w:rPr>
          <w:rFonts w:ascii="Times New Roman" w:hAnsi="Times New Roman"/>
          <w:color w:val="000000"/>
          <w:spacing w:val="1"/>
          <w:sz w:val="28"/>
          <w:szCs w:val="28"/>
        </w:rPr>
        <w:t>а</w:t>
      </w:r>
      <w:r w:rsidRPr="00F60B90">
        <w:rPr>
          <w:rFonts w:ascii="Times New Roman" w:hAnsi="Times New Roman"/>
          <w:color w:val="000000"/>
          <w:spacing w:val="1"/>
          <w:sz w:val="28"/>
          <w:szCs w:val="28"/>
        </w:rPr>
        <w:t>в</w:t>
      </w:r>
      <w:r>
        <w:rPr>
          <w:rFonts w:ascii="Times New Roman" w:hAnsi="Times New Roman"/>
          <w:color w:val="000000"/>
          <w:spacing w:val="1"/>
          <w:sz w:val="28"/>
          <w:szCs w:val="28"/>
        </w:rPr>
        <w:t>а</w:t>
      </w:r>
      <w:r w:rsidRPr="00F60B90">
        <w:rPr>
          <w:rFonts w:ascii="Times New Roman" w:hAnsi="Times New Roman"/>
          <w:color w:val="000000"/>
          <w:spacing w:val="1"/>
          <w:sz w:val="28"/>
          <w:szCs w:val="28"/>
        </w:rPr>
        <w:t xml:space="preserve"> н</w:t>
      </w:r>
      <w:r>
        <w:rPr>
          <w:rFonts w:ascii="Times New Roman" w:hAnsi="Times New Roman"/>
          <w:color w:val="000000"/>
          <w:spacing w:val="1"/>
          <w:sz w:val="28"/>
          <w:szCs w:val="28"/>
        </w:rPr>
        <w:t>а</w:t>
      </w:r>
      <w:r w:rsidRPr="00F60B90">
        <w:rPr>
          <w:rFonts w:ascii="Times New Roman" w:hAnsi="Times New Roman"/>
          <w:color w:val="000000"/>
          <w:spacing w:val="1"/>
          <w:sz w:val="28"/>
          <w:szCs w:val="28"/>
        </w:rPr>
        <w:t>селения, изучение процессов воспроиз</w:t>
      </w:r>
      <w:r w:rsidRPr="00F60B90">
        <w:rPr>
          <w:rFonts w:ascii="Times New Roman" w:hAnsi="Times New Roman"/>
          <w:color w:val="000000"/>
          <w:spacing w:val="1"/>
          <w:sz w:val="28"/>
          <w:szCs w:val="28"/>
        </w:rPr>
        <w:softHyphen/>
      </w:r>
      <w:r w:rsidRPr="00F60B90">
        <w:rPr>
          <w:rFonts w:ascii="Times New Roman" w:hAnsi="Times New Roman"/>
          <w:color w:val="000000"/>
          <w:spacing w:val="2"/>
          <w:sz w:val="28"/>
          <w:szCs w:val="28"/>
        </w:rPr>
        <w:t>водств</w:t>
      </w:r>
      <w:r>
        <w:rPr>
          <w:rFonts w:ascii="Times New Roman" w:hAnsi="Times New Roman"/>
          <w:color w:val="000000"/>
          <w:spacing w:val="2"/>
          <w:sz w:val="28"/>
          <w:szCs w:val="28"/>
        </w:rPr>
        <w:t>а</w:t>
      </w:r>
      <w:r w:rsidRPr="00F60B90">
        <w:rPr>
          <w:rFonts w:ascii="Times New Roman" w:hAnsi="Times New Roman"/>
          <w:color w:val="000000"/>
          <w:spacing w:val="2"/>
          <w:sz w:val="28"/>
          <w:szCs w:val="28"/>
        </w:rPr>
        <w:t xml:space="preserve"> н</w:t>
      </w:r>
      <w:r>
        <w:rPr>
          <w:rFonts w:ascii="Times New Roman" w:hAnsi="Times New Roman"/>
          <w:color w:val="000000"/>
          <w:spacing w:val="2"/>
          <w:sz w:val="28"/>
          <w:szCs w:val="28"/>
        </w:rPr>
        <w:t>а</w:t>
      </w:r>
      <w:r w:rsidRPr="00F60B90">
        <w:rPr>
          <w:rFonts w:ascii="Times New Roman" w:hAnsi="Times New Roman"/>
          <w:color w:val="000000"/>
          <w:spacing w:val="2"/>
          <w:sz w:val="28"/>
          <w:szCs w:val="28"/>
        </w:rPr>
        <w:t>селения, определение перспективной численности и сост</w:t>
      </w:r>
      <w:r>
        <w:rPr>
          <w:rFonts w:ascii="Times New Roman" w:hAnsi="Times New Roman"/>
          <w:color w:val="000000"/>
          <w:spacing w:val="2"/>
          <w:sz w:val="28"/>
          <w:szCs w:val="28"/>
        </w:rPr>
        <w:t>а</w:t>
      </w:r>
      <w:r w:rsidRPr="00F60B90">
        <w:rPr>
          <w:rFonts w:ascii="Times New Roman" w:hAnsi="Times New Roman"/>
          <w:color w:val="000000"/>
          <w:spacing w:val="2"/>
          <w:sz w:val="28"/>
          <w:szCs w:val="28"/>
        </w:rPr>
        <w:t>в</w:t>
      </w:r>
      <w:r>
        <w:rPr>
          <w:rFonts w:ascii="Times New Roman" w:hAnsi="Times New Roman"/>
          <w:color w:val="000000"/>
          <w:spacing w:val="2"/>
          <w:sz w:val="28"/>
          <w:szCs w:val="28"/>
        </w:rPr>
        <w:t>а</w:t>
      </w:r>
      <w:r w:rsidRPr="00F60B90">
        <w:rPr>
          <w:rFonts w:ascii="Times New Roman" w:hAnsi="Times New Roman"/>
          <w:color w:val="000000"/>
          <w:spacing w:val="2"/>
          <w:sz w:val="28"/>
          <w:szCs w:val="28"/>
        </w:rPr>
        <w:t xml:space="preserve"> н</w:t>
      </w:r>
      <w:r>
        <w:rPr>
          <w:rFonts w:ascii="Times New Roman" w:hAnsi="Times New Roman"/>
          <w:color w:val="000000"/>
          <w:spacing w:val="2"/>
          <w:sz w:val="28"/>
          <w:szCs w:val="28"/>
        </w:rPr>
        <w:t>а</w:t>
      </w:r>
      <w:r w:rsidRPr="00F60B90">
        <w:rPr>
          <w:rFonts w:ascii="Times New Roman" w:hAnsi="Times New Roman"/>
          <w:color w:val="000000"/>
          <w:spacing w:val="2"/>
          <w:sz w:val="28"/>
          <w:szCs w:val="28"/>
        </w:rPr>
        <w:t>селения.</w:t>
      </w:r>
    </w:p>
    <w:p w:rsidR="00D37716" w:rsidRPr="003D49B7"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3D49B7">
        <w:rPr>
          <w:rFonts w:ascii="Times New Roman" w:hAnsi="Times New Roman"/>
          <w:sz w:val="28"/>
          <w:szCs w:val="28"/>
        </w:rPr>
        <w:t>Для изучения сост</w:t>
      </w:r>
      <w:r>
        <w:rPr>
          <w:rFonts w:ascii="Times New Roman" w:hAnsi="Times New Roman"/>
          <w:sz w:val="28"/>
          <w:szCs w:val="28"/>
        </w:rPr>
        <w:t>а</w:t>
      </w:r>
      <w:r w:rsidRPr="003D49B7">
        <w:rPr>
          <w:rFonts w:ascii="Times New Roman" w:hAnsi="Times New Roman"/>
          <w:sz w:val="28"/>
          <w:szCs w:val="28"/>
        </w:rPr>
        <w:t>в</w:t>
      </w:r>
      <w:r>
        <w:rPr>
          <w:rFonts w:ascii="Times New Roman" w:hAnsi="Times New Roman"/>
          <w:sz w:val="28"/>
          <w:szCs w:val="28"/>
        </w:rPr>
        <w:t>а</w:t>
      </w:r>
      <w:r w:rsidRPr="003D49B7">
        <w:rPr>
          <w:rFonts w:ascii="Times New Roman" w:hAnsi="Times New Roman"/>
          <w:sz w:val="28"/>
          <w:szCs w:val="28"/>
        </w:rPr>
        <w:t xml:space="preserve"> н</w:t>
      </w:r>
      <w:r>
        <w:rPr>
          <w:rFonts w:ascii="Times New Roman" w:hAnsi="Times New Roman"/>
          <w:sz w:val="28"/>
          <w:szCs w:val="28"/>
        </w:rPr>
        <w:t>а</w:t>
      </w:r>
      <w:r w:rsidRPr="003D49B7">
        <w:rPr>
          <w:rFonts w:ascii="Times New Roman" w:hAnsi="Times New Roman"/>
          <w:sz w:val="28"/>
          <w:szCs w:val="28"/>
        </w:rPr>
        <w:t xml:space="preserve">селения применяются </w:t>
      </w:r>
      <w:r w:rsidRPr="003D49B7">
        <w:rPr>
          <w:rFonts w:ascii="Times New Roman" w:hAnsi="Times New Roman"/>
          <w:bCs/>
          <w:sz w:val="28"/>
          <w:szCs w:val="28"/>
        </w:rPr>
        <w:t>группировки</w:t>
      </w:r>
      <w:r w:rsidRPr="003D49B7">
        <w:rPr>
          <w:rFonts w:ascii="Times New Roman" w:hAnsi="Times New Roman"/>
          <w:sz w:val="28"/>
          <w:szCs w:val="28"/>
        </w:rPr>
        <w:t xml:space="preserve"> по р</w:t>
      </w:r>
      <w:r>
        <w:rPr>
          <w:rFonts w:ascii="Times New Roman" w:hAnsi="Times New Roman"/>
          <w:sz w:val="28"/>
          <w:szCs w:val="28"/>
        </w:rPr>
        <w:t>а</w:t>
      </w:r>
      <w:r w:rsidRPr="003D49B7">
        <w:rPr>
          <w:rFonts w:ascii="Times New Roman" w:hAnsi="Times New Roman"/>
          <w:sz w:val="28"/>
          <w:szCs w:val="28"/>
        </w:rPr>
        <w:t>зличным призн</w:t>
      </w:r>
      <w:r>
        <w:rPr>
          <w:rFonts w:ascii="Times New Roman" w:hAnsi="Times New Roman"/>
          <w:sz w:val="28"/>
          <w:szCs w:val="28"/>
        </w:rPr>
        <w:t>а</w:t>
      </w:r>
      <w:r w:rsidRPr="003D49B7">
        <w:rPr>
          <w:rFonts w:ascii="Times New Roman" w:hAnsi="Times New Roman"/>
          <w:sz w:val="28"/>
          <w:szCs w:val="28"/>
        </w:rPr>
        <w:t>к</w:t>
      </w:r>
      <w:r>
        <w:rPr>
          <w:rFonts w:ascii="Times New Roman" w:hAnsi="Times New Roman"/>
          <w:sz w:val="28"/>
          <w:szCs w:val="28"/>
        </w:rPr>
        <w:t>а</w:t>
      </w:r>
      <w:r w:rsidRPr="003D49B7">
        <w:rPr>
          <w:rFonts w:ascii="Times New Roman" w:hAnsi="Times New Roman"/>
          <w:sz w:val="28"/>
          <w:szCs w:val="28"/>
        </w:rPr>
        <w:t>м.</w:t>
      </w:r>
    </w:p>
    <w:p w:rsidR="00D37716" w:rsidRPr="003D49B7"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3D49B7">
        <w:rPr>
          <w:rFonts w:ascii="Times New Roman" w:hAnsi="Times New Roman"/>
          <w:sz w:val="28"/>
          <w:szCs w:val="28"/>
        </w:rPr>
        <w:t>Основными пок</w:t>
      </w:r>
      <w:r>
        <w:rPr>
          <w:rFonts w:ascii="Times New Roman" w:hAnsi="Times New Roman"/>
          <w:sz w:val="28"/>
          <w:szCs w:val="28"/>
        </w:rPr>
        <w:t>а</w:t>
      </w:r>
      <w:r w:rsidRPr="003D49B7">
        <w:rPr>
          <w:rFonts w:ascii="Times New Roman" w:hAnsi="Times New Roman"/>
          <w:sz w:val="28"/>
          <w:szCs w:val="28"/>
        </w:rPr>
        <w:t>з</w:t>
      </w:r>
      <w:r>
        <w:rPr>
          <w:rFonts w:ascii="Times New Roman" w:hAnsi="Times New Roman"/>
          <w:sz w:val="28"/>
          <w:szCs w:val="28"/>
        </w:rPr>
        <w:t>а</w:t>
      </w:r>
      <w:r w:rsidRPr="003D49B7">
        <w:rPr>
          <w:rFonts w:ascii="Times New Roman" w:hAnsi="Times New Roman"/>
          <w:sz w:val="28"/>
          <w:szCs w:val="28"/>
        </w:rPr>
        <w:t>телями, х</w:t>
      </w:r>
      <w:r>
        <w:rPr>
          <w:rFonts w:ascii="Times New Roman" w:hAnsi="Times New Roman"/>
          <w:sz w:val="28"/>
          <w:szCs w:val="28"/>
        </w:rPr>
        <w:t>а</w:t>
      </w:r>
      <w:r w:rsidRPr="003D49B7">
        <w:rPr>
          <w:rFonts w:ascii="Times New Roman" w:hAnsi="Times New Roman"/>
          <w:sz w:val="28"/>
          <w:szCs w:val="28"/>
        </w:rPr>
        <w:t>р</w:t>
      </w:r>
      <w:r>
        <w:rPr>
          <w:rFonts w:ascii="Times New Roman" w:hAnsi="Times New Roman"/>
          <w:sz w:val="28"/>
          <w:szCs w:val="28"/>
        </w:rPr>
        <w:t>а</w:t>
      </w:r>
      <w:r w:rsidRPr="003D49B7">
        <w:rPr>
          <w:rFonts w:ascii="Times New Roman" w:hAnsi="Times New Roman"/>
          <w:sz w:val="28"/>
          <w:szCs w:val="28"/>
        </w:rPr>
        <w:t>ктеризующими естественное движение н</w:t>
      </w:r>
      <w:r>
        <w:rPr>
          <w:rFonts w:ascii="Times New Roman" w:hAnsi="Times New Roman"/>
          <w:sz w:val="28"/>
          <w:szCs w:val="28"/>
        </w:rPr>
        <w:t>а</w:t>
      </w:r>
      <w:r w:rsidRPr="003D49B7">
        <w:rPr>
          <w:rFonts w:ascii="Times New Roman" w:hAnsi="Times New Roman"/>
          <w:sz w:val="28"/>
          <w:szCs w:val="28"/>
        </w:rPr>
        <w:t>селения, являются пок</w:t>
      </w:r>
      <w:r>
        <w:rPr>
          <w:rFonts w:ascii="Times New Roman" w:hAnsi="Times New Roman"/>
          <w:sz w:val="28"/>
          <w:szCs w:val="28"/>
        </w:rPr>
        <w:t>а</w:t>
      </w:r>
      <w:r w:rsidRPr="003D49B7">
        <w:rPr>
          <w:rFonts w:ascii="Times New Roman" w:hAnsi="Times New Roman"/>
          <w:sz w:val="28"/>
          <w:szCs w:val="28"/>
        </w:rPr>
        <w:t>з</w:t>
      </w:r>
      <w:r>
        <w:rPr>
          <w:rFonts w:ascii="Times New Roman" w:hAnsi="Times New Roman"/>
          <w:sz w:val="28"/>
          <w:szCs w:val="28"/>
        </w:rPr>
        <w:t>а</w:t>
      </w:r>
      <w:r w:rsidRPr="003D49B7">
        <w:rPr>
          <w:rFonts w:ascii="Times New Roman" w:hAnsi="Times New Roman"/>
          <w:sz w:val="28"/>
          <w:szCs w:val="28"/>
        </w:rPr>
        <w:t>тели рожд</w:t>
      </w:r>
      <w:r>
        <w:rPr>
          <w:rFonts w:ascii="Times New Roman" w:hAnsi="Times New Roman"/>
          <w:sz w:val="28"/>
          <w:szCs w:val="28"/>
        </w:rPr>
        <w:t>а</w:t>
      </w:r>
      <w:r w:rsidRPr="003D49B7">
        <w:rPr>
          <w:rFonts w:ascii="Times New Roman" w:hAnsi="Times New Roman"/>
          <w:sz w:val="28"/>
          <w:szCs w:val="28"/>
        </w:rPr>
        <w:t>емости, смертности, естественного прирост</w:t>
      </w:r>
      <w:r>
        <w:rPr>
          <w:rFonts w:ascii="Times New Roman" w:hAnsi="Times New Roman"/>
          <w:sz w:val="28"/>
          <w:szCs w:val="28"/>
        </w:rPr>
        <w:t>а</w:t>
      </w:r>
      <w:r w:rsidRPr="003D49B7">
        <w:rPr>
          <w:rFonts w:ascii="Times New Roman" w:hAnsi="Times New Roman"/>
          <w:sz w:val="28"/>
          <w:szCs w:val="28"/>
        </w:rPr>
        <w:t>, пок</w:t>
      </w:r>
      <w:r>
        <w:rPr>
          <w:rFonts w:ascii="Times New Roman" w:hAnsi="Times New Roman"/>
          <w:sz w:val="28"/>
          <w:szCs w:val="28"/>
        </w:rPr>
        <w:t>а</w:t>
      </w:r>
      <w:r w:rsidRPr="003D49B7">
        <w:rPr>
          <w:rFonts w:ascii="Times New Roman" w:hAnsi="Times New Roman"/>
          <w:sz w:val="28"/>
          <w:szCs w:val="28"/>
        </w:rPr>
        <w:t>з</w:t>
      </w:r>
      <w:r>
        <w:rPr>
          <w:rFonts w:ascii="Times New Roman" w:hAnsi="Times New Roman"/>
          <w:sz w:val="28"/>
          <w:szCs w:val="28"/>
        </w:rPr>
        <w:t>а</w:t>
      </w:r>
      <w:r w:rsidRPr="003D49B7">
        <w:rPr>
          <w:rFonts w:ascii="Times New Roman" w:hAnsi="Times New Roman"/>
          <w:sz w:val="28"/>
          <w:szCs w:val="28"/>
        </w:rPr>
        <w:t>тели бр</w:t>
      </w:r>
      <w:r>
        <w:rPr>
          <w:rFonts w:ascii="Times New Roman" w:hAnsi="Times New Roman"/>
          <w:sz w:val="28"/>
          <w:szCs w:val="28"/>
        </w:rPr>
        <w:t>а</w:t>
      </w:r>
      <w:r w:rsidRPr="003D49B7">
        <w:rPr>
          <w:rFonts w:ascii="Times New Roman" w:hAnsi="Times New Roman"/>
          <w:sz w:val="28"/>
          <w:szCs w:val="28"/>
        </w:rPr>
        <w:t>чности и р</w:t>
      </w:r>
      <w:r>
        <w:rPr>
          <w:rFonts w:ascii="Times New Roman" w:hAnsi="Times New Roman"/>
          <w:sz w:val="28"/>
          <w:szCs w:val="28"/>
        </w:rPr>
        <w:t>а</w:t>
      </w:r>
      <w:r w:rsidRPr="003D49B7">
        <w:rPr>
          <w:rFonts w:ascii="Times New Roman" w:hAnsi="Times New Roman"/>
          <w:sz w:val="28"/>
          <w:szCs w:val="28"/>
        </w:rPr>
        <w:t>зводимости. В ст</w:t>
      </w:r>
      <w:r>
        <w:rPr>
          <w:rFonts w:ascii="Times New Roman" w:hAnsi="Times New Roman"/>
          <w:sz w:val="28"/>
          <w:szCs w:val="28"/>
        </w:rPr>
        <w:t>а</w:t>
      </w:r>
      <w:r w:rsidRPr="003D49B7">
        <w:rPr>
          <w:rFonts w:ascii="Times New Roman" w:hAnsi="Times New Roman"/>
          <w:sz w:val="28"/>
          <w:szCs w:val="28"/>
        </w:rPr>
        <w:t xml:space="preserve">тистике определяют их </w:t>
      </w:r>
      <w:r>
        <w:rPr>
          <w:rFonts w:ascii="Times New Roman" w:hAnsi="Times New Roman"/>
          <w:bCs/>
          <w:sz w:val="28"/>
          <w:szCs w:val="28"/>
        </w:rPr>
        <w:t>а</w:t>
      </w:r>
      <w:r w:rsidRPr="003D49B7">
        <w:rPr>
          <w:rFonts w:ascii="Times New Roman" w:hAnsi="Times New Roman"/>
          <w:bCs/>
          <w:sz w:val="28"/>
          <w:szCs w:val="28"/>
        </w:rPr>
        <w:t>бсолютные величины</w:t>
      </w:r>
      <w:r w:rsidRPr="003D49B7">
        <w:rPr>
          <w:rFonts w:ascii="Times New Roman" w:hAnsi="Times New Roman"/>
          <w:sz w:val="28"/>
          <w:szCs w:val="28"/>
        </w:rPr>
        <w:t>: число родившихся (</w:t>
      </w:r>
      <w:r w:rsidRPr="003D49B7">
        <w:rPr>
          <w:rFonts w:ascii="Times New Roman" w:hAnsi="Times New Roman"/>
          <w:i/>
          <w:iCs/>
          <w:sz w:val="28"/>
          <w:szCs w:val="28"/>
        </w:rPr>
        <w:t>N</w:t>
      </w:r>
      <w:r w:rsidRPr="003D49B7">
        <w:rPr>
          <w:rFonts w:ascii="Times New Roman" w:hAnsi="Times New Roman"/>
          <w:sz w:val="28"/>
          <w:szCs w:val="28"/>
        </w:rPr>
        <w:t>), число умерших (</w:t>
      </w:r>
      <w:r w:rsidRPr="003D49B7">
        <w:rPr>
          <w:rFonts w:ascii="Times New Roman" w:hAnsi="Times New Roman"/>
          <w:i/>
          <w:iCs/>
          <w:sz w:val="28"/>
          <w:szCs w:val="28"/>
        </w:rPr>
        <w:t>M</w:t>
      </w:r>
      <w:r w:rsidRPr="003D49B7">
        <w:rPr>
          <w:rFonts w:ascii="Times New Roman" w:hAnsi="Times New Roman"/>
          <w:sz w:val="28"/>
          <w:szCs w:val="28"/>
        </w:rPr>
        <w:t>), естественный прирост (убыль) н</w:t>
      </w:r>
      <w:r>
        <w:rPr>
          <w:rFonts w:ascii="Times New Roman" w:hAnsi="Times New Roman"/>
          <w:sz w:val="28"/>
          <w:szCs w:val="28"/>
        </w:rPr>
        <w:t>а</w:t>
      </w:r>
      <w:r w:rsidRPr="003D49B7">
        <w:rPr>
          <w:rFonts w:ascii="Times New Roman" w:hAnsi="Times New Roman"/>
          <w:sz w:val="28"/>
          <w:szCs w:val="28"/>
        </w:rPr>
        <w:t>селения (</w:t>
      </w:r>
      <w:r w:rsidR="00411EF9">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8.6pt" equationxml="&lt;">
            <v:imagedata r:id="rId8" o:title="" chromakey="white"/>
          </v:shape>
        </w:pict>
      </w:r>
      <w:r w:rsidRPr="003D49B7">
        <w:rPr>
          <w:rFonts w:ascii="Times New Roman" w:hAnsi="Times New Roman"/>
          <w:i/>
          <w:iCs/>
          <w:sz w:val="28"/>
          <w:szCs w:val="28"/>
        </w:rPr>
        <w:t>S</w:t>
      </w:r>
      <w:r w:rsidRPr="003D49B7">
        <w:rPr>
          <w:rFonts w:ascii="Times New Roman" w:hAnsi="Times New Roman"/>
          <w:sz w:val="28"/>
          <w:szCs w:val="28"/>
          <w:vertAlign w:val="subscript"/>
        </w:rPr>
        <w:t>ест</w:t>
      </w:r>
      <w:r w:rsidRPr="003D49B7">
        <w:rPr>
          <w:rFonts w:ascii="Times New Roman" w:hAnsi="Times New Roman"/>
          <w:sz w:val="28"/>
          <w:szCs w:val="28"/>
        </w:rPr>
        <w:t xml:space="preserve"> </w:t>
      </w:r>
      <w:r>
        <w:rPr>
          <w:rFonts w:ascii="Times New Roman" w:hAnsi="Times New Roman"/>
          <w:sz w:val="28"/>
          <w:szCs w:val="28"/>
        </w:rPr>
        <w:t>=</w:t>
      </w:r>
      <w:r w:rsidRPr="003D49B7">
        <w:rPr>
          <w:rFonts w:ascii="Times New Roman" w:hAnsi="Times New Roman"/>
          <w:i/>
          <w:iCs/>
          <w:sz w:val="28"/>
          <w:szCs w:val="28"/>
        </w:rPr>
        <w:t xml:space="preserve"> N </w:t>
      </w:r>
      <w:r w:rsidR="00411EF9">
        <w:rPr>
          <w:position w:val="-11"/>
        </w:rPr>
        <w:pict>
          <v:shape id="_x0000_i1026" type="#_x0000_t75" style="width:10.8pt;height:18.6pt" equationxml="&lt;">
            <v:imagedata r:id="rId9" o:title="" chromakey="white"/>
          </v:shape>
        </w:pict>
      </w:r>
      <w:r w:rsidRPr="003D49B7">
        <w:rPr>
          <w:rFonts w:ascii="Times New Roman" w:hAnsi="Times New Roman"/>
          <w:i/>
          <w:iCs/>
          <w:sz w:val="28"/>
          <w:szCs w:val="28"/>
        </w:rPr>
        <w:t xml:space="preserve"> М</w:t>
      </w:r>
      <w:r w:rsidRPr="003D49B7">
        <w:rPr>
          <w:rFonts w:ascii="Times New Roman" w:hAnsi="Times New Roman"/>
          <w:sz w:val="28"/>
          <w:szCs w:val="28"/>
        </w:rPr>
        <w:t>), число бр</w:t>
      </w:r>
      <w:r>
        <w:rPr>
          <w:rFonts w:ascii="Times New Roman" w:hAnsi="Times New Roman"/>
          <w:sz w:val="28"/>
          <w:szCs w:val="28"/>
        </w:rPr>
        <w:t>а</w:t>
      </w:r>
      <w:r w:rsidRPr="003D49B7">
        <w:rPr>
          <w:rFonts w:ascii="Times New Roman" w:hAnsi="Times New Roman"/>
          <w:sz w:val="28"/>
          <w:szCs w:val="28"/>
        </w:rPr>
        <w:t>ков и р</w:t>
      </w:r>
      <w:r>
        <w:rPr>
          <w:rFonts w:ascii="Times New Roman" w:hAnsi="Times New Roman"/>
          <w:sz w:val="28"/>
          <w:szCs w:val="28"/>
        </w:rPr>
        <w:t>а</w:t>
      </w:r>
      <w:r w:rsidRPr="003D49B7">
        <w:rPr>
          <w:rFonts w:ascii="Times New Roman" w:hAnsi="Times New Roman"/>
          <w:sz w:val="28"/>
          <w:szCs w:val="28"/>
        </w:rPr>
        <w:t>зводов.</w:t>
      </w:r>
    </w:p>
    <w:p w:rsidR="00D37716" w:rsidRPr="003D49B7"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3D49B7">
        <w:rPr>
          <w:rFonts w:ascii="Times New Roman" w:hAnsi="Times New Roman"/>
          <w:sz w:val="28"/>
          <w:szCs w:val="28"/>
        </w:rPr>
        <w:t xml:space="preserve">К </w:t>
      </w:r>
      <w:r w:rsidRPr="003D49B7">
        <w:rPr>
          <w:rFonts w:ascii="Times New Roman" w:hAnsi="Times New Roman"/>
          <w:bCs/>
          <w:sz w:val="28"/>
          <w:szCs w:val="28"/>
        </w:rPr>
        <w:t>основным пок</w:t>
      </w:r>
      <w:r>
        <w:rPr>
          <w:rFonts w:ascii="Times New Roman" w:hAnsi="Times New Roman"/>
          <w:bCs/>
          <w:sz w:val="28"/>
          <w:szCs w:val="28"/>
        </w:rPr>
        <w:t>а</w:t>
      </w:r>
      <w:r w:rsidRPr="003D49B7">
        <w:rPr>
          <w:rFonts w:ascii="Times New Roman" w:hAnsi="Times New Roman"/>
          <w:bCs/>
          <w:sz w:val="28"/>
          <w:szCs w:val="28"/>
        </w:rPr>
        <w:t>з</w:t>
      </w:r>
      <w:r>
        <w:rPr>
          <w:rFonts w:ascii="Times New Roman" w:hAnsi="Times New Roman"/>
          <w:bCs/>
          <w:sz w:val="28"/>
          <w:szCs w:val="28"/>
        </w:rPr>
        <w:t>а</w:t>
      </w:r>
      <w:r w:rsidRPr="003D49B7">
        <w:rPr>
          <w:rFonts w:ascii="Times New Roman" w:hAnsi="Times New Roman"/>
          <w:bCs/>
          <w:sz w:val="28"/>
          <w:szCs w:val="28"/>
        </w:rPr>
        <w:t>телям мигр</w:t>
      </w:r>
      <w:r>
        <w:rPr>
          <w:rFonts w:ascii="Times New Roman" w:hAnsi="Times New Roman"/>
          <w:bCs/>
          <w:sz w:val="28"/>
          <w:szCs w:val="28"/>
        </w:rPr>
        <w:t>а</w:t>
      </w:r>
      <w:r w:rsidRPr="003D49B7">
        <w:rPr>
          <w:rFonts w:ascii="Times New Roman" w:hAnsi="Times New Roman"/>
          <w:bCs/>
          <w:sz w:val="28"/>
          <w:szCs w:val="28"/>
        </w:rPr>
        <w:t>ции н</w:t>
      </w:r>
      <w:r>
        <w:rPr>
          <w:rFonts w:ascii="Times New Roman" w:hAnsi="Times New Roman"/>
          <w:bCs/>
          <w:sz w:val="28"/>
          <w:szCs w:val="28"/>
        </w:rPr>
        <w:t>а</w:t>
      </w:r>
      <w:r w:rsidRPr="003D49B7">
        <w:rPr>
          <w:rFonts w:ascii="Times New Roman" w:hAnsi="Times New Roman"/>
          <w:bCs/>
          <w:sz w:val="28"/>
          <w:szCs w:val="28"/>
        </w:rPr>
        <w:t>селения</w:t>
      </w:r>
      <w:r w:rsidRPr="003D49B7">
        <w:rPr>
          <w:rFonts w:ascii="Times New Roman" w:hAnsi="Times New Roman"/>
          <w:sz w:val="28"/>
          <w:szCs w:val="28"/>
        </w:rPr>
        <w:t xml:space="preserve"> относятся пок</w:t>
      </w:r>
      <w:r>
        <w:rPr>
          <w:rFonts w:ascii="Times New Roman" w:hAnsi="Times New Roman"/>
          <w:sz w:val="28"/>
          <w:szCs w:val="28"/>
        </w:rPr>
        <w:t>а</w:t>
      </w:r>
      <w:r w:rsidRPr="003D49B7">
        <w:rPr>
          <w:rFonts w:ascii="Times New Roman" w:hAnsi="Times New Roman"/>
          <w:sz w:val="28"/>
          <w:szCs w:val="28"/>
        </w:rPr>
        <w:t>з</w:t>
      </w:r>
      <w:r>
        <w:rPr>
          <w:rFonts w:ascii="Times New Roman" w:hAnsi="Times New Roman"/>
          <w:sz w:val="28"/>
          <w:szCs w:val="28"/>
        </w:rPr>
        <w:t>а</w:t>
      </w:r>
      <w:r w:rsidRPr="003D49B7">
        <w:rPr>
          <w:rFonts w:ascii="Times New Roman" w:hAnsi="Times New Roman"/>
          <w:sz w:val="28"/>
          <w:szCs w:val="28"/>
        </w:rPr>
        <w:t>тели прибытия или выбытия н</w:t>
      </w:r>
      <w:r>
        <w:rPr>
          <w:rFonts w:ascii="Times New Roman" w:hAnsi="Times New Roman"/>
          <w:sz w:val="28"/>
          <w:szCs w:val="28"/>
        </w:rPr>
        <w:t>а</w:t>
      </w:r>
      <w:r w:rsidRPr="003D49B7">
        <w:rPr>
          <w:rFonts w:ascii="Times New Roman" w:hAnsi="Times New Roman"/>
          <w:sz w:val="28"/>
          <w:szCs w:val="28"/>
        </w:rPr>
        <w:t>селения, изменения численности н</w:t>
      </w:r>
      <w:r>
        <w:rPr>
          <w:rFonts w:ascii="Times New Roman" w:hAnsi="Times New Roman"/>
          <w:sz w:val="28"/>
          <w:szCs w:val="28"/>
        </w:rPr>
        <w:t>а</w:t>
      </w:r>
      <w:r w:rsidRPr="003D49B7">
        <w:rPr>
          <w:rFonts w:ascii="Times New Roman" w:hAnsi="Times New Roman"/>
          <w:sz w:val="28"/>
          <w:szCs w:val="28"/>
        </w:rPr>
        <w:t>селения з</w:t>
      </w:r>
      <w:r>
        <w:rPr>
          <w:rFonts w:ascii="Times New Roman" w:hAnsi="Times New Roman"/>
          <w:sz w:val="28"/>
          <w:szCs w:val="28"/>
        </w:rPr>
        <w:t>а</w:t>
      </w:r>
      <w:r w:rsidRPr="003D49B7">
        <w:rPr>
          <w:rFonts w:ascii="Times New Roman" w:hAnsi="Times New Roman"/>
          <w:sz w:val="28"/>
          <w:szCs w:val="28"/>
        </w:rPr>
        <w:t xml:space="preserve"> счет мигр</w:t>
      </w:r>
      <w:r>
        <w:rPr>
          <w:rFonts w:ascii="Times New Roman" w:hAnsi="Times New Roman"/>
          <w:sz w:val="28"/>
          <w:szCs w:val="28"/>
        </w:rPr>
        <w:t>а</w:t>
      </w:r>
      <w:r w:rsidRPr="003D49B7">
        <w:rPr>
          <w:rFonts w:ascii="Times New Roman" w:hAnsi="Times New Roman"/>
          <w:sz w:val="28"/>
          <w:szCs w:val="28"/>
        </w:rPr>
        <w:t xml:space="preserve">ции. Определяются </w:t>
      </w:r>
      <w:r>
        <w:rPr>
          <w:rFonts w:ascii="Times New Roman" w:hAnsi="Times New Roman"/>
          <w:sz w:val="28"/>
          <w:szCs w:val="28"/>
        </w:rPr>
        <w:t>а</w:t>
      </w:r>
      <w:r w:rsidRPr="003D49B7">
        <w:rPr>
          <w:rFonts w:ascii="Times New Roman" w:hAnsi="Times New Roman"/>
          <w:sz w:val="28"/>
          <w:szCs w:val="28"/>
        </w:rPr>
        <w:t>бсолютные пок</w:t>
      </w:r>
      <w:r>
        <w:rPr>
          <w:rFonts w:ascii="Times New Roman" w:hAnsi="Times New Roman"/>
          <w:sz w:val="28"/>
          <w:szCs w:val="28"/>
        </w:rPr>
        <w:t>а</w:t>
      </w:r>
      <w:r w:rsidRPr="003D49B7">
        <w:rPr>
          <w:rFonts w:ascii="Times New Roman" w:hAnsi="Times New Roman"/>
          <w:sz w:val="28"/>
          <w:szCs w:val="28"/>
        </w:rPr>
        <w:t>з</w:t>
      </w:r>
      <w:r>
        <w:rPr>
          <w:rFonts w:ascii="Times New Roman" w:hAnsi="Times New Roman"/>
          <w:sz w:val="28"/>
          <w:szCs w:val="28"/>
        </w:rPr>
        <w:t>а</w:t>
      </w:r>
      <w:r w:rsidRPr="003D49B7">
        <w:rPr>
          <w:rFonts w:ascii="Times New Roman" w:hAnsi="Times New Roman"/>
          <w:sz w:val="28"/>
          <w:szCs w:val="28"/>
        </w:rPr>
        <w:t>тели: число прибывших (П), число выбывших (В), мигр</w:t>
      </w:r>
      <w:r>
        <w:rPr>
          <w:rFonts w:ascii="Times New Roman" w:hAnsi="Times New Roman"/>
          <w:sz w:val="28"/>
          <w:szCs w:val="28"/>
        </w:rPr>
        <w:t>а</w:t>
      </w:r>
      <w:r w:rsidRPr="003D49B7">
        <w:rPr>
          <w:rFonts w:ascii="Times New Roman" w:hAnsi="Times New Roman"/>
          <w:sz w:val="28"/>
          <w:szCs w:val="28"/>
        </w:rPr>
        <w:t>ционный прирост, или с</w:t>
      </w:r>
      <w:r>
        <w:rPr>
          <w:rFonts w:ascii="Times New Roman" w:hAnsi="Times New Roman"/>
          <w:sz w:val="28"/>
          <w:szCs w:val="28"/>
        </w:rPr>
        <w:t>а</w:t>
      </w:r>
      <w:r w:rsidRPr="003D49B7">
        <w:rPr>
          <w:rFonts w:ascii="Times New Roman" w:hAnsi="Times New Roman"/>
          <w:sz w:val="28"/>
          <w:szCs w:val="28"/>
        </w:rPr>
        <w:t>льдо мигр</w:t>
      </w:r>
      <w:r>
        <w:rPr>
          <w:rFonts w:ascii="Times New Roman" w:hAnsi="Times New Roman"/>
          <w:sz w:val="28"/>
          <w:szCs w:val="28"/>
        </w:rPr>
        <w:t>а</w:t>
      </w:r>
      <w:r w:rsidRPr="003D49B7">
        <w:rPr>
          <w:rFonts w:ascii="Times New Roman" w:hAnsi="Times New Roman"/>
          <w:sz w:val="28"/>
          <w:szCs w:val="28"/>
        </w:rPr>
        <w:t>ции, объем мигр</w:t>
      </w:r>
      <w:r>
        <w:rPr>
          <w:rFonts w:ascii="Times New Roman" w:hAnsi="Times New Roman"/>
          <w:sz w:val="28"/>
          <w:szCs w:val="28"/>
        </w:rPr>
        <w:t>а</w:t>
      </w:r>
      <w:r w:rsidRPr="003D49B7">
        <w:rPr>
          <w:rFonts w:ascii="Times New Roman" w:hAnsi="Times New Roman"/>
          <w:sz w:val="28"/>
          <w:szCs w:val="28"/>
        </w:rPr>
        <w:t>ции.</w:t>
      </w:r>
    </w:p>
    <w:p w:rsidR="00D37716" w:rsidRPr="003D49B7"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3D49B7">
        <w:rPr>
          <w:rFonts w:ascii="Times New Roman" w:hAnsi="Times New Roman"/>
          <w:sz w:val="28"/>
          <w:szCs w:val="28"/>
        </w:rPr>
        <w:t>Н</w:t>
      </w:r>
      <w:r>
        <w:rPr>
          <w:rFonts w:ascii="Times New Roman" w:hAnsi="Times New Roman"/>
          <w:sz w:val="28"/>
          <w:szCs w:val="28"/>
        </w:rPr>
        <w:t>а</w:t>
      </w:r>
      <w:r w:rsidRPr="003D49B7">
        <w:rPr>
          <w:rFonts w:ascii="Times New Roman" w:hAnsi="Times New Roman"/>
          <w:sz w:val="28"/>
          <w:szCs w:val="28"/>
        </w:rPr>
        <w:t xml:space="preserve">ряду с </w:t>
      </w:r>
      <w:r>
        <w:rPr>
          <w:rFonts w:ascii="Times New Roman" w:hAnsi="Times New Roman"/>
          <w:sz w:val="28"/>
          <w:szCs w:val="28"/>
        </w:rPr>
        <w:t>а</w:t>
      </w:r>
      <w:r w:rsidRPr="003D49B7">
        <w:rPr>
          <w:rFonts w:ascii="Times New Roman" w:hAnsi="Times New Roman"/>
          <w:sz w:val="28"/>
          <w:szCs w:val="28"/>
        </w:rPr>
        <w:t>бсолютными р</w:t>
      </w:r>
      <w:r>
        <w:rPr>
          <w:rFonts w:ascii="Times New Roman" w:hAnsi="Times New Roman"/>
          <w:sz w:val="28"/>
          <w:szCs w:val="28"/>
        </w:rPr>
        <w:t>а</w:t>
      </w:r>
      <w:r w:rsidRPr="003D49B7">
        <w:rPr>
          <w:rFonts w:ascii="Times New Roman" w:hAnsi="Times New Roman"/>
          <w:sz w:val="28"/>
          <w:szCs w:val="28"/>
        </w:rPr>
        <w:t>ссчитыв</w:t>
      </w:r>
      <w:r>
        <w:rPr>
          <w:rFonts w:ascii="Times New Roman" w:hAnsi="Times New Roman"/>
          <w:sz w:val="28"/>
          <w:szCs w:val="28"/>
        </w:rPr>
        <w:t>а</w:t>
      </w:r>
      <w:r w:rsidRPr="003D49B7">
        <w:rPr>
          <w:rFonts w:ascii="Times New Roman" w:hAnsi="Times New Roman"/>
          <w:sz w:val="28"/>
          <w:szCs w:val="28"/>
        </w:rPr>
        <w:t xml:space="preserve">ются </w:t>
      </w:r>
      <w:r w:rsidRPr="003D49B7">
        <w:rPr>
          <w:rFonts w:ascii="Times New Roman" w:hAnsi="Times New Roman"/>
          <w:bCs/>
          <w:sz w:val="28"/>
          <w:szCs w:val="28"/>
        </w:rPr>
        <w:t>относительные пок</w:t>
      </w:r>
      <w:r>
        <w:rPr>
          <w:rFonts w:ascii="Times New Roman" w:hAnsi="Times New Roman"/>
          <w:bCs/>
          <w:sz w:val="28"/>
          <w:szCs w:val="28"/>
        </w:rPr>
        <w:t>а</w:t>
      </w:r>
      <w:r w:rsidRPr="003D49B7">
        <w:rPr>
          <w:rFonts w:ascii="Times New Roman" w:hAnsi="Times New Roman"/>
          <w:bCs/>
          <w:sz w:val="28"/>
          <w:szCs w:val="28"/>
        </w:rPr>
        <w:t>з</w:t>
      </w:r>
      <w:r>
        <w:rPr>
          <w:rFonts w:ascii="Times New Roman" w:hAnsi="Times New Roman"/>
          <w:bCs/>
          <w:sz w:val="28"/>
          <w:szCs w:val="28"/>
        </w:rPr>
        <w:t>а</w:t>
      </w:r>
      <w:r w:rsidRPr="003D49B7">
        <w:rPr>
          <w:rFonts w:ascii="Times New Roman" w:hAnsi="Times New Roman"/>
          <w:bCs/>
          <w:sz w:val="28"/>
          <w:szCs w:val="28"/>
        </w:rPr>
        <w:t>тели</w:t>
      </w:r>
      <w:r w:rsidRPr="003D49B7">
        <w:rPr>
          <w:rFonts w:ascii="Times New Roman" w:hAnsi="Times New Roman"/>
          <w:sz w:val="28"/>
          <w:szCs w:val="28"/>
        </w:rPr>
        <w:t xml:space="preserve"> по отношению к 1000 человек н</w:t>
      </w:r>
      <w:r>
        <w:rPr>
          <w:rFonts w:ascii="Times New Roman" w:hAnsi="Times New Roman"/>
          <w:sz w:val="28"/>
          <w:szCs w:val="28"/>
        </w:rPr>
        <w:t>а</w:t>
      </w:r>
      <w:r w:rsidRPr="003D49B7">
        <w:rPr>
          <w:rFonts w:ascii="Times New Roman" w:hAnsi="Times New Roman"/>
          <w:sz w:val="28"/>
          <w:szCs w:val="28"/>
        </w:rPr>
        <w:t>селения (в промилле ‰):</w:t>
      </w:r>
    </w:p>
    <w:p w:rsidR="00D37716" w:rsidRPr="00AB7897" w:rsidRDefault="00D37716" w:rsidP="0063729D">
      <w:pPr>
        <w:pStyle w:val="a3"/>
        <w:widowControl w:val="0"/>
        <w:numPr>
          <w:ilvl w:val="0"/>
          <w:numId w:val="10"/>
        </w:numPr>
        <w:tabs>
          <w:tab w:val="left" w:pos="851"/>
          <w:tab w:val="left" w:pos="1134"/>
          <w:tab w:val="left" w:pos="1418"/>
        </w:tabs>
        <w:autoSpaceDE w:val="0"/>
        <w:autoSpaceDN w:val="0"/>
        <w:adjustRightInd w:val="0"/>
        <w:spacing w:after="0" w:line="240" w:lineRule="auto"/>
        <w:ind w:left="0" w:firstLine="567"/>
        <w:contextualSpacing/>
        <w:jc w:val="both"/>
        <w:rPr>
          <w:rFonts w:ascii="Times New Roman" w:hAnsi="Times New Roman"/>
          <w:sz w:val="28"/>
          <w:szCs w:val="28"/>
        </w:rPr>
      </w:pPr>
      <w:r w:rsidRPr="00AB7897">
        <w:rPr>
          <w:rFonts w:ascii="Times New Roman" w:hAnsi="Times New Roman"/>
          <w:bCs/>
          <w:sz w:val="28"/>
          <w:szCs w:val="28"/>
        </w:rPr>
        <w:tab/>
        <w:t>относительные пок</w:t>
      </w:r>
      <w:r>
        <w:rPr>
          <w:rFonts w:ascii="Times New Roman" w:hAnsi="Times New Roman"/>
          <w:bCs/>
          <w:sz w:val="28"/>
          <w:szCs w:val="28"/>
        </w:rPr>
        <w:t>а</w:t>
      </w:r>
      <w:r w:rsidRPr="00AB7897">
        <w:rPr>
          <w:rFonts w:ascii="Times New Roman" w:hAnsi="Times New Roman"/>
          <w:bCs/>
          <w:sz w:val="28"/>
          <w:szCs w:val="28"/>
        </w:rPr>
        <w:t>з</w:t>
      </w:r>
      <w:r>
        <w:rPr>
          <w:rFonts w:ascii="Times New Roman" w:hAnsi="Times New Roman"/>
          <w:bCs/>
          <w:sz w:val="28"/>
          <w:szCs w:val="28"/>
        </w:rPr>
        <w:t>а</w:t>
      </w:r>
      <w:r w:rsidRPr="00AB7897">
        <w:rPr>
          <w:rFonts w:ascii="Times New Roman" w:hAnsi="Times New Roman"/>
          <w:bCs/>
          <w:sz w:val="28"/>
          <w:szCs w:val="28"/>
        </w:rPr>
        <w:t>тели естественного движения н</w:t>
      </w:r>
      <w:r>
        <w:rPr>
          <w:rFonts w:ascii="Times New Roman" w:hAnsi="Times New Roman"/>
          <w:bCs/>
          <w:sz w:val="28"/>
          <w:szCs w:val="28"/>
        </w:rPr>
        <w:t>а</w:t>
      </w:r>
      <w:r w:rsidRPr="00AB7897">
        <w:rPr>
          <w:rFonts w:ascii="Times New Roman" w:hAnsi="Times New Roman"/>
          <w:bCs/>
          <w:sz w:val="28"/>
          <w:szCs w:val="28"/>
        </w:rPr>
        <w:t>селения</w:t>
      </w:r>
      <w:r w:rsidRPr="00AB7897">
        <w:rPr>
          <w:rFonts w:ascii="Times New Roman" w:hAnsi="Times New Roman"/>
          <w:sz w:val="28"/>
          <w:szCs w:val="28"/>
        </w:rPr>
        <w:t xml:space="preserve"> </w:t>
      </w:r>
      <w:r>
        <w:rPr>
          <w:rFonts w:ascii="Times New Roman" w:hAnsi="Times New Roman"/>
          <w:sz w:val="28"/>
          <w:szCs w:val="28"/>
          <w:lang w:val="kk-KZ"/>
        </w:rPr>
        <w:t>-</w:t>
      </w:r>
      <w:r w:rsidRPr="00AB7897">
        <w:rPr>
          <w:rFonts w:ascii="Times New Roman" w:hAnsi="Times New Roman"/>
          <w:sz w:val="28"/>
          <w:szCs w:val="28"/>
        </w:rPr>
        <w:t xml:space="preserve"> общие и возр</w:t>
      </w:r>
      <w:r>
        <w:rPr>
          <w:rFonts w:ascii="Times New Roman" w:hAnsi="Times New Roman"/>
          <w:sz w:val="28"/>
          <w:szCs w:val="28"/>
        </w:rPr>
        <w:t>а</w:t>
      </w:r>
      <w:r w:rsidRPr="00AB7897">
        <w:rPr>
          <w:rFonts w:ascii="Times New Roman" w:hAnsi="Times New Roman"/>
          <w:sz w:val="28"/>
          <w:szCs w:val="28"/>
        </w:rPr>
        <w:t>стные коэффициенты рожд</w:t>
      </w:r>
      <w:r>
        <w:rPr>
          <w:rFonts w:ascii="Times New Roman" w:hAnsi="Times New Roman"/>
          <w:sz w:val="28"/>
          <w:szCs w:val="28"/>
        </w:rPr>
        <w:t>а</w:t>
      </w:r>
      <w:r w:rsidRPr="00AB7897">
        <w:rPr>
          <w:rFonts w:ascii="Times New Roman" w:hAnsi="Times New Roman"/>
          <w:sz w:val="28"/>
          <w:szCs w:val="28"/>
        </w:rPr>
        <w:t>емости, сумм</w:t>
      </w:r>
      <w:r>
        <w:rPr>
          <w:rFonts w:ascii="Times New Roman" w:hAnsi="Times New Roman"/>
          <w:sz w:val="28"/>
          <w:szCs w:val="28"/>
        </w:rPr>
        <w:t>а</w:t>
      </w:r>
      <w:r w:rsidRPr="00AB7897">
        <w:rPr>
          <w:rFonts w:ascii="Times New Roman" w:hAnsi="Times New Roman"/>
          <w:sz w:val="28"/>
          <w:szCs w:val="28"/>
        </w:rPr>
        <w:t>рный коэффициент рожд</w:t>
      </w:r>
      <w:r>
        <w:rPr>
          <w:rFonts w:ascii="Times New Roman" w:hAnsi="Times New Roman"/>
          <w:sz w:val="28"/>
          <w:szCs w:val="28"/>
        </w:rPr>
        <w:t>а</w:t>
      </w:r>
      <w:r w:rsidRPr="00AB7897">
        <w:rPr>
          <w:rFonts w:ascii="Times New Roman" w:hAnsi="Times New Roman"/>
          <w:sz w:val="28"/>
          <w:szCs w:val="28"/>
        </w:rPr>
        <w:t>емости, общие и возр</w:t>
      </w:r>
      <w:r>
        <w:rPr>
          <w:rFonts w:ascii="Times New Roman" w:hAnsi="Times New Roman"/>
          <w:sz w:val="28"/>
          <w:szCs w:val="28"/>
        </w:rPr>
        <w:t>а</w:t>
      </w:r>
      <w:r w:rsidRPr="00AB7897">
        <w:rPr>
          <w:rFonts w:ascii="Times New Roman" w:hAnsi="Times New Roman"/>
          <w:sz w:val="28"/>
          <w:szCs w:val="28"/>
        </w:rPr>
        <w:t>стные коэффициенты смертности, коэффициенты мл</w:t>
      </w:r>
      <w:r>
        <w:rPr>
          <w:rFonts w:ascii="Times New Roman" w:hAnsi="Times New Roman"/>
          <w:sz w:val="28"/>
          <w:szCs w:val="28"/>
        </w:rPr>
        <w:t>а</w:t>
      </w:r>
      <w:r w:rsidRPr="00AB7897">
        <w:rPr>
          <w:rFonts w:ascii="Times New Roman" w:hAnsi="Times New Roman"/>
          <w:sz w:val="28"/>
          <w:szCs w:val="28"/>
        </w:rPr>
        <w:t>денческой и м</w:t>
      </w:r>
      <w:r>
        <w:rPr>
          <w:rFonts w:ascii="Times New Roman" w:hAnsi="Times New Roman"/>
          <w:sz w:val="28"/>
          <w:szCs w:val="28"/>
        </w:rPr>
        <w:t>а</w:t>
      </w:r>
      <w:r w:rsidRPr="00AB7897">
        <w:rPr>
          <w:rFonts w:ascii="Times New Roman" w:hAnsi="Times New Roman"/>
          <w:sz w:val="28"/>
          <w:szCs w:val="28"/>
        </w:rPr>
        <w:t>теринской смертности, общие коэффициенты бр</w:t>
      </w:r>
      <w:r>
        <w:rPr>
          <w:rFonts w:ascii="Times New Roman" w:hAnsi="Times New Roman"/>
          <w:sz w:val="28"/>
          <w:szCs w:val="28"/>
        </w:rPr>
        <w:t>а</w:t>
      </w:r>
      <w:r w:rsidRPr="00AB7897">
        <w:rPr>
          <w:rFonts w:ascii="Times New Roman" w:hAnsi="Times New Roman"/>
          <w:sz w:val="28"/>
          <w:szCs w:val="28"/>
        </w:rPr>
        <w:t>чности и р</w:t>
      </w:r>
      <w:r>
        <w:rPr>
          <w:rFonts w:ascii="Times New Roman" w:hAnsi="Times New Roman"/>
          <w:sz w:val="28"/>
          <w:szCs w:val="28"/>
        </w:rPr>
        <w:t>а</w:t>
      </w:r>
      <w:r w:rsidRPr="00AB7897">
        <w:rPr>
          <w:rFonts w:ascii="Times New Roman" w:hAnsi="Times New Roman"/>
          <w:sz w:val="28"/>
          <w:szCs w:val="28"/>
        </w:rPr>
        <w:t>зводимости;</w:t>
      </w:r>
    </w:p>
    <w:p w:rsidR="00D37716" w:rsidRPr="00AB7897" w:rsidRDefault="00D37716" w:rsidP="0063729D">
      <w:pPr>
        <w:pStyle w:val="a3"/>
        <w:widowControl w:val="0"/>
        <w:numPr>
          <w:ilvl w:val="0"/>
          <w:numId w:val="10"/>
        </w:numPr>
        <w:tabs>
          <w:tab w:val="left" w:pos="851"/>
          <w:tab w:val="left" w:pos="993"/>
        </w:tabs>
        <w:autoSpaceDE w:val="0"/>
        <w:autoSpaceDN w:val="0"/>
        <w:adjustRightInd w:val="0"/>
        <w:spacing w:after="0" w:line="240" w:lineRule="auto"/>
        <w:ind w:left="0" w:firstLine="567"/>
        <w:contextualSpacing/>
        <w:jc w:val="both"/>
        <w:rPr>
          <w:rFonts w:ascii="Times New Roman" w:hAnsi="Times New Roman"/>
          <w:bCs/>
          <w:sz w:val="28"/>
          <w:szCs w:val="28"/>
        </w:rPr>
      </w:pPr>
      <w:r w:rsidRPr="00AB7897">
        <w:rPr>
          <w:rFonts w:ascii="Times New Roman" w:hAnsi="Times New Roman"/>
          <w:bCs/>
          <w:sz w:val="28"/>
          <w:szCs w:val="28"/>
        </w:rPr>
        <w:tab/>
        <w:t>относительные пок</w:t>
      </w:r>
      <w:r>
        <w:rPr>
          <w:rFonts w:ascii="Times New Roman" w:hAnsi="Times New Roman"/>
          <w:bCs/>
          <w:sz w:val="28"/>
          <w:szCs w:val="28"/>
        </w:rPr>
        <w:t>а</w:t>
      </w:r>
      <w:r w:rsidRPr="00AB7897">
        <w:rPr>
          <w:rFonts w:ascii="Times New Roman" w:hAnsi="Times New Roman"/>
          <w:bCs/>
          <w:sz w:val="28"/>
          <w:szCs w:val="28"/>
        </w:rPr>
        <w:t>з</w:t>
      </w:r>
      <w:r>
        <w:rPr>
          <w:rFonts w:ascii="Times New Roman" w:hAnsi="Times New Roman"/>
          <w:bCs/>
          <w:sz w:val="28"/>
          <w:szCs w:val="28"/>
        </w:rPr>
        <w:t>а</w:t>
      </w:r>
      <w:r w:rsidRPr="00AB7897">
        <w:rPr>
          <w:rFonts w:ascii="Times New Roman" w:hAnsi="Times New Roman"/>
          <w:bCs/>
          <w:sz w:val="28"/>
          <w:szCs w:val="28"/>
        </w:rPr>
        <w:t>тели мех</w:t>
      </w:r>
      <w:r>
        <w:rPr>
          <w:rFonts w:ascii="Times New Roman" w:hAnsi="Times New Roman"/>
          <w:bCs/>
          <w:sz w:val="28"/>
          <w:szCs w:val="28"/>
        </w:rPr>
        <w:t>а</w:t>
      </w:r>
      <w:r w:rsidRPr="00AB7897">
        <w:rPr>
          <w:rFonts w:ascii="Times New Roman" w:hAnsi="Times New Roman"/>
          <w:bCs/>
          <w:sz w:val="28"/>
          <w:szCs w:val="28"/>
        </w:rPr>
        <w:t>нического движения н</w:t>
      </w:r>
      <w:r>
        <w:rPr>
          <w:rFonts w:ascii="Times New Roman" w:hAnsi="Times New Roman"/>
          <w:bCs/>
          <w:sz w:val="28"/>
          <w:szCs w:val="28"/>
        </w:rPr>
        <w:t>а</w:t>
      </w:r>
      <w:r w:rsidRPr="00AB7897">
        <w:rPr>
          <w:rFonts w:ascii="Times New Roman" w:hAnsi="Times New Roman"/>
          <w:bCs/>
          <w:sz w:val="28"/>
          <w:szCs w:val="28"/>
        </w:rPr>
        <w:t xml:space="preserve">селения </w:t>
      </w:r>
      <w:r>
        <w:rPr>
          <w:rFonts w:ascii="Times New Roman" w:hAnsi="Times New Roman"/>
          <w:bCs/>
          <w:sz w:val="28"/>
          <w:szCs w:val="28"/>
          <w:lang w:val="kk-KZ"/>
        </w:rPr>
        <w:t>-</w:t>
      </w:r>
      <w:r w:rsidRPr="00AB7897">
        <w:rPr>
          <w:rFonts w:ascii="Times New Roman" w:hAnsi="Times New Roman"/>
          <w:bCs/>
          <w:sz w:val="28"/>
          <w:szCs w:val="28"/>
        </w:rPr>
        <w:t xml:space="preserve"> коэффициенты мигр</w:t>
      </w:r>
      <w:r>
        <w:rPr>
          <w:rFonts w:ascii="Times New Roman" w:hAnsi="Times New Roman"/>
          <w:bCs/>
          <w:sz w:val="28"/>
          <w:szCs w:val="28"/>
        </w:rPr>
        <w:t>а</w:t>
      </w:r>
      <w:r w:rsidRPr="00AB7897">
        <w:rPr>
          <w:rFonts w:ascii="Times New Roman" w:hAnsi="Times New Roman"/>
          <w:bCs/>
          <w:sz w:val="28"/>
          <w:szCs w:val="28"/>
        </w:rPr>
        <w:t>ции по прибытию и выбытию, коэффициент мигр</w:t>
      </w:r>
      <w:r>
        <w:rPr>
          <w:rFonts w:ascii="Times New Roman" w:hAnsi="Times New Roman"/>
          <w:bCs/>
          <w:sz w:val="28"/>
          <w:szCs w:val="28"/>
        </w:rPr>
        <w:t>а</w:t>
      </w:r>
      <w:r w:rsidRPr="00AB7897">
        <w:rPr>
          <w:rFonts w:ascii="Times New Roman" w:hAnsi="Times New Roman"/>
          <w:bCs/>
          <w:sz w:val="28"/>
          <w:szCs w:val="28"/>
        </w:rPr>
        <w:t>ционного прирост</w:t>
      </w:r>
      <w:r>
        <w:rPr>
          <w:rFonts w:ascii="Times New Roman" w:hAnsi="Times New Roman"/>
          <w:bCs/>
          <w:sz w:val="28"/>
          <w:szCs w:val="28"/>
        </w:rPr>
        <w:t>а</w:t>
      </w:r>
      <w:r w:rsidRPr="00AB7897">
        <w:rPr>
          <w:rFonts w:ascii="Times New Roman" w:hAnsi="Times New Roman"/>
          <w:bCs/>
          <w:sz w:val="28"/>
          <w:szCs w:val="28"/>
        </w:rPr>
        <w:t xml:space="preserve"> (убыли), коэффициент мигр</w:t>
      </w:r>
      <w:r>
        <w:rPr>
          <w:rFonts w:ascii="Times New Roman" w:hAnsi="Times New Roman"/>
          <w:bCs/>
          <w:sz w:val="28"/>
          <w:szCs w:val="28"/>
        </w:rPr>
        <w:t>а</w:t>
      </w:r>
      <w:r w:rsidRPr="00AB7897">
        <w:rPr>
          <w:rFonts w:ascii="Times New Roman" w:hAnsi="Times New Roman"/>
          <w:bCs/>
          <w:sz w:val="28"/>
          <w:szCs w:val="28"/>
        </w:rPr>
        <w:t>ционного оборот</w:t>
      </w:r>
      <w:r>
        <w:rPr>
          <w:rFonts w:ascii="Times New Roman" w:hAnsi="Times New Roman"/>
          <w:bCs/>
          <w:sz w:val="28"/>
          <w:szCs w:val="28"/>
        </w:rPr>
        <w:t>а</w:t>
      </w:r>
      <w:r w:rsidRPr="00AB7897">
        <w:rPr>
          <w:rFonts w:ascii="Times New Roman" w:hAnsi="Times New Roman"/>
          <w:bCs/>
          <w:sz w:val="28"/>
          <w:szCs w:val="28"/>
        </w:rPr>
        <w:t>, коэффициент эффективности мигр</w:t>
      </w:r>
      <w:r>
        <w:rPr>
          <w:rFonts w:ascii="Times New Roman" w:hAnsi="Times New Roman"/>
          <w:bCs/>
          <w:sz w:val="28"/>
          <w:szCs w:val="28"/>
        </w:rPr>
        <w:t>а</w:t>
      </w:r>
      <w:r w:rsidRPr="00AB7897">
        <w:rPr>
          <w:rFonts w:ascii="Times New Roman" w:hAnsi="Times New Roman"/>
          <w:bCs/>
          <w:sz w:val="28"/>
          <w:szCs w:val="28"/>
        </w:rPr>
        <w:t>ции.</w:t>
      </w:r>
    </w:p>
    <w:p w:rsidR="00D37716" w:rsidRPr="003D49B7"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3D49B7">
        <w:rPr>
          <w:rFonts w:ascii="Times New Roman" w:hAnsi="Times New Roman"/>
          <w:sz w:val="28"/>
          <w:szCs w:val="28"/>
        </w:rPr>
        <w:t>Оценк</w:t>
      </w:r>
      <w:r>
        <w:rPr>
          <w:rFonts w:ascii="Times New Roman" w:hAnsi="Times New Roman"/>
          <w:sz w:val="28"/>
          <w:szCs w:val="28"/>
        </w:rPr>
        <w:t>а</w:t>
      </w:r>
      <w:r w:rsidRPr="003D49B7">
        <w:rPr>
          <w:rFonts w:ascii="Times New Roman" w:hAnsi="Times New Roman"/>
          <w:sz w:val="28"/>
          <w:szCs w:val="28"/>
        </w:rPr>
        <w:t xml:space="preserve"> общей численности н</w:t>
      </w:r>
      <w:r>
        <w:rPr>
          <w:rFonts w:ascii="Times New Roman" w:hAnsi="Times New Roman"/>
          <w:sz w:val="28"/>
          <w:szCs w:val="28"/>
        </w:rPr>
        <w:t>а</w:t>
      </w:r>
      <w:r w:rsidRPr="003D49B7">
        <w:rPr>
          <w:rFonts w:ascii="Times New Roman" w:hAnsi="Times New Roman"/>
          <w:sz w:val="28"/>
          <w:szCs w:val="28"/>
        </w:rPr>
        <w:t>селения проводится ежегодно н</w:t>
      </w:r>
      <w:r>
        <w:rPr>
          <w:rFonts w:ascii="Times New Roman" w:hAnsi="Times New Roman"/>
          <w:sz w:val="28"/>
          <w:szCs w:val="28"/>
        </w:rPr>
        <w:t>а</w:t>
      </w:r>
      <w:r w:rsidRPr="003D49B7">
        <w:rPr>
          <w:rFonts w:ascii="Times New Roman" w:hAnsi="Times New Roman"/>
          <w:sz w:val="28"/>
          <w:szCs w:val="28"/>
        </w:rPr>
        <w:t xml:space="preserve"> основе итогов последней переписи н</w:t>
      </w:r>
      <w:r>
        <w:rPr>
          <w:rFonts w:ascii="Times New Roman" w:hAnsi="Times New Roman"/>
          <w:sz w:val="28"/>
          <w:szCs w:val="28"/>
        </w:rPr>
        <w:t>а</w:t>
      </w:r>
      <w:r w:rsidRPr="003D49B7">
        <w:rPr>
          <w:rFonts w:ascii="Times New Roman" w:hAnsi="Times New Roman"/>
          <w:sz w:val="28"/>
          <w:szCs w:val="28"/>
        </w:rPr>
        <w:t>селения и д</w:t>
      </w:r>
      <w:r>
        <w:rPr>
          <w:rFonts w:ascii="Times New Roman" w:hAnsi="Times New Roman"/>
          <w:sz w:val="28"/>
          <w:szCs w:val="28"/>
        </w:rPr>
        <w:t>а</w:t>
      </w:r>
      <w:r w:rsidRPr="003D49B7">
        <w:rPr>
          <w:rFonts w:ascii="Times New Roman" w:hAnsi="Times New Roman"/>
          <w:sz w:val="28"/>
          <w:szCs w:val="28"/>
        </w:rPr>
        <w:t>нных текущего учет</w:t>
      </w:r>
      <w:r>
        <w:rPr>
          <w:rFonts w:ascii="Times New Roman" w:hAnsi="Times New Roman"/>
          <w:sz w:val="28"/>
          <w:szCs w:val="28"/>
        </w:rPr>
        <w:t>а</w:t>
      </w:r>
      <w:r w:rsidRPr="003D49B7">
        <w:rPr>
          <w:rFonts w:ascii="Times New Roman" w:hAnsi="Times New Roman"/>
          <w:sz w:val="28"/>
          <w:szCs w:val="28"/>
        </w:rPr>
        <w:t xml:space="preserve"> методом демогр</w:t>
      </w:r>
      <w:r>
        <w:rPr>
          <w:rFonts w:ascii="Times New Roman" w:hAnsi="Times New Roman"/>
          <w:sz w:val="28"/>
          <w:szCs w:val="28"/>
        </w:rPr>
        <w:t>а</w:t>
      </w:r>
      <w:r w:rsidRPr="003D49B7">
        <w:rPr>
          <w:rFonts w:ascii="Times New Roman" w:hAnsi="Times New Roman"/>
          <w:sz w:val="28"/>
          <w:szCs w:val="28"/>
        </w:rPr>
        <w:t>фического б</w:t>
      </w:r>
      <w:r>
        <w:rPr>
          <w:rFonts w:ascii="Times New Roman" w:hAnsi="Times New Roman"/>
          <w:sz w:val="28"/>
          <w:szCs w:val="28"/>
        </w:rPr>
        <w:t>а</w:t>
      </w:r>
      <w:r w:rsidRPr="003D49B7">
        <w:rPr>
          <w:rFonts w:ascii="Times New Roman" w:hAnsi="Times New Roman"/>
          <w:sz w:val="28"/>
          <w:szCs w:val="28"/>
        </w:rPr>
        <w:t>л</w:t>
      </w:r>
      <w:r>
        <w:rPr>
          <w:rFonts w:ascii="Times New Roman" w:hAnsi="Times New Roman"/>
          <w:sz w:val="28"/>
          <w:szCs w:val="28"/>
        </w:rPr>
        <w:t>а</w:t>
      </w:r>
      <w:r w:rsidRPr="003D49B7">
        <w:rPr>
          <w:rFonts w:ascii="Times New Roman" w:hAnsi="Times New Roman"/>
          <w:sz w:val="28"/>
          <w:szCs w:val="28"/>
        </w:rPr>
        <w:t>нс</w:t>
      </w:r>
      <w:r>
        <w:rPr>
          <w:rFonts w:ascii="Times New Roman" w:hAnsi="Times New Roman"/>
          <w:sz w:val="28"/>
          <w:szCs w:val="28"/>
        </w:rPr>
        <w:t>а</w:t>
      </w:r>
      <w:r w:rsidRPr="003D49B7">
        <w:rPr>
          <w:rFonts w:ascii="Times New Roman" w:hAnsi="Times New Roman"/>
          <w:sz w:val="28"/>
          <w:szCs w:val="28"/>
        </w:rPr>
        <w:t>, т. е. к численности н</w:t>
      </w:r>
      <w:r>
        <w:rPr>
          <w:rFonts w:ascii="Times New Roman" w:hAnsi="Times New Roman"/>
          <w:sz w:val="28"/>
          <w:szCs w:val="28"/>
        </w:rPr>
        <w:t>а</w:t>
      </w:r>
      <w:r w:rsidRPr="003D49B7">
        <w:rPr>
          <w:rFonts w:ascii="Times New Roman" w:hAnsi="Times New Roman"/>
          <w:sz w:val="28"/>
          <w:szCs w:val="28"/>
        </w:rPr>
        <w:t>селения территории по д</w:t>
      </w:r>
      <w:r>
        <w:rPr>
          <w:rFonts w:ascii="Times New Roman" w:hAnsi="Times New Roman"/>
          <w:sz w:val="28"/>
          <w:szCs w:val="28"/>
        </w:rPr>
        <w:t>а</w:t>
      </w:r>
      <w:r w:rsidRPr="003D49B7">
        <w:rPr>
          <w:rFonts w:ascii="Times New Roman" w:hAnsi="Times New Roman"/>
          <w:sz w:val="28"/>
          <w:szCs w:val="28"/>
        </w:rPr>
        <w:t>нным последней переписи (н</w:t>
      </w:r>
      <w:r>
        <w:rPr>
          <w:rFonts w:ascii="Times New Roman" w:hAnsi="Times New Roman"/>
          <w:sz w:val="28"/>
          <w:szCs w:val="28"/>
        </w:rPr>
        <w:t>а</w:t>
      </w:r>
      <w:r w:rsidRPr="003D49B7">
        <w:rPr>
          <w:rFonts w:ascii="Times New Roman" w:hAnsi="Times New Roman"/>
          <w:sz w:val="28"/>
          <w:szCs w:val="28"/>
        </w:rPr>
        <w:t xml:space="preserve"> 1 янв</w:t>
      </w:r>
      <w:r>
        <w:rPr>
          <w:rFonts w:ascii="Times New Roman" w:hAnsi="Times New Roman"/>
          <w:sz w:val="28"/>
          <w:szCs w:val="28"/>
        </w:rPr>
        <w:t>а</w:t>
      </w:r>
      <w:r w:rsidRPr="003D49B7">
        <w:rPr>
          <w:rFonts w:ascii="Times New Roman" w:hAnsi="Times New Roman"/>
          <w:sz w:val="28"/>
          <w:szCs w:val="28"/>
        </w:rPr>
        <w:t>ря) приб</w:t>
      </w:r>
      <w:r>
        <w:rPr>
          <w:rFonts w:ascii="Times New Roman" w:hAnsi="Times New Roman"/>
          <w:sz w:val="28"/>
          <w:szCs w:val="28"/>
        </w:rPr>
        <w:t>а</w:t>
      </w:r>
      <w:r w:rsidRPr="003D49B7">
        <w:rPr>
          <w:rFonts w:ascii="Times New Roman" w:hAnsi="Times New Roman"/>
          <w:sz w:val="28"/>
          <w:szCs w:val="28"/>
        </w:rPr>
        <w:t>вляется число родившихся и прибывших н</w:t>
      </w:r>
      <w:r>
        <w:rPr>
          <w:rFonts w:ascii="Times New Roman" w:hAnsi="Times New Roman"/>
          <w:sz w:val="28"/>
          <w:szCs w:val="28"/>
        </w:rPr>
        <w:t>а</w:t>
      </w:r>
      <w:r w:rsidRPr="003D49B7">
        <w:rPr>
          <w:rFonts w:ascii="Times New Roman" w:hAnsi="Times New Roman"/>
          <w:sz w:val="28"/>
          <w:szCs w:val="28"/>
        </w:rPr>
        <w:t xml:space="preserve"> д</w:t>
      </w:r>
      <w:r>
        <w:rPr>
          <w:rFonts w:ascii="Times New Roman" w:hAnsi="Times New Roman"/>
          <w:sz w:val="28"/>
          <w:szCs w:val="28"/>
        </w:rPr>
        <w:t>а</w:t>
      </w:r>
      <w:r w:rsidRPr="003D49B7">
        <w:rPr>
          <w:rFonts w:ascii="Times New Roman" w:hAnsi="Times New Roman"/>
          <w:sz w:val="28"/>
          <w:szCs w:val="28"/>
        </w:rPr>
        <w:t>нную территорию з</w:t>
      </w:r>
      <w:r>
        <w:rPr>
          <w:rFonts w:ascii="Times New Roman" w:hAnsi="Times New Roman"/>
          <w:sz w:val="28"/>
          <w:szCs w:val="28"/>
        </w:rPr>
        <w:t>а</w:t>
      </w:r>
      <w:r w:rsidRPr="003D49B7">
        <w:rPr>
          <w:rFonts w:ascii="Times New Roman" w:hAnsi="Times New Roman"/>
          <w:sz w:val="28"/>
          <w:szCs w:val="28"/>
        </w:rPr>
        <w:t xml:space="preserve"> минусом числ</w:t>
      </w:r>
      <w:r>
        <w:rPr>
          <w:rFonts w:ascii="Times New Roman" w:hAnsi="Times New Roman"/>
          <w:sz w:val="28"/>
          <w:szCs w:val="28"/>
        </w:rPr>
        <w:t>а</w:t>
      </w:r>
      <w:r w:rsidRPr="003D49B7">
        <w:rPr>
          <w:rFonts w:ascii="Times New Roman" w:hAnsi="Times New Roman"/>
          <w:sz w:val="28"/>
          <w:szCs w:val="28"/>
        </w:rPr>
        <w:t xml:space="preserve"> умерших и выбывших с д</w:t>
      </w:r>
      <w:r>
        <w:rPr>
          <w:rFonts w:ascii="Times New Roman" w:hAnsi="Times New Roman"/>
          <w:sz w:val="28"/>
          <w:szCs w:val="28"/>
        </w:rPr>
        <w:t>а</w:t>
      </w:r>
      <w:r w:rsidRPr="003D49B7">
        <w:rPr>
          <w:rFonts w:ascii="Times New Roman" w:hAnsi="Times New Roman"/>
          <w:sz w:val="28"/>
          <w:szCs w:val="28"/>
        </w:rPr>
        <w:t>нной территории.</w:t>
      </w:r>
    </w:p>
    <w:p w:rsidR="00D37716"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3D49B7">
        <w:rPr>
          <w:rFonts w:ascii="Times New Roman" w:hAnsi="Times New Roman"/>
          <w:sz w:val="28"/>
          <w:szCs w:val="28"/>
        </w:rPr>
        <w:t>Для перспективных р</w:t>
      </w:r>
      <w:r>
        <w:rPr>
          <w:rFonts w:ascii="Times New Roman" w:hAnsi="Times New Roman"/>
          <w:sz w:val="28"/>
          <w:szCs w:val="28"/>
        </w:rPr>
        <w:t>а</w:t>
      </w:r>
      <w:r w:rsidRPr="003D49B7">
        <w:rPr>
          <w:rFonts w:ascii="Times New Roman" w:hAnsi="Times New Roman"/>
          <w:sz w:val="28"/>
          <w:szCs w:val="28"/>
        </w:rPr>
        <w:t>счетов половозр</w:t>
      </w:r>
      <w:r>
        <w:rPr>
          <w:rFonts w:ascii="Times New Roman" w:hAnsi="Times New Roman"/>
          <w:sz w:val="28"/>
          <w:szCs w:val="28"/>
        </w:rPr>
        <w:t>а</w:t>
      </w:r>
      <w:r w:rsidRPr="003D49B7">
        <w:rPr>
          <w:rFonts w:ascii="Times New Roman" w:hAnsi="Times New Roman"/>
          <w:sz w:val="28"/>
          <w:szCs w:val="28"/>
        </w:rPr>
        <w:t>стной структуры используется когортно-компонентный метод р</w:t>
      </w:r>
      <w:r>
        <w:rPr>
          <w:rFonts w:ascii="Times New Roman" w:hAnsi="Times New Roman"/>
          <w:sz w:val="28"/>
          <w:szCs w:val="28"/>
        </w:rPr>
        <w:t>а</w:t>
      </w:r>
      <w:r w:rsidRPr="003D49B7">
        <w:rPr>
          <w:rFonts w:ascii="Times New Roman" w:hAnsi="Times New Roman"/>
          <w:sz w:val="28"/>
          <w:szCs w:val="28"/>
        </w:rPr>
        <w:t>счет</w:t>
      </w:r>
      <w:r>
        <w:rPr>
          <w:rFonts w:ascii="Times New Roman" w:hAnsi="Times New Roman"/>
          <w:sz w:val="28"/>
          <w:szCs w:val="28"/>
        </w:rPr>
        <w:t>а</w:t>
      </w:r>
      <w:r w:rsidRPr="003D49B7">
        <w:rPr>
          <w:rFonts w:ascii="Times New Roman" w:hAnsi="Times New Roman"/>
          <w:sz w:val="28"/>
          <w:szCs w:val="28"/>
        </w:rPr>
        <w:t xml:space="preserve"> и прогноз</w:t>
      </w:r>
      <w:r>
        <w:rPr>
          <w:rFonts w:ascii="Times New Roman" w:hAnsi="Times New Roman"/>
          <w:sz w:val="28"/>
          <w:szCs w:val="28"/>
        </w:rPr>
        <w:t>а</w:t>
      </w:r>
      <w:r w:rsidRPr="003D49B7">
        <w:rPr>
          <w:rFonts w:ascii="Times New Roman" w:hAnsi="Times New Roman"/>
          <w:sz w:val="28"/>
          <w:szCs w:val="28"/>
        </w:rPr>
        <w:t>.</w:t>
      </w:r>
    </w:p>
    <w:p w:rsidR="00D37716" w:rsidRPr="003D49B7"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3D49B7">
        <w:rPr>
          <w:rFonts w:ascii="Times New Roman" w:hAnsi="Times New Roman"/>
          <w:sz w:val="28"/>
          <w:szCs w:val="28"/>
        </w:rPr>
        <w:t>Демогр</w:t>
      </w:r>
      <w:r>
        <w:rPr>
          <w:rFonts w:ascii="Times New Roman" w:hAnsi="Times New Roman"/>
          <w:sz w:val="28"/>
          <w:szCs w:val="28"/>
        </w:rPr>
        <w:t>а</w:t>
      </w:r>
      <w:r w:rsidRPr="003D49B7">
        <w:rPr>
          <w:rFonts w:ascii="Times New Roman" w:hAnsi="Times New Roman"/>
          <w:sz w:val="28"/>
          <w:szCs w:val="28"/>
        </w:rPr>
        <w:t>фические прогнозы строятся по трехв</w:t>
      </w:r>
      <w:r>
        <w:rPr>
          <w:rFonts w:ascii="Times New Roman" w:hAnsi="Times New Roman"/>
          <w:sz w:val="28"/>
          <w:szCs w:val="28"/>
        </w:rPr>
        <w:t>а</w:t>
      </w:r>
      <w:r w:rsidRPr="003D49B7">
        <w:rPr>
          <w:rFonts w:ascii="Times New Roman" w:hAnsi="Times New Roman"/>
          <w:sz w:val="28"/>
          <w:szCs w:val="28"/>
        </w:rPr>
        <w:t>ри</w:t>
      </w:r>
      <w:r>
        <w:rPr>
          <w:rFonts w:ascii="Times New Roman" w:hAnsi="Times New Roman"/>
          <w:sz w:val="28"/>
          <w:szCs w:val="28"/>
        </w:rPr>
        <w:t>а</w:t>
      </w:r>
      <w:r w:rsidRPr="003D49B7">
        <w:rPr>
          <w:rFonts w:ascii="Times New Roman" w:hAnsi="Times New Roman"/>
          <w:sz w:val="28"/>
          <w:szCs w:val="28"/>
        </w:rPr>
        <w:t>нтной схеме:</w:t>
      </w:r>
    </w:p>
    <w:p w:rsidR="00D37716" w:rsidRPr="003D49B7"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3D49B7">
        <w:rPr>
          <w:rFonts w:ascii="Times New Roman" w:hAnsi="Times New Roman"/>
          <w:sz w:val="28"/>
          <w:szCs w:val="28"/>
        </w:rPr>
        <w:t>1) низкий, или пессимистический;</w:t>
      </w:r>
    </w:p>
    <w:p w:rsidR="00D37716" w:rsidRPr="003D49B7"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3D49B7">
        <w:rPr>
          <w:rFonts w:ascii="Times New Roman" w:hAnsi="Times New Roman"/>
          <w:sz w:val="28"/>
          <w:szCs w:val="28"/>
        </w:rPr>
        <w:t xml:space="preserve">2) высокий (оптимистический); </w:t>
      </w:r>
    </w:p>
    <w:p w:rsidR="00D37716" w:rsidRPr="00EA2901" w:rsidRDefault="00D37716" w:rsidP="00EA2901">
      <w:pPr>
        <w:widowControl w:val="0"/>
        <w:autoSpaceDE w:val="0"/>
        <w:autoSpaceDN w:val="0"/>
        <w:adjustRightInd w:val="0"/>
        <w:spacing w:after="0" w:line="240" w:lineRule="auto"/>
        <w:ind w:firstLine="567"/>
        <w:jc w:val="both"/>
        <w:rPr>
          <w:rFonts w:ascii="Times New Roman" w:hAnsi="Times New Roman"/>
          <w:sz w:val="28"/>
          <w:szCs w:val="28"/>
        </w:rPr>
      </w:pPr>
      <w:r w:rsidRPr="003D49B7">
        <w:rPr>
          <w:rFonts w:ascii="Times New Roman" w:hAnsi="Times New Roman"/>
          <w:sz w:val="28"/>
          <w:szCs w:val="28"/>
        </w:rPr>
        <w:t>3) средний (постепенное улучшение).</w:t>
      </w:r>
    </w:p>
    <w:p w:rsidR="00D37716" w:rsidRPr="00F60B90" w:rsidRDefault="00D37716" w:rsidP="00D37716">
      <w:pPr>
        <w:shd w:val="clear" w:color="auto" w:fill="FFFFFF"/>
        <w:spacing w:after="0" w:line="240" w:lineRule="auto"/>
        <w:ind w:firstLine="567"/>
        <w:jc w:val="both"/>
        <w:rPr>
          <w:rFonts w:ascii="Times New Roman" w:hAnsi="Times New Roman"/>
          <w:color w:val="000000"/>
          <w:sz w:val="28"/>
          <w:szCs w:val="28"/>
        </w:rPr>
      </w:pPr>
      <w:r w:rsidRPr="00F60B90">
        <w:rPr>
          <w:rFonts w:ascii="Times New Roman" w:hAnsi="Times New Roman"/>
          <w:color w:val="000000"/>
          <w:spacing w:val="-4"/>
          <w:sz w:val="28"/>
          <w:szCs w:val="28"/>
        </w:rPr>
        <w:t>Основным источником д</w:t>
      </w:r>
      <w:r>
        <w:rPr>
          <w:rFonts w:ascii="Times New Roman" w:hAnsi="Times New Roman"/>
          <w:color w:val="000000"/>
          <w:spacing w:val="-4"/>
          <w:sz w:val="28"/>
          <w:szCs w:val="28"/>
        </w:rPr>
        <w:t>а</w:t>
      </w:r>
      <w:r w:rsidRPr="00F60B90">
        <w:rPr>
          <w:rFonts w:ascii="Times New Roman" w:hAnsi="Times New Roman"/>
          <w:color w:val="000000"/>
          <w:spacing w:val="-4"/>
          <w:sz w:val="28"/>
          <w:szCs w:val="28"/>
        </w:rPr>
        <w:t>нных для демогр</w:t>
      </w:r>
      <w:r>
        <w:rPr>
          <w:rFonts w:ascii="Times New Roman" w:hAnsi="Times New Roman"/>
          <w:color w:val="000000"/>
          <w:spacing w:val="-4"/>
          <w:sz w:val="28"/>
          <w:szCs w:val="28"/>
        </w:rPr>
        <w:t>а</w:t>
      </w:r>
      <w:r w:rsidRPr="00F60B90">
        <w:rPr>
          <w:rFonts w:ascii="Times New Roman" w:hAnsi="Times New Roman"/>
          <w:color w:val="000000"/>
          <w:spacing w:val="-4"/>
          <w:sz w:val="28"/>
          <w:szCs w:val="28"/>
        </w:rPr>
        <w:t>фической ст</w:t>
      </w:r>
      <w:r>
        <w:rPr>
          <w:rFonts w:ascii="Times New Roman" w:hAnsi="Times New Roman"/>
          <w:color w:val="000000"/>
          <w:spacing w:val="-4"/>
          <w:sz w:val="28"/>
          <w:szCs w:val="28"/>
        </w:rPr>
        <w:t>а</w:t>
      </w:r>
      <w:r w:rsidRPr="00F60B90">
        <w:rPr>
          <w:rFonts w:ascii="Times New Roman" w:hAnsi="Times New Roman"/>
          <w:color w:val="000000"/>
          <w:spacing w:val="-4"/>
          <w:sz w:val="28"/>
          <w:szCs w:val="28"/>
        </w:rPr>
        <w:t xml:space="preserve">тистики </w:t>
      </w:r>
      <w:r w:rsidRPr="00F60B90">
        <w:rPr>
          <w:rFonts w:ascii="Times New Roman" w:hAnsi="Times New Roman"/>
          <w:color w:val="000000"/>
          <w:sz w:val="28"/>
          <w:szCs w:val="28"/>
        </w:rPr>
        <w:t>является перепись н</w:t>
      </w:r>
      <w:r>
        <w:rPr>
          <w:rFonts w:ascii="Times New Roman" w:hAnsi="Times New Roman"/>
          <w:color w:val="000000"/>
          <w:sz w:val="28"/>
          <w:szCs w:val="28"/>
        </w:rPr>
        <w:t>а</w:t>
      </w:r>
      <w:r w:rsidRPr="00F60B90">
        <w:rPr>
          <w:rFonts w:ascii="Times New Roman" w:hAnsi="Times New Roman"/>
          <w:color w:val="000000"/>
          <w:sz w:val="28"/>
          <w:szCs w:val="28"/>
        </w:rPr>
        <w:t>селения.</w:t>
      </w:r>
    </w:p>
    <w:p w:rsidR="00D37716" w:rsidRPr="00524B10" w:rsidRDefault="00D37716" w:rsidP="00D37716">
      <w:pPr>
        <w:shd w:val="clear" w:color="auto" w:fill="FFFFFF"/>
        <w:spacing w:after="0" w:line="240" w:lineRule="auto"/>
        <w:ind w:firstLine="567"/>
        <w:jc w:val="both"/>
        <w:rPr>
          <w:rFonts w:ascii="Times New Roman" w:hAnsi="Times New Roman"/>
          <w:color w:val="000000"/>
          <w:sz w:val="28"/>
          <w:szCs w:val="28"/>
        </w:rPr>
      </w:pPr>
      <w:r w:rsidRPr="00F60B90">
        <w:rPr>
          <w:rFonts w:ascii="Times New Roman" w:hAnsi="Times New Roman"/>
          <w:b/>
          <w:bCs/>
          <w:color w:val="000000"/>
          <w:sz w:val="28"/>
          <w:szCs w:val="28"/>
        </w:rPr>
        <w:t>Перепись н</w:t>
      </w:r>
      <w:r>
        <w:rPr>
          <w:rFonts w:ascii="Times New Roman" w:hAnsi="Times New Roman"/>
          <w:b/>
          <w:bCs/>
          <w:color w:val="000000"/>
          <w:sz w:val="28"/>
          <w:szCs w:val="28"/>
        </w:rPr>
        <w:t>а</w:t>
      </w:r>
      <w:r w:rsidRPr="00F60B90">
        <w:rPr>
          <w:rFonts w:ascii="Times New Roman" w:hAnsi="Times New Roman"/>
          <w:b/>
          <w:bCs/>
          <w:color w:val="000000"/>
          <w:sz w:val="28"/>
          <w:szCs w:val="28"/>
        </w:rPr>
        <w:t xml:space="preserve">селения </w:t>
      </w:r>
      <w:r w:rsidRPr="00F60B90">
        <w:rPr>
          <w:rFonts w:ascii="Times New Roman" w:hAnsi="Times New Roman"/>
          <w:color w:val="000000"/>
          <w:sz w:val="28"/>
          <w:szCs w:val="28"/>
        </w:rPr>
        <w:t>— это спе</w:t>
      </w:r>
      <w:r w:rsidRPr="00F60B90">
        <w:rPr>
          <w:rFonts w:ascii="Times New Roman" w:hAnsi="Times New Roman"/>
          <w:color w:val="000000"/>
          <w:sz w:val="28"/>
          <w:szCs w:val="28"/>
        </w:rPr>
        <w:softHyphen/>
      </w:r>
      <w:r w:rsidRPr="00F60B90">
        <w:rPr>
          <w:rFonts w:ascii="Times New Roman" w:hAnsi="Times New Roman"/>
          <w:color w:val="000000"/>
          <w:spacing w:val="2"/>
          <w:sz w:val="28"/>
          <w:szCs w:val="28"/>
        </w:rPr>
        <w:t>ци</w:t>
      </w:r>
      <w:r>
        <w:rPr>
          <w:rFonts w:ascii="Times New Roman" w:hAnsi="Times New Roman"/>
          <w:color w:val="000000"/>
          <w:spacing w:val="2"/>
          <w:sz w:val="28"/>
          <w:szCs w:val="28"/>
        </w:rPr>
        <w:t>а</w:t>
      </w:r>
      <w:r w:rsidRPr="00F60B90">
        <w:rPr>
          <w:rFonts w:ascii="Times New Roman" w:hAnsi="Times New Roman"/>
          <w:color w:val="000000"/>
          <w:spacing w:val="2"/>
          <w:sz w:val="28"/>
          <w:szCs w:val="28"/>
        </w:rPr>
        <w:t>льно орг</w:t>
      </w:r>
      <w:r>
        <w:rPr>
          <w:rFonts w:ascii="Times New Roman" w:hAnsi="Times New Roman"/>
          <w:color w:val="000000"/>
          <w:spacing w:val="2"/>
          <w:sz w:val="28"/>
          <w:szCs w:val="28"/>
        </w:rPr>
        <w:t>а</w:t>
      </w:r>
      <w:r w:rsidRPr="00F60B90">
        <w:rPr>
          <w:rFonts w:ascii="Times New Roman" w:hAnsi="Times New Roman"/>
          <w:color w:val="000000"/>
          <w:spacing w:val="2"/>
          <w:sz w:val="28"/>
          <w:szCs w:val="28"/>
        </w:rPr>
        <w:t>низов</w:t>
      </w:r>
      <w:r>
        <w:rPr>
          <w:rFonts w:ascii="Times New Roman" w:hAnsi="Times New Roman"/>
          <w:color w:val="000000"/>
          <w:spacing w:val="2"/>
          <w:sz w:val="28"/>
          <w:szCs w:val="28"/>
        </w:rPr>
        <w:t>а</w:t>
      </w:r>
      <w:r w:rsidRPr="00F60B90">
        <w:rPr>
          <w:rFonts w:ascii="Times New Roman" w:hAnsi="Times New Roman"/>
          <w:color w:val="000000"/>
          <w:spacing w:val="2"/>
          <w:sz w:val="28"/>
          <w:szCs w:val="28"/>
        </w:rPr>
        <w:t>нное н</w:t>
      </w:r>
      <w:r>
        <w:rPr>
          <w:rFonts w:ascii="Times New Roman" w:hAnsi="Times New Roman"/>
          <w:color w:val="000000"/>
          <w:spacing w:val="2"/>
          <w:sz w:val="28"/>
          <w:szCs w:val="28"/>
        </w:rPr>
        <w:t>а</w:t>
      </w:r>
      <w:r w:rsidRPr="00F60B90">
        <w:rPr>
          <w:rFonts w:ascii="Times New Roman" w:hAnsi="Times New Roman"/>
          <w:color w:val="000000"/>
          <w:spacing w:val="2"/>
          <w:sz w:val="28"/>
          <w:szCs w:val="28"/>
        </w:rPr>
        <w:t xml:space="preserve"> госуд</w:t>
      </w:r>
      <w:r>
        <w:rPr>
          <w:rFonts w:ascii="Times New Roman" w:hAnsi="Times New Roman"/>
          <w:color w:val="000000"/>
          <w:spacing w:val="2"/>
          <w:sz w:val="28"/>
          <w:szCs w:val="28"/>
        </w:rPr>
        <w:t>а</w:t>
      </w:r>
      <w:r w:rsidRPr="00F60B90">
        <w:rPr>
          <w:rFonts w:ascii="Times New Roman" w:hAnsi="Times New Roman"/>
          <w:color w:val="000000"/>
          <w:spacing w:val="2"/>
          <w:sz w:val="28"/>
          <w:szCs w:val="28"/>
        </w:rPr>
        <w:t>рственном уровне м</w:t>
      </w:r>
      <w:r>
        <w:rPr>
          <w:rFonts w:ascii="Times New Roman" w:hAnsi="Times New Roman"/>
          <w:color w:val="000000"/>
          <w:spacing w:val="2"/>
          <w:sz w:val="28"/>
          <w:szCs w:val="28"/>
        </w:rPr>
        <w:t>а</w:t>
      </w:r>
      <w:r w:rsidRPr="00F60B90">
        <w:rPr>
          <w:rFonts w:ascii="Times New Roman" w:hAnsi="Times New Roman"/>
          <w:color w:val="000000"/>
          <w:spacing w:val="2"/>
          <w:sz w:val="28"/>
          <w:szCs w:val="28"/>
        </w:rPr>
        <w:t xml:space="preserve">ссовое </w:t>
      </w:r>
      <w:r w:rsidRPr="00F60B90">
        <w:rPr>
          <w:rFonts w:ascii="Times New Roman" w:hAnsi="Times New Roman"/>
          <w:color w:val="000000"/>
          <w:spacing w:val="1"/>
          <w:sz w:val="28"/>
          <w:szCs w:val="28"/>
        </w:rPr>
        <w:t>ст</w:t>
      </w:r>
      <w:r>
        <w:rPr>
          <w:rFonts w:ascii="Times New Roman" w:hAnsi="Times New Roman"/>
          <w:color w:val="000000"/>
          <w:spacing w:val="1"/>
          <w:sz w:val="28"/>
          <w:szCs w:val="28"/>
        </w:rPr>
        <w:t>а</w:t>
      </w:r>
      <w:r w:rsidRPr="00F60B90">
        <w:rPr>
          <w:rFonts w:ascii="Times New Roman" w:hAnsi="Times New Roman"/>
          <w:color w:val="000000"/>
          <w:spacing w:val="1"/>
          <w:sz w:val="28"/>
          <w:szCs w:val="28"/>
        </w:rPr>
        <w:t>тистическое обследов</w:t>
      </w:r>
      <w:r>
        <w:rPr>
          <w:rFonts w:ascii="Times New Roman" w:hAnsi="Times New Roman"/>
          <w:color w:val="000000"/>
          <w:spacing w:val="1"/>
          <w:sz w:val="28"/>
          <w:szCs w:val="28"/>
        </w:rPr>
        <w:t>а</w:t>
      </w:r>
      <w:r w:rsidRPr="00F60B90">
        <w:rPr>
          <w:rFonts w:ascii="Times New Roman" w:hAnsi="Times New Roman"/>
          <w:color w:val="000000"/>
          <w:spacing w:val="1"/>
          <w:sz w:val="28"/>
          <w:szCs w:val="28"/>
        </w:rPr>
        <w:t>ние, позволяющее получить экономи</w:t>
      </w:r>
      <w:r w:rsidRPr="00F60B90">
        <w:rPr>
          <w:rFonts w:ascii="Times New Roman" w:hAnsi="Times New Roman"/>
          <w:color w:val="000000"/>
          <w:spacing w:val="1"/>
          <w:sz w:val="28"/>
          <w:szCs w:val="28"/>
        </w:rPr>
        <w:softHyphen/>
      </w:r>
      <w:r w:rsidRPr="00F60B90">
        <w:rPr>
          <w:rFonts w:ascii="Times New Roman" w:hAnsi="Times New Roman"/>
          <w:color w:val="000000"/>
          <w:spacing w:val="3"/>
          <w:sz w:val="28"/>
          <w:szCs w:val="28"/>
        </w:rPr>
        <w:t>ческие и соци</w:t>
      </w:r>
      <w:r>
        <w:rPr>
          <w:rFonts w:ascii="Times New Roman" w:hAnsi="Times New Roman"/>
          <w:color w:val="000000"/>
          <w:spacing w:val="3"/>
          <w:sz w:val="28"/>
          <w:szCs w:val="28"/>
        </w:rPr>
        <w:t>а</w:t>
      </w:r>
      <w:r w:rsidRPr="00F60B90">
        <w:rPr>
          <w:rFonts w:ascii="Times New Roman" w:hAnsi="Times New Roman"/>
          <w:color w:val="000000"/>
          <w:spacing w:val="3"/>
          <w:sz w:val="28"/>
          <w:szCs w:val="28"/>
        </w:rPr>
        <w:t>льные д</w:t>
      </w:r>
      <w:r>
        <w:rPr>
          <w:rFonts w:ascii="Times New Roman" w:hAnsi="Times New Roman"/>
          <w:color w:val="000000"/>
          <w:spacing w:val="3"/>
          <w:sz w:val="28"/>
          <w:szCs w:val="28"/>
        </w:rPr>
        <w:t>а</w:t>
      </w:r>
      <w:r w:rsidRPr="00F60B90">
        <w:rPr>
          <w:rFonts w:ascii="Times New Roman" w:hAnsi="Times New Roman"/>
          <w:color w:val="000000"/>
          <w:spacing w:val="3"/>
          <w:sz w:val="28"/>
          <w:szCs w:val="28"/>
        </w:rPr>
        <w:t>нные непосредственно от н</w:t>
      </w:r>
      <w:r>
        <w:rPr>
          <w:rFonts w:ascii="Times New Roman" w:hAnsi="Times New Roman"/>
          <w:color w:val="000000"/>
          <w:spacing w:val="3"/>
          <w:sz w:val="28"/>
          <w:szCs w:val="28"/>
        </w:rPr>
        <w:t>а</w:t>
      </w:r>
      <w:r w:rsidRPr="00F60B90">
        <w:rPr>
          <w:rFonts w:ascii="Times New Roman" w:hAnsi="Times New Roman"/>
          <w:color w:val="000000"/>
          <w:spacing w:val="3"/>
          <w:sz w:val="28"/>
          <w:szCs w:val="28"/>
        </w:rPr>
        <w:t xml:space="preserve">селения, </w:t>
      </w:r>
      <w:r w:rsidRPr="00F60B90">
        <w:rPr>
          <w:rFonts w:ascii="Times New Roman" w:hAnsi="Times New Roman"/>
          <w:color w:val="000000"/>
          <w:sz w:val="28"/>
          <w:szCs w:val="28"/>
        </w:rPr>
        <w:t>х</w:t>
      </w:r>
      <w:r>
        <w:rPr>
          <w:rFonts w:ascii="Times New Roman" w:hAnsi="Times New Roman"/>
          <w:color w:val="000000"/>
          <w:sz w:val="28"/>
          <w:szCs w:val="28"/>
        </w:rPr>
        <w:t>а</w:t>
      </w:r>
      <w:r w:rsidRPr="00F60B90">
        <w:rPr>
          <w:rFonts w:ascii="Times New Roman" w:hAnsi="Times New Roman"/>
          <w:color w:val="000000"/>
          <w:sz w:val="28"/>
          <w:szCs w:val="28"/>
        </w:rPr>
        <w:t>р</w:t>
      </w:r>
      <w:r>
        <w:rPr>
          <w:rFonts w:ascii="Times New Roman" w:hAnsi="Times New Roman"/>
          <w:color w:val="000000"/>
          <w:sz w:val="28"/>
          <w:szCs w:val="28"/>
        </w:rPr>
        <w:t>а</w:t>
      </w:r>
      <w:r w:rsidRPr="00F60B90">
        <w:rPr>
          <w:rFonts w:ascii="Times New Roman" w:hAnsi="Times New Roman"/>
          <w:color w:val="000000"/>
          <w:sz w:val="28"/>
          <w:szCs w:val="28"/>
        </w:rPr>
        <w:t>ктеризующие в определенный момент времени к</w:t>
      </w:r>
      <w:r>
        <w:rPr>
          <w:rFonts w:ascii="Times New Roman" w:hAnsi="Times New Roman"/>
          <w:color w:val="000000"/>
          <w:sz w:val="28"/>
          <w:szCs w:val="28"/>
        </w:rPr>
        <w:t>а</w:t>
      </w:r>
      <w:r w:rsidRPr="00F60B90">
        <w:rPr>
          <w:rFonts w:ascii="Times New Roman" w:hAnsi="Times New Roman"/>
          <w:color w:val="000000"/>
          <w:sz w:val="28"/>
          <w:szCs w:val="28"/>
        </w:rPr>
        <w:t>ждого жи</w:t>
      </w:r>
      <w:r w:rsidRPr="00F60B90">
        <w:rPr>
          <w:rFonts w:ascii="Times New Roman" w:hAnsi="Times New Roman"/>
          <w:color w:val="000000"/>
          <w:sz w:val="28"/>
          <w:szCs w:val="28"/>
        </w:rPr>
        <w:softHyphen/>
        <w:t>теля изуч</w:t>
      </w:r>
      <w:r>
        <w:rPr>
          <w:rFonts w:ascii="Times New Roman" w:hAnsi="Times New Roman"/>
          <w:color w:val="000000"/>
          <w:sz w:val="28"/>
          <w:szCs w:val="28"/>
        </w:rPr>
        <w:t>а</w:t>
      </w:r>
      <w:r w:rsidRPr="00F60B90">
        <w:rPr>
          <w:rFonts w:ascii="Times New Roman" w:hAnsi="Times New Roman"/>
          <w:color w:val="000000"/>
          <w:sz w:val="28"/>
          <w:szCs w:val="28"/>
        </w:rPr>
        <w:t xml:space="preserve">емой территории. </w:t>
      </w:r>
    </w:p>
    <w:p w:rsidR="00D37716" w:rsidRPr="00F60B90" w:rsidRDefault="00D37716" w:rsidP="00D37716">
      <w:pPr>
        <w:shd w:val="clear" w:color="auto" w:fill="FFFFFF"/>
        <w:spacing w:after="0" w:line="240" w:lineRule="auto"/>
        <w:ind w:firstLine="567"/>
        <w:jc w:val="both"/>
        <w:rPr>
          <w:rFonts w:ascii="Times New Roman" w:hAnsi="Times New Roman"/>
          <w:sz w:val="28"/>
          <w:szCs w:val="28"/>
        </w:rPr>
      </w:pPr>
      <w:r w:rsidRPr="003C499E">
        <w:rPr>
          <w:rFonts w:ascii="Times New Roman" w:hAnsi="Times New Roman"/>
          <w:b/>
          <w:i/>
          <w:color w:val="000000"/>
          <w:sz w:val="28"/>
          <w:szCs w:val="28"/>
        </w:rPr>
        <w:t>Целью переписи</w:t>
      </w:r>
      <w:r w:rsidRPr="00F60B90">
        <w:rPr>
          <w:rFonts w:ascii="Times New Roman" w:hAnsi="Times New Roman"/>
          <w:color w:val="000000"/>
          <w:sz w:val="28"/>
          <w:szCs w:val="28"/>
        </w:rPr>
        <w:t xml:space="preserve"> является сбор све</w:t>
      </w:r>
      <w:r w:rsidRPr="00F60B90">
        <w:rPr>
          <w:rFonts w:ascii="Times New Roman" w:hAnsi="Times New Roman"/>
          <w:color w:val="000000"/>
          <w:sz w:val="28"/>
          <w:szCs w:val="28"/>
        </w:rPr>
        <w:softHyphen/>
        <w:t>дений о численности, сост</w:t>
      </w:r>
      <w:r>
        <w:rPr>
          <w:rFonts w:ascii="Times New Roman" w:hAnsi="Times New Roman"/>
          <w:color w:val="000000"/>
          <w:sz w:val="28"/>
          <w:szCs w:val="28"/>
        </w:rPr>
        <w:t>а</w:t>
      </w:r>
      <w:r w:rsidRPr="00F60B90">
        <w:rPr>
          <w:rFonts w:ascii="Times New Roman" w:hAnsi="Times New Roman"/>
          <w:color w:val="000000"/>
          <w:sz w:val="28"/>
          <w:szCs w:val="28"/>
        </w:rPr>
        <w:t>ве и р</w:t>
      </w:r>
      <w:r>
        <w:rPr>
          <w:rFonts w:ascii="Times New Roman" w:hAnsi="Times New Roman"/>
          <w:color w:val="000000"/>
          <w:sz w:val="28"/>
          <w:szCs w:val="28"/>
        </w:rPr>
        <w:t>а</w:t>
      </w:r>
      <w:r w:rsidRPr="00F60B90">
        <w:rPr>
          <w:rFonts w:ascii="Times New Roman" w:hAnsi="Times New Roman"/>
          <w:color w:val="000000"/>
          <w:sz w:val="28"/>
          <w:szCs w:val="28"/>
        </w:rPr>
        <w:t>змещении н</w:t>
      </w:r>
      <w:r>
        <w:rPr>
          <w:rFonts w:ascii="Times New Roman" w:hAnsi="Times New Roman"/>
          <w:color w:val="000000"/>
          <w:sz w:val="28"/>
          <w:szCs w:val="28"/>
        </w:rPr>
        <w:t>а</w:t>
      </w:r>
      <w:r w:rsidRPr="00F60B90">
        <w:rPr>
          <w:rFonts w:ascii="Times New Roman" w:hAnsi="Times New Roman"/>
          <w:color w:val="000000"/>
          <w:sz w:val="28"/>
          <w:szCs w:val="28"/>
        </w:rPr>
        <w:t>селения для р</w:t>
      </w:r>
      <w:r>
        <w:rPr>
          <w:rFonts w:ascii="Times New Roman" w:hAnsi="Times New Roman"/>
          <w:color w:val="000000"/>
          <w:sz w:val="28"/>
          <w:szCs w:val="28"/>
        </w:rPr>
        <w:t>а</w:t>
      </w:r>
      <w:r w:rsidRPr="00F60B90">
        <w:rPr>
          <w:rFonts w:ascii="Times New Roman" w:hAnsi="Times New Roman"/>
          <w:color w:val="000000"/>
          <w:sz w:val="28"/>
          <w:szCs w:val="28"/>
        </w:rPr>
        <w:t>з</w:t>
      </w:r>
      <w:r w:rsidRPr="00F60B90">
        <w:rPr>
          <w:rFonts w:ascii="Times New Roman" w:hAnsi="Times New Roman"/>
          <w:color w:val="000000"/>
          <w:sz w:val="28"/>
          <w:szCs w:val="28"/>
        </w:rPr>
        <w:softHyphen/>
      </w:r>
      <w:r w:rsidRPr="00F60B90">
        <w:rPr>
          <w:rFonts w:ascii="Times New Roman" w:hAnsi="Times New Roman"/>
          <w:color w:val="000000"/>
          <w:spacing w:val="-1"/>
          <w:sz w:val="28"/>
          <w:szCs w:val="28"/>
        </w:rPr>
        <w:t>личных соци</w:t>
      </w:r>
      <w:r>
        <w:rPr>
          <w:rFonts w:ascii="Times New Roman" w:hAnsi="Times New Roman"/>
          <w:color w:val="000000"/>
          <w:spacing w:val="-1"/>
          <w:sz w:val="28"/>
          <w:szCs w:val="28"/>
        </w:rPr>
        <w:t>а</w:t>
      </w:r>
      <w:r w:rsidRPr="00F60B90">
        <w:rPr>
          <w:rFonts w:ascii="Times New Roman" w:hAnsi="Times New Roman"/>
          <w:color w:val="000000"/>
          <w:spacing w:val="-1"/>
          <w:sz w:val="28"/>
          <w:szCs w:val="28"/>
        </w:rPr>
        <w:t>льно-экономических нужд госуд</w:t>
      </w:r>
      <w:r>
        <w:rPr>
          <w:rFonts w:ascii="Times New Roman" w:hAnsi="Times New Roman"/>
          <w:color w:val="000000"/>
          <w:spacing w:val="-1"/>
          <w:sz w:val="28"/>
          <w:szCs w:val="28"/>
        </w:rPr>
        <w:t>а</w:t>
      </w:r>
      <w:r w:rsidRPr="00F60B90">
        <w:rPr>
          <w:rFonts w:ascii="Times New Roman" w:hAnsi="Times New Roman"/>
          <w:color w:val="000000"/>
          <w:spacing w:val="-1"/>
          <w:sz w:val="28"/>
          <w:szCs w:val="28"/>
        </w:rPr>
        <w:t>рств</w:t>
      </w:r>
      <w:r>
        <w:rPr>
          <w:rFonts w:ascii="Times New Roman" w:hAnsi="Times New Roman"/>
          <w:color w:val="000000"/>
          <w:spacing w:val="-1"/>
          <w:sz w:val="28"/>
          <w:szCs w:val="28"/>
        </w:rPr>
        <w:t>а</w:t>
      </w:r>
      <w:r w:rsidRPr="00F60B90">
        <w:rPr>
          <w:rFonts w:ascii="Times New Roman" w:hAnsi="Times New Roman"/>
          <w:color w:val="000000"/>
          <w:spacing w:val="-1"/>
          <w:sz w:val="28"/>
          <w:szCs w:val="28"/>
        </w:rPr>
        <w:t xml:space="preserve"> {упр</w:t>
      </w:r>
      <w:r>
        <w:rPr>
          <w:rFonts w:ascii="Times New Roman" w:hAnsi="Times New Roman"/>
          <w:color w:val="000000"/>
          <w:spacing w:val="-1"/>
          <w:sz w:val="28"/>
          <w:szCs w:val="28"/>
        </w:rPr>
        <w:t>а</w:t>
      </w:r>
      <w:r w:rsidRPr="00F60B90">
        <w:rPr>
          <w:rFonts w:ascii="Times New Roman" w:hAnsi="Times New Roman"/>
          <w:color w:val="000000"/>
          <w:spacing w:val="-1"/>
          <w:sz w:val="28"/>
          <w:szCs w:val="28"/>
        </w:rPr>
        <w:t xml:space="preserve">вления, </w:t>
      </w:r>
      <w:r w:rsidRPr="00F60B90">
        <w:rPr>
          <w:rFonts w:ascii="Times New Roman" w:hAnsi="Times New Roman"/>
          <w:color w:val="000000"/>
          <w:spacing w:val="1"/>
          <w:sz w:val="28"/>
          <w:szCs w:val="28"/>
        </w:rPr>
        <w:t>пл</w:t>
      </w:r>
      <w:r>
        <w:rPr>
          <w:rFonts w:ascii="Times New Roman" w:hAnsi="Times New Roman"/>
          <w:color w:val="000000"/>
          <w:spacing w:val="1"/>
          <w:sz w:val="28"/>
          <w:szCs w:val="28"/>
        </w:rPr>
        <w:t>а</w:t>
      </w:r>
      <w:r w:rsidRPr="00F60B90">
        <w:rPr>
          <w:rFonts w:ascii="Times New Roman" w:hAnsi="Times New Roman"/>
          <w:color w:val="000000"/>
          <w:spacing w:val="1"/>
          <w:sz w:val="28"/>
          <w:szCs w:val="28"/>
        </w:rPr>
        <w:t>ниров</w:t>
      </w:r>
      <w:r>
        <w:rPr>
          <w:rFonts w:ascii="Times New Roman" w:hAnsi="Times New Roman"/>
          <w:color w:val="000000"/>
          <w:spacing w:val="1"/>
          <w:sz w:val="28"/>
          <w:szCs w:val="28"/>
        </w:rPr>
        <w:t>а</w:t>
      </w:r>
      <w:r w:rsidRPr="00F60B90">
        <w:rPr>
          <w:rFonts w:ascii="Times New Roman" w:hAnsi="Times New Roman"/>
          <w:color w:val="000000"/>
          <w:spacing w:val="1"/>
          <w:sz w:val="28"/>
          <w:szCs w:val="28"/>
        </w:rPr>
        <w:t>ния, перспективных р</w:t>
      </w:r>
      <w:r>
        <w:rPr>
          <w:rFonts w:ascii="Times New Roman" w:hAnsi="Times New Roman"/>
          <w:color w:val="000000"/>
          <w:spacing w:val="1"/>
          <w:sz w:val="28"/>
          <w:szCs w:val="28"/>
        </w:rPr>
        <w:t>а</w:t>
      </w:r>
      <w:r w:rsidRPr="00F60B90">
        <w:rPr>
          <w:rFonts w:ascii="Times New Roman" w:hAnsi="Times New Roman"/>
          <w:color w:val="000000"/>
          <w:spacing w:val="1"/>
          <w:sz w:val="28"/>
          <w:szCs w:val="28"/>
        </w:rPr>
        <w:t>счетов и др.). Перепись прово</w:t>
      </w:r>
      <w:r w:rsidRPr="00F60B90">
        <w:rPr>
          <w:rFonts w:ascii="Times New Roman" w:hAnsi="Times New Roman"/>
          <w:color w:val="000000"/>
          <w:spacing w:val="1"/>
          <w:sz w:val="28"/>
          <w:szCs w:val="28"/>
        </w:rPr>
        <w:softHyphen/>
      </w:r>
      <w:r w:rsidRPr="00F60B90">
        <w:rPr>
          <w:rFonts w:ascii="Times New Roman" w:hAnsi="Times New Roman"/>
          <w:color w:val="000000"/>
          <w:sz w:val="28"/>
          <w:szCs w:val="28"/>
        </w:rPr>
        <w:t xml:space="preserve">дится в короткие сроки (в течение нескольких дней или недели), </w:t>
      </w:r>
      <w:r w:rsidRPr="00F60B90">
        <w:rPr>
          <w:rFonts w:ascii="Times New Roman" w:hAnsi="Times New Roman"/>
          <w:color w:val="000000"/>
          <w:spacing w:val="2"/>
          <w:sz w:val="28"/>
          <w:szCs w:val="28"/>
        </w:rPr>
        <w:t>одн</w:t>
      </w:r>
      <w:r>
        <w:rPr>
          <w:rFonts w:ascii="Times New Roman" w:hAnsi="Times New Roman"/>
          <w:color w:val="000000"/>
          <w:spacing w:val="2"/>
          <w:sz w:val="28"/>
          <w:szCs w:val="28"/>
        </w:rPr>
        <w:t>а</w:t>
      </w:r>
      <w:r w:rsidRPr="00F60B90">
        <w:rPr>
          <w:rFonts w:ascii="Times New Roman" w:hAnsi="Times New Roman"/>
          <w:color w:val="000000"/>
          <w:spacing w:val="2"/>
          <w:sz w:val="28"/>
          <w:szCs w:val="28"/>
        </w:rPr>
        <w:t>ко все д</w:t>
      </w:r>
      <w:r>
        <w:rPr>
          <w:rFonts w:ascii="Times New Roman" w:hAnsi="Times New Roman"/>
          <w:color w:val="000000"/>
          <w:spacing w:val="2"/>
          <w:sz w:val="28"/>
          <w:szCs w:val="28"/>
        </w:rPr>
        <w:t>а</w:t>
      </w:r>
      <w:r w:rsidRPr="00F60B90">
        <w:rPr>
          <w:rFonts w:ascii="Times New Roman" w:hAnsi="Times New Roman"/>
          <w:color w:val="000000"/>
          <w:spacing w:val="2"/>
          <w:sz w:val="28"/>
          <w:szCs w:val="28"/>
        </w:rPr>
        <w:t>нные регистрируют по состоянию н</w:t>
      </w:r>
      <w:r>
        <w:rPr>
          <w:rFonts w:ascii="Times New Roman" w:hAnsi="Times New Roman"/>
          <w:color w:val="000000"/>
          <w:spacing w:val="2"/>
          <w:sz w:val="28"/>
          <w:szCs w:val="28"/>
        </w:rPr>
        <w:t>а</w:t>
      </w:r>
      <w:r w:rsidRPr="00F60B90">
        <w:rPr>
          <w:rFonts w:ascii="Times New Roman" w:hAnsi="Times New Roman"/>
          <w:color w:val="000000"/>
          <w:spacing w:val="2"/>
          <w:sz w:val="28"/>
          <w:szCs w:val="28"/>
        </w:rPr>
        <w:t xml:space="preserve"> критический момент времени (обычно это полночь первого дня переписи).</w:t>
      </w:r>
    </w:p>
    <w:p w:rsidR="00D37716" w:rsidRPr="00F60B90" w:rsidRDefault="00D37716" w:rsidP="00D37716">
      <w:pPr>
        <w:shd w:val="clear" w:color="auto" w:fill="FFFFFF"/>
        <w:spacing w:after="0" w:line="240" w:lineRule="auto"/>
        <w:ind w:firstLine="567"/>
        <w:jc w:val="both"/>
        <w:rPr>
          <w:rFonts w:ascii="Times New Roman" w:hAnsi="Times New Roman"/>
          <w:sz w:val="28"/>
          <w:szCs w:val="28"/>
        </w:rPr>
      </w:pPr>
      <w:r w:rsidRPr="00F60B90">
        <w:rPr>
          <w:rFonts w:ascii="Times New Roman" w:hAnsi="Times New Roman"/>
          <w:color w:val="000000"/>
          <w:spacing w:val="1"/>
          <w:sz w:val="28"/>
          <w:szCs w:val="28"/>
        </w:rPr>
        <w:t>При проведении переписи н</w:t>
      </w:r>
      <w:r>
        <w:rPr>
          <w:rFonts w:ascii="Times New Roman" w:hAnsi="Times New Roman"/>
          <w:color w:val="000000"/>
          <w:spacing w:val="1"/>
          <w:sz w:val="28"/>
          <w:szCs w:val="28"/>
        </w:rPr>
        <w:t>а</w:t>
      </w:r>
      <w:r w:rsidRPr="00F60B90">
        <w:rPr>
          <w:rFonts w:ascii="Times New Roman" w:hAnsi="Times New Roman"/>
          <w:color w:val="000000"/>
          <w:spacing w:val="1"/>
          <w:sz w:val="28"/>
          <w:szCs w:val="28"/>
        </w:rPr>
        <w:t>селения р</w:t>
      </w:r>
      <w:r>
        <w:rPr>
          <w:rFonts w:ascii="Times New Roman" w:hAnsi="Times New Roman"/>
          <w:color w:val="000000"/>
          <w:spacing w:val="1"/>
          <w:sz w:val="28"/>
          <w:szCs w:val="28"/>
        </w:rPr>
        <w:t>а</w:t>
      </w:r>
      <w:r w:rsidRPr="00F60B90">
        <w:rPr>
          <w:rFonts w:ascii="Times New Roman" w:hAnsi="Times New Roman"/>
          <w:color w:val="000000"/>
          <w:spacing w:val="1"/>
          <w:sz w:val="28"/>
          <w:szCs w:val="28"/>
        </w:rPr>
        <w:t>злич</w:t>
      </w:r>
      <w:r>
        <w:rPr>
          <w:rFonts w:ascii="Times New Roman" w:hAnsi="Times New Roman"/>
          <w:color w:val="000000"/>
          <w:spacing w:val="1"/>
          <w:sz w:val="28"/>
          <w:szCs w:val="28"/>
        </w:rPr>
        <w:t>а</w:t>
      </w:r>
      <w:r w:rsidRPr="00F60B90">
        <w:rPr>
          <w:rFonts w:ascii="Times New Roman" w:hAnsi="Times New Roman"/>
          <w:color w:val="000000"/>
          <w:spacing w:val="1"/>
          <w:sz w:val="28"/>
          <w:szCs w:val="28"/>
        </w:rPr>
        <w:t>ют две к</w:t>
      </w:r>
      <w:r>
        <w:rPr>
          <w:rFonts w:ascii="Times New Roman" w:hAnsi="Times New Roman"/>
          <w:color w:val="000000"/>
          <w:spacing w:val="1"/>
          <w:sz w:val="28"/>
          <w:szCs w:val="28"/>
        </w:rPr>
        <w:t>а</w:t>
      </w:r>
      <w:r w:rsidRPr="00F60B90">
        <w:rPr>
          <w:rFonts w:ascii="Times New Roman" w:hAnsi="Times New Roman"/>
          <w:color w:val="000000"/>
          <w:spacing w:val="1"/>
          <w:sz w:val="28"/>
          <w:szCs w:val="28"/>
        </w:rPr>
        <w:t>тего</w:t>
      </w:r>
      <w:r w:rsidRPr="00F60B90">
        <w:rPr>
          <w:rFonts w:ascii="Times New Roman" w:hAnsi="Times New Roman"/>
          <w:color w:val="000000"/>
          <w:spacing w:val="1"/>
          <w:sz w:val="28"/>
          <w:szCs w:val="28"/>
        </w:rPr>
        <w:softHyphen/>
      </w:r>
      <w:r w:rsidRPr="00F60B90">
        <w:rPr>
          <w:rFonts w:ascii="Times New Roman" w:hAnsi="Times New Roman"/>
          <w:color w:val="000000"/>
          <w:spacing w:val="3"/>
          <w:sz w:val="28"/>
          <w:szCs w:val="28"/>
        </w:rPr>
        <w:t>рии н</w:t>
      </w:r>
      <w:r>
        <w:rPr>
          <w:rFonts w:ascii="Times New Roman" w:hAnsi="Times New Roman"/>
          <w:color w:val="000000"/>
          <w:spacing w:val="3"/>
          <w:sz w:val="28"/>
          <w:szCs w:val="28"/>
        </w:rPr>
        <w:t>а</w:t>
      </w:r>
      <w:r w:rsidRPr="00F60B90">
        <w:rPr>
          <w:rFonts w:ascii="Times New Roman" w:hAnsi="Times New Roman"/>
          <w:color w:val="000000"/>
          <w:spacing w:val="3"/>
          <w:sz w:val="28"/>
          <w:szCs w:val="28"/>
        </w:rPr>
        <w:t>селения: постоянное (ПН) и н</w:t>
      </w:r>
      <w:r>
        <w:rPr>
          <w:rFonts w:ascii="Times New Roman" w:hAnsi="Times New Roman"/>
          <w:color w:val="000000"/>
          <w:spacing w:val="3"/>
          <w:sz w:val="28"/>
          <w:szCs w:val="28"/>
        </w:rPr>
        <w:t>а</w:t>
      </w:r>
      <w:r w:rsidRPr="00F60B90">
        <w:rPr>
          <w:rFonts w:ascii="Times New Roman" w:hAnsi="Times New Roman"/>
          <w:color w:val="000000"/>
          <w:spacing w:val="3"/>
          <w:sz w:val="28"/>
          <w:szCs w:val="28"/>
        </w:rPr>
        <w:t>личное (НН).</w:t>
      </w:r>
    </w:p>
    <w:p w:rsidR="00D37716" w:rsidRPr="00F60B90" w:rsidRDefault="00D37716" w:rsidP="00D37716">
      <w:pPr>
        <w:shd w:val="clear" w:color="auto" w:fill="FFFFFF"/>
        <w:spacing w:after="0" w:line="240" w:lineRule="auto"/>
        <w:ind w:firstLine="567"/>
        <w:jc w:val="both"/>
        <w:rPr>
          <w:rFonts w:ascii="Times New Roman" w:hAnsi="Times New Roman"/>
          <w:sz w:val="28"/>
          <w:szCs w:val="28"/>
        </w:rPr>
      </w:pPr>
      <w:r w:rsidRPr="003C499E">
        <w:rPr>
          <w:rFonts w:ascii="Times New Roman" w:hAnsi="Times New Roman"/>
          <w:b/>
          <w:bCs/>
          <w:i/>
          <w:color w:val="000000"/>
          <w:spacing w:val="3"/>
          <w:sz w:val="28"/>
          <w:szCs w:val="28"/>
        </w:rPr>
        <w:t>Постоянное н</w:t>
      </w:r>
      <w:r>
        <w:rPr>
          <w:rFonts w:ascii="Times New Roman" w:hAnsi="Times New Roman"/>
          <w:b/>
          <w:bCs/>
          <w:i/>
          <w:color w:val="000000"/>
          <w:spacing w:val="3"/>
          <w:sz w:val="28"/>
          <w:szCs w:val="28"/>
        </w:rPr>
        <w:t>а</w:t>
      </w:r>
      <w:r w:rsidRPr="003C499E">
        <w:rPr>
          <w:rFonts w:ascii="Times New Roman" w:hAnsi="Times New Roman"/>
          <w:b/>
          <w:bCs/>
          <w:i/>
          <w:color w:val="000000"/>
          <w:spacing w:val="3"/>
          <w:sz w:val="28"/>
          <w:szCs w:val="28"/>
        </w:rPr>
        <w:t>селение</w:t>
      </w:r>
      <w:r w:rsidRPr="00F60B90">
        <w:rPr>
          <w:rFonts w:ascii="Times New Roman" w:hAnsi="Times New Roman"/>
          <w:b/>
          <w:bCs/>
          <w:color w:val="000000"/>
          <w:spacing w:val="3"/>
          <w:sz w:val="28"/>
          <w:szCs w:val="28"/>
        </w:rPr>
        <w:t xml:space="preserve"> </w:t>
      </w:r>
      <w:r w:rsidRPr="00F60B90">
        <w:rPr>
          <w:rFonts w:ascii="Times New Roman" w:hAnsi="Times New Roman"/>
          <w:color w:val="000000"/>
          <w:spacing w:val="3"/>
          <w:sz w:val="28"/>
          <w:szCs w:val="28"/>
        </w:rPr>
        <w:t>— это совокупность лиц, постоян</w:t>
      </w:r>
      <w:r w:rsidRPr="00F60B90">
        <w:rPr>
          <w:rFonts w:ascii="Times New Roman" w:hAnsi="Times New Roman"/>
          <w:color w:val="000000"/>
          <w:spacing w:val="3"/>
          <w:sz w:val="28"/>
          <w:szCs w:val="28"/>
        </w:rPr>
        <w:softHyphen/>
      </w:r>
      <w:r w:rsidRPr="00F60B90">
        <w:rPr>
          <w:rFonts w:ascii="Times New Roman" w:hAnsi="Times New Roman"/>
          <w:color w:val="000000"/>
          <w:spacing w:val="2"/>
          <w:sz w:val="28"/>
          <w:szCs w:val="28"/>
        </w:rPr>
        <w:t>но прожив</w:t>
      </w:r>
      <w:r>
        <w:rPr>
          <w:rFonts w:ascii="Times New Roman" w:hAnsi="Times New Roman"/>
          <w:color w:val="000000"/>
          <w:spacing w:val="2"/>
          <w:sz w:val="28"/>
          <w:szCs w:val="28"/>
        </w:rPr>
        <w:t>а</w:t>
      </w:r>
      <w:r w:rsidRPr="00F60B90">
        <w:rPr>
          <w:rFonts w:ascii="Times New Roman" w:hAnsi="Times New Roman"/>
          <w:color w:val="000000"/>
          <w:spacing w:val="2"/>
          <w:sz w:val="28"/>
          <w:szCs w:val="28"/>
        </w:rPr>
        <w:t>ющих н</w:t>
      </w:r>
      <w:r>
        <w:rPr>
          <w:rFonts w:ascii="Times New Roman" w:hAnsi="Times New Roman"/>
          <w:color w:val="000000"/>
          <w:spacing w:val="2"/>
          <w:sz w:val="28"/>
          <w:szCs w:val="28"/>
        </w:rPr>
        <w:t>а</w:t>
      </w:r>
      <w:r w:rsidRPr="00F60B90">
        <w:rPr>
          <w:rFonts w:ascii="Times New Roman" w:hAnsi="Times New Roman"/>
          <w:color w:val="000000"/>
          <w:spacing w:val="2"/>
          <w:sz w:val="28"/>
          <w:szCs w:val="28"/>
        </w:rPr>
        <w:t xml:space="preserve"> д</w:t>
      </w:r>
      <w:r>
        <w:rPr>
          <w:rFonts w:ascii="Times New Roman" w:hAnsi="Times New Roman"/>
          <w:color w:val="000000"/>
          <w:spacing w:val="2"/>
          <w:sz w:val="28"/>
          <w:szCs w:val="28"/>
        </w:rPr>
        <w:t>а</w:t>
      </w:r>
      <w:r w:rsidRPr="00F60B90">
        <w:rPr>
          <w:rFonts w:ascii="Times New Roman" w:hAnsi="Times New Roman"/>
          <w:color w:val="000000"/>
          <w:spacing w:val="2"/>
          <w:sz w:val="28"/>
          <w:szCs w:val="28"/>
        </w:rPr>
        <w:t>нной территории, нез</w:t>
      </w:r>
      <w:r>
        <w:rPr>
          <w:rFonts w:ascii="Times New Roman" w:hAnsi="Times New Roman"/>
          <w:color w:val="000000"/>
          <w:spacing w:val="2"/>
          <w:sz w:val="28"/>
          <w:szCs w:val="28"/>
        </w:rPr>
        <w:t>а</w:t>
      </w:r>
      <w:r w:rsidRPr="00F60B90">
        <w:rPr>
          <w:rFonts w:ascii="Times New Roman" w:hAnsi="Times New Roman"/>
          <w:color w:val="000000"/>
          <w:spacing w:val="2"/>
          <w:sz w:val="28"/>
          <w:szCs w:val="28"/>
        </w:rPr>
        <w:t>висимо от их мес</w:t>
      </w:r>
      <w:r w:rsidRPr="00F60B90">
        <w:rPr>
          <w:rFonts w:ascii="Times New Roman" w:hAnsi="Times New Roman"/>
          <w:color w:val="000000"/>
          <w:spacing w:val="2"/>
          <w:sz w:val="28"/>
          <w:szCs w:val="28"/>
        </w:rPr>
        <w:softHyphen/>
      </w:r>
      <w:r w:rsidRPr="00F60B90">
        <w:rPr>
          <w:rFonts w:ascii="Times New Roman" w:hAnsi="Times New Roman"/>
          <w:color w:val="000000"/>
          <w:spacing w:val="1"/>
          <w:sz w:val="28"/>
          <w:szCs w:val="28"/>
        </w:rPr>
        <w:t>тон</w:t>
      </w:r>
      <w:r>
        <w:rPr>
          <w:rFonts w:ascii="Times New Roman" w:hAnsi="Times New Roman"/>
          <w:color w:val="000000"/>
          <w:spacing w:val="1"/>
          <w:sz w:val="28"/>
          <w:szCs w:val="28"/>
        </w:rPr>
        <w:t>а</w:t>
      </w:r>
      <w:r w:rsidRPr="00F60B90">
        <w:rPr>
          <w:rFonts w:ascii="Times New Roman" w:hAnsi="Times New Roman"/>
          <w:color w:val="000000"/>
          <w:spacing w:val="1"/>
          <w:sz w:val="28"/>
          <w:szCs w:val="28"/>
        </w:rPr>
        <w:t>хождения н</w:t>
      </w:r>
      <w:r>
        <w:rPr>
          <w:rFonts w:ascii="Times New Roman" w:hAnsi="Times New Roman"/>
          <w:color w:val="000000"/>
          <w:spacing w:val="1"/>
          <w:sz w:val="28"/>
          <w:szCs w:val="28"/>
        </w:rPr>
        <w:t>а</w:t>
      </w:r>
      <w:r w:rsidRPr="00F60B90">
        <w:rPr>
          <w:rFonts w:ascii="Times New Roman" w:hAnsi="Times New Roman"/>
          <w:color w:val="000000"/>
          <w:spacing w:val="1"/>
          <w:sz w:val="28"/>
          <w:szCs w:val="28"/>
        </w:rPr>
        <w:t xml:space="preserve"> момент учет</w:t>
      </w:r>
      <w:r>
        <w:rPr>
          <w:rFonts w:ascii="Times New Roman" w:hAnsi="Times New Roman"/>
          <w:color w:val="000000"/>
          <w:spacing w:val="1"/>
          <w:sz w:val="28"/>
          <w:szCs w:val="28"/>
        </w:rPr>
        <w:t>а</w:t>
      </w:r>
      <w:r w:rsidRPr="00F60B90">
        <w:rPr>
          <w:rFonts w:ascii="Times New Roman" w:hAnsi="Times New Roman"/>
          <w:color w:val="000000"/>
          <w:spacing w:val="1"/>
          <w:sz w:val="28"/>
          <w:szCs w:val="28"/>
        </w:rPr>
        <w:t>. В сост</w:t>
      </w:r>
      <w:r>
        <w:rPr>
          <w:rFonts w:ascii="Times New Roman" w:hAnsi="Times New Roman"/>
          <w:color w:val="000000"/>
          <w:spacing w:val="1"/>
          <w:sz w:val="28"/>
          <w:szCs w:val="28"/>
        </w:rPr>
        <w:t>а</w:t>
      </w:r>
      <w:r w:rsidRPr="00F60B90">
        <w:rPr>
          <w:rFonts w:ascii="Times New Roman" w:hAnsi="Times New Roman"/>
          <w:color w:val="000000"/>
          <w:spacing w:val="1"/>
          <w:sz w:val="28"/>
          <w:szCs w:val="28"/>
        </w:rPr>
        <w:t xml:space="preserve">ве </w:t>
      </w:r>
      <w:r w:rsidRPr="00F60B90">
        <w:rPr>
          <w:rFonts w:ascii="Times New Roman" w:hAnsi="Times New Roman"/>
          <w:color w:val="000000"/>
          <w:spacing w:val="1"/>
          <w:sz w:val="28"/>
          <w:szCs w:val="28"/>
        </w:rPr>
        <w:lastRenderedPageBreak/>
        <w:t>постоянного н</w:t>
      </w:r>
      <w:r>
        <w:rPr>
          <w:rFonts w:ascii="Times New Roman" w:hAnsi="Times New Roman"/>
          <w:color w:val="000000"/>
          <w:spacing w:val="1"/>
          <w:sz w:val="28"/>
          <w:szCs w:val="28"/>
        </w:rPr>
        <w:t>а</w:t>
      </w:r>
      <w:r w:rsidRPr="00F60B90">
        <w:rPr>
          <w:rFonts w:ascii="Times New Roman" w:hAnsi="Times New Roman"/>
          <w:color w:val="000000"/>
          <w:spacing w:val="1"/>
          <w:sz w:val="28"/>
          <w:szCs w:val="28"/>
        </w:rPr>
        <w:t>селе</w:t>
      </w:r>
      <w:r w:rsidRPr="00F60B90">
        <w:rPr>
          <w:rFonts w:ascii="Times New Roman" w:hAnsi="Times New Roman"/>
          <w:color w:val="000000"/>
          <w:spacing w:val="1"/>
          <w:sz w:val="28"/>
          <w:szCs w:val="28"/>
        </w:rPr>
        <w:softHyphen/>
        <w:t>ния выделяют группу лиц, н</w:t>
      </w:r>
      <w:r>
        <w:rPr>
          <w:rFonts w:ascii="Times New Roman" w:hAnsi="Times New Roman"/>
          <w:color w:val="000000"/>
          <w:spacing w:val="1"/>
          <w:sz w:val="28"/>
          <w:szCs w:val="28"/>
        </w:rPr>
        <w:t>а</w:t>
      </w:r>
      <w:r w:rsidRPr="00F60B90">
        <w:rPr>
          <w:rFonts w:ascii="Times New Roman" w:hAnsi="Times New Roman"/>
          <w:color w:val="000000"/>
          <w:spacing w:val="1"/>
          <w:sz w:val="28"/>
          <w:szCs w:val="28"/>
        </w:rPr>
        <w:t>ходящихся н</w:t>
      </w:r>
      <w:r>
        <w:rPr>
          <w:rFonts w:ascii="Times New Roman" w:hAnsi="Times New Roman"/>
          <w:color w:val="000000"/>
          <w:spacing w:val="1"/>
          <w:sz w:val="28"/>
          <w:szCs w:val="28"/>
        </w:rPr>
        <w:t>а</w:t>
      </w:r>
      <w:r w:rsidRPr="00F60B90">
        <w:rPr>
          <w:rFonts w:ascii="Times New Roman" w:hAnsi="Times New Roman"/>
          <w:color w:val="000000"/>
          <w:spacing w:val="1"/>
          <w:sz w:val="28"/>
          <w:szCs w:val="28"/>
        </w:rPr>
        <w:t xml:space="preserve"> момент учет</w:t>
      </w:r>
      <w:r>
        <w:rPr>
          <w:rFonts w:ascii="Times New Roman" w:hAnsi="Times New Roman"/>
          <w:color w:val="000000"/>
          <w:spacing w:val="1"/>
          <w:sz w:val="28"/>
          <w:szCs w:val="28"/>
        </w:rPr>
        <w:t>а</w:t>
      </w:r>
      <w:r w:rsidRPr="00F60B90">
        <w:rPr>
          <w:rFonts w:ascii="Times New Roman" w:hAnsi="Times New Roman"/>
          <w:color w:val="000000"/>
          <w:spacing w:val="1"/>
          <w:sz w:val="28"/>
          <w:szCs w:val="28"/>
        </w:rPr>
        <w:t xml:space="preserve"> з</w:t>
      </w:r>
      <w:r>
        <w:rPr>
          <w:rFonts w:ascii="Times New Roman" w:hAnsi="Times New Roman"/>
          <w:color w:val="000000"/>
          <w:spacing w:val="1"/>
          <w:sz w:val="28"/>
          <w:szCs w:val="28"/>
        </w:rPr>
        <w:t>а</w:t>
      </w:r>
      <w:r w:rsidRPr="00F60B90">
        <w:rPr>
          <w:rFonts w:ascii="Times New Roman" w:hAnsi="Times New Roman"/>
          <w:color w:val="000000"/>
          <w:spacing w:val="1"/>
          <w:sz w:val="28"/>
          <w:szCs w:val="28"/>
        </w:rPr>
        <w:t xml:space="preserve"> пре</w:t>
      </w:r>
      <w:r w:rsidRPr="00F60B90">
        <w:rPr>
          <w:rFonts w:ascii="Times New Roman" w:hAnsi="Times New Roman"/>
          <w:color w:val="000000"/>
          <w:spacing w:val="1"/>
          <w:sz w:val="28"/>
          <w:szCs w:val="28"/>
        </w:rPr>
        <w:softHyphen/>
      </w:r>
      <w:r w:rsidRPr="00F60B90">
        <w:rPr>
          <w:rFonts w:ascii="Times New Roman" w:hAnsi="Times New Roman"/>
          <w:color w:val="000000"/>
          <w:spacing w:val="4"/>
          <w:sz w:val="28"/>
          <w:szCs w:val="28"/>
        </w:rPr>
        <w:t>дел</w:t>
      </w:r>
      <w:r>
        <w:rPr>
          <w:rFonts w:ascii="Times New Roman" w:hAnsi="Times New Roman"/>
          <w:color w:val="000000"/>
          <w:spacing w:val="4"/>
          <w:sz w:val="28"/>
          <w:szCs w:val="28"/>
        </w:rPr>
        <w:t>а</w:t>
      </w:r>
      <w:r w:rsidRPr="00F60B90">
        <w:rPr>
          <w:rFonts w:ascii="Times New Roman" w:hAnsi="Times New Roman"/>
          <w:color w:val="000000"/>
          <w:spacing w:val="4"/>
          <w:sz w:val="28"/>
          <w:szCs w:val="28"/>
        </w:rPr>
        <w:t>ми д</w:t>
      </w:r>
      <w:r>
        <w:rPr>
          <w:rFonts w:ascii="Times New Roman" w:hAnsi="Times New Roman"/>
          <w:color w:val="000000"/>
          <w:spacing w:val="4"/>
          <w:sz w:val="28"/>
          <w:szCs w:val="28"/>
        </w:rPr>
        <w:t>а</w:t>
      </w:r>
      <w:r w:rsidRPr="00F60B90">
        <w:rPr>
          <w:rFonts w:ascii="Times New Roman" w:hAnsi="Times New Roman"/>
          <w:color w:val="000000"/>
          <w:spacing w:val="4"/>
          <w:sz w:val="28"/>
          <w:szCs w:val="28"/>
        </w:rPr>
        <w:t>нного н</w:t>
      </w:r>
      <w:r>
        <w:rPr>
          <w:rFonts w:ascii="Times New Roman" w:hAnsi="Times New Roman"/>
          <w:color w:val="000000"/>
          <w:spacing w:val="4"/>
          <w:sz w:val="28"/>
          <w:szCs w:val="28"/>
        </w:rPr>
        <w:t>а</w:t>
      </w:r>
      <w:r w:rsidRPr="00F60B90">
        <w:rPr>
          <w:rFonts w:ascii="Times New Roman" w:hAnsi="Times New Roman"/>
          <w:color w:val="000000"/>
          <w:spacing w:val="4"/>
          <w:sz w:val="28"/>
          <w:szCs w:val="28"/>
        </w:rPr>
        <w:t>селенного пункт</w:t>
      </w:r>
      <w:r>
        <w:rPr>
          <w:rFonts w:ascii="Times New Roman" w:hAnsi="Times New Roman"/>
          <w:color w:val="000000"/>
          <w:spacing w:val="4"/>
          <w:sz w:val="28"/>
          <w:szCs w:val="28"/>
        </w:rPr>
        <w:t>а</w:t>
      </w:r>
      <w:r w:rsidRPr="00F60B90">
        <w:rPr>
          <w:rFonts w:ascii="Times New Roman" w:hAnsi="Times New Roman"/>
          <w:color w:val="000000"/>
          <w:spacing w:val="4"/>
          <w:sz w:val="28"/>
          <w:szCs w:val="28"/>
        </w:rPr>
        <w:t xml:space="preserve"> или территории. Т</w:t>
      </w:r>
      <w:r>
        <w:rPr>
          <w:rFonts w:ascii="Times New Roman" w:hAnsi="Times New Roman"/>
          <w:color w:val="000000"/>
          <w:spacing w:val="4"/>
          <w:sz w:val="28"/>
          <w:szCs w:val="28"/>
        </w:rPr>
        <w:t>а</w:t>
      </w:r>
      <w:r w:rsidRPr="00F60B90">
        <w:rPr>
          <w:rFonts w:ascii="Times New Roman" w:hAnsi="Times New Roman"/>
          <w:color w:val="000000"/>
          <w:spacing w:val="4"/>
          <w:sz w:val="28"/>
          <w:szCs w:val="28"/>
        </w:rPr>
        <w:t>кую группу лиц н</w:t>
      </w:r>
      <w:r>
        <w:rPr>
          <w:rFonts w:ascii="Times New Roman" w:hAnsi="Times New Roman"/>
          <w:color w:val="000000"/>
          <w:spacing w:val="4"/>
          <w:sz w:val="28"/>
          <w:szCs w:val="28"/>
        </w:rPr>
        <w:t>а</w:t>
      </w:r>
      <w:r w:rsidRPr="00F60B90">
        <w:rPr>
          <w:rFonts w:ascii="Times New Roman" w:hAnsi="Times New Roman"/>
          <w:color w:val="000000"/>
          <w:spacing w:val="4"/>
          <w:sz w:val="28"/>
          <w:szCs w:val="28"/>
        </w:rPr>
        <w:t>зыв</w:t>
      </w:r>
      <w:r>
        <w:rPr>
          <w:rFonts w:ascii="Times New Roman" w:hAnsi="Times New Roman"/>
          <w:color w:val="000000"/>
          <w:spacing w:val="4"/>
          <w:sz w:val="28"/>
          <w:szCs w:val="28"/>
        </w:rPr>
        <w:t>а</w:t>
      </w:r>
      <w:r w:rsidRPr="00F60B90">
        <w:rPr>
          <w:rFonts w:ascii="Times New Roman" w:hAnsi="Times New Roman"/>
          <w:color w:val="000000"/>
          <w:spacing w:val="4"/>
          <w:sz w:val="28"/>
          <w:szCs w:val="28"/>
        </w:rPr>
        <w:t xml:space="preserve">ют </w:t>
      </w:r>
      <w:r w:rsidRPr="003C499E">
        <w:rPr>
          <w:rFonts w:ascii="Times New Roman" w:hAnsi="Times New Roman"/>
          <w:bCs/>
          <w:i/>
          <w:color w:val="000000"/>
          <w:spacing w:val="4"/>
          <w:sz w:val="28"/>
          <w:szCs w:val="28"/>
        </w:rPr>
        <w:t>временно отсутствующими</w:t>
      </w:r>
      <w:r w:rsidRPr="00F60B90">
        <w:rPr>
          <w:rFonts w:ascii="Times New Roman" w:hAnsi="Times New Roman"/>
          <w:b/>
          <w:bCs/>
          <w:color w:val="000000"/>
          <w:spacing w:val="4"/>
          <w:sz w:val="28"/>
          <w:szCs w:val="28"/>
        </w:rPr>
        <w:t xml:space="preserve"> </w:t>
      </w:r>
      <w:r w:rsidRPr="00F60B90">
        <w:rPr>
          <w:rFonts w:ascii="Times New Roman" w:hAnsi="Times New Roman"/>
          <w:color w:val="000000"/>
          <w:spacing w:val="4"/>
          <w:sz w:val="28"/>
          <w:szCs w:val="28"/>
        </w:rPr>
        <w:t xml:space="preserve">(ВО). При </w:t>
      </w:r>
      <w:r w:rsidRPr="00F60B90">
        <w:rPr>
          <w:rFonts w:ascii="Times New Roman" w:hAnsi="Times New Roman"/>
          <w:color w:val="000000"/>
          <w:sz w:val="28"/>
          <w:szCs w:val="28"/>
        </w:rPr>
        <w:t>текущем учете срок отсутствия сост</w:t>
      </w:r>
      <w:r>
        <w:rPr>
          <w:rFonts w:ascii="Times New Roman" w:hAnsi="Times New Roman"/>
          <w:color w:val="000000"/>
          <w:sz w:val="28"/>
          <w:szCs w:val="28"/>
        </w:rPr>
        <w:t>а</w:t>
      </w:r>
      <w:r w:rsidRPr="00F60B90">
        <w:rPr>
          <w:rFonts w:ascii="Times New Roman" w:hAnsi="Times New Roman"/>
          <w:color w:val="000000"/>
          <w:sz w:val="28"/>
          <w:szCs w:val="28"/>
        </w:rPr>
        <w:t>вляет 2 месяц</w:t>
      </w:r>
      <w:r>
        <w:rPr>
          <w:rFonts w:ascii="Times New Roman" w:hAnsi="Times New Roman"/>
          <w:color w:val="000000"/>
          <w:sz w:val="28"/>
          <w:szCs w:val="28"/>
        </w:rPr>
        <w:t>а</w:t>
      </w:r>
      <w:r w:rsidRPr="00F60B90">
        <w:rPr>
          <w:rFonts w:ascii="Times New Roman" w:hAnsi="Times New Roman"/>
          <w:color w:val="000000"/>
          <w:sz w:val="28"/>
          <w:szCs w:val="28"/>
        </w:rPr>
        <w:t xml:space="preserve"> и более, при </w:t>
      </w:r>
      <w:r w:rsidRPr="00F60B90">
        <w:rPr>
          <w:rFonts w:ascii="Times New Roman" w:hAnsi="Times New Roman"/>
          <w:color w:val="000000"/>
          <w:spacing w:val="3"/>
          <w:sz w:val="28"/>
          <w:szCs w:val="28"/>
        </w:rPr>
        <w:t>проведении сплошной переписи — 6 месяцев.</w:t>
      </w:r>
    </w:p>
    <w:p w:rsidR="00D37716" w:rsidRPr="00F60B90" w:rsidRDefault="00D37716" w:rsidP="00D37716">
      <w:pPr>
        <w:shd w:val="clear" w:color="auto" w:fill="FFFFFF"/>
        <w:spacing w:after="0" w:line="240" w:lineRule="auto"/>
        <w:ind w:firstLine="567"/>
        <w:jc w:val="both"/>
        <w:rPr>
          <w:rFonts w:ascii="Times New Roman" w:hAnsi="Times New Roman"/>
          <w:sz w:val="28"/>
          <w:szCs w:val="28"/>
        </w:rPr>
      </w:pPr>
      <w:r w:rsidRPr="003C499E">
        <w:rPr>
          <w:rFonts w:ascii="Times New Roman" w:hAnsi="Times New Roman"/>
          <w:b/>
          <w:bCs/>
          <w:i/>
          <w:color w:val="000000"/>
          <w:spacing w:val="2"/>
          <w:sz w:val="28"/>
          <w:szCs w:val="28"/>
        </w:rPr>
        <w:t>Н</w:t>
      </w:r>
      <w:r>
        <w:rPr>
          <w:rFonts w:ascii="Times New Roman" w:hAnsi="Times New Roman"/>
          <w:b/>
          <w:bCs/>
          <w:i/>
          <w:color w:val="000000"/>
          <w:spacing w:val="2"/>
          <w:sz w:val="28"/>
          <w:szCs w:val="28"/>
        </w:rPr>
        <w:t>а</w:t>
      </w:r>
      <w:r w:rsidRPr="003C499E">
        <w:rPr>
          <w:rFonts w:ascii="Times New Roman" w:hAnsi="Times New Roman"/>
          <w:b/>
          <w:bCs/>
          <w:i/>
          <w:color w:val="000000"/>
          <w:spacing w:val="2"/>
          <w:sz w:val="28"/>
          <w:szCs w:val="28"/>
        </w:rPr>
        <w:t>личное н</w:t>
      </w:r>
      <w:r>
        <w:rPr>
          <w:rFonts w:ascii="Times New Roman" w:hAnsi="Times New Roman"/>
          <w:b/>
          <w:bCs/>
          <w:i/>
          <w:color w:val="000000"/>
          <w:spacing w:val="2"/>
          <w:sz w:val="28"/>
          <w:szCs w:val="28"/>
        </w:rPr>
        <w:t>а</w:t>
      </w:r>
      <w:r w:rsidRPr="003C499E">
        <w:rPr>
          <w:rFonts w:ascii="Times New Roman" w:hAnsi="Times New Roman"/>
          <w:b/>
          <w:bCs/>
          <w:i/>
          <w:color w:val="000000"/>
          <w:spacing w:val="2"/>
          <w:sz w:val="28"/>
          <w:szCs w:val="28"/>
        </w:rPr>
        <w:t>селение</w:t>
      </w:r>
      <w:r w:rsidRPr="00F60B90">
        <w:rPr>
          <w:rFonts w:ascii="Times New Roman" w:hAnsi="Times New Roman"/>
          <w:b/>
          <w:bCs/>
          <w:color w:val="000000"/>
          <w:spacing w:val="2"/>
          <w:sz w:val="28"/>
          <w:szCs w:val="28"/>
        </w:rPr>
        <w:t xml:space="preserve"> </w:t>
      </w:r>
      <w:r w:rsidRPr="00F60B90">
        <w:rPr>
          <w:rFonts w:ascii="Times New Roman" w:hAnsi="Times New Roman"/>
          <w:color w:val="000000"/>
          <w:spacing w:val="2"/>
          <w:sz w:val="28"/>
          <w:szCs w:val="28"/>
        </w:rPr>
        <w:t>— это совокупность лиц, ф</w:t>
      </w:r>
      <w:r>
        <w:rPr>
          <w:rFonts w:ascii="Times New Roman" w:hAnsi="Times New Roman"/>
          <w:color w:val="000000"/>
          <w:spacing w:val="2"/>
          <w:sz w:val="28"/>
          <w:szCs w:val="28"/>
        </w:rPr>
        <w:t>а</w:t>
      </w:r>
      <w:r w:rsidRPr="00F60B90">
        <w:rPr>
          <w:rFonts w:ascii="Times New Roman" w:hAnsi="Times New Roman"/>
          <w:color w:val="000000"/>
          <w:spacing w:val="2"/>
          <w:sz w:val="28"/>
          <w:szCs w:val="28"/>
        </w:rPr>
        <w:t xml:space="preserve">ктически </w:t>
      </w:r>
      <w:r w:rsidRPr="00F60B90">
        <w:rPr>
          <w:rFonts w:ascii="Times New Roman" w:hAnsi="Times New Roman"/>
          <w:color w:val="000000"/>
          <w:spacing w:val="1"/>
          <w:sz w:val="28"/>
          <w:szCs w:val="28"/>
        </w:rPr>
        <w:t>н</w:t>
      </w:r>
      <w:r>
        <w:rPr>
          <w:rFonts w:ascii="Times New Roman" w:hAnsi="Times New Roman"/>
          <w:color w:val="000000"/>
          <w:spacing w:val="1"/>
          <w:sz w:val="28"/>
          <w:szCs w:val="28"/>
        </w:rPr>
        <w:t>а</w:t>
      </w:r>
      <w:r w:rsidRPr="00F60B90">
        <w:rPr>
          <w:rFonts w:ascii="Times New Roman" w:hAnsi="Times New Roman"/>
          <w:color w:val="000000"/>
          <w:spacing w:val="1"/>
          <w:sz w:val="28"/>
          <w:szCs w:val="28"/>
        </w:rPr>
        <w:t>ходящихся н</w:t>
      </w:r>
      <w:r>
        <w:rPr>
          <w:rFonts w:ascii="Times New Roman" w:hAnsi="Times New Roman"/>
          <w:color w:val="000000"/>
          <w:spacing w:val="1"/>
          <w:sz w:val="28"/>
          <w:szCs w:val="28"/>
        </w:rPr>
        <w:t>а</w:t>
      </w:r>
      <w:r w:rsidRPr="00F60B90">
        <w:rPr>
          <w:rFonts w:ascii="Times New Roman" w:hAnsi="Times New Roman"/>
          <w:color w:val="000000"/>
          <w:spacing w:val="1"/>
          <w:sz w:val="28"/>
          <w:szCs w:val="28"/>
        </w:rPr>
        <w:t xml:space="preserve"> д</w:t>
      </w:r>
      <w:r>
        <w:rPr>
          <w:rFonts w:ascii="Times New Roman" w:hAnsi="Times New Roman"/>
          <w:color w:val="000000"/>
          <w:spacing w:val="1"/>
          <w:sz w:val="28"/>
          <w:szCs w:val="28"/>
        </w:rPr>
        <w:t>а</w:t>
      </w:r>
      <w:r w:rsidRPr="00F60B90">
        <w:rPr>
          <w:rFonts w:ascii="Times New Roman" w:hAnsi="Times New Roman"/>
          <w:color w:val="000000"/>
          <w:spacing w:val="1"/>
          <w:sz w:val="28"/>
          <w:szCs w:val="28"/>
        </w:rPr>
        <w:t>нной территории н</w:t>
      </w:r>
      <w:r>
        <w:rPr>
          <w:rFonts w:ascii="Times New Roman" w:hAnsi="Times New Roman"/>
          <w:color w:val="000000"/>
          <w:spacing w:val="1"/>
          <w:sz w:val="28"/>
          <w:szCs w:val="28"/>
        </w:rPr>
        <w:t>а</w:t>
      </w:r>
      <w:r w:rsidRPr="00F60B90">
        <w:rPr>
          <w:rFonts w:ascii="Times New Roman" w:hAnsi="Times New Roman"/>
          <w:color w:val="000000"/>
          <w:spacing w:val="1"/>
          <w:sz w:val="28"/>
          <w:szCs w:val="28"/>
        </w:rPr>
        <w:t xml:space="preserve"> момент учет</w:t>
      </w:r>
      <w:r>
        <w:rPr>
          <w:rFonts w:ascii="Times New Roman" w:hAnsi="Times New Roman"/>
          <w:color w:val="000000"/>
          <w:spacing w:val="1"/>
          <w:sz w:val="28"/>
          <w:szCs w:val="28"/>
        </w:rPr>
        <w:t>а</w:t>
      </w:r>
      <w:r w:rsidRPr="00F60B90">
        <w:rPr>
          <w:rFonts w:ascii="Times New Roman" w:hAnsi="Times New Roman"/>
          <w:color w:val="000000"/>
          <w:spacing w:val="1"/>
          <w:sz w:val="28"/>
          <w:szCs w:val="28"/>
        </w:rPr>
        <w:t>, нез</w:t>
      </w:r>
      <w:r>
        <w:rPr>
          <w:rFonts w:ascii="Times New Roman" w:hAnsi="Times New Roman"/>
          <w:color w:val="000000"/>
          <w:spacing w:val="1"/>
          <w:sz w:val="28"/>
          <w:szCs w:val="28"/>
        </w:rPr>
        <w:t>а</w:t>
      </w:r>
      <w:r w:rsidRPr="00F60B90">
        <w:rPr>
          <w:rFonts w:ascii="Times New Roman" w:hAnsi="Times New Roman"/>
          <w:color w:val="000000"/>
          <w:spacing w:val="1"/>
          <w:sz w:val="28"/>
          <w:szCs w:val="28"/>
        </w:rPr>
        <w:t>виси</w:t>
      </w:r>
      <w:r w:rsidRPr="00F60B90">
        <w:rPr>
          <w:rFonts w:ascii="Times New Roman" w:hAnsi="Times New Roman"/>
          <w:color w:val="000000"/>
          <w:spacing w:val="1"/>
          <w:sz w:val="28"/>
          <w:szCs w:val="28"/>
        </w:rPr>
        <w:softHyphen/>
      </w:r>
      <w:r w:rsidRPr="00F60B90">
        <w:rPr>
          <w:rFonts w:ascii="Times New Roman" w:hAnsi="Times New Roman"/>
          <w:color w:val="000000"/>
          <w:spacing w:val="3"/>
          <w:sz w:val="28"/>
          <w:szCs w:val="28"/>
        </w:rPr>
        <w:t>мо от мест</w:t>
      </w:r>
      <w:r>
        <w:rPr>
          <w:rFonts w:ascii="Times New Roman" w:hAnsi="Times New Roman"/>
          <w:color w:val="000000"/>
          <w:spacing w:val="3"/>
          <w:sz w:val="28"/>
          <w:szCs w:val="28"/>
        </w:rPr>
        <w:t>а</w:t>
      </w:r>
      <w:r w:rsidRPr="00F60B90">
        <w:rPr>
          <w:rFonts w:ascii="Times New Roman" w:hAnsi="Times New Roman"/>
          <w:color w:val="000000"/>
          <w:spacing w:val="3"/>
          <w:sz w:val="28"/>
          <w:szCs w:val="28"/>
        </w:rPr>
        <w:t xml:space="preserve"> их постоянного жительств</w:t>
      </w:r>
      <w:r>
        <w:rPr>
          <w:rFonts w:ascii="Times New Roman" w:hAnsi="Times New Roman"/>
          <w:color w:val="000000"/>
          <w:spacing w:val="3"/>
          <w:sz w:val="28"/>
          <w:szCs w:val="28"/>
        </w:rPr>
        <w:t>а</w:t>
      </w:r>
      <w:r w:rsidRPr="00F60B90">
        <w:rPr>
          <w:rFonts w:ascii="Times New Roman" w:hAnsi="Times New Roman"/>
          <w:color w:val="000000"/>
          <w:spacing w:val="3"/>
          <w:sz w:val="28"/>
          <w:szCs w:val="28"/>
        </w:rPr>
        <w:t>. В сост</w:t>
      </w:r>
      <w:r>
        <w:rPr>
          <w:rFonts w:ascii="Times New Roman" w:hAnsi="Times New Roman"/>
          <w:color w:val="000000"/>
          <w:spacing w:val="3"/>
          <w:sz w:val="28"/>
          <w:szCs w:val="28"/>
        </w:rPr>
        <w:t>а</w:t>
      </w:r>
      <w:r w:rsidRPr="00F60B90">
        <w:rPr>
          <w:rFonts w:ascii="Times New Roman" w:hAnsi="Times New Roman"/>
          <w:color w:val="000000"/>
          <w:spacing w:val="3"/>
          <w:sz w:val="28"/>
          <w:szCs w:val="28"/>
        </w:rPr>
        <w:t>ве н</w:t>
      </w:r>
      <w:r>
        <w:rPr>
          <w:rFonts w:ascii="Times New Roman" w:hAnsi="Times New Roman"/>
          <w:color w:val="000000"/>
          <w:spacing w:val="3"/>
          <w:sz w:val="28"/>
          <w:szCs w:val="28"/>
        </w:rPr>
        <w:t>а</w:t>
      </w:r>
      <w:r w:rsidRPr="00F60B90">
        <w:rPr>
          <w:rFonts w:ascii="Times New Roman" w:hAnsi="Times New Roman"/>
          <w:color w:val="000000"/>
          <w:spacing w:val="3"/>
          <w:sz w:val="28"/>
          <w:szCs w:val="28"/>
        </w:rPr>
        <w:t xml:space="preserve">личного </w:t>
      </w:r>
      <w:r w:rsidRPr="00F60B90">
        <w:rPr>
          <w:rFonts w:ascii="Times New Roman" w:hAnsi="Times New Roman"/>
          <w:color w:val="000000"/>
          <w:spacing w:val="4"/>
          <w:sz w:val="28"/>
          <w:szCs w:val="28"/>
        </w:rPr>
        <w:t>н</w:t>
      </w:r>
      <w:r>
        <w:rPr>
          <w:rFonts w:ascii="Times New Roman" w:hAnsi="Times New Roman"/>
          <w:color w:val="000000"/>
          <w:spacing w:val="4"/>
          <w:sz w:val="28"/>
          <w:szCs w:val="28"/>
        </w:rPr>
        <w:t>а</w:t>
      </w:r>
      <w:r w:rsidRPr="00F60B90">
        <w:rPr>
          <w:rFonts w:ascii="Times New Roman" w:hAnsi="Times New Roman"/>
          <w:color w:val="000000"/>
          <w:spacing w:val="4"/>
          <w:sz w:val="28"/>
          <w:szCs w:val="28"/>
        </w:rPr>
        <w:t xml:space="preserve">селения выделяют группу </w:t>
      </w:r>
      <w:r w:rsidRPr="003C499E">
        <w:rPr>
          <w:rFonts w:ascii="Times New Roman" w:hAnsi="Times New Roman"/>
          <w:bCs/>
          <w:i/>
          <w:color w:val="000000"/>
          <w:spacing w:val="4"/>
          <w:sz w:val="28"/>
          <w:szCs w:val="28"/>
        </w:rPr>
        <w:t>временно прожив</w:t>
      </w:r>
      <w:r>
        <w:rPr>
          <w:rFonts w:ascii="Times New Roman" w:hAnsi="Times New Roman"/>
          <w:bCs/>
          <w:i/>
          <w:color w:val="000000"/>
          <w:spacing w:val="4"/>
          <w:sz w:val="28"/>
          <w:szCs w:val="28"/>
        </w:rPr>
        <w:t>а</w:t>
      </w:r>
      <w:r w:rsidRPr="003C499E">
        <w:rPr>
          <w:rFonts w:ascii="Times New Roman" w:hAnsi="Times New Roman"/>
          <w:bCs/>
          <w:i/>
          <w:color w:val="000000"/>
          <w:spacing w:val="4"/>
          <w:sz w:val="28"/>
          <w:szCs w:val="28"/>
        </w:rPr>
        <w:t>ющих</w:t>
      </w:r>
      <w:r w:rsidRPr="00F60B90">
        <w:rPr>
          <w:rFonts w:ascii="Times New Roman" w:hAnsi="Times New Roman"/>
          <w:b/>
          <w:bCs/>
          <w:color w:val="000000"/>
          <w:spacing w:val="4"/>
          <w:sz w:val="28"/>
          <w:szCs w:val="28"/>
        </w:rPr>
        <w:t xml:space="preserve"> </w:t>
      </w:r>
      <w:r w:rsidRPr="00F60B90">
        <w:rPr>
          <w:rFonts w:ascii="Times New Roman" w:hAnsi="Times New Roman"/>
          <w:color w:val="000000"/>
          <w:spacing w:val="4"/>
          <w:sz w:val="28"/>
          <w:szCs w:val="28"/>
        </w:rPr>
        <w:t xml:space="preserve">(ВП) — </w:t>
      </w:r>
      <w:r w:rsidRPr="00F60B90">
        <w:rPr>
          <w:rFonts w:ascii="Times New Roman" w:hAnsi="Times New Roman"/>
          <w:color w:val="000000"/>
          <w:sz w:val="28"/>
          <w:szCs w:val="28"/>
        </w:rPr>
        <w:t>лиц, н</w:t>
      </w:r>
      <w:r>
        <w:rPr>
          <w:rFonts w:ascii="Times New Roman" w:hAnsi="Times New Roman"/>
          <w:color w:val="000000"/>
          <w:sz w:val="28"/>
          <w:szCs w:val="28"/>
        </w:rPr>
        <w:t>а</w:t>
      </w:r>
      <w:r w:rsidRPr="00F60B90">
        <w:rPr>
          <w:rFonts w:ascii="Times New Roman" w:hAnsi="Times New Roman"/>
          <w:color w:val="000000"/>
          <w:sz w:val="28"/>
          <w:szCs w:val="28"/>
        </w:rPr>
        <w:t>ходящихся н</w:t>
      </w:r>
      <w:r>
        <w:rPr>
          <w:rFonts w:ascii="Times New Roman" w:hAnsi="Times New Roman"/>
          <w:color w:val="000000"/>
          <w:sz w:val="28"/>
          <w:szCs w:val="28"/>
        </w:rPr>
        <w:t>а</w:t>
      </w:r>
      <w:r w:rsidRPr="00F60B90">
        <w:rPr>
          <w:rFonts w:ascii="Times New Roman" w:hAnsi="Times New Roman"/>
          <w:color w:val="000000"/>
          <w:sz w:val="28"/>
          <w:szCs w:val="28"/>
        </w:rPr>
        <w:t xml:space="preserve"> момент учет</w:t>
      </w:r>
      <w:r>
        <w:rPr>
          <w:rFonts w:ascii="Times New Roman" w:hAnsi="Times New Roman"/>
          <w:color w:val="000000"/>
          <w:sz w:val="28"/>
          <w:szCs w:val="28"/>
        </w:rPr>
        <w:t>а</w:t>
      </w:r>
      <w:r w:rsidRPr="00F60B90">
        <w:rPr>
          <w:rFonts w:ascii="Times New Roman" w:hAnsi="Times New Roman"/>
          <w:color w:val="000000"/>
          <w:sz w:val="28"/>
          <w:szCs w:val="28"/>
        </w:rPr>
        <w:t xml:space="preserve"> н</w:t>
      </w:r>
      <w:r>
        <w:rPr>
          <w:rFonts w:ascii="Times New Roman" w:hAnsi="Times New Roman"/>
          <w:color w:val="000000"/>
          <w:sz w:val="28"/>
          <w:szCs w:val="28"/>
        </w:rPr>
        <w:t>а</w:t>
      </w:r>
      <w:r w:rsidRPr="00F60B90">
        <w:rPr>
          <w:rFonts w:ascii="Times New Roman" w:hAnsi="Times New Roman"/>
          <w:color w:val="000000"/>
          <w:sz w:val="28"/>
          <w:szCs w:val="28"/>
        </w:rPr>
        <w:t xml:space="preserve"> д</w:t>
      </w:r>
      <w:r>
        <w:rPr>
          <w:rFonts w:ascii="Times New Roman" w:hAnsi="Times New Roman"/>
          <w:color w:val="000000"/>
          <w:sz w:val="28"/>
          <w:szCs w:val="28"/>
        </w:rPr>
        <w:t>а</w:t>
      </w:r>
      <w:r w:rsidRPr="00F60B90">
        <w:rPr>
          <w:rFonts w:ascii="Times New Roman" w:hAnsi="Times New Roman"/>
          <w:color w:val="000000"/>
          <w:sz w:val="28"/>
          <w:szCs w:val="28"/>
        </w:rPr>
        <w:t>нной территории, но имеющих постоянное место жительств</w:t>
      </w:r>
      <w:r>
        <w:rPr>
          <w:rFonts w:ascii="Times New Roman" w:hAnsi="Times New Roman"/>
          <w:color w:val="000000"/>
          <w:sz w:val="28"/>
          <w:szCs w:val="28"/>
        </w:rPr>
        <w:t>а</w:t>
      </w:r>
      <w:r w:rsidRPr="00F60B90">
        <w:rPr>
          <w:rFonts w:ascii="Times New Roman" w:hAnsi="Times New Roman"/>
          <w:color w:val="000000"/>
          <w:sz w:val="28"/>
          <w:szCs w:val="28"/>
        </w:rPr>
        <w:t xml:space="preserve"> з</w:t>
      </w:r>
      <w:r>
        <w:rPr>
          <w:rFonts w:ascii="Times New Roman" w:hAnsi="Times New Roman"/>
          <w:color w:val="000000"/>
          <w:sz w:val="28"/>
          <w:szCs w:val="28"/>
        </w:rPr>
        <w:t>а</w:t>
      </w:r>
      <w:r w:rsidRPr="00F60B90">
        <w:rPr>
          <w:rFonts w:ascii="Times New Roman" w:hAnsi="Times New Roman"/>
          <w:color w:val="000000"/>
          <w:sz w:val="28"/>
          <w:szCs w:val="28"/>
        </w:rPr>
        <w:t xml:space="preserve"> ее предел</w:t>
      </w:r>
      <w:r>
        <w:rPr>
          <w:rFonts w:ascii="Times New Roman" w:hAnsi="Times New Roman"/>
          <w:color w:val="000000"/>
          <w:sz w:val="28"/>
          <w:szCs w:val="28"/>
        </w:rPr>
        <w:t>а</w:t>
      </w:r>
      <w:r w:rsidRPr="00F60B90">
        <w:rPr>
          <w:rFonts w:ascii="Times New Roman" w:hAnsi="Times New Roman"/>
          <w:color w:val="000000"/>
          <w:sz w:val="28"/>
          <w:szCs w:val="28"/>
        </w:rPr>
        <w:t>ми.</w:t>
      </w:r>
    </w:p>
    <w:p w:rsidR="00D37716" w:rsidRPr="00F60B90" w:rsidRDefault="00D37716" w:rsidP="00D37716">
      <w:pPr>
        <w:shd w:val="clear" w:color="auto" w:fill="FFFFFF"/>
        <w:spacing w:after="0" w:line="240" w:lineRule="auto"/>
        <w:ind w:firstLine="567"/>
        <w:jc w:val="both"/>
        <w:rPr>
          <w:rFonts w:ascii="Times New Roman" w:hAnsi="Times New Roman"/>
          <w:sz w:val="28"/>
          <w:szCs w:val="28"/>
        </w:rPr>
      </w:pPr>
      <w:r w:rsidRPr="00F60B90">
        <w:rPr>
          <w:rFonts w:ascii="Times New Roman" w:hAnsi="Times New Roman"/>
          <w:color w:val="000000"/>
          <w:sz w:val="28"/>
          <w:szCs w:val="28"/>
        </w:rPr>
        <w:t>Между д</w:t>
      </w:r>
      <w:r>
        <w:rPr>
          <w:rFonts w:ascii="Times New Roman" w:hAnsi="Times New Roman"/>
          <w:color w:val="000000"/>
          <w:sz w:val="28"/>
          <w:szCs w:val="28"/>
        </w:rPr>
        <w:t>а</w:t>
      </w:r>
      <w:r w:rsidRPr="00F60B90">
        <w:rPr>
          <w:rFonts w:ascii="Times New Roman" w:hAnsi="Times New Roman"/>
          <w:color w:val="000000"/>
          <w:sz w:val="28"/>
          <w:szCs w:val="28"/>
        </w:rPr>
        <w:t>нными к</w:t>
      </w:r>
      <w:r>
        <w:rPr>
          <w:rFonts w:ascii="Times New Roman" w:hAnsi="Times New Roman"/>
          <w:color w:val="000000"/>
          <w:sz w:val="28"/>
          <w:szCs w:val="28"/>
        </w:rPr>
        <w:t>а</w:t>
      </w:r>
      <w:r w:rsidRPr="00F60B90">
        <w:rPr>
          <w:rFonts w:ascii="Times New Roman" w:hAnsi="Times New Roman"/>
          <w:color w:val="000000"/>
          <w:sz w:val="28"/>
          <w:szCs w:val="28"/>
        </w:rPr>
        <w:t>тегориями н</w:t>
      </w:r>
      <w:r>
        <w:rPr>
          <w:rFonts w:ascii="Times New Roman" w:hAnsi="Times New Roman"/>
          <w:color w:val="000000"/>
          <w:sz w:val="28"/>
          <w:szCs w:val="28"/>
        </w:rPr>
        <w:t>а</w:t>
      </w:r>
      <w:r w:rsidRPr="00F60B90">
        <w:rPr>
          <w:rFonts w:ascii="Times New Roman" w:hAnsi="Times New Roman"/>
          <w:color w:val="000000"/>
          <w:sz w:val="28"/>
          <w:szCs w:val="28"/>
        </w:rPr>
        <w:t>селения существуют следу</w:t>
      </w:r>
      <w:r w:rsidRPr="00F60B90">
        <w:rPr>
          <w:rFonts w:ascii="Times New Roman" w:hAnsi="Times New Roman"/>
          <w:color w:val="000000"/>
          <w:sz w:val="28"/>
          <w:szCs w:val="28"/>
        </w:rPr>
        <w:softHyphen/>
        <w:t>ющие вз</w:t>
      </w:r>
      <w:r>
        <w:rPr>
          <w:rFonts w:ascii="Times New Roman" w:hAnsi="Times New Roman"/>
          <w:color w:val="000000"/>
          <w:sz w:val="28"/>
          <w:szCs w:val="28"/>
        </w:rPr>
        <w:t>а</w:t>
      </w:r>
      <w:r w:rsidRPr="00F60B90">
        <w:rPr>
          <w:rFonts w:ascii="Times New Roman" w:hAnsi="Times New Roman"/>
          <w:color w:val="000000"/>
          <w:sz w:val="28"/>
          <w:szCs w:val="28"/>
        </w:rPr>
        <w:t>имосвязи:</w:t>
      </w:r>
    </w:p>
    <w:p w:rsidR="00D37716" w:rsidRPr="00F60B90" w:rsidRDefault="00D37716" w:rsidP="00D37716">
      <w:pPr>
        <w:shd w:val="clear" w:color="auto" w:fill="FFFFFF"/>
        <w:spacing w:after="0" w:line="240" w:lineRule="auto"/>
        <w:ind w:firstLine="567"/>
        <w:jc w:val="both"/>
        <w:rPr>
          <w:rFonts w:ascii="Times New Roman" w:hAnsi="Times New Roman"/>
          <w:b/>
          <w:bCs/>
          <w:color w:val="000000"/>
          <w:sz w:val="28"/>
          <w:szCs w:val="28"/>
        </w:rPr>
      </w:pPr>
      <w:r w:rsidRPr="00F60B90">
        <w:rPr>
          <w:rFonts w:ascii="Times New Roman" w:hAnsi="Times New Roman"/>
          <w:color w:val="000000"/>
          <w:sz w:val="28"/>
          <w:szCs w:val="28"/>
        </w:rPr>
        <w:t xml:space="preserve">НН - ПН = </w:t>
      </w:r>
      <w:r w:rsidRPr="00F60B90">
        <w:rPr>
          <w:rFonts w:ascii="Times New Roman" w:hAnsi="Times New Roman"/>
          <w:b/>
          <w:bCs/>
          <w:color w:val="000000"/>
          <w:sz w:val="28"/>
          <w:szCs w:val="28"/>
        </w:rPr>
        <w:t xml:space="preserve">ВП </w:t>
      </w:r>
      <w:r w:rsidRPr="00F60B90">
        <w:rPr>
          <w:rFonts w:ascii="Times New Roman" w:hAnsi="Times New Roman"/>
          <w:color w:val="000000"/>
          <w:sz w:val="28"/>
          <w:szCs w:val="28"/>
        </w:rPr>
        <w:t xml:space="preserve">- ВО; </w:t>
      </w:r>
      <w:r w:rsidRPr="00F60B90">
        <w:rPr>
          <w:rFonts w:ascii="Times New Roman" w:hAnsi="Times New Roman"/>
          <w:b/>
          <w:bCs/>
          <w:color w:val="000000"/>
          <w:sz w:val="28"/>
          <w:szCs w:val="28"/>
        </w:rPr>
        <w:t xml:space="preserve">ПН </w:t>
      </w:r>
      <w:r w:rsidRPr="00F60B90">
        <w:rPr>
          <w:rFonts w:ascii="Times New Roman" w:hAnsi="Times New Roman"/>
          <w:color w:val="000000"/>
          <w:sz w:val="28"/>
          <w:szCs w:val="28"/>
        </w:rPr>
        <w:t xml:space="preserve">= </w:t>
      </w:r>
      <w:r w:rsidRPr="00F60B90">
        <w:rPr>
          <w:rFonts w:ascii="Times New Roman" w:hAnsi="Times New Roman"/>
          <w:b/>
          <w:bCs/>
          <w:color w:val="000000"/>
          <w:sz w:val="28"/>
          <w:szCs w:val="28"/>
        </w:rPr>
        <w:t xml:space="preserve">НН </w:t>
      </w:r>
      <w:r w:rsidRPr="00F60B90">
        <w:rPr>
          <w:rFonts w:ascii="Times New Roman" w:hAnsi="Times New Roman"/>
          <w:color w:val="000000"/>
          <w:sz w:val="28"/>
          <w:szCs w:val="28"/>
        </w:rPr>
        <w:t xml:space="preserve">- </w:t>
      </w:r>
      <w:r w:rsidRPr="00F60B90">
        <w:rPr>
          <w:rFonts w:ascii="Times New Roman" w:hAnsi="Times New Roman"/>
          <w:b/>
          <w:bCs/>
          <w:color w:val="000000"/>
          <w:sz w:val="28"/>
          <w:szCs w:val="28"/>
        </w:rPr>
        <w:t xml:space="preserve">ВП </w:t>
      </w:r>
      <w:r w:rsidRPr="00F60B90">
        <w:rPr>
          <w:rFonts w:ascii="Times New Roman" w:hAnsi="Times New Roman"/>
          <w:color w:val="000000"/>
          <w:sz w:val="28"/>
          <w:szCs w:val="28"/>
        </w:rPr>
        <w:t xml:space="preserve">+ ВО; НН = ПН - ВО + </w:t>
      </w:r>
      <w:r w:rsidRPr="00F60B90">
        <w:rPr>
          <w:rFonts w:ascii="Times New Roman" w:hAnsi="Times New Roman"/>
          <w:b/>
          <w:bCs/>
          <w:color w:val="000000"/>
          <w:sz w:val="28"/>
          <w:szCs w:val="28"/>
        </w:rPr>
        <w:t>ВП.</w:t>
      </w:r>
    </w:p>
    <w:p w:rsidR="00AD17B7" w:rsidRPr="00C85CCB" w:rsidRDefault="00AD17B7" w:rsidP="00D37716">
      <w:pPr>
        <w:shd w:val="clear" w:color="auto" w:fill="FFFFFF"/>
        <w:spacing w:after="0" w:line="240" w:lineRule="auto"/>
        <w:ind w:firstLine="567"/>
        <w:jc w:val="both"/>
        <w:rPr>
          <w:rFonts w:ascii="Times New Roman" w:hAnsi="Times New Roman"/>
          <w:sz w:val="28"/>
          <w:szCs w:val="28"/>
        </w:rPr>
      </w:pPr>
    </w:p>
    <w:p w:rsidR="00D37716" w:rsidRPr="00EA2901" w:rsidRDefault="00BE4A4E" w:rsidP="00BE4A4E">
      <w:pPr>
        <w:pStyle w:val="a3"/>
        <w:shd w:val="clear" w:color="auto" w:fill="FFFFFF"/>
        <w:spacing w:after="0" w:line="240" w:lineRule="auto"/>
        <w:ind w:left="655"/>
        <w:contextualSpacing/>
        <w:jc w:val="both"/>
        <w:rPr>
          <w:rFonts w:ascii="Times New Roman" w:hAnsi="Times New Roman"/>
          <w:sz w:val="28"/>
          <w:szCs w:val="28"/>
        </w:rPr>
      </w:pPr>
      <w:r>
        <w:rPr>
          <w:rFonts w:ascii="Times New Roman" w:hAnsi="Times New Roman"/>
          <w:b/>
          <w:bCs/>
          <w:color w:val="000000"/>
          <w:sz w:val="28"/>
          <w:szCs w:val="28"/>
        </w:rPr>
        <w:t>2.</w:t>
      </w:r>
      <w:r w:rsidR="00D37716" w:rsidRPr="003C499E">
        <w:rPr>
          <w:rFonts w:ascii="Times New Roman" w:hAnsi="Times New Roman"/>
          <w:b/>
          <w:bCs/>
          <w:color w:val="000000"/>
          <w:sz w:val="28"/>
          <w:szCs w:val="28"/>
        </w:rPr>
        <w:t xml:space="preserve"> Методы исчисления пок</w:t>
      </w:r>
      <w:r w:rsidR="00D37716">
        <w:rPr>
          <w:rFonts w:ascii="Times New Roman" w:hAnsi="Times New Roman"/>
          <w:b/>
          <w:bCs/>
          <w:color w:val="000000"/>
          <w:sz w:val="28"/>
          <w:szCs w:val="28"/>
        </w:rPr>
        <w:t>а</w:t>
      </w:r>
      <w:r w:rsidR="00D37716" w:rsidRPr="003C499E">
        <w:rPr>
          <w:rFonts w:ascii="Times New Roman" w:hAnsi="Times New Roman"/>
          <w:b/>
          <w:bCs/>
          <w:color w:val="000000"/>
          <w:sz w:val="28"/>
          <w:szCs w:val="28"/>
        </w:rPr>
        <w:t>з</w:t>
      </w:r>
      <w:r w:rsidR="00D37716">
        <w:rPr>
          <w:rFonts w:ascii="Times New Roman" w:hAnsi="Times New Roman"/>
          <w:b/>
          <w:bCs/>
          <w:color w:val="000000"/>
          <w:sz w:val="28"/>
          <w:szCs w:val="28"/>
        </w:rPr>
        <w:t>а</w:t>
      </w:r>
      <w:r w:rsidR="00D37716" w:rsidRPr="003C499E">
        <w:rPr>
          <w:rFonts w:ascii="Times New Roman" w:hAnsi="Times New Roman"/>
          <w:b/>
          <w:bCs/>
          <w:color w:val="000000"/>
          <w:sz w:val="28"/>
          <w:szCs w:val="28"/>
        </w:rPr>
        <w:t>телей средней численности н</w:t>
      </w:r>
      <w:r w:rsidR="00D37716">
        <w:rPr>
          <w:rFonts w:ascii="Times New Roman" w:hAnsi="Times New Roman"/>
          <w:b/>
          <w:bCs/>
          <w:color w:val="000000"/>
          <w:sz w:val="28"/>
          <w:szCs w:val="28"/>
        </w:rPr>
        <w:t>а</w:t>
      </w:r>
      <w:r w:rsidR="00D37716" w:rsidRPr="003C499E">
        <w:rPr>
          <w:rFonts w:ascii="Times New Roman" w:hAnsi="Times New Roman"/>
          <w:b/>
          <w:bCs/>
          <w:color w:val="000000"/>
          <w:sz w:val="28"/>
          <w:szCs w:val="28"/>
        </w:rPr>
        <w:t>селения</w:t>
      </w:r>
    </w:p>
    <w:p w:rsidR="00D37716" w:rsidRPr="00F60B90" w:rsidRDefault="00D37716" w:rsidP="00D37716">
      <w:pPr>
        <w:shd w:val="clear" w:color="auto" w:fill="FFFFFF"/>
        <w:spacing w:after="0" w:line="240" w:lineRule="auto"/>
        <w:ind w:firstLine="567"/>
        <w:jc w:val="both"/>
        <w:rPr>
          <w:rFonts w:ascii="Times New Roman" w:hAnsi="Times New Roman"/>
          <w:sz w:val="28"/>
          <w:szCs w:val="28"/>
        </w:rPr>
      </w:pPr>
      <w:r w:rsidRPr="00F60B90">
        <w:rPr>
          <w:rFonts w:ascii="Times New Roman" w:hAnsi="Times New Roman"/>
          <w:b/>
          <w:bCs/>
          <w:color w:val="000000"/>
          <w:sz w:val="28"/>
          <w:szCs w:val="28"/>
        </w:rPr>
        <w:t>Численность н</w:t>
      </w:r>
      <w:r>
        <w:rPr>
          <w:rFonts w:ascii="Times New Roman" w:hAnsi="Times New Roman"/>
          <w:b/>
          <w:bCs/>
          <w:color w:val="000000"/>
          <w:sz w:val="28"/>
          <w:szCs w:val="28"/>
        </w:rPr>
        <w:t>а</w:t>
      </w:r>
      <w:r w:rsidRPr="00F60B90">
        <w:rPr>
          <w:rFonts w:ascii="Times New Roman" w:hAnsi="Times New Roman"/>
          <w:b/>
          <w:bCs/>
          <w:color w:val="000000"/>
          <w:sz w:val="28"/>
          <w:szCs w:val="28"/>
        </w:rPr>
        <w:t xml:space="preserve">селения </w:t>
      </w:r>
      <w:r w:rsidRPr="00F60B90">
        <w:rPr>
          <w:rFonts w:ascii="Times New Roman" w:hAnsi="Times New Roman"/>
          <w:color w:val="000000"/>
          <w:sz w:val="28"/>
          <w:szCs w:val="28"/>
        </w:rPr>
        <w:t>— это общее количество н</w:t>
      </w:r>
      <w:r>
        <w:rPr>
          <w:rFonts w:ascii="Times New Roman" w:hAnsi="Times New Roman"/>
          <w:color w:val="000000"/>
          <w:sz w:val="28"/>
          <w:szCs w:val="28"/>
        </w:rPr>
        <w:t>а</w:t>
      </w:r>
      <w:r w:rsidRPr="00F60B90">
        <w:rPr>
          <w:rFonts w:ascii="Times New Roman" w:hAnsi="Times New Roman"/>
          <w:color w:val="000000"/>
          <w:sz w:val="28"/>
          <w:szCs w:val="28"/>
        </w:rPr>
        <w:t>селе</w:t>
      </w:r>
      <w:r w:rsidRPr="00F60B90">
        <w:rPr>
          <w:rFonts w:ascii="Times New Roman" w:hAnsi="Times New Roman"/>
          <w:color w:val="000000"/>
          <w:sz w:val="28"/>
          <w:szCs w:val="28"/>
        </w:rPr>
        <w:softHyphen/>
        <w:t>ния, прожив</w:t>
      </w:r>
      <w:r>
        <w:rPr>
          <w:rFonts w:ascii="Times New Roman" w:hAnsi="Times New Roman"/>
          <w:color w:val="000000"/>
          <w:sz w:val="28"/>
          <w:szCs w:val="28"/>
        </w:rPr>
        <w:t>а</w:t>
      </w:r>
      <w:r w:rsidRPr="00F60B90">
        <w:rPr>
          <w:rFonts w:ascii="Times New Roman" w:hAnsi="Times New Roman"/>
          <w:color w:val="000000"/>
          <w:sz w:val="28"/>
          <w:szCs w:val="28"/>
        </w:rPr>
        <w:t>ющего н</w:t>
      </w:r>
      <w:r>
        <w:rPr>
          <w:rFonts w:ascii="Times New Roman" w:hAnsi="Times New Roman"/>
          <w:color w:val="000000"/>
          <w:sz w:val="28"/>
          <w:szCs w:val="28"/>
        </w:rPr>
        <w:t>а</w:t>
      </w:r>
      <w:r w:rsidRPr="00F60B90">
        <w:rPr>
          <w:rFonts w:ascii="Times New Roman" w:hAnsi="Times New Roman"/>
          <w:color w:val="000000"/>
          <w:sz w:val="28"/>
          <w:szCs w:val="28"/>
        </w:rPr>
        <w:t xml:space="preserve"> определенной территории. Основным ис</w:t>
      </w:r>
      <w:r w:rsidRPr="00F60B90">
        <w:rPr>
          <w:rFonts w:ascii="Times New Roman" w:hAnsi="Times New Roman"/>
          <w:color w:val="000000"/>
          <w:sz w:val="28"/>
          <w:szCs w:val="28"/>
        </w:rPr>
        <w:softHyphen/>
        <w:t>точником д</w:t>
      </w:r>
      <w:r>
        <w:rPr>
          <w:rFonts w:ascii="Times New Roman" w:hAnsi="Times New Roman"/>
          <w:color w:val="000000"/>
          <w:sz w:val="28"/>
          <w:szCs w:val="28"/>
        </w:rPr>
        <w:t>а</w:t>
      </w:r>
      <w:r w:rsidRPr="00F60B90">
        <w:rPr>
          <w:rFonts w:ascii="Times New Roman" w:hAnsi="Times New Roman"/>
          <w:color w:val="000000"/>
          <w:sz w:val="28"/>
          <w:szCs w:val="28"/>
        </w:rPr>
        <w:t>нных по численности н</w:t>
      </w:r>
      <w:r>
        <w:rPr>
          <w:rFonts w:ascii="Times New Roman" w:hAnsi="Times New Roman"/>
          <w:color w:val="000000"/>
          <w:sz w:val="28"/>
          <w:szCs w:val="28"/>
        </w:rPr>
        <w:t>а</w:t>
      </w:r>
      <w:r w:rsidRPr="00F60B90">
        <w:rPr>
          <w:rFonts w:ascii="Times New Roman" w:hAnsi="Times New Roman"/>
          <w:color w:val="000000"/>
          <w:sz w:val="28"/>
          <w:szCs w:val="28"/>
        </w:rPr>
        <w:t>селения являются м</w:t>
      </w:r>
      <w:r>
        <w:rPr>
          <w:rFonts w:ascii="Times New Roman" w:hAnsi="Times New Roman"/>
          <w:color w:val="000000"/>
          <w:sz w:val="28"/>
          <w:szCs w:val="28"/>
        </w:rPr>
        <w:t>а</w:t>
      </w:r>
      <w:r w:rsidRPr="00F60B90">
        <w:rPr>
          <w:rFonts w:ascii="Times New Roman" w:hAnsi="Times New Roman"/>
          <w:color w:val="000000"/>
          <w:sz w:val="28"/>
          <w:szCs w:val="28"/>
        </w:rPr>
        <w:t>ссовые переписи.</w:t>
      </w:r>
    </w:p>
    <w:p w:rsidR="00D37716" w:rsidRPr="00EA2901" w:rsidRDefault="00D37716" w:rsidP="00AD17B7">
      <w:pPr>
        <w:shd w:val="clear" w:color="auto" w:fill="FFFFFF"/>
        <w:spacing w:after="0" w:line="240" w:lineRule="auto"/>
        <w:ind w:firstLine="567"/>
        <w:jc w:val="both"/>
        <w:rPr>
          <w:rFonts w:ascii="Times New Roman" w:hAnsi="Times New Roman"/>
          <w:color w:val="000000"/>
          <w:sz w:val="28"/>
          <w:szCs w:val="28"/>
          <w:lang w:val="kk-KZ"/>
        </w:rPr>
      </w:pPr>
      <w:r w:rsidRPr="003C499E">
        <w:rPr>
          <w:rFonts w:ascii="Times New Roman" w:hAnsi="Times New Roman"/>
          <w:b/>
          <w:bCs/>
          <w:i/>
          <w:color w:val="000000"/>
          <w:sz w:val="28"/>
          <w:szCs w:val="28"/>
        </w:rPr>
        <w:t>Численность н</w:t>
      </w:r>
      <w:r>
        <w:rPr>
          <w:rFonts w:ascii="Times New Roman" w:hAnsi="Times New Roman"/>
          <w:b/>
          <w:bCs/>
          <w:i/>
          <w:color w:val="000000"/>
          <w:sz w:val="28"/>
          <w:szCs w:val="28"/>
        </w:rPr>
        <w:t>а</w:t>
      </w:r>
      <w:r w:rsidRPr="003C499E">
        <w:rPr>
          <w:rFonts w:ascii="Times New Roman" w:hAnsi="Times New Roman"/>
          <w:b/>
          <w:bCs/>
          <w:i/>
          <w:color w:val="000000"/>
          <w:sz w:val="28"/>
          <w:szCs w:val="28"/>
        </w:rPr>
        <w:t>селения н</w:t>
      </w:r>
      <w:r>
        <w:rPr>
          <w:rFonts w:ascii="Times New Roman" w:hAnsi="Times New Roman"/>
          <w:b/>
          <w:bCs/>
          <w:i/>
          <w:color w:val="000000"/>
          <w:sz w:val="28"/>
          <w:szCs w:val="28"/>
        </w:rPr>
        <w:t>а</w:t>
      </w:r>
      <w:r w:rsidRPr="003C499E">
        <w:rPr>
          <w:rFonts w:ascii="Times New Roman" w:hAnsi="Times New Roman"/>
          <w:b/>
          <w:bCs/>
          <w:i/>
          <w:color w:val="000000"/>
          <w:sz w:val="28"/>
          <w:szCs w:val="28"/>
        </w:rPr>
        <w:t xml:space="preserve"> н</w:t>
      </w:r>
      <w:r>
        <w:rPr>
          <w:rFonts w:ascii="Times New Roman" w:hAnsi="Times New Roman"/>
          <w:b/>
          <w:bCs/>
          <w:i/>
          <w:color w:val="000000"/>
          <w:sz w:val="28"/>
          <w:szCs w:val="28"/>
        </w:rPr>
        <w:t>а</w:t>
      </w:r>
      <w:r w:rsidRPr="003C499E">
        <w:rPr>
          <w:rFonts w:ascii="Times New Roman" w:hAnsi="Times New Roman"/>
          <w:b/>
          <w:bCs/>
          <w:i/>
          <w:color w:val="000000"/>
          <w:sz w:val="28"/>
          <w:szCs w:val="28"/>
        </w:rPr>
        <w:t>ч</w:t>
      </w:r>
      <w:r>
        <w:rPr>
          <w:rFonts w:ascii="Times New Roman" w:hAnsi="Times New Roman"/>
          <w:b/>
          <w:bCs/>
          <w:i/>
          <w:color w:val="000000"/>
          <w:sz w:val="28"/>
          <w:szCs w:val="28"/>
        </w:rPr>
        <w:t>а</w:t>
      </w:r>
      <w:r w:rsidRPr="003C499E">
        <w:rPr>
          <w:rFonts w:ascii="Times New Roman" w:hAnsi="Times New Roman"/>
          <w:b/>
          <w:bCs/>
          <w:i/>
          <w:color w:val="000000"/>
          <w:sz w:val="28"/>
          <w:szCs w:val="28"/>
        </w:rPr>
        <w:t>ло к</w:t>
      </w:r>
      <w:r>
        <w:rPr>
          <w:rFonts w:ascii="Times New Roman" w:hAnsi="Times New Roman"/>
          <w:b/>
          <w:bCs/>
          <w:i/>
          <w:color w:val="000000"/>
          <w:sz w:val="28"/>
          <w:szCs w:val="28"/>
        </w:rPr>
        <w:t>а</w:t>
      </w:r>
      <w:r w:rsidRPr="003C499E">
        <w:rPr>
          <w:rFonts w:ascii="Times New Roman" w:hAnsi="Times New Roman"/>
          <w:b/>
          <w:bCs/>
          <w:i/>
          <w:color w:val="000000"/>
          <w:sz w:val="28"/>
          <w:szCs w:val="28"/>
        </w:rPr>
        <w:t>ждого год</w:t>
      </w:r>
      <w:r>
        <w:rPr>
          <w:rFonts w:ascii="Times New Roman" w:hAnsi="Times New Roman"/>
          <w:b/>
          <w:bCs/>
          <w:i/>
          <w:color w:val="000000"/>
          <w:sz w:val="28"/>
          <w:szCs w:val="28"/>
        </w:rPr>
        <w:t>а</w:t>
      </w:r>
      <w:r w:rsidRPr="00F60B90">
        <w:rPr>
          <w:rFonts w:ascii="Times New Roman" w:hAnsi="Times New Roman"/>
          <w:b/>
          <w:bCs/>
          <w:color w:val="000000"/>
          <w:sz w:val="28"/>
          <w:szCs w:val="28"/>
        </w:rPr>
        <w:t xml:space="preserve"> </w:t>
      </w:r>
      <w:r w:rsidRPr="00F60B90">
        <w:rPr>
          <w:rFonts w:ascii="Times New Roman" w:hAnsi="Times New Roman"/>
          <w:color w:val="000000"/>
          <w:sz w:val="28"/>
          <w:szCs w:val="28"/>
        </w:rPr>
        <w:t>р</w:t>
      </w:r>
      <w:r>
        <w:rPr>
          <w:rFonts w:ascii="Times New Roman" w:hAnsi="Times New Roman"/>
          <w:color w:val="000000"/>
          <w:sz w:val="28"/>
          <w:szCs w:val="28"/>
        </w:rPr>
        <w:t>а</w:t>
      </w:r>
      <w:r w:rsidRPr="00F60B90">
        <w:rPr>
          <w:rFonts w:ascii="Times New Roman" w:hAnsi="Times New Roman"/>
          <w:color w:val="000000"/>
          <w:sz w:val="28"/>
          <w:szCs w:val="28"/>
        </w:rPr>
        <w:t>ссчи</w:t>
      </w:r>
      <w:r w:rsidRPr="00F60B90">
        <w:rPr>
          <w:rFonts w:ascii="Times New Roman" w:hAnsi="Times New Roman"/>
          <w:color w:val="000000"/>
          <w:sz w:val="28"/>
          <w:szCs w:val="28"/>
        </w:rPr>
        <w:softHyphen/>
        <w:t>тыв</w:t>
      </w:r>
      <w:r>
        <w:rPr>
          <w:rFonts w:ascii="Times New Roman" w:hAnsi="Times New Roman"/>
          <w:color w:val="000000"/>
          <w:sz w:val="28"/>
          <w:szCs w:val="28"/>
        </w:rPr>
        <w:t>а</w:t>
      </w:r>
      <w:r w:rsidRPr="00F60B90">
        <w:rPr>
          <w:rFonts w:ascii="Times New Roman" w:hAnsi="Times New Roman"/>
          <w:color w:val="000000"/>
          <w:sz w:val="28"/>
          <w:szCs w:val="28"/>
        </w:rPr>
        <w:t>ется н</w:t>
      </w:r>
      <w:r>
        <w:rPr>
          <w:rFonts w:ascii="Times New Roman" w:hAnsi="Times New Roman"/>
          <w:color w:val="000000"/>
          <w:sz w:val="28"/>
          <w:szCs w:val="28"/>
        </w:rPr>
        <w:t>а</w:t>
      </w:r>
      <w:r w:rsidRPr="00F60B90">
        <w:rPr>
          <w:rFonts w:ascii="Times New Roman" w:hAnsi="Times New Roman"/>
          <w:color w:val="000000"/>
          <w:sz w:val="28"/>
          <w:szCs w:val="28"/>
        </w:rPr>
        <w:t xml:space="preserve"> основе </w:t>
      </w:r>
      <w:r w:rsidRPr="00AD17B7">
        <w:rPr>
          <w:rFonts w:ascii="Times New Roman" w:hAnsi="Times New Roman"/>
          <w:color w:val="000000"/>
          <w:sz w:val="28"/>
          <w:szCs w:val="28"/>
        </w:rPr>
        <w:t>уравнения</w:t>
      </w:r>
      <w:r w:rsidRPr="00AD17B7">
        <w:rPr>
          <w:rFonts w:ascii="Times New Roman" w:hAnsi="Times New Roman"/>
          <w:color w:val="000000"/>
          <w:sz w:val="28"/>
          <w:szCs w:val="28"/>
          <w:lang w:val="kk-KZ"/>
        </w:rPr>
        <w:t xml:space="preserve"> </w:t>
      </w:r>
      <w:r w:rsidRPr="00AD17B7">
        <w:rPr>
          <w:rFonts w:ascii="Times New Roman" w:hAnsi="Times New Roman"/>
          <w:color w:val="000000"/>
          <w:sz w:val="28"/>
          <w:szCs w:val="28"/>
          <w:shd w:val="clear" w:color="auto" w:fill="FFFFFF"/>
        </w:rPr>
        <w:t>демографического баланса</w:t>
      </w:r>
      <w:r w:rsidRPr="00AD17B7">
        <w:rPr>
          <w:rFonts w:ascii="Times New Roman" w:hAnsi="Times New Roman"/>
          <w:color w:val="000000"/>
          <w:sz w:val="28"/>
          <w:szCs w:val="28"/>
        </w:rPr>
        <w:t>:</w:t>
      </w:r>
    </w:p>
    <w:p w:rsidR="00EA2901" w:rsidRDefault="00D37716" w:rsidP="00EA2901">
      <w:pPr>
        <w:shd w:val="clear" w:color="auto" w:fill="FFFFFF"/>
        <w:spacing w:after="0" w:line="240" w:lineRule="auto"/>
        <w:ind w:firstLine="567"/>
        <w:jc w:val="center"/>
        <w:rPr>
          <w:rFonts w:ascii="Times New Roman" w:hAnsi="Times New Roman"/>
          <w:color w:val="000000"/>
          <w:sz w:val="28"/>
          <w:szCs w:val="28"/>
        </w:rPr>
      </w:pPr>
      <w:r w:rsidRPr="00AD17B7">
        <w:rPr>
          <w:rFonts w:ascii="Times New Roman" w:hAnsi="Times New Roman"/>
          <w:color w:val="000000"/>
          <w:sz w:val="28"/>
          <w:szCs w:val="28"/>
          <w:highlight w:val="yellow"/>
          <w:shd w:val="clear" w:color="auto" w:fill="FFFFFF"/>
          <w:lang w:val="en-US"/>
        </w:rPr>
        <w:t>S</w:t>
      </w:r>
      <w:r w:rsidRPr="00AD17B7">
        <w:rPr>
          <w:rFonts w:ascii="Times New Roman" w:hAnsi="Times New Roman"/>
          <w:color w:val="000000"/>
          <w:sz w:val="28"/>
          <w:szCs w:val="28"/>
          <w:highlight w:val="yellow"/>
          <w:shd w:val="clear" w:color="auto" w:fill="FFFFFF"/>
        </w:rPr>
        <w:t>(</w:t>
      </w:r>
      <w:r w:rsidRPr="00AD17B7">
        <w:rPr>
          <w:rFonts w:ascii="Times New Roman" w:hAnsi="Times New Roman"/>
          <w:color w:val="000000"/>
          <w:sz w:val="28"/>
          <w:szCs w:val="28"/>
          <w:highlight w:val="yellow"/>
          <w:shd w:val="clear" w:color="auto" w:fill="FFFFFF"/>
          <w:lang w:val="kk-KZ"/>
        </w:rPr>
        <w:t>н</w:t>
      </w:r>
      <w:r w:rsidRPr="00AD17B7">
        <w:rPr>
          <w:rFonts w:ascii="Times New Roman" w:hAnsi="Times New Roman"/>
          <w:color w:val="000000"/>
          <w:sz w:val="28"/>
          <w:szCs w:val="28"/>
          <w:highlight w:val="yellow"/>
          <w:shd w:val="clear" w:color="auto" w:fill="FFFFFF"/>
        </w:rPr>
        <w:t>)=P(</w:t>
      </w:r>
      <w:r w:rsidRPr="00AD17B7">
        <w:rPr>
          <w:rFonts w:ascii="Times New Roman" w:hAnsi="Times New Roman"/>
          <w:color w:val="000000"/>
          <w:sz w:val="28"/>
          <w:szCs w:val="28"/>
          <w:highlight w:val="yellow"/>
          <w:shd w:val="clear" w:color="auto" w:fill="FFFFFF"/>
          <w:lang w:val="kk-KZ"/>
        </w:rPr>
        <w:t>к</w:t>
      </w:r>
      <w:r w:rsidRPr="00AD17B7">
        <w:rPr>
          <w:rFonts w:ascii="Times New Roman" w:hAnsi="Times New Roman"/>
          <w:color w:val="000000"/>
          <w:sz w:val="28"/>
          <w:szCs w:val="28"/>
          <w:highlight w:val="yellow"/>
          <w:shd w:val="clear" w:color="auto" w:fill="FFFFFF"/>
        </w:rPr>
        <w:t>)+N-M+П-</w:t>
      </w:r>
      <w:r w:rsidRPr="00AD17B7">
        <w:rPr>
          <w:rFonts w:ascii="Times New Roman" w:hAnsi="Times New Roman"/>
          <w:color w:val="000000"/>
          <w:sz w:val="28"/>
          <w:szCs w:val="28"/>
          <w:shd w:val="clear" w:color="auto" w:fill="FFFFFF"/>
        </w:rPr>
        <w:t>В</w:t>
      </w:r>
      <w:r w:rsidRPr="00AD17B7">
        <w:rPr>
          <w:rStyle w:val="apple-converted-space"/>
          <w:rFonts w:ascii="Times New Roman" w:hAnsi="Times New Roman"/>
          <w:color w:val="000000"/>
          <w:sz w:val="28"/>
          <w:szCs w:val="28"/>
          <w:shd w:val="clear" w:color="auto" w:fill="FFFFFF"/>
        </w:rPr>
        <w:t> </w:t>
      </w:r>
    </w:p>
    <w:p w:rsidR="00D37716" w:rsidRPr="00EA2901" w:rsidRDefault="00D37716" w:rsidP="00EA2901">
      <w:pPr>
        <w:shd w:val="clear" w:color="auto" w:fill="FFFFFF"/>
        <w:spacing w:after="0" w:line="240" w:lineRule="auto"/>
        <w:rPr>
          <w:rFonts w:ascii="Times New Roman" w:hAnsi="Times New Roman"/>
          <w:color w:val="000000"/>
          <w:sz w:val="28"/>
          <w:szCs w:val="28"/>
          <w:shd w:val="clear" w:color="auto" w:fill="FFFFFF"/>
          <w:lang w:val="kk-KZ"/>
        </w:rPr>
      </w:pPr>
      <w:r w:rsidRPr="00AD17B7">
        <w:rPr>
          <w:rFonts w:ascii="Times New Roman" w:hAnsi="Times New Roman"/>
          <w:color w:val="000000"/>
          <w:sz w:val="28"/>
          <w:szCs w:val="28"/>
        </w:rPr>
        <w:t>где P(t) и P(0) - численности населения на начало и конец периода;</w:t>
      </w:r>
      <w:r w:rsidRPr="00AD17B7">
        <w:rPr>
          <w:rFonts w:ascii="Times New Roman" w:hAnsi="Times New Roman"/>
          <w:sz w:val="28"/>
          <w:szCs w:val="28"/>
        </w:rPr>
        <w:t> </w:t>
      </w:r>
      <w:r w:rsidRPr="00AD17B7">
        <w:rPr>
          <w:rFonts w:ascii="Times New Roman" w:hAnsi="Times New Roman"/>
          <w:color w:val="000000"/>
          <w:sz w:val="28"/>
          <w:szCs w:val="28"/>
        </w:rPr>
        <w:br/>
        <w:t>N - число родившихся за период времени t;</w:t>
      </w:r>
    </w:p>
    <w:p w:rsidR="00D37716" w:rsidRPr="00AD17B7" w:rsidRDefault="00D37716" w:rsidP="00AD17B7">
      <w:pPr>
        <w:shd w:val="clear" w:color="auto" w:fill="FFFFFF"/>
        <w:spacing w:after="0" w:line="240" w:lineRule="auto"/>
        <w:jc w:val="both"/>
        <w:rPr>
          <w:rFonts w:ascii="Times New Roman" w:hAnsi="Times New Roman"/>
          <w:sz w:val="28"/>
          <w:szCs w:val="28"/>
          <w:lang w:val="kk-KZ"/>
        </w:rPr>
      </w:pPr>
      <w:r w:rsidRPr="00AD17B7">
        <w:rPr>
          <w:rFonts w:ascii="Times New Roman" w:hAnsi="Times New Roman"/>
          <w:color w:val="000000"/>
          <w:sz w:val="28"/>
          <w:szCs w:val="28"/>
        </w:rPr>
        <w:t>M - число умерших;</w:t>
      </w:r>
      <w:r w:rsidRPr="00AD17B7">
        <w:rPr>
          <w:rFonts w:ascii="Times New Roman" w:hAnsi="Times New Roman"/>
          <w:sz w:val="28"/>
          <w:szCs w:val="28"/>
        </w:rPr>
        <w:t> </w:t>
      </w:r>
    </w:p>
    <w:p w:rsidR="00D37716" w:rsidRPr="00AD17B7" w:rsidRDefault="00D37716" w:rsidP="00AD17B7">
      <w:pPr>
        <w:shd w:val="clear" w:color="auto" w:fill="FFFFFF"/>
        <w:spacing w:after="0" w:line="240" w:lineRule="auto"/>
        <w:jc w:val="both"/>
        <w:rPr>
          <w:rFonts w:ascii="Times New Roman" w:hAnsi="Times New Roman"/>
          <w:sz w:val="28"/>
          <w:szCs w:val="28"/>
          <w:lang w:val="kk-KZ"/>
        </w:rPr>
      </w:pPr>
      <w:r w:rsidRPr="00AD17B7">
        <w:rPr>
          <w:rFonts w:ascii="Times New Roman" w:hAnsi="Times New Roman"/>
          <w:color w:val="000000"/>
          <w:sz w:val="28"/>
          <w:szCs w:val="28"/>
        </w:rPr>
        <w:t>П - число въехавших на данную территорию;</w:t>
      </w:r>
      <w:r w:rsidRPr="00AD17B7">
        <w:rPr>
          <w:rFonts w:ascii="Times New Roman" w:hAnsi="Times New Roman"/>
          <w:sz w:val="28"/>
          <w:szCs w:val="28"/>
        </w:rPr>
        <w:t> </w:t>
      </w:r>
    </w:p>
    <w:p w:rsidR="00D37716" w:rsidRPr="00AD17B7" w:rsidRDefault="00D37716" w:rsidP="00EA2901">
      <w:pPr>
        <w:shd w:val="clear" w:color="auto" w:fill="FFFFFF"/>
        <w:spacing w:after="0" w:line="240" w:lineRule="auto"/>
        <w:jc w:val="both"/>
        <w:rPr>
          <w:rFonts w:ascii="Times New Roman" w:hAnsi="Times New Roman"/>
          <w:color w:val="000000"/>
          <w:sz w:val="28"/>
          <w:szCs w:val="28"/>
        </w:rPr>
      </w:pPr>
      <w:r w:rsidRPr="00AD17B7">
        <w:rPr>
          <w:rFonts w:ascii="Times New Roman" w:hAnsi="Times New Roman"/>
          <w:color w:val="000000"/>
          <w:sz w:val="28"/>
          <w:szCs w:val="28"/>
        </w:rPr>
        <w:t>В - число покинувших данную территорию</w:t>
      </w:r>
      <w:r w:rsidRPr="00AD17B7">
        <w:rPr>
          <w:rFonts w:ascii="Times New Roman" w:hAnsi="Times New Roman"/>
          <w:color w:val="000000"/>
          <w:sz w:val="28"/>
          <w:szCs w:val="28"/>
          <w:shd w:val="clear" w:color="auto" w:fill="FFFFFF"/>
        </w:rPr>
        <w:t>.</w:t>
      </w:r>
    </w:p>
    <w:p w:rsidR="00D37716" w:rsidRPr="00AD17B7" w:rsidRDefault="00D37716" w:rsidP="00AD17B7">
      <w:pPr>
        <w:shd w:val="clear" w:color="auto" w:fill="FFFFFF"/>
        <w:spacing w:after="0" w:line="240" w:lineRule="auto"/>
        <w:ind w:firstLine="567"/>
        <w:jc w:val="both"/>
        <w:rPr>
          <w:rFonts w:ascii="Times New Roman" w:hAnsi="Times New Roman"/>
          <w:b/>
          <w:bCs/>
          <w:i/>
          <w:color w:val="000000"/>
          <w:sz w:val="28"/>
          <w:szCs w:val="28"/>
          <w:lang w:val="en-US"/>
        </w:rPr>
      </w:pPr>
      <w:r w:rsidRPr="00AD17B7">
        <w:rPr>
          <w:rFonts w:ascii="Times New Roman" w:hAnsi="Times New Roman"/>
          <w:b/>
          <w:bCs/>
          <w:i/>
          <w:color w:val="000000"/>
          <w:sz w:val="28"/>
          <w:szCs w:val="28"/>
        </w:rPr>
        <w:t>Среднегодовая численность населения</w:t>
      </w:r>
    </w:p>
    <w:p w:rsidR="00D37716" w:rsidRPr="00F60B90" w:rsidRDefault="00411EF9" w:rsidP="00EA2901">
      <w:pPr>
        <w:shd w:val="clear" w:color="auto" w:fill="FFFFFF"/>
        <w:spacing w:after="0" w:line="240" w:lineRule="auto"/>
        <w:ind w:firstLine="567"/>
        <w:jc w:val="center"/>
        <w:rPr>
          <w:rFonts w:ascii="Times New Roman" w:hAnsi="Times New Roman"/>
          <w:sz w:val="28"/>
          <w:szCs w:val="28"/>
        </w:rPr>
      </w:pPr>
      <w:r>
        <w:pict>
          <v:shape id="_x0000_i1027" type="#_x0000_t75" style="width:66.6pt;height:33.6pt" equationxml="&lt;">
            <v:imagedata r:id="rId10" o:title="" chromakey="white"/>
          </v:shape>
        </w:pict>
      </w:r>
    </w:p>
    <w:p w:rsidR="00D37716" w:rsidRPr="00F60B90" w:rsidRDefault="00D37716" w:rsidP="00D37716">
      <w:pPr>
        <w:shd w:val="clear" w:color="auto" w:fill="FFFFFF"/>
        <w:spacing w:after="0" w:line="240" w:lineRule="auto"/>
        <w:ind w:firstLine="567"/>
        <w:jc w:val="both"/>
        <w:rPr>
          <w:rFonts w:ascii="Times New Roman" w:hAnsi="Times New Roman"/>
          <w:sz w:val="28"/>
          <w:szCs w:val="28"/>
        </w:rPr>
      </w:pPr>
      <w:r w:rsidRPr="00F60B90">
        <w:rPr>
          <w:rFonts w:ascii="Times New Roman" w:hAnsi="Times New Roman"/>
          <w:color w:val="000000"/>
          <w:sz w:val="28"/>
          <w:szCs w:val="28"/>
        </w:rPr>
        <w:t xml:space="preserve">где </w:t>
      </w:r>
      <w:r w:rsidRPr="006A6AEE">
        <w:rPr>
          <w:rFonts w:ascii="Times New Roman" w:hAnsi="Times New Roman"/>
          <w:i/>
          <w:color w:val="000000"/>
          <w:sz w:val="28"/>
          <w:szCs w:val="28"/>
          <w:lang w:val="en-US"/>
        </w:rPr>
        <w:t>S</w:t>
      </w:r>
      <w:r w:rsidRPr="006A6AEE">
        <w:rPr>
          <w:rFonts w:ascii="Times New Roman" w:hAnsi="Times New Roman"/>
          <w:i/>
          <w:color w:val="000000"/>
          <w:sz w:val="28"/>
          <w:szCs w:val="28"/>
          <w:vertAlign w:val="subscript"/>
          <w:lang w:val="en-US"/>
        </w:rPr>
        <w:t>H</w:t>
      </w:r>
      <w:r w:rsidRPr="00F60B90">
        <w:rPr>
          <w:rFonts w:ascii="Times New Roman" w:hAnsi="Times New Roman"/>
          <w:color w:val="000000"/>
          <w:sz w:val="28"/>
          <w:szCs w:val="28"/>
        </w:rPr>
        <w:t xml:space="preserve"> и </w:t>
      </w:r>
      <w:r w:rsidRPr="006A6AEE">
        <w:rPr>
          <w:rFonts w:ascii="Times New Roman" w:hAnsi="Times New Roman"/>
          <w:i/>
          <w:color w:val="000000"/>
          <w:sz w:val="28"/>
          <w:szCs w:val="28"/>
          <w:lang w:val="en-US"/>
        </w:rPr>
        <w:t>S</w:t>
      </w:r>
      <w:r w:rsidRPr="006A6AEE">
        <w:rPr>
          <w:rFonts w:ascii="Times New Roman" w:hAnsi="Times New Roman"/>
          <w:i/>
          <w:color w:val="000000"/>
          <w:sz w:val="28"/>
          <w:szCs w:val="28"/>
          <w:vertAlign w:val="subscript"/>
          <w:lang w:val="en-US"/>
        </w:rPr>
        <w:t>K</w:t>
      </w:r>
      <w:r w:rsidRPr="00F60B90">
        <w:rPr>
          <w:rFonts w:ascii="Times New Roman" w:hAnsi="Times New Roman"/>
          <w:color w:val="000000"/>
          <w:sz w:val="28"/>
          <w:szCs w:val="28"/>
        </w:rPr>
        <w:t xml:space="preserve"> — численность н</w:t>
      </w:r>
      <w:r>
        <w:rPr>
          <w:rFonts w:ascii="Times New Roman" w:hAnsi="Times New Roman"/>
          <w:color w:val="000000"/>
          <w:sz w:val="28"/>
          <w:szCs w:val="28"/>
        </w:rPr>
        <w:t>а</w:t>
      </w:r>
      <w:r w:rsidRPr="00F60B90">
        <w:rPr>
          <w:rFonts w:ascii="Times New Roman" w:hAnsi="Times New Roman"/>
          <w:color w:val="000000"/>
          <w:sz w:val="28"/>
          <w:szCs w:val="28"/>
        </w:rPr>
        <w:t>селения н</w:t>
      </w:r>
      <w:r>
        <w:rPr>
          <w:rFonts w:ascii="Times New Roman" w:hAnsi="Times New Roman"/>
          <w:color w:val="000000"/>
          <w:sz w:val="28"/>
          <w:szCs w:val="28"/>
        </w:rPr>
        <w:t>а</w:t>
      </w:r>
      <w:r w:rsidRPr="00F60B90">
        <w:rPr>
          <w:rFonts w:ascii="Times New Roman" w:hAnsi="Times New Roman"/>
          <w:color w:val="000000"/>
          <w:sz w:val="28"/>
          <w:szCs w:val="28"/>
        </w:rPr>
        <w:t xml:space="preserve"> н</w:t>
      </w:r>
      <w:r>
        <w:rPr>
          <w:rFonts w:ascii="Times New Roman" w:hAnsi="Times New Roman"/>
          <w:color w:val="000000"/>
          <w:sz w:val="28"/>
          <w:szCs w:val="28"/>
        </w:rPr>
        <w:t>а</w:t>
      </w:r>
      <w:r w:rsidRPr="00F60B90">
        <w:rPr>
          <w:rFonts w:ascii="Times New Roman" w:hAnsi="Times New Roman"/>
          <w:color w:val="000000"/>
          <w:sz w:val="28"/>
          <w:szCs w:val="28"/>
        </w:rPr>
        <w:t>ч</w:t>
      </w:r>
      <w:r>
        <w:rPr>
          <w:rFonts w:ascii="Times New Roman" w:hAnsi="Times New Roman"/>
          <w:color w:val="000000"/>
          <w:sz w:val="28"/>
          <w:szCs w:val="28"/>
        </w:rPr>
        <w:t>а</w:t>
      </w:r>
      <w:r w:rsidRPr="00F60B90">
        <w:rPr>
          <w:rFonts w:ascii="Times New Roman" w:hAnsi="Times New Roman"/>
          <w:color w:val="000000"/>
          <w:sz w:val="28"/>
          <w:szCs w:val="28"/>
        </w:rPr>
        <w:t>ло и конец год</w:t>
      </w:r>
      <w:r>
        <w:rPr>
          <w:rFonts w:ascii="Times New Roman" w:hAnsi="Times New Roman"/>
          <w:color w:val="000000"/>
          <w:sz w:val="28"/>
          <w:szCs w:val="28"/>
        </w:rPr>
        <w:t>а</w:t>
      </w:r>
      <w:r w:rsidRPr="00F60B90">
        <w:rPr>
          <w:rFonts w:ascii="Times New Roman" w:hAnsi="Times New Roman"/>
          <w:color w:val="000000"/>
          <w:sz w:val="28"/>
          <w:szCs w:val="28"/>
        </w:rPr>
        <w:t xml:space="preserve"> соответственно.</w:t>
      </w:r>
    </w:p>
    <w:p w:rsidR="00D37716" w:rsidRPr="00EA2901" w:rsidRDefault="00D37716" w:rsidP="00D37716">
      <w:pPr>
        <w:shd w:val="clear" w:color="auto" w:fill="FFFFFF"/>
        <w:spacing w:after="0" w:line="240" w:lineRule="auto"/>
        <w:ind w:firstLine="567"/>
        <w:jc w:val="both"/>
        <w:rPr>
          <w:rFonts w:ascii="Times New Roman" w:hAnsi="Times New Roman"/>
          <w:color w:val="000000"/>
          <w:sz w:val="28"/>
          <w:szCs w:val="28"/>
        </w:rPr>
      </w:pPr>
      <w:r w:rsidRPr="00F60B90">
        <w:rPr>
          <w:rFonts w:ascii="Times New Roman" w:hAnsi="Times New Roman"/>
          <w:color w:val="000000"/>
          <w:sz w:val="28"/>
          <w:szCs w:val="28"/>
        </w:rPr>
        <w:t>При н</w:t>
      </w:r>
      <w:r>
        <w:rPr>
          <w:rFonts w:ascii="Times New Roman" w:hAnsi="Times New Roman"/>
          <w:color w:val="000000"/>
          <w:sz w:val="28"/>
          <w:szCs w:val="28"/>
        </w:rPr>
        <w:t>а</w:t>
      </w:r>
      <w:r w:rsidRPr="00F60B90">
        <w:rPr>
          <w:rFonts w:ascii="Times New Roman" w:hAnsi="Times New Roman"/>
          <w:color w:val="000000"/>
          <w:sz w:val="28"/>
          <w:szCs w:val="28"/>
        </w:rPr>
        <w:t>личии д</w:t>
      </w:r>
      <w:r>
        <w:rPr>
          <w:rFonts w:ascii="Times New Roman" w:hAnsi="Times New Roman"/>
          <w:color w:val="000000"/>
          <w:sz w:val="28"/>
          <w:szCs w:val="28"/>
        </w:rPr>
        <w:t>а</w:t>
      </w:r>
      <w:r w:rsidRPr="00F60B90">
        <w:rPr>
          <w:rFonts w:ascii="Times New Roman" w:hAnsi="Times New Roman"/>
          <w:color w:val="000000"/>
          <w:sz w:val="28"/>
          <w:szCs w:val="28"/>
        </w:rPr>
        <w:t>нных о численности н</w:t>
      </w:r>
      <w:r>
        <w:rPr>
          <w:rFonts w:ascii="Times New Roman" w:hAnsi="Times New Roman"/>
          <w:color w:val="000000"/>
          <w:sz w:val="28"/>
          <w:szCs w:val="28"/>
        </w:rPr>
        <w:t>а</w:t>
      </w:r>
      <w:r w:rsidRPr="00F60B90">
        <w:rPr>
          <w:rFonts w:ascii="Times New Roman" w:hAnsi="Times New Roman"/>
          <w:color w:val="000000"/>
          <w:sz w:val="28"/>
          <w:szCs w:val="28"/>
        </w:rPr>
        <w:t>селения н</w:t>
      </w:r>
      <w:r>
        <w:rPr>
          <w:rFonts w:ascii="Times New Roman" w:hAnsi="Times New Roman"/>
          <w:color w:val="000000"/>
          <w:sz w:val="28"/>
          <w:szCs w:val="28"/>
        </w:rPr>
        <w:t>а</w:t>
      </w:r>
      <w:r w:rsidRPr="00F60B90">
        <w:rPr>
          <w:rFonts w:ascii="Times New Roman" w:hAnsi="Times New Roman"/>
          <w:color w:val="000000"/>
          <w:sz w:val="28"/>
          <w:szCs w:val="28"/>
        </w:rPr>
        <w:t xml:space="preserve"> несколь</w:t>
      </w:r>
      <w:r w:rsidRPr="00F60B90">
        <w:rPr>
          <w:rFonts w:ascii="Times New Roman" w:hAnsi="Times New Roman"/>
          <w:color w:val="000000"/>
          <w:sz w:val="28"/>
          <w:szCs w:val="28"/>
        </w:rPr>
        <w:softHyphen/>
        <w:t>ко р</w:t>
      </w:r>
      <w:r>
        <w:rPr>
          <w:rFonts w:ascii="Times New Roman" w:hAnsi="Times New Roman"/>
          <w:color w:val="000000"/>
          <w:sz w:val="28"/>
          <w:szCs w:val="28"/>
        </w:rPr>
        <w:t>а</w:t>
      </w:r>
      <w:r w:rsidRPr="00F60B90">
        <w:rPr>
          <w:rFonts w:ascii="Times New Roman" w:hAnsi="Times New Roman"/>
          <w:color w:val="000000"/>
          <w:sz w:val="28"/>
          <w:szCs w:val="28"/>
        </w:rPr>
        <w:t>вностоящих д</w:t>
      </w:r>
      <w:r>
        <w:rPr>
          <w:rFonts w:ascii="Times New Roman" w:hAnsi="Times New Roman"/>
          <w:color w:val="000000"/>
          <w:sz w:val="28"/>
          <w:szCs w:val="28"/>
        </w:rPr>
        <w:t>а</w:t>
      </w:r>
      <w:r w:rsidRPr="00F60B90">
        <w:rPr>
          <w:rFonts w:ascii="Times New Roman" w:hAnsi="Times New Roman"/>
          <w:color w:val="000000"/>
          <w:sz w:val="28"/>
          <w:szCs w:val="28"/>
        </w:rPr>
        <w:t xml:space="preserve">т </w:t>
      </w:r>
      <w:r w:rsidRPr="003C499E">
        <w:rPr>
          <w:rFonts w:ascii="Times New Roman" w:hAnsi="Times New Roman"/>
          <w:b/>
          <w:bCs/>
          <w:i/>
          <w:color w:val="000000"/>
          <w:sz w:val="28"/>
          <w:szCs w:val="28"/>
        </w:rPr>
        <w:t>средняя численность н</w:t>
      </w:r>
      <w:r>
        <w:rPr>
          <w:rFonts w:ascii="Times New Roman" w:hAnsi="Times New Roman"/>
          <w:b/>
          <w:bCs/>
          <w:i/>
          <w:color w:val="000000"/>
          <w:sz w:val="28"/>
          <w:szCs w:val="28"/>
        </w:rPr>
        <w:t>а</w:t>
      </w:r>
      <w:r w:rsidRPr="003C499E">
        <w:rPr>
          <w:rFonts w:ascii="Times New Roman" w:hAnsi="Times New Roman"/>
          <w:b/>
          <w:bCs/>
          <w:i/>
          <w:color w:val="000000"/>
          <w:sz w:val="28"/>
          <w:szCs w:val="28"/>
        </w:rPr>
        <w:t>селения з</w:t>
      </w:r>
      <w:r>
        <w:rPr>
          <w:rFonts w:ascii="Times New Roman" w:hAnsi="Times New Roman"/>
          <w:b/>
          <w:bCs/>
          <w:i/>
          <w:color w:val="000000"/>
          <w:sz w:val="28"/>
          <w:szCs w:val="28"/>
        </w:rPr>
        <w:t>а</w:t>
      </w:r>
      <w:r w:rsidRPr="003C499E">
        <w:rPr>
          <w:rFonts w:ascii="Times New Roman" w:hAnsi="Times New Roman"/>
          <w:b/>
          <w:bCs/>
          <w:i/>
          <w:color w:val="000000"/>
          <w:sz w:val="28"/>
          <w:szCs w:val="28"/>
        </w:rPr>
        <w:t xml:space="preserve"> пе</w:t>
      </w:r>
      <w:r w:rsidRPr="003C499E">
        <w:rPr>
          <w:rFonts w:ascii="Times New Roman" w:hAnsi="Times New Roman"/>
          <w:b/>
          <w:bCs/>
          <w:i/>
          <w:color w:val="000000"/>
          <w:sz w:val="28"/>
          <w:szCs w:val="28"/>
        </w:rPr>
        <w:softHyphen/>
        <w:t>риод</w:t>
      </w:r>
      <w:r w:rsidRPr="00F60B90">
        <w:rPr>
          <w:rFonts w:ascii="Times New Roman" w:hAnsi="Times New Roman"/>
          <w:b/>
          <w:bCs/>
          <w:color w:val="000000"/>
          <w:sz w:val="28"/>
          <w:szCs w:val="28"/>
        </w:rPr>
        <w:t xml:space="preserve"> </w:t>
      </w:r>
      <w:r w:rsidRPr="00F60B90">
        <w:rPr>
          <w:rFonts w:ascii="Times New Roman" w:hAnsi="Times New Roman"/>
          <w:color w:val="000000"/>
          <w:sz w:val="28"/>
          <w:szCs w:val="28"/>
        </w:rPr>
        <w:t>может быть определен</w:t>
      </w:r>
      <w:r>
        <w:rPr>
          <w:rFonts w:ascii="Times New Roman" w:hAnsi="Times New Roman"/>
          <w:color w:val="000000"/>
          <w:sz w:val="28"/>
          <w:szCs w:val="28"/>
        </w:rPr>
        <w:t>а</w:t>
      </w:r>
      <w:r w:rsidRPr="00F60B90">
        <w:rPr>
          <w:rFonts w:ascii="Times New Roman" w:hAnsi="Times New Roman"/>
          <w:color w:val="000000"/>
          <w:sz w:val="28"/>
          <w:szCs w:val="28"/>
        </w:rPr>
        <w:t xml:space="preserve"> по формуле средней хронологи</w:t>
      </w:r>
      <w:r w:rsidRPr="00F60B90">
        <w:rPr>
          <w:rFonts w:ascii="Times New Roman" w:hAnsi="Times New Roman"/>
          <w:color w:val="000000"/>
          <w:sz w:val="28"/>
          <w:szCs w:val="28"/>
        </w:rPr>
        <w:softHyphen/>
        <w:t>ческой для моментных рядов:</w:t>
      </w:r>
    </w:p>
    <w:p w:rsidR="00D37716" w:rsidRPr="00EA2901" w:rsidRDefault="00411EF9" w:rsidP="00EA2901">
      <w:pPr>
        <w:shd w:val="clear" w:color="auto" w:fill="FFFFFF"/>
        <w:tabs>
          <w:tab w:val="left" w:pos="2434"/>
          <w:tab w:val="left" w:pos="3614"/>
        </w:tabs>
        <w:spacing w:after="0" w:line="240" w:lineRule="auto"/>
        <w:ind w:firstLine="567"/>
        <w:jc w:val="center"/>
        <w:rPr>
          <w:rFonts w:ascii="Times New Roman" w:hAnsi="Times New Roman"/>
          <w:color w:val="000000"/>
          <w:sz w:val="28"/>
          <w:szCs w:val="28"/>
        </w:rPr>
      </w:pPr>
      <w:r>
        <w:pict>
          <v:shape id="_x0000_i1028" type="#_x0000_t75" style="width:183.6pt;height:51pt" equationxml="&lt;">
            <v:imagedata r:id="rId11" o:title="" chromakey="white"/>
          </v:shape>
        </w:pict>
      </w:r>
    </w:p>
    <w:p w:rsidR="00EA2901" w:rsidRDefault="00D37716" w:rsidP="00D37716">
      <w:pPr>
        <w:shd w:val="clear" w:color="auto" w:fill="FFFFFF"/>
        <w:spacing w:after="0" w:line="240" w:lineRule="auto"/>
        <w:ind w:firstLine="567"/>
        <w:jc w:val="both"/>
        <w:rPr>
          <w:rFonts w:ascii="Times New Roman" w:hAnsi="Times New Roman"/>
          <w:color w:val="000000"/>
          <w:sz w:val="28"/>
          <w:szCs w:val="28"/>
        </w:rPr>
      </w:pPr>
      <w:r w:rsidRPr="00F60B90">
        <w:rPr>
          <w:rFonts w:ascii="Times New Roman" w:hAnsi="Times New Roman"/>
          <w:color w:val="000000"/>
          <w:sz w:val="28"/>
          <w:szCs w:val="28"/>
        </w:rPr>
        <w:t xml:space="preserve">где </w:t>
      </w:r>
      <w:r w:rsidR="00621E99" w:rsidRPr="00C85CCB">
        <w:rPr>
          <w:rFonts w:ascii="Times New Roman" w:hAnsi="Times New Roman"/>
          <w:color w:val="000000"/>
          <w:sz w:val="28"/>
          <w:szCs w:val="28"/>
        </w:rPr>
        <w:fldChar w:fldCharType="begin"/>
      </w:r>
      <w:r w:rsidR="00C85CCB" w:rsidRPr="00C85CCB">
        <w:rPr>
          <w:rFonts w:ascii="Times New Roman" w:hAnsi="Times New Roman"/>
          <w:color w:val="000000"/>
          <w:sz w:val="28"/>
          <w:szCs w:val="28"/>
        </w:rPr>
        <w:instrText xml:space="preserve"> QUOTE </w:instrText>
      </w:r>
      <w:r w:rsidR="00411EF9">
        <w:rPr>
          <w:position w:val="-11"/>
        </w:rPr>
        <w:pict>
          <v:shape id="_x0000_i1029" type="#_x0000_t75" style="width:81.6pt;height:18.6pt" equationxml="&lt;">
            <v:imagedata r:id="rId12" o:title="" chromakey="white"/>
          </v:shape>
        </w:pict>
      </w:r>
      <w:r w:rsidR="00C85CCB" w:rsidRPr="00C85CCB">
        <w:rPr>
          <w:rFonts w:ascii="Times New Roman" w:hAnsi="Times New Roman"/>
          <w:color w:val="000000"/>
          <w:sz w:val="28"/>
          <w:szCs w:val="28"/>
        </w:rPr>
        <w:instrText xml:space="preserve"> </w:instrText>
      </w:r>
      <w:r w:rsidR="00621E99" w:rsidRPr="00C85CCB">
        <w:rPr>
          <w:rFonts w:ascii="Times New Roman" w:hAnsi="Times New Roman"/>
          <w:color w:val="000000"/>
          <w:sz w:val="28"/>
          <w:szCs w:val="28"/>
        </w:rPr>
        <w:fldChar w:fldCharType="separate"/>
      </w:r>
      <w:r w:rsidR="00411EF9">
        <w:rPr>
          <w:position w:val="-11"/>
        </w:rPr>
        <w:pict>
          <v:shape id="_x0000_i1030" type="#_x0000_t75" style="width:81.6pt;height:18.6pt" equationxml="&lt;">
            <v:imagedata r:id="rId12" o:title="" chromakey="white"/>
          </v:shape>
        </w:pict>
      </w:r>
      <w:r w:rsidR="00621E99" w:rsidRPr="00C85CCB">
        <w:rPr>
          <w:rFonts w:ascii="Times New Roman" w:hAnsi="Times New Roman"/>
          <w:color w:val="000000"/>
          <w:sz w:val="28"/>
          <w:szCs w:val="28"/>
        </w:rPr>
        <w:fldChar w:fldCharType="end"/>
      </w:r>
      <w:r w:rsidRPr="00595118">
        <w:rPr>
          <w:rFonts w:ascii="Times New Roman" w:hAnsi="Times New Roman"/>
          <w:color w:val="000000"/>
          <w:sz w:val="28"/>
          <w:szCs w:val="28"/>
        </w:rPr>
        <w:t xml:space="preserve"> - </w:t>
      </w:r>
      <w:r w:rsidRPr="00F60B90">
        <w:rPr>
          <w:rFonts w:ascii="Times New Roman" w:hAnsi="Times New Roman"/>
          <w:color w:val="000000"/>
          <w:sz w:val="28"/>
          <w:szCs w:val="28"/>
        </w:rPr>
        <w:t xml:space="preserve"> численность н</w:t>
      </w:r>
      <w:r>
        <w:rPr>
          <w:rFonts w:ascii="Times New Roman" w:hAnsi="Times New Roman"/>
          <w:color w:val="000000"/>
          <w:sz w:val="28"/>
          <w:szCs w:val="28"/>
        </w:rPr>
        <w:t>а</w:t>
      </w:r>
      <w:r w:rsidRPr="00F60B90">
        <w:rPr>
          <w:rFonts w:ascii="Times New Roman" w:hAnsi="Times New Roman"/>
          <w:color w:val="000000"/>
          <w:sz w:val="28"/>
          <w:szCs w:val="28"/>
        </w:rPr>
        <w:t>селения н</w:t>
      </w:r>
      <w:r>
        <w:rPr>
          <w:rFonts w:ascii="Times New Roman" w:hAnsi="Times New Roman"/>
          <w:color w:val="000000"/>
          <w:sz w:val="28"/>
          <w:szCs w:val="28"/>
        </w:rPr>
        <w:t>а</w:t>
      </w:r>
      <w:r w:rsidRPr="00F60B90">
        <w:rPr>
          <w:rFonts w:ascii="Times New Roman" w:hAnsi="Times New Roman"/>
          <w:color w:val="000000"/>
          <w:sz w:val="28"/>
          <w:szCs w:val="28"/>
        </w:rPr>
        <w:t xml:space="preserve"> отдельную д</w:t>
      </w:r>
      <w:r>
        <w:rPr>
          <w:rFonts w:ascii="Times New Roman" w:hAnsi="Times New Roman"/>
          <w:color w:val="000000"/>
          <w:sz w:val="28"/>
          <w:szCs w:val="28"/>
        </w:rPr>
        <w:t>а</w:t>
      </w:r>
      <w:r w:rsidRPr="00F60B90">
        <w:rPr>
          <w:rFonts w:ascii="Times New Roman" w:hAnsi="Times New Roman"/>
          <w:color w:val="000000"/>
          <w:sz w:val="28"/>
          <w:szCs w:val="28"/>
        </w:rPr>
        <w:t>ту.</w:t>
      </w:r>
    </w:p>
    <w:p w:rsidR="00D37716" w:rsidRDefault="00D37716" w:rsidP="00D37716">
      <w:pPr>
        <w:shd w:val="clear" w:color="auto" w:fill="FFFFFF"/>
        <w:spacing w:after="0" w:line="240" w:lineRule="auto"/>
        <w:ind w:firstLine="567"/>
        <w:jc w:val="both"/>
        <w:rPr>
          <w:rFonts w:ascii="Times New Roman" w:hAnsi="Times New Roman"/>
          <w:color w:val="000000"/>
          <w:sz w:val="28"/>
          <w:szCs w:val="28"/>
        </w:rPr>
      </w:pPr>
      <w:r w:rsidRPr="00F60B90">
        <w:rPr>
          <w:rFonts w:ascii="Times New Roman" w:hAnsi="Times New Roman"/>
          <w:color w:val="000000"/>
          <w:sz w:val="28"/>
          <w:szCs w:val="28"/>
        </w:rPr>
        <w:t>В к</w:t>
      </w:r>
      <w:r>
        <w:rPr>
          <w:rFonts w:ascii="Times New Roman" w:hAnsi="Times New Roman"/>
          <w:color w:val="000000"/>
          <w:sz w:val="28"/>
          <w:szCs w:val="28"/>
        </w:rPr>
        <w:t>а</w:t>
      </w:r>
      <w:r w:rsidRPr="00F60B90">
        <w:rPr>
          <w:rFonts w:ascii="Times New Roman" w:hAnsi="Times New Roman"/>
          <w:color w:val="000000"/>
          <w:sz w:val="28"/>
          <w:szCs w:val="28"/>
        </w:rPr>
        <w:t>честве пок</w:t>
      </w:r>
      <w:r>
        <w:rPr>
          <w:rFonts w:ascii="Times New Roman" w:hAnsi="Times New Roman"/>
          <w:color w:val="000000"/>
          <w:sz w:val="28"/>
          <w:szCs w:val="28"/>
        </w:rPr>
        <w:t>а</w:t>
      </w:r>
      <w:r w:rsidRPr="00F60B90">
        <w:rPr>
          <w:rFonts w:ascii="Times New Roman" w:hAnsi="Times New Roman"/>
          <w:color w:val="000000"/>
          <w:sz w:val="28"/>
          <w:szCs w:val="28"/>
        </w:rPr>
        <w:t>з</w:t>
      </w:r>
      <w:r>
        <w:rPr>
          <w:rFonts w:ascii="Times New Roman" w:hAnsi="Times New Roman"/>
          <w:color w:val="000000"/>
          <w:sz w:val="28"/>
          <w:szCs w:val="28"/>
        </w:rPr>
        <w:t>а</w:t>
      </w:r>
      <w:r w:rsidRPr="00F60B90">
        <w:rPr>
          <w:rFonts w:ascii="Times New Roman" w:hAnsi="Times New Roman"/>
          <w:color w:val="000000"/>
          <w:sz w:val="28"/>
          <w:szCs w:val="28"/>
        </w:rPr>
        <w:t>телей дин</w:t>
      </w:r>
      <w:r>
        <w:rPr>
          <w:rFonts w:ascii="Times New Roman" w:hAnsi="Times New Roman"/>
          <w:color w:val="000000"/>
          <w:sz w:val="28"/>
          <w:szCs w:val="28"/>
        </w:rPr>
        <w:t>а</w:t>
      </w:r>
      <w:r w:rsidRPr="00F60B90">
        <w:rPr>
          <w:rFonts w:ascii="Times New Roman" w:hAnsi="Times New Roman"/>
          <w:color w:val="000000"/>
          <w:sz w:val="28"/>
          <w:szCs w:val="28"/>
        </w:rPr>
        <w:t>мики численности н</w:t>
      </w:r>
      <w:r>
        <w:rPr>
          <w:rFonts w:ascii="Times New Roman" w:hAnsi="Times New Roman"/>
          <w:color w:val="000000"/>
          <w:sz w:val="28"/>
          <w:szCs w:val="28"/>
        </w:rPr>
        <w:t>а</w:t>
      </w:r>
      <w:r w:rsidRPr="00F60B90">
        <w:rPr>
          <w:rFonts w:ascii="Times New Roman" w:hAnsi="Times New Roman"/>
          <w:color w:val="000000"/>
          <w:sz w:val="28"/>
          <w:szCs w:val="28"/>
        </w:rPr>
        <w:t>селения используются пок</w:t>
      </w:r>
      <w:r>
        <w:rPr>
          <w:rFonts w:ascii="Times New Roman" w:hAnsi="Times New Roman"/>
          <w:color w:val="000000"/>
          <w:sz w:val="28"/>
          <w:szCs w:val="28"/>
        </w:rPr>
        <w:t>а</w:t>
      </w:r>
      <w:r w:rsidRPr="00F60B90">
        <w:rPr>
          <w:rFonts w:ascii="Times New Roman" w:hAnsi="Times New Roman"/>
          <w:color w:val="000000"/>
          <w:sz w:val="28"/>
          <w:szCs w:val="28"/>
        </w:rPr>
        <w:t>з</w:t>
      </w:r>
      <w:r>
        <w:rPr>
          <w:rFonts w:ascii="Times New Roman" w:hAnsi="Times New Roman"/>
          <w:color w:val="000000"/>
          <w:sz w:val="28"/>
          <w:szCs w:val="28"/>
        </w:rPr>
        <w:t>а</w:t>
      </w:r>
      <w:r w:rsidRPr="00F60B90">
        <w:rPr>
          <w:rFonts w:ascii="Times New Roman" w:hAnsi="Times New Roman"/>
          <w:color w:val="000000"/>
          <w:sz w:val="28"/>
          <w:szCs w:val="28"/>
        </w:rPr>
        <w:t>тели рядов дин</w:t>
      </w:r>
      <w:r>
        <w:rPr>
          <w:rFonts w:ascii="Times New Roman" w:hAnsi="Times New Roman"/>
          <w:color w:val="000000"/>
          <w:sz w:val="28"/>
          <w:szCs w:val="28"/>
        </w:rPr>
        <w:t>а</w:t>
      </w:r>
      <w:r w:rsidRPr="00F60B90">
        <w:rPr>
          <w:rFonts w:ascii="Times New Roman" w:hAnsi="Times New Roman"/>
          <w:color w:val="000000"/>
          <w:sz w:val="28"/>
          <w:szCs w:val="28"/>
        </w:rPr>
        <w:t>мики.</w:t>
      </w:r>
    </w:p>
    <w:p w:rsidR="006E3398" w:rsidRPr="001E71AB" w:rsidRDefault="006E3398" w:rsidP="00D37716">
      <w:pPr>
        <w:widowControl w:val="0"/>
        <w:shd w:val="clear" w:color="auto" w:fill="FFFFFF"/>
        <w:tabs>
          <w:tab w:val="left" w:pos="612"/>
          <w:tab w:val="left" w:pos="993"/>
        </w:tabs>
        <w:autoSpaceDE w:val="0"/>
        <w:autoSpaceDN w:val="0"/>
        <w:adjustRightInd w:val="0"/>
        <w:spacing w:after="0" w:line="240" w:lineRule="auto"/>
        <w:ind w:left="632"/>
        <w:jc w:val="both"/>
        <w:rPr>
          <w:rFonts w:ascii="Times New Roman" w:hAnsi="Times New Roman"/>
          <w:b/>
          <w:color w:val="000000"/>
          <w:sz w:val="28"/>
          <w:szCs w:val="28"/>
        </w:rPr>
      </w:pPr>
    </w:p>
    <w:p w:rsidR="006E3398" w:rsidRPr="00EA2901" w:rsidRDefault="00BE4A4E" w:rsidP="00BE4A4E">
      <w:pPr>
        <w:pStyle w:val="a3"/>
        <w:widowControl w:val="0"/>
        <w:tabs>
          <w:tab w:val="right" w:pos="369"/>
          <w:tab w:val="left" w:pos="550"/>
        </w:tabs>
        <w:autoSpaceDE w:val="0"/>
        <w:autoSpaceDN w:val="0"/>
        <w:adjustRightInd w:val="0"/>
        <w:spacing w:after="0" w:line="240" w:lineRule="auto"/>
        <w:ind w:left="655"/>
        <w:contextualSpacing/>
        <w:jc w:val="both"/>
        <w:rPr>
          <w:rFonts w:ascii="Times New Roman" w:hAnsi="Times New Roman"/>
          <w:b/>
          <w:bCs/>
          <w:caps/>
          <w:sz w:val="28"/>
          <w:szCs w:val="28"/>
          <w:lang w:val="kk-KZ"/>
        </w:rPr>
      </w:pPr>
      <w:r>
        <w:rPr>
          <w:rFonts w:ascii="Times New Roman" w:hAnsi="Times New Roman"/>
          <w:b/>
          <w:bCs/>
          <w:sz w:val="28"/>
          <w:szCs w:val="28"/>
          <w:lang w:val="kk-KZ"/>
        </w:rPr>
        <w:t xml:space="preserve">3. </w:t>
      </w:r>
      <w:r w:rsidR="00D37716" w:rsidRPr="00825F20">
        <w:rPr>
          <w:rFonts w:ascii="Times New Roman" w:hAnsi="Times New Roman"/>
          <w:b/>
          <w:bCs/>
          <w:sz w:val="28"/>
          <w:szCs w:val="28"/>
          <w:lang w:val="kk-KZ"/>
        </w:rPr>
        <w:t>Ст</w:t>
      </w:r>
      <w:r w:rsidR="00D37716">
        <w:rPr>
          <w:rFonts w:ascii="Times New Roman" w:hAnsi="Times New Roman"/>
          <w:b/>
          <w:bCs/>
          <w:sz w:val="28"/>
          <w:szCs w:val="28"/>
          <w:lang w:val="kk-KZ"/>
        </w:rPr>
        <w:t>а</w:t>
      </w:r>
      <w:r w:rsidR="00D37716" w:rsidRPr="00825F20">
        <w:rPr>
          <w:rFonts w:ascii="Times New Roman" w:hAnsi="Times New Roman"/>
          <w:b/>
          <w:bCs/>
          <w:sz w:val="28"/>
          <w:szCs w:val="28"/>
          <w:lang w:val="kk-KZ"/>
        </w:rPr>
        <w:t>тистик</w:t>
      </w:r>
      <w:r w:rsidR="00D37716">
        <w:rPr>
          <w:rFonts w:ascii="Times New Roman" w:hAnsi="Times New Roman"/>
          <w:b/>
          <w:bCs/>
          <w:sz w:val="28"/>
          <w:szCs w:val="28"/>
          <w:lang w:val="kk-KZ"/>
        </w:rPr>
        <w:t>а</w:t>
      </w:r>
      <w:r w:rsidR="00D37716" w:rsidRPr="00825F20">
        <w:rPr>
          <w:rFonts w:ascii="Times New Roman" w:hAnsi="Times New Roman"/>
          <w:b/>
          <w:bCs/>
          <w:sz w:val="28"/>
          <w:szCs w:val="28"/>
          <w:lang w:val="kk-KZ"/>
        </w:rPr>
        <w:t xml:space="preserve"> рынк</w:t>
      </w:r>
      <w:r w:rsidR="00D37716">
        <w:rPr>
          <w:rFonts w:ascii="Times New Roman" w:hAnsi="Times New Roman"/>
          <w:b/>
          <w:bCs/>
          <w:sz w:val="28"/>
          <w:szCs w:val="28"/>
          <w:lang w:val="kk-KZ"/>
        </w:rPr>
        <w:t>а</w:t>
      </w:r>
      <w:r w:rsidR="00D37716" w:rsidRPr="00825F20">
        <w:rPr>
          <w:rFonts w:ascii="Times New Roman" w:hAnsi="Times New Roman"/>
          <w:b/>
          <w:bCs/>
          <w:sz w:val="28"/>
          <w:szCs w:val="28"/>
          <w:lang w:val="kk-KZ"/>
        </w:rPr>
        <w:t xml:space="preserve"> труд</w:t>
      </w:r>
      <w:r w:rsidR="00D37716">
        <w:rPr>
          <w:rFonts w:ascii="Times New Roman" w:hAnsi="Times New Roman"/>
          <w:b/>
          <w:bCs/>
          <w:sz w:val="28"/>
          <w:szCs w:val="28"/>
          <w:lang w:val="kk-KZ"/>
        </w:rPr>
        <w:t>а</w:t>
      </w:r>
      <w:r w:rsidR="00D37716" w:rsidRPr="00825F20">
        <w:rPr>
          <w:rFonts w:ascii="Times New Roman" w:hAnsi="Times New Roman"/>
          <w:b/>
          <w:bCs/>
          <w:sz w:val="28"/>
          <w:szCs w:val="28"/>
          <w:lang w:val="kk-KZ"/>
        </w:rPr>
        <w:t>, з</w:t>
      </w:r>
      <w:r w:rsidR="00D37716">
        <w:rPr>
          <w:rFonts w:ascii="Times New Roman" w:hAnsi="Times New Roman"/>
          <w:b/>
          <w:bCs/>
          <w:sz w:val="28"/>
          <w:szCs w:val="28"/>
          <w:lang w:val="kk-KZ"/>
        </w:rPr>
        <w:t>а</w:t>
      </w:r>
      <w:r w:rsidR="00D37716" w:rsidRPr="00825F20">
        <w:rPr>
          <w:rFonts w:ascii="Times New Roman" w:hAnsi="Times New Roman"/>
          <w:b/>
          <w:bCs/>
          <w:sz w:val="28"/>
          <w:szCs w:val="28"/>
          <w:lang w:val="kk-KZ"/>
        </w:rPr>
        <w:t>нятости, безр</w:t>
      </w:r>
      <w:r w:rsidR="00D37716">
        <w:rPr>
          <w:rFonts w:ascii="Times New Roman" w:hAnsi="Times New Roman"/>
          <w:b/>
          <w:bCs/>
          <w:sz w:val="28"/>
          <w:szCs w:val="28"/>
          <w:lang w:val="kk-KZ"/>
        </w:rPr>
        <w:t>а</w:t>
      </w:r>
      <w:r w:rsidR="00D37716" w:rsidRPr="00825F20">
        <w:rPr>
          <w:rFonts w:ascii="Times New Roman" w:hAnsi="Times New Roman"/>
          <w:b/>
          <w:bCs/>
          <w:sz w:val="28"/>
          <w:szCs w:val="28"/>
          <w:lang w:val="kk-KZ"/>
        </w:rPr>
        <w:t>ботицы, з</w:t>
      </w:r>
      <w:r w:rsidR="00D37716">
        <w:rPr>
          <w:rFonts w:ascii="Times New Roman" w:hAnsi="Times New Roman"/>
          <w:b/>
          <w:bCs/>
          <w:sz w:val="28"/>
          <w:szCs w:val="28"/>
          <w:lang w:val="kk-KZ"/>
        </w:rPr>
        <w:t>а</w:t>
      </w:r>
      <w:r w:rsidR="00D37716" w:rsidRPr="00825F20">
        <w:rPr>
          <w:rFonts w:ascii="Times New Roman" w:hAnsi="Times New Roman"/>
          <w:b/>
          <w:bCs/>
          <w:sz w:val="28"/>
          <w:szCs w:val="28"/>
          <w:lang w:val="kk-KZ"/>
        </w:rPr>
        <w:t>тр</w:t>
      </w:r>
      <w:r w:rsidR="00D37716">
        <w:rPr>
          <w:rFonts w:ascii="Times New Roman" w:hAnsi="Times New Roman"/>
          <w:b/>
          <w:bCs/>
          <w:sz w:val="28"/>
          <w:szCs w:val="28"/>
          <w:lang w:val="kk-KZ"/>
        </w:rPr>
        <w:t>а</w:t>
      </w:r>
      <w:r w:rsidR="00D37716" w:rsidRPr="00825F20">
        <w:rPr>
          <w:rFonts w:ascii="Times New Roman" w:hAnsi="Times New Roman"/>
          <w:b/>
          <w:bCs/>
          <w:sz w:val="28"/>
          <w:szCs w:val="28"/>
          <w:lang w:val="kk-KZ"/>
        </w:rPr>
        <w:t>т н</w:t>
      </w:r>
      <w:r w:rsidR="00D37716">
        <w:rPr>
          <w:rFonts w:ascii="Times New Roman" w:hAnsi="Times New Roman"/>
          <w:b/>
          <w:bCs/>
          <w:sz w:val="28"/>
          <w:szCs w:val="28"/>
          <w:lang w:val="kk-KZ"/>
        </w:rPr>
        <w:t>а</w:t>
      </w:r>
      <w:r w:rsidR="00D37716" w:rsidRPr="00825F20">
        <w:rPr>
          <w:rFonts w:ascii="Times New Roman" w:hAnsi="Times New Roman"/>
          <w:b/>
          <w:bCs/>
          <w:sz w:val="28"/>
          <w:szCs w:val="28"/>
          <w:lang w:val="kk-KZ"/>
        </w:rPr>
        <w:t xml:space="preserve"> р</w:t>
      </w:r>
      <w:r w:rsidR="00D37716">
        <w:rPr>
          <w:rFonts w:ascii="Times New Roman" w:hAnsi="Times New Roman"/>
          <w:b/>
          <w:bCs/>
          <w:sz w:val="28"/>
          <w:szCs w:val="28"/>
          <w:lang w:val="kk-KZ"/>
        </w:rPr>
        <w:t>а</w:t>
      </w:r>
      <w:r w:rsidR="00D37716" w:rsidRPr="00825F20">
        <w:rPr>
          <w:rFonts w:ascii="Times New Roman" w:hAnsi="Times New Roman"/>
          <w:b/>
          <w:bCs/>
          <w:sz w:val="28"/>
          <w:szCs w:val="28"/>
          <w:lang w:val="kk-KZ"/>
        </w:rPr>
        <w:t>бочую силу и опл</w:t>
      </w:r>
      <w:r w:rsidR="00D37716">
        <w:rPr>
          <w:rFonts w:ascii="Times New Roman" w:hAnsi="Times New Roman"/>
          <w:b/>
          <w:bCs/>
          <w:sz w:val="28"/>
          <w:szCs w:val="28"/>
          <w:lang w:val="kk-KZ"/>
        </w:rPr>
        <w:t>а</w:t>
      </w:r>
      <w:r w:rsidR="00D37716" w:rsidRPr="00825F20">
        <w:rPr>
          <w:rFonts w:ascii="Times New Roman" w:hAnsi="Times New Roman"/>
          <w:b/>
          <w:bCs/>
          <w:sz w:val="28"/>
          <w:szCs w:val="28"/>
          <w:lang w:val="kk-KZ"/>
        </w:rPr>
        <w:t>ты труд</w:t>
      </w:r>
      <w:r w:rsidR="00D37716">
        <w:rPr>
          <w:rFonts w:ascii="Times New Roman" w:hAnsi="Times New Roman"/>
          <w:b/>
          <w:bCs/>
          <w:sz w:val="28"/>
          <w:szCs w:val="28"/>
          <w:lang w:val="kk-KZ"/>
        </w:rPr>
        <w:t>а</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bCs/>
          <w:sz w:val="28"/>
          <w:szCs w:val="28"/>
        </w:rPr>
        <w:t>Ст</w:t>
      </w:r>
      <w:r>
        <w:rPr>
          <w:rFonts w:ascii="Times New Roman" w:hAnsi="Times New Roman"/>
          <w:bCs/>
          <w:sz w:val="28"/>
          <w:szCs w:val="28"/>
        </w:rPr>
        <w:t>а</w:t>
      </w:r>
      <w:r w:rsidRPr="00965BA8">
        <w:rPr>
          <w:rFonts w:ascii="Times New Roman" w:hAnsi="Times New Roman"/>
          <w:bCs/>
          <w:sz w:val="28"/>
          <w:szCs w:val="28"/>
        </w:rPr>
        <w:t>тистик</w:t>
      </w:r>
      <w:r>
        <w:rPr>
          <w:rFonts w:ascii="Times New Roman" w:hAnsi="Times New Roman"/>
          <w:bCs/>
          <w:sz w:val="28"/>
          <w:szCs w:val="28"/>
        </w:rPr>
        <w:t>а</w:t>
      </w:r>
      <w:r w:rsidRPr="00965BA8">
        <w:rPr>
          <w:rFonts w:ascii="Times New Roman" w:hAnsi="Times New Roman"/>
          <w:bCs/>
          <w:sz w:val="28"/>
          <w:szCs w:val="28"/>
        </w:rPr>
        <w:t xml:space="preserve"> рынк</w:t>
      </w:r>
      <w:r>
        <w:rPr>
          <w:rFonts w:ascii="Times New Roman" w:hAnsi="Times New Roman"/>
          <w:bCs/>
          <w:sz w:val="28"/>
          <w:szCs w:val="28"/>
        </w:rPr>
        <w:t>а</w:t>
      </w:r>
      <w:r w:rsidRPr="00965BA8">
        <w:rPr>
          <w:rFonts w:ascii="Times New Roman" w:hAnsi="Times New Roman"/>
          <w:bCs/>
          <w:sz w:val="28"/>
          <w:szCs w:val="28"/>
        </w:rPr>
        <w:t xml:space="preserve"> труд</w:t>
      </w:r>
      <w:r>
        <w:rPr>
          <w:rFonts w:ascii="Times New Roman" w:hAnsi="Times New Roman"/>
          <w:bCs/>
          <w:sz w:val="28"/>
          <w:szCs w:val="28"/>
        </w:rPr>
        <w:t>а</w:t>
      </w:r>
      <w:r w:rsidRPr="00965BA8">
        <w:rPr>
          <w:rFonts w:ascii="Times New Roman" w:hAnsi="Times New Roman"/>
          <w:sz w:val="28"/>
          <w:szCs w:val="28"/>
        </w:rPr>
        <w:t xml:space="preserve"> изуч</w:t>
      </w:r>
      <w:r>
        <w:rPr>
          <w:rFonts w:ascii="Times New Roman" w:hAnsi="Times New Roman"/>
          <w:sz w:val="28"/>
          <w:szCs w:val="28"/>
        </w:rPr>
        <w:t>а</w:t>
      </w:r>
      <w:r w:rsidRPr="00965BA8">
        <w:rPr>
          <w:rFonts w:ascii="Times New Roman" w:hAnsi="Times New Roman"/>
          <w:sz w:val="28"/>
          <w:szCs w:val="28"/>
        </w:rPr>
        <w:t>ет вопросы, связ</w:t>
      </w:r>
      <w:r>
        <w:rPr>
          <w:rFonts w:ascii="Times New Roman" w:hAnsi="Times New Roman"/>
          <w:sz w:val="28"/>
          <w:szCs w:val="28"/>
        </w:rPr>
        <w:t>а</w:t>
      </w:r>
      <w:r w:rsidRPr="00965BA8">
        <w:rPr>
          <w:rFonts w:ascii="Times New Roman" w:hAnsi="Times New Roman"/>
          <w:sz w:val="28"/>
          <w:szCs w:val="28"/>
        </w:rPr>
        <w:t>нные с численностью и сост</w:t>
      </w:r>
      <w:r>
        <w:rPr>
          <w:rFonts w:ascii="Times New Roman" w:hAnsi="Times New Roman"/>
          <w:sz w:val="28"/>
          <w:szCs w:val="28"/>
        </w:rPr>
        <w:t>а</w:t>
      </w:r>
      <w:r w:rsidRPr="00965BA8">
        <w:rPr>
          <w:rFonts w:ascii="Times New Roman" w:hAnsi="Times New Roman"/>
          <w:sz w:val="28"/>
          <w:szCs w:val="28"/>
        </w:rPr>
        <w:t xml:space="preserve">вом трудовых ресурсов, экономической </w:t>
      </w:r>
      <w:r>
        <w:rPr>
          <w:rFonts w:ascii="Times New Roman" w:hAnsi="Times New Roman"/>
          <w:sz w:val="28"/>
          <w:szCs w:val="28"/>
        </w:rPr>
        <w:t>а</w:t>
      </w:r>
      <w:r w:rsidRPr="00965BA8">
        <w:rPr>
          <w:rFonts w:ascii="Times New Roman" w:hAnsi="Times New Roman"/>
          <w:sz w:val="28"/>
          <w:szCs w:val="28"/>
        </w:rPr>
        <w:t>ктивностью н</w:t>
      </w:r>
      <w:r>
        <w:rPr>
          <w:rFonts w:ascii="Times New Roman" w:hAnsi="Times New Roman"/>
          <w:sz w:val="28"/>
          <w:szCs w:val="28"/>
        </w:rPr>
        <w:t>а</w:t>
      </w:r>
      <w:r w:rsidRPr="00965BA8">
        <w:rPr>
          <w:rFonts w:ascii="Times New Roman" w:hAnsi="Times New Roman"/>
          <w:sz w:val="28"/>
          <w:szCs w:val="28"/>
        </w:rPr>
        <w:t>селения, з</w:t>
      </w:r>
      <w:r>
        <w:rPr>
          <w:rFonts w:ascii="Times New Roman" w:hAnsi="Times New Roman"/>
          <w:sz w:val="28"/>
          <w:szCs w:val="28"/>
        </w:rPr>
        <w:t>а</w:t>
      </w:r>
      <w:r w:rsidRPr="00965BA8">
        <w:rPr>
          <w:rFonts w:ascii="Times New Roman" w:hAnsi="Times New Roman"/>
          <w:sz w:val="28"/>
          <w:szCs w:val="28"/>
        </w:rPr>
        <w:t>нятостью и безр</w:t>
      </w:r>
      <w:r>
        <w:rPr>
          <w:rFonts w:ascii="Times New Roman" w:hAnsi="Times New Roman"/>
          <w:sz w:val="28"/>
          <w:szCs w:val="28"/>
        </w:rPr>
        <w:t>а</w:t>
      </w:r>
      <w:r w:rsidRPr="00965BA8">
        <w:rPr>
          <w:rFonts w:ascii="Times New Roman" w:hAnsi="Times New Roman"/>
          <w:sz w:val="28"/>
          <w:szCs w:val="28"/>
        </w:rPr>
        <w:t>ботицей, исследует уровень и динамику оплаты труда, дифференциацию работающих по размерам заработной платы, условия труда работающих.</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Основные понятия статистики рынка труда определены в соответствии с международными стандартами и рекомендациями Международной организации труда (</w:t>
      </w:r>
      <w:r w:rsidRPr="00965BA8">
        <w:rPr>
          <w:rFonts w:ascii="Times New Roman" w:hAnsi="Times New Roman"/>
          <w:bCs/>
          <w:sz w:val="28"/>
          <w:szCs w:val="28"/>
        </w:rPr>
        <w:t>МОТ</w:t>
      </w:r>
      <w:r w:rsidRPr="00965BA8">
        <w:rPr>
          <w:rFonts w:ascii="Times New Roman" w:hAnsi="Times New Roman"/>
          <w:sz w:val="28"/>
          <w:szCs w:val="28"/>
        </w:rPr>
        <w:t>).</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 xml:space="preserve">В настоящее время в статистической практике применяются следующие показатели: </w:t>
      </w:r>
      <w:r w:rsidRPr="00965BA8">
        <w:rPr>
          <w:rFonts w:ascii="Times New Roman" w:hAnsi="Times New Roman"/>
          <w:bCs/>
          <w:sz w:val="28"/>
          <w:szCs w:val="28"/>
        </w:rPr>
        <w:lastRenderedPageBreak/>
        <w:t>экономически активное население</w:t>
      </w:r>
      <w:r w:rsidRPr="00965BA8">
        <w:rPr>
          <w:rFonts w:ascii="Times New Roman" w:hAnsi="Times New Roman"/>
          <w:sz w:val="28"/>
          <w:szCs w:val="28"/>
        </w:rPr>
        <w:t xml:space="preserve"> (рабочая сила), </w:t>
      </w:r>
      <w:r w:rsidRPr="00965BA8">
        <w:rPr>
          <w:rFonts w:ascii="Times New Roman" w:hAnsi="Times New Roman"/>
          <w:bCs/>
          <w:sz w:val="28"/>
          <w:szCs w:val="28"/>
        </w:rPr>
        <w:t>занятые</w:t>
      </w:r>
      <w:r w:rsidRPr="00965BA8">
        <w:rPr>
          <w:rFonts w:ascii="Times New Roman" w:hAnsi="Times New Roman"/>
          <w:sz w:val="28"/>
          <w:szCs w:val="28"/>
        </w:rPr>
        <w:t xml:space="preserve">, </w:t>
      </w:r>
      <w:r w:rsidRPr="00965BA8">
        <w:rPr>
          <w:rFonts w:ascii="Times New Roman" w:hAnsi="Times New Roman"/>
          <w:bCs/>
          <w:sz w:val="28"/>
          <w:szCs w:val="28"/>
        </w:rPr>
        <w:t>безработные</w:t>
      </w:r>
      <w:r w:rsidRPr="00965BA8">
        <w:rPr>
          <w:rFonts w:ascii="Times New Roman" w:hAnsi="Times New Roman"/>
          <w:sz w:val="28"/>
          <w:szCs w:val="28"/>
        </w:rPr>
        <w:t>, экономически неактивное население.</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Экономически активное население классифицируется по статусу в занятости.</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В численность экономически активного населения включается численность занятого населения и общая численность безработных.</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На основе данных абсолютных показателей рассчитываются следующие относительные показатели.</w:t>
      </w:r>
    </w:p>
    <w:p w:rsidR="00D37716" w:rsidRPr="006E3398" w:rsidRDefault="00D37716" w:rsidP="006E3398">
      <w:pPr>
        <w:widowControl w:val="0"/>
        <w:autoSpaceDE w:val="0"/>
        <w:autoSpaceDN w:val="0"/>
        <w:adjustRightInd w:val="0"/>
        <w:spacing w:after="0" w:line="240" w:lineRule="auto"/>
        <w:ind w:firstLine="567"/>
        <w:jc w:val="both"/>
        <w:rPr>
          <w:rFonts w:ascii="Times New Roman" w:hAnsi="Times New Roman"/>
          <w:sz w:val="28"/>
          <w:szCs w:val="28"/>
        </w:rPr>
      </w:pPr>
      <w:r w:rsidRPr="007D6F87">
        <w:rPr>
          <w:rFonts w:ascii="Times New Roman" w:hAnsi="Times New Roman"/>
          <w:bCs/>
          <w:sz w:val="28"/>
          <w:szCs w:val="28"/>
          <w:u w:val="single"/>
        </w:rPr>
        <w:t>Уровень экономической активности</w:t>
      </w:r>
      <w:r w:rsidRPr="00965BA8">
        <w:rPr>
          <w:rFonts w:ascii="Times New Roman" w:hAnsi="Times New Roman"/>
          <w:sz w:val="28"/>
          <w:szCs w:val="28"/>
        </w:rPr>
        <w:t xml:space="preserve"> </w:t>
      </w:r>
      <w:r>
        <w:rPr>
          <w:rFonts w:ascii="Times New Roman" w:hAnsi="Times New Roman"/>
          <w:sz w:val="28"/>
          <w:szCs w:val="28"/>
        </w:rPr>
        <w:t>-</w:t>
      </w:r>
      <w:r w:rsidRPr="00965BA8">
        <w:rPr>
          <w:rFonts w:ascii="Times New Roman" w:hAnsi="Times New Roman"/>
          <w:sz w:val="28"/>
          <w:szCs w:val="28"/>
        </w:rPr>
        <w:t xml:space="preserve"> удельный вес численности экономически активного населения в общей численности населения (в процентах):</w:t>
      </w:r>
    </w:p>
    <w:p w:rsidR="00D37716" w:rsidRPr="006E3398" w:rsidRDefault="00411EF9" w:rsidP="00EA2901">
      <w:pPr>
        <w:widowControl w:val="0"/>
        <w:autoSpaceDE w:val="0"/>
        <w:autoSpaceDN w:val="0"/>
        <w:adjustRightInd w:val="0"/>
        <w:spacing w:after="0" w:line="240" w:lineRule="auto"/>
        <w:ind w:firstLine="567"/>
        <w:jc w:val="center"/>
        <w:rPr>
          <w:rFonts w:ascii="Times New Roman" w:hAnsi="Times New Roman"/>
          <w:sz w:val="28"/>
          <w:szCs w:val="28"/>
          <w:lang w:val="en-US"/>
        </w:rPr>
      </w:pPr>
      <w:r>
        <w:pict>
          <v:shape id="_x0000_i1031" type="#_x0000_t75" style="width:135.6pt;height:33.6pt" equationxml="&lt;">
            <v:imagedata r:id="rId13" o:title="" chromakey="white"/>
          </v:shape>
        </w:pict>
      </w:r>
    </w:p>
    <w:p w:rsidR="00D37716" w:rsidRPr="00965BA8" w:rsidRDefault="00D37716" w:rsidP="00D37716">
      <w:pPr>
        <w:widowControl w:val="0"/>
        <w:tabs>
          <w:tab w:val="right" w:pos="794"/>
          <w:tab w:val="left" w:pos="850"/>
          <w:tab w:val="left" w:pos="1049"/>
        </w:tabs>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где У</w:t>
      </w:r>
      <w:r w:rsidRPr="00965BA8">
        <w:rPr>
          <w:rFonts w:ascii="Times New Roman" w:hAnsi="Times New Roman"/>
          <w:sz w:val="28"/>
          <w:szCs w:val="28"/>
          <w:vertAlign w:val="subscript"/>
        </w:rPr>
        <w:t>эк.акт</w:t>
      </w:r>
      <w:r w:rsidRPr="00965BA8">
        <w:rPr>
          <w:rFonts w:ascii="Times New Roman" w:hAnsi="Times New Roman"/>
          <w:sz w:val="28"/>
          <w:szCs w:val="28"/>
        </w:rPr>
        <w:t xml:space="preserve"> </w:t>
      </w:r>
      <w:r>
        <w:rPr>
          <w:rFonts w:ascii="Times New Roman" w:hAnsi="Times New Roman"/>
          <w:sz w:val="28"/>
          <w:szCs w:val="28"/>
        </w:rPr>
        <w:t>-</w:t>
      </w:r>
      <w:r w:rsidRPr="00965BA8">
        <w:rPr>
          <w:rFonts w:ascii="Times New Roman" w:hAnsi="Times New Roman"/>
          <w:sz w:val="28"/>
          <w:szCs w:val="28"/>
        </w:rPr>
        <w:t xml:space="preserve"> уровень экономической активности;</w:t>
      </w:r>
    </w:p>
    <w:p w:rsidR="00D37716" w:rsidRPr="00965BA8" w:rsidRDefault="00D37716" w:rsidP="00D37716">
      <w:pPr>
        <w:widowControl w:val="0"/>
        <w:tabs>
          <w:tab w:val="left" w:pos="850"/>
          <w:tab w:val="right" w:pos="993"/>
          <w:tab w:val="left" w:pos="1049"/>
        </w:tabs>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i/>
          <w:iCs/>
          <w:sz w:val="28"/>
          <w:szCs w:val="28"/>
        </w:rPr>
        <w:t>S</w:t>
      </w:r>
      <w:r w:rsidRPr="00965BA8">
        <w:rPr>
          <w:rFonts w:ascii="Times New Roman" w:hAnsi="Times New Roman"/>
          <w:sz w:val="28"/>
          <w:szCs w:val="28"/>
          <w:vertAlign w:val="subscript"/>
        </w:rPr>
        <w:t>эк.акт</w:t>
      </w:r>
      <w:r w:rsidRPr="00965BA8">
        <w:rPr>
          <w:rFonts w:ascii="Times New Roman" w:hAnsi="Times New Roman"/>
          <w:sz w:val="28"/>
          <w:szCs w:val="28"/>
        </w:rPr>
        <w:t xml:space="preserve"> </w:t>
      </w:r>
      <w:r>
        <w:rPr>
          <w:rFonts w:ascii="Times New Roman" w:hAnsi="Times New Roman"/>
          <w:sz w:val="28"/>
          <w:szCs w:val="28"/>
        </w:rPr>
        <w:t>-</w:t>
      </w:r>
      <w:r w:rsidRPr="00965BA8">
        <w:rPr>
          <w:rFonts w:ascii="Times New Roman" w:hAnsi="Times New Roman"/>
          <w:sz w:val="28"/>
          <w:szCs w:val="28"/>
        </w:rPr>
        <w:t xml:space="preserve"> численность экономически активного населения;</w:t>
      </w:r>
    </w:p>
    <w:p w:rsidR="00D37716" w:rsidRPr="00965BA8" w:rsidRDefault="004E3F9D" w:rsidP="00D37716">
      <w:pPr>
        <w:widowControl w:val="0"/>
        <w:tabs>
          <w:tab w:val="left" w:pos="1049"/>
          <w:tab w:val="right" w:pos="1134"/>
          <w:tab w:val="left" w:pos="1276"/>
        </w:tabs>
        <w:autoSpaceDE w:val="0"/>
        <w:autoSpaceDN w:val="0"/>
        <w:adjustRightInd w:val="0"/>
        <w:spacing w:after="0" w:line="240" w:lineRule="auto"/>
        <w:ind w:firstLine="567"/>
        <w:jc w:val="both"/>
        <w:rPr>
          <w:rFonts w:ascii="Times New Roman" w:hAnsi="Times New Roman"/>
          <w:position w:val="6"/>
          <w:sz w:val="28"/>
          <w:szCs w:val="28"/>
        </w:rPr>
      </w:pPr>
      <w:r>
        <w:rPr>
          <w:rFonts w:ascii="Times New Roman" w:hAnsi="Times New Roman"/>
          <w:noProof/>
          <w:sz w:val="28"/>
          <w:szCs w:val="28"/>
        </w:rPr>
        <w:drawing>
          <wp:inline distT="0" distB="0" distL="0" distR="0">
            <wp:extent cx="152400" cy="198120"/>
            <wp:effectExtent l="0" t="0" r="0" b="0"/>
            <wp:docPr id="8"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00D37716" w:rsidRPr="00965BA8">
        <w:rPr>
          <w:rFonts w:ascii="Times New Roman" w:hAnsi="Times New Roman"/>
          <w:position w:val="6"/>
          <w:sz w:val="28"/>
          <w:szCs w:val="28"/>
        </w:rPr>
        <w:t xml:space="preserve"> </w:t>
      </w:r>
      <w:r w:rsidR="00D37716">
        <w:rPr>
          <w:rFonts w:ascii="Times New Roman" w:hAnsi="Times New Roman"/>
          <w:position w:val="6"/>
          <w:sz w:val="28"/>
          <w:szCs w:val="28"/>
        </w:rPr>
        <w:t>-</w:t>
      </w:r>
      <w:r w:rsidR="00D37716" w:rsidRPr="00965BA8">
        <w:rPr>
          <w:rFonts w:ascii="Times New Roman" w:hAnsi="Times New Roman"/>
          <w:position w:val="6"/>
          <w:sz w:val="28"/>
          <w:szCs w:val="28"/>
        </w:rPr>
        <w:t xml:space="preserve"> общая численность населения.</w:t>
      </w:r>
    </w:p>
    <w:p w:rsidR="00D37716" w:rsidRPr="006E3398" w:rsidRDefault="00D37716" w:rsidP="006E3398">
      <w:pPr>
        <w:widowControl w:val="0"/>
        <w:autoSpaceDE w:val="0"/>
        <w:autoSpaceDN w:val="0"/>
        <w:adjustRightInd w:val="0"/>
        <w:spacing w:after="0" w:line="240" w:lineRule="auto"/>
        <w:ind w:firstLine="567"/>
        <w:jc w:val="both"/>
        <w:rPr>
          <w:rFonts w:ascii="Times New Roman" w:hAnsi="Times New Roman"/>
          <w:sz w:val="28"/>
          <w:szCs w:val="28"/>
        </w:rPr>
      </w:pPr>
      <w:r w:rsidRPr="007D6F87">
        <w:rPr>
          <w:rFonts w:ascii="Times New Roman" w:hAnsi="Times New Roman"/>
          <w:bCs/>
          <w:sz w:val="28"/>
          <w:szCs w:val="28"/>
          <w:u w:val="single"/>
        </w:rPr>
        <w:t>Уровень занятости</w:t>
      </w:r>
      <w:r w:rsidRPr="00965BA8">
        <w:rPr>
          <w:rFonts w:ascii="Times New Roman" w:hAnsi="Times New Roman"/>
          <w:sz w:val="28"/>
          <w:szCs w:val="28"/>
        </w:rPr>
        <w:t xml:space="preserve"> </w:t>
      </w:r>
      <w:r>
        <w:rPr>
          <w:rFonts w:ascii="Times New Roman" w:hAnsi="Times New Roman"/>
          <w:sz w:val="28"/>
          <w:szCs w:val="28"/>
        </w:rPr>
        <w:t>-</w:t>
      </w:r>
      <w:r w:rsidRPr="00965BA8">
        <w:rPr>
          <w:rFonts w:ascii="Times New Roman" w:hAnsi="Times New Roman"/>
          <w:sz w:val="28"/>
          <w:szCs w:val="28"/>
        </w:rPr>
        <w:t xml:space="preserve"> удельный вес численности занятых в численности экономически активного населения (в процентах):</w:t>
      </w:r>
    </w:p>
    <w:p w:rsidR="00D37716" w:rsidRPr="006E3398" w:rsidRDefault="00411EF9" w:rsidP="00EA2901">
      <w:pPr>
        <w:widowControl w:val="0"/>
        <w:autoSpaceDE w:val="0"/>
        <w:autoSpaceDN w:val="0"/>
        <w:adjustRightInd w:val="0"/>
        <w:spacing w:after="0" w:line="240" w:lineRule="auto"/>
        <w:ind w:firstLine="567"/>
        <w:jc w:val="center"/>
        <w:rPr>
          <w:rFonts w:ascii="Times New Roman" w:hAnsi="Times New Roman"/>
          <w:sz w:val="28"/>
          <w:szCs w:val="28"/>
          <w:lang w:val="en-US"/>
        </w:rPr>
      </w:pPr>
      <w:r>
        <w:pict>
          <v:shape id="_x0000_i1032" type="#_x0000_t75" style="width:112.8pt;height:36.6pt" equationxml="&lt;">
            <v:imagedata r:id="rId15" o:title="" chromakey="white"/>
          </v:shape>
        </w:pict>
      </w:r>
    </w:p>
    <w:p w:rsidR="00D37716" w:rsidRPr="00965BA8" w:rsidRDefault="00D37716" w:rsidP="00D37716">
      <w:pPr>
        <w:widowControl w:val="0"/>
        <w:tabs>
          <w:tab w:val="right" w:pos="794"/>
          <w:tab w:val="left" w:pos="850"/>
          <w:tab w:val="left" w:pos="1049"/>
        </w:tabs>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где У</w:t>
      </w:r>
      <w:r w:rsidRPr="00965BA8">
        <w:rPr>
          <w:rFonts w:ascii="Times New Roman" w:hAnsi="Times New Roman"/>
          <w:sz w:val="28"/>
          <w:szCs w:val="28"/>
          <w:vertAlign w:val="subscript"/>
        </w:rPr>
        <w:t>з</w:t>
      </w:r>
      <w:r w:rsidRPr="00965BA8">
        <w:rPr>
          <w:rFonts w:ascii="Times New Roman" w:hAnsi="Times New Roman"/>
          <w:sz w:val="28"/>
          <w:szCs w:val="28"/>
        </w:rPr>
        <w:t xml:space="preserve"> </w:t>
      </w:r>
      <w:r>
        <w:rPr>
          <w:rFonts w:ascii="Times New Roman" w:hAnsi="Times New Roman"/>
          <w:sz w:val="28"/>
          <w:szCs w:val="28"/>
        </w:rPr>
        <w:t>-</w:t>
      </w:r>
      <w:r w:rsidRPr="00965BA8">
        <w:rPr>
          <w:rFonts w:ascii="Times New Roman" w:hAnsi="Times New Roman"/>
          <w:sz w:val="28"/>
          <w:szCs w:val="28"/>
        </w:rPr>
        <w:t xml:space="preserve"> уровень занятости;</w:t>
      </w:r>
    </w:p>
    <w:p w:rsidR="00D37716" w:rsidRPr="00965BA8" w:rsidRDefault="00D37716" w:rsidP="00D37716">
      <w:pPr>
        <w:widowControl w:val="0"/>
        <w:tabs>
          <w:tab w:val="right" w:pos="794"/>
          <w:tab w:val="left" w:pos="850"/>
          <w:tab w:val="left" w:pos="1049"/>
        </w:tabs>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 xml:space="preserve">З </w:t>
      </w:r>
      <w:r>
        <w:rPr>
          <w:rFonts w:ascii="Times New Roman" w:hAnsi="Times New Roman"/>
          <w:sz w:val="28"/>
          <w:szCs w:val="28"/>
        </w:rPr>
        <w:t>-</w:t>
      </w:r>
      <w:r w:rsidRPr="00965BA8">
        <w:rPr>
          <w:rFonts w:ascii="Times New Roman" w:hAnsi="Times New Roman"/>
          <w:sz w:val="28"/>
          <w:szCs w:val="28"/>
        </w:rPr>
        <w:t xml:space="preserve"> численность занятых.</w:t>
      </w:r>
    </w:p>
    <w:p w:rsidR="00D37716" w:rsidRPr="006E3398" w:rsidRDefault="00D37716" w:rsidP="006E3398">
      <w:pPr>
        <w:widowControl w:val="0"/>
        <w:autoSpaceDE w:val="0"/>
        <w:autoSpaceDN w:val="0"/>
        <w:adjustRightInd w:val="0"/>
        <w:spacing w:after="0" w:line="240" w:lineRule="auto"/>
        <w:ind w:firstLine="567"/>
        <w:jc w:val="both"/>
        <w:rPr>
          <w:rFonts w:ascii="Times New Roman" w:hAnsi="Times New Roman"/>
          <w:sz w:val="28"/>
          <w:szCs w:val="28"/>
        </w:rPr>
      </w:pPr>
      <w:r w:rsidRPr="007D6F87">
        <w:rPr>
          <w:rFonts w:ascii="Times New Roman" w:hAnsi="Times New Roman"/>
          <w:bCs/>
          <w:sz w:val="28"/>
          <w:szCs w:val="28"/>
          <w:u w:val="single"/>
        </w:rPr>
        <w:t>Уровень безработицы</w:t>
      </w:r>
      <w:r w:rsidRPr="00965BA8">
        <w:rPr>
          <w:rFonts w:ascii="Times New Roman" w:hAnsi="Times New Roman"/>
          <w:sz w:val="28"/>
          <w:szCs w:val="28"/>
        </w:rPr>
        <w:t xml:space="preserve"> </w:t>
      </w:r>
      <w:r>
        <w:rPr>
          <w:rFonts w:ascii="Times New Roman" w:hAnsi="Times New Roman"/>
          <w:sz w:val="28"/>
          <w:szCs w:val="28"/>
        </w:rPr>
        <w:t>-</w:t>
      </w:r>
      <w:r w:rsidRPr="00965BA8">
        <w:rPr>
          <w:rFonts w:ascii="Times New Roman" w:hAnsi="Times New Roman"/>
          <w:sz w:val="28"/>
          <w:szCs w:val="28"/>
        </w:rPr>
        <w:t xml:space="preserve"> удельный вес численности безработных в численности экономически активного населения (в процентах):</w:t>
      </w:r>
    </w:p>
    <w:p w:rsidR="00D37716" w:rsidRPr="00EA2901" w:rsidRDefault="00621E99" w:rsidP="00EA2901">
      <w:pPr>
        <w:widowControl w:val="0"/>
        <w:tabs>
          <w:tab w:val="center" w:pos="3300"/>
          <w:tab w:val="right" w:pos="6321"/>
        </w:tabs>
        <w:autoSpaceDE w:val="0"/>
        <w:autoSpaceDN w:val="0"/>
        <w:adjustRightInd w:val="0"/>
        <w:spacing w:after="0" w:line="240" w:lineRule="auto"/>
        <w:ind w:firstLine="567"/>
        <w:jc w:val="center"/>
        <w:rPr>
          <w:rFonts w:ascii="Times New Roman" w:hAnsi="Times New Roman"/>
          <w:sz w:val="28"/>
          <w:szCs w:val="28"/>
        </w:rPr>
      </w:pPr>
      <w:r w:rsidRPr="00C85CCB">
        <w:rPr>
          <w:rFonts w:ascii="Times New Roman" w:hAnsi="Times New Roman"/>
          <w:sz w:val="28"/>
          <w:szCs w:val="28"/>
        </w:rPr>
        <w:fldChar w:fldCharType="begin"/>
      </w:r>
      <w:r w:rsidR="00C85CCB" w:rsidRPr="00C85CCB">
        <w:rPr>
          <w:rFonts w:ascii="Times New Roman" w:hAnsi="Times New Roman"/>
          <w:sz w:val="28"/>
          <w:szCs w:val="28"/>
        </w:rPr>
        <w:instrText xml:space="preserve"> QUOTE </w:instrText>
      </w:r>
      <w:r w:rsidR="00411EF9">
        <w:rPr>
          <w:position w:val="-24"/>
        </w:rPr>
        <w:pict>
          <v:shape id="_x0000_i1033" type="#_x0000_t75" style="width:106.8pt;height:28.8pt" equationxml="&lt;">
            <v:imagedata r:id="rId16" o:title="" chromakey="white"/>
          </v:shape>
        </w:pict>
      </w:r>
      <w:r w:rsidR="00C85CCB" w:rsidRPr="00C85CCB">
        <w:rPr>
          <w:rFonts w:ascii="Times New Roman" w:hAnsi="Times New Roman"/>
          <w:sz w:val="28"/>
          <w:szCs w:val="28"/>
        </w:rPr>
        <w:instrText xml:space="preserve"> </w:instrText>
      </w:r>
      <w:r w:rsidRPr="00C85CCB">
        <w:rPr>
          <w:rFonts w:ascii="Times New Roman" w:hAnsi="Times New Roman"/>
          <w:sz w:val="28"/>
          <w:szCs w:val="28"/>
        </w:rPr>
        <w:fldChar w:fldCharType="separate"/>
      </w:r>
      <w:r w:rsidR="00411EF9">
        <w:rPr>
          <w:position w:val="-24"/>
        </w:rPr>
        <w:pict>
          <v:shape id="_x0000_i1034" type="#_x0000_t75" style="width:106.8pt;height:28.8pt" equationxml="&lt;">
            <v:imagedata r:id="rId16" o:title="" chromakey="white"/>
          </v:shape>
        </w:pict>
      </w:r>
      <w:r w:rsidRPr="00C85CCB">
        <w:rPr>
          <w:rFonts w:ascii="Times New Roman" w:hAnsi="Times New Roman"/>
          <w:sz w:val="28"/>
          <w:szCs w:val="28"/>
        </w:rPr>
        <w:fldChar w:fldCharType="end"/>
      </w:r>
      <w:r w:rsidR="006E3398" w:rsidRPr="006E3398">
        <w:rPr>
          <w:rFonts w:ascii="Times New Roman" w:hAnsi="Times New Roman"/>
          <w:sz w:val="28"/>
          <w:szCs w:val="28"/>
        </w:rPr>
        <w:t xml:space="preserve"> </w:t>
      </w:r>
      <w:r w:rsidR="006E3398">
        <w:rPr>
          <w:rFonts w:ascii="Times New Roman" w:hAnsi="Times New Roman"/>
          <w:sz w:val="28"/>
          <w:szCs w:val="28"/>
        </w:rPr>
        <w:t xml:space="preserve">; </w:t>
      </w:r>
      <w:r w:rsidR="00D37716" w:rsidRPr="00965BA8">
        <w:rPr>
          <w:rFonts w:ascii="Times New Roman" w:hAnsi="Times New Roman"/>
          <w:sz w:val="28"/>
          <w:szCs w:val="28"/>
        </w:rPr>
        <w:t>где У</w:t>
      </w:r>
      <w:r w:rsidR="00D37716" w:rsidRPr="00965BA8">
        <w:rPr>
          <w:rFonts w:ascii="Times New Roman" w:hAnsi="Times New Roman"/>
          <w:sz w:val="28"/>
          <w:szCs w:val="28"/>
          <w:vertAlign w:val="subscript"/>
        </w:rPr>
        <w:t>б</w:t>
      </w:r>
      <w:r w:rsidR="00D37716" w:rsidRPr="00965BA8">
        <w:rPr>
          <w:rFonts w:ascii="Times New Roman" w:hAnsi="Times New Roman"/>
          <w:sz w:val="28"/>
          <w:szCs w:val="28"/>
        </w:rPr>
        <w:t xml:space="preserve"> </w:t>
      </w:r>
      <w:r w:rsidR="00D37716">
        <w:rPr>
          <w:rFonts w:ascii="Times New Roman" w:hAnsi="Times New Roman"/>
          <w:sz w:val="28"/>
          <w:szCs w:val="28"/>
        </w:rPr>
        <w:t>-</w:t>
      </w:r>
      <w:r w:rsidR="00D37716" w:rsidRPr="00965BA8">
        <w:rPr>
          <w:rFonts w:ascii="Times New Roman" w:hAnsi="Times New Roman"/>
          <w:sz w:val="28"/>
          <w:szCs w:val="28"/>
        </w:rPr>
        <w:t xml:space="preserve"> уровень безработицы;</w:t>
      </w:r>
      <w:r w:rsidR="006E3398" w:rsidRPr="006E3398">
        <w:rPr>
          <w:rFonts w:ascii="Times New Roman" w:hAnsi="Times New Roman"/>
          <w:sz w:val="28"/>
          <w:szCs w:val="28"/>
        </w:rPr>
        <w:t xml:space="preserve"> </w:t>
      </w:r>
      <w:r w:rsidR="00D37716" w:rsidRPr="00965BA8">
        <w:rPr>
          <w:rFonts w:ascii="Times New Roman" w:hAnsi="Times New Roman"/>
          <w:sz w:val="28"/>
          <w:szCs w:val="28"/>
        </w:rPr>
        <w:t xml:space="preserve">Б </w:t>
      </w:r>
      <w:r w:rsidR="00D37716">
        <w:rPr>
          <w:rFonts w:ascii="Times New Roman" w:hAnsi="Times New Roman"/>
          <w:sz w:val="28"/>
          <w:szCs w:val="28"/>
        </w:rPr>
        <w:t>-</w:t>
      </w:r>
      <w:r w:rsidR="00D37716" w:rsidRPr="00965BA8">
        <w:rPr>
          <w:rFonts w:ascii="Times New Roman" w:hAnsi="Times New Roman"/>
          <w:sz w:val="28"/>
          <w:szCs w:val="28"/>
        </w:rPr>
        <w:t xml:space="preserve"> численность безработных.</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Для характеристики источников формирования трудовых ресурсов и распределения трудовых ресурсов по видам занятости составляется баланс трудовых ресурсов.</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Статистика затрат на рабочую силу строится в соответствии с международной стандартной классификацией расходов на рабочую силу.</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i/>
          <w:iCs/>
          <w:sz w:val="28"/>
          <w:szCs w:val="28"/>
        </w:rPr>
      </w:pPr>
      <w:r w:rsidRPr="00965BA8">
        <w:rPr>
          <w:rFonts w:ascii="Times New Roman" w:hAnsi="Times New Roman"/>
          <w:sz w:val="28"/>
          <w:szCs w:val="28"/>
        </w:rPr>
        <w:t xml:space="preserve">1. </w:t>
      </w:r>
      <w:r w:rsidRPr="0087555D">
        <w:rPr>
          <w:rFonts w:ascii="Times New Roman" w:hAnsi="Times New Roman"/>
          <w:b/>
          <w:i/>
          <w:iCs/>
          <w:sz w:val="28"/>
          <w:szCs w:val="28"/>
        </w:rPr>
        <w:t>Основные показатели, характеризующие расходы на рабочую силу</w:t>
      </w:r>
      <w:r w:rsidRPr="00965BA8">
        <w:rPr>
          <w:rFonts w:ascii="Times New Roman" w:hAnsi="Times New Roman"/>
          <w:sz w:val="28"/>
          <w:szCs w:val="28"/>
        </w:rPr>
        <w:t>:</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1) прямая заработная плата;</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2) оплата неотработанного времени;</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3) премиальные и денежные вознаграждения;</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4) еда, питье, топливо и другие выплаты в натуральной форме;</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5) стоимость жилья для рабочих, предоставляемого работодателями;</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6) расходы работодателей на социальное обеспечение;</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7) стоимость профессионального обучения;</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8) стоимость культурно-бытового обслуживания;</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9) прочие расходы на рабочую силу;</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10) налоги, рассматриваемые как стоимость труда.</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i/>
          <w:iCs/>
          <w:sz w:val="28"/>
          <w:szCs w:val="28"/>
        </w:rPr>
      </w:pPr>
      <w:r w:rsidRPr="00965BA8">
        <w:rPr>
          <w:rFonts w:ascii="Times New Roman" w:hAnsi="Times New Roman"/>
          <w:sz w:val="28"/>
          <w:szCs w:val="28"/>
        </w:rPr>
        <w:t xml:space="preserve">2. </w:t>
      </w:r>
      <w:r w:rsidRPr="00965BA8">
        <w:rPr>
          <w:rFonts w:ascii="Times New Roman" w:hAnsi="Times New Roman"/>
          <w:b/>
          <w:i/>
          <w:iCs/>
          <w:sz w:val="28"/>
          <w:szCs w:val="28"/>
        </w:rPr>
        <w:t>Расчетные показатели, характеризующие расходы на рабочую силу</w:t>
      </w:r>
      <w:r w:rsidRPr="00965BA8">
        <w:rPr>
          <w:rFonts w:ascii="Times New Roman" w:hAnsi="Times New Roman"/>
          <w:sz w:val="28"/>
          <w:szCs w:val="28"/>
        </w:rPr>
        <w:t>:</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1) среднемесячные расходы на рабочую силу в расчете на одного работника (</w:t>
      </w:r>
      <w:r>
        <w:rPr>
          <w:rFonts w:ascii="Times New Roman" w:hAnsi="Times New Roman"/>
          <w:sz w:val="28"/>
          <w:szCs w:val="28"/>
        </w:rPr>
        <w:t>тыс</w:t>
      </w:r>
      <w:r w:rsidRPr="00965BA8">
        <w:rPr>
          <w:rFonts w:ascii="Times New Roman" w:hAnsi="Times New Roman"/>
          <w:sz w:val="28"/>
          <w:szCs w:val="28"/>
        </w:rPr>
        <w:t>.</w:t>
      </w:r>
      <w:r>
        <w:rPr>
          <w:rFonts w:ascii="Times New Roman" w:hAnsi="Times New Roman"/>
          <w:sz w:val="28"/>
          <w:szCs w:val="28"/>
        </w:rPr>
        <w:t>тенге</w:t>
      </w:r>
      <w:r w:rsidRPr="00965BA8">
        <w:rPr>
          <w:rFonts w:ascii="Times New Roman" w:hAnsi="Times New Roman"/>
          <w:sz w:val="28"/>
          <w:szCs w:val="28"/>
        </w:rPr>
        <w:t>);</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2) расходы на рабочую силу в расчете на один отработанный час и затраты на один оплаченный час (</w:t>
      </w:r>
      <w:r>
        <w:rPr>
          <w:rFonts w:ascii="Times New Roman" w:hAnsi="Times New Roman"/>
          <w:sz w:val="28"/>
          <w:szCs w:val="28"/>
        </w:rPr>
        <w:t>тыс.тенге</w:t>
      </w:r>
      <w:r w:rsidRPr="00965BA8">
        <w:rPr>
          <w:rFonts w:ascii="Times New Roman" w:hAnsi="Times New Roman"/>
          <w:sz w:val="28"/>
          <w:szCs w:val="28"/>
        </w:rPr>
        <w:t>);</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3) среднемесячные расходы на рабочую силу по группам организаций с разной численностью работников, а также по прибыльным и убыточным организациям;</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4) структура расходов на рабочую силу (в процентах к общей сумме);</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5) структура заработной платы по элементам (в процентах).</w:t>
      </w:r>
    </w:p>
    <w:p w:rsidR="00D37716" w:rsidRPr="00965BA8" w:rsidRDefault="00D37716" w:rsidP="00D37716">
      <w:pPr>
        <w:widowControl w:val="0"/>
        <w:autoSpaceDE w:val="0"/>
        <w:autoSpaceDN w:val="0"/>
        <w:adjustRightInd w:val="0"/>
        <w:spacing w:after="0" w:line="240" w:lineRule="auto"/>
        <w:ind w:firstLine="567"/>
        <w:jc w:val="both"/>
        <w:rPr>
          <w:rFonts w:ascii="Times New Roman" w:hAnsi="Times New Roman"/>
          <w:sz w:val="28"/>
          <w:szCs w:val="28"/>
        </w:rPr>
      </w:pPr>
      <w:r w:rsidRPr="00965BA8">
        <w:rPr>
          <w:rFonts w:ascii="Times New Roman" w:hAnsi="Times New Roman"/>
          <w:sz w:val="28"/>
          <w:szCs w:val="28"/>
        </w:rPr>
        <w:t xml:space="preserve">В условиях рыночной экономики для статистического изучения заработной платы </w:t>
      </w:r>
      <w:r w:rsidRPr="00965BA8">
        <w:rPr>
          <w:rFonts w:ascii="Times New Roman" w:hAnsi="Times New Roman"/>
          <w:sz w:val="28"/>
          <w:szCs w:val="28"/>
        </w:rPr>
        <w:lastRenderedPageBreak/>
        <w:t>применяются следующие показатели: номинальная и реальная заработная плата, индекс реальной средней заработной платы.</w:t>
      </w:r>
    </w:p>
    <w:p w:rsidR="00D37716" w:rsidRDefault="00D37716" w:rsidP="00D37716">
      <w:pPr>
        <w:widowControl w:val="0"/>
        <w:autoSpaceDE w:val="0"/>
        <w:autoSpaceDN w:val="0"/>
        <w:adjustRightInd w:val="0"/>
        <w:spacing w:after="0" w:line="240" w:lineRule="auto"/>
        <w:ind w:firstLine="567"/>
        <w:jc w:val="both"/>
        <w:rPr>
          <w:rFonts w:ascii="Times New Roman" w:hAnsi="Times New Roman"/>
          <w:sz w:val="28"/>
          <w:szCs w:val="28"/>
          <w:lang w:val="kk-KZ"/>
        </w:rPr>
      </w:pPr>
      <w:r w:rsidRPr="00965BA8">
        <w:rPr>
          <w:rFonts w:ascii="Times New Roman" w:hAnsi="Times New Roman"/>
          <w:sz w:val="28"/>
          <w:szCs w:val="28"/>
        </w:rPr>
        <w:t>Основным источником статистической информации о составе рабочей силы, структуре фактической безработицы, причинах незанятости, способах поиска работы, структуре экономически неактивного населения является обследование населения по проблемам занятости.</w:t>
      </w:r>
    </w:p>
    <w:p w:rsidR="00D37716" w:rsidRDefault="00D37716" w:rsidP="00D37716">
      <w:pPr>
        <w:widowControl w:val="0"/>
        <w:shd w:val="clear" w:color="auto" w:fill="FFFFFF"/>
        <w:tabs>
          <w:tab w:val="left" w:pos="612"/>
          <w:tab w:val="left" w:pos="993"/>
        </w:tabs>
        <w:autoSpaceDE w:val="0"/>
        <w:autoSpaceDN w:val="0"/>
        <w:adjustRightInd w:val="0"/>
        <w:spacing w:after="0" w:line="240" w:lineRule="auto"/>
        <w:ind w:left="632"/>
        <w:jc w:val="both"/>
        <w:rPr>
          <w:rFonts w:ascii="Times New Roman" w:hAnsi="Times New Roman"/>
          <w:b/>
          <w:color w:val="000000"/>
          <w:sz w:val="28"/>
          <w:szCs w:val="28"/>
        </w:rPr>
      </w:pPr>
      <w:r>
        <w:rPr>
          <w:rFonts w:ascii="Times New Roman" w:hAnsi="Times New Roman"/>
          <w:b/>
          <w:color w:val="000000"/>
          <w:sz w:val="28"/>
          <w:szCs w:val="28"/>
        </w:rPr>
        <w:t>Вопросы для самопроверки</w:t>
      </w:r>
    </w:p>
    <w:p w:rsidR="00D37716" w:rsidRPr="003C499E" w:rsidRDefault="00D37716" w:rsidP="0063729D">
      <w:pPr>
        <w:pStyle w:val="a3"/>
        <w:numPr>
          <w:ilvl w:val="0"/>
          <w:numId w:val="11"/>
        </w:numPr>
        <w:tabs>
          <w:tab w:val="left" w:pos="567"/>
        </w:tabs>
        <w:spacing w:after="0" w:line="240" w:lineRule="auto"/>
        <w:contextualSpacing/>
        <w:jc w:val="both"/>
        <w:rPr>
          <w:rFonts w:ascii="Times New Roman" w:hAnsi="Times New Roman"/>
          <w:sz w:val="28"/>
          <w:szCs w:val="28"/>
        </w:rPr>
      </w:pPr>
      <w:r w:rsidRPr="003C499E">
        <w:rPr>
          <w:rFonts w:ascii="Times New Roman" w:hAnsi="Times New Roman"/>
          <w:sz w:val="28"/>
          <w:szCs w:val="28"/>
        </w:rPr>
        <w:t xml:space="preserve">Что представляет собой </w:t>
      </w:r>
      <w:r>
        <w:rPr>
          <w:rFonts w:ascii="Times New Roman" w:hAnsi="Times New Roman"/>
          <w:sz w:val="28"/>
          <w:szCs w:val="28"/>
        </w:rPr>
        <w:t>перепись населения</w:t>
      </w:r>
      <w:r w:rsidRPr="003C499E">
        <w:rPr>
          <w:rFonts w:ascii="Times New Roman" w:hAnsi="Times New Roman"/>
          <w:sz w:val="28"/>
          <w:szCs w:val="28"/>
        </w:rPr>
        <w:t>?</w:t>
      </w:r>
    </w:p>
    <w:p w:rsidR="00D37716" w:rsidRPr="00BE4A4E" w:rsidRDefault="00D37716" w:rsidP="00D37716">
      <w:pPr>
        <w:pStyle w:val="a3"/>
        <w:widowControl w:val="0"/>
        <w:numPr>
          <w:ilvl w:val="0"/>
          <w:numId w:val="11"/>
        </w:numPr>
        <w:shd w:val="clear" w:color="auto" w:fill="FFFFFF"/>
        <w:tabs>
          <w:tab w:val="left" w:pos="612"/>
          <w:tab w:val="left" w:pos="993"/>
        </w:tabs>
        <w:autoSpaceDE w:val="0"/>
        <w:autoSpaceDN w:val="0"/>
        <w:adjustRightInd w:val="0"/>
        <w:spacing w:after="0" w:line="240" w:lineRule="auto"/>
        <w:contextualSpacing/>
        <w:jc w:val="both"/>
        <w:rPr>
          <w:rFonts w:ascii="Times New Roman" w:hAnsi="Times New Roman"/>
          <w:sz w:val="28"/>
          <w:szCs w:val="28"/>
        </w:rPr>
      </w:pPr>
      <w:r w:rsidRPr="00BE4A4E">
        <w:rPr>
          <w:rFonts w:ascii="Times New Roman" w:hAnsi="Times New Roman"/>
          <w:sz w:val="28"/>
          <w:szCs w:val="28"/>
        </w:rPr>
        <w:t>Перечислите</w:t>
      </w:r>
      <w:r w:rsidRPr="00BE4A4E">
        <w:rPr>
          <w:rFonts w:ascii="Times New Roman" w:hAnsi="Times New Roman"/>
          <w:sz w:val="28"/>
          <w:szCs w:val="28"/>
          <w:lang w:val="kk-KZ"/>
        </w:rPr>
        <w:t xml:space="preserve"> основные категории населения</w:t>
      </w:r>
      <w:r w:rsidR="00BE4A4E" w:rsidRPr="00BE4A4E">
        <w:rPr>
          <w:rFonts w:ascii="Times New Roman" w:hAnsi="Times New Roman"/>
          <w:sz w:val="28"/>
          <w:szCs w:val="28"/>
          <w:lang w:val="kk-KZ"/>
        </w:rPr>
        <w:t xml:space="preserve"> и</w:t>
      </w:r>
      <w:r w:rsidR="00BE4A4E">
        <w:rPr>
          <w:rFonts w:ascii="Times New Roman" w:hAnsi="Times New Roman"/>
          <w:sz w:val="28"/>
          <w:szCs w:val="28"/>
          <w:lang w:val="kk-KZ"/>
        </w:rPr>
        <w:t xml:space="preserve"> н</w:t>
      </w:r>
      <w:r w:rsidRPr="00BE4A4E">
        <w:rPr>
          <w:rFonts w:ascii="Times New Roman" w:hAnsi="Times New Roman"/>
          <w:sz w:val="28"/>
          <w:szCs w:val="28"/>
          <w:lang w:val="kk-KZ"/>
        </w:rPr>
        <w:t>азовите</w:t>
      </w:r>
      <w:r w:rsidRPr="00BE4A4E">
        <w:rPr>
          <w:rFonts w:ascii="Times New Roman" w:hAnsi="Times New Roman"/>
          <w:sz w:val="28"/>
          <w:szCs w:val="28"/>
        </w:rPr>
        <w:t xml:space="preserve"> методы расчета численности населения.</w:t>
      </w:r>
    </w:p>
    <w:p w:rsidR="00D37716" w:rsidRPr="00BE4A4E" w:rsidRDefault="00D37716" w:rsidP="00F3529D">
      <w:pPr>
        <w:pStyle w:val="a3"/>
        <w:widowControl w:val="0"/>
        <w:numPr>
          <w:ilvl w:val="0"/>
          <w:numId w:val="11"/>
        </w:numPr>
        <w:shd w:val="clear" w:color="auto" w:fill="FFFFFF"/>
        <w:tabs>
          <w:tab w:val="left" w:pos="612"/>
          <w:tab w:val="left" w:pos="993"/>
        </w:tabs>
        <w:autoSpaceDE w:val="0"/>
        <w:autoSpaceDN w:val="0"/>
        <w:adjustRightInd w:val="0"/>
        <w:spacing w:after="0" w:line="240" w:lineRule="auto"/>
        <w:contextualSpacing/>
        <w:jc w:val="both"/>
        <w:rPr>
          <w:rFonts w:ascii="Times New Roman" w:hAnsi="Times New Roman"/>
          <w:sz w:val="28"/>
          <w:szCs w:val="28"/>
        </w:rPr>
      </w:pPr>
      <w:r w:rsidRPr="00BE4A4E">
        <w:rPr>
          <w:rFonts w:ascii="Times New Roman" w:hAnsi="Times New Roman"/>
          <w:sz w:val="28"/>
          <w:szCs w:val="28"/>
        </w:rPr>
        <w:t>Перечислите основные показатели численности населения</w:t>
      </w:r>
      <w:r w:rsidR="00BE4A4E" w:rsidRPr="00BE4A4E">
        <w:rPr>
          <w:rFonts w:ascii="Times New Roman" w:hAnsi="Times New Roman"/>
          <w:sz w:val="28"/>
          <w:szCs w:val="28"/>
        </w:rPr>
        <w:t xml:space="preserve"> и </w:t>
      </w:r>
      <w:r w:rsidR="00BE4A4E">
        <w:rPr>
          <w:rFonts w:ascii="Times New Roman" w:hAnsi="Times New Roman"/>
          <w:sz w:val="28"/>
          <w:szCs w:val="28"/>
        </w:rPr>
        <w:t>н</w:t>
      </w:r>
      <w:r w:rsidRPr="00BE4A4E">
        <w:rPr>
          <w:rFonts w:ascii="Times New Roman" w:hAnsi="Times New Roman"/>
          <w:sz w:val="28"/>
          <w:szCs w:val="28"/>
        </w:rPr>
        <w:t xml:space="preserve">азовите основные источники информации о населении? </w:t>
      </w:r>
    </w:p>
    <w:p w:rsidR="00D37716" w:rsidRPr="00D770BF" w:rsidRDefault="00D37716" w:rsidP="00F3529D">
      <w:pPr>
        <w:pStyle w:val="a3"/>
        <w:numPr>
          <w:ilvl w:val="0"/>
          <w:numId w:val="11"/>
        </w:numPr>
        <w:tabs>
          <w:tab w:val="left" w:pos="567"/>
        </w:tabs>
        <w:spacing w:after="0" w:line="240" w:lineRule="auto"/>
        <w:contextualSpacing/>
        <w:jc w:val="both"/>
        <w:rPr>
          <w:rFonts w:ascii="Times New Roman" w:hAnsi="Times New Roman"/>
          <w:sz w:val="28"/>
          <w:szCs w:val="28"/>
        </w:rPr>
      </w:pPr>
      <w:r w:rsidRPr="00D770BF">
        <w:rPr>
          <w:rFonts w:ascii="Times New Roman" w:hAnsi="Times New Roman"/>
          <w:sz w:val="28"/>
          <w:szCs w:val="28"/>
        </w:rPr>
        <w:t xml:space="preserve">Назовите основные показатели естественного </w:t>
      </w:r>
      <w:r w:rsidR="00BE4A4E">
        <w:rPr>
          <w:rFonts w:ascii="Times New Roman" w:hAnsi="Times New Roman"/>
          <w:sz w:val="28"/>
          <w:szCs w:val="28"/>
        </w:rPr>
        <w:t xml:space="preserve">и миграционного </w:t>
      </w:r>
      <w:r w:rsidRPr="00D770BF">
        <w:rPr>
          <w:rFonts w:ascii="Times New Roman" w:hAnsi="Times New Roman"/>
          <w:sz w:val="28"/>
          <w:szCs w:val="28"/>
        </w:rPr>
        <w:t xml:space="preserve">движения населения. </w:t>
      </w:r>
    </w:p>
    <w:p w:rsidR="00D37716" w:rsidRPr="00D770BF" w:rsidRDefault="00D37716" w:rsidP="00F3529D">
      <w:pPr>
        <w:pStyle w:val="a3"/>
        <w:numPr>
          <w:ilvl w:val="0"/>
          <w:numId w:val="11"/>
        </w:numPr>
        <w:tabs>
          <w:tab w:val="left" w:pos="567"/>
        </w:tabs>
        <w:spacing w:after="0" w:line="240" w:lineRule="auto"/>
        <w:contextualSpacing/>
        <w:jc w:val="both"/>
        <w:rPr>
          <w:rFonts w:ascii="Times New Roman" w:hAnsi="Times New Roman"/>
          <w:sz w:val="28"/>
          <w:szCs w:val="28"/>
        </w:rPr>
      </w:pPr>
      <w:r w:rsidRPr="00D770BF">
        <w:rPr>
          <w:rFonts w:ascii="Times New Roman" w:hAnsi="Times New Roman"/>
          <w:sz w:val="28"/>
          <w:szCs w:val="28"/>
        </w:rPr>
        <w:t xml:space="preserve">Какие группы входят в состав экономически активного населения? </w:t>
      </w:r>
    </w:p>
    <w:p w:rsidR="00EA2901" w:rsidRDefault="00EA2901" w:rsidP="00A47813">
      <w:pPr>
        <w:tabs>
          <w:tab w:val="left" w:pos="993"/>
        </w:tabs>
        <w:spacing w:after="0" w:line="240" w:lineRule="auto"/>
        <w:jc w:val="both"/>
        <w:rPr>
          <w:rFonts w:ascii="Times New Roman" w:hAnsi="Times New Roman"/>
          <w:b/>
          <w:bCs/>
          <w:color w:val="000000"/>
          <w:sz w:val="28"/>
          <w:szCs w:val="28"/>
        </w:rPr>
      </w:pPr>
    </w:p>
    <w:p w:rsidR="00A47813" w:rsidRPr="00DA36B8" w:rsidRDefault="00B34A87" w:rsidP="00A47813">
      <w:pPr>
        <w:tabs>
          <w:tab w:val="left" w:pos="993"/>
        </w:tabs>
        <w:spacing w:after="0" w:line="240" w:lineRule="auto"/>
        <w:jc w:val="center"/>
        <w:rPr>
          <w:rFonts w:ascii="Times New Roman" w:hAnsi="Times New Roman"/>
          <w:b/>
          <w:sz w:val="28"/>
          <w:szCs w:val="28"/>
        </w:rPr>
      </w:pPr>
      <w:r>
        <w:rPr>
          <w:rFonts w:ascii="Times New Roman" w:hAnsi="Times New Roman"/>
          <w:b/>
          <w:bCs/>
          <w:color w:val="000000"/>
          <w:sz w:val="28"/>
          <w:szCs w:val="28"/>
        </w:rPr>
        <w:t xml:space="preserve">Лекция </w:t>
      </w:r>
      <w:r w:rsidR="009E7EBD">
        <w:rPr>
          <w:rFonts w:ascii="Times New Roman" w:hAnsi="Times New Roman"/>
          <w:b/>
          <w:bCs/>
          <w:color w:val="000000"/>
          <w:sz w:val="28"/>
          <w:szCs w:val="28"/>
        </w:rPr>
        <w:t xml:space="preserve">4: </w:t>
      </w:r>
      <w:r w:rsidR="00A47813" w:rsidRPr="00DA36B8">
        <w:rPr>
          <w:rFonts w:ascii="Times New Roman" w:hAnsi="Times New Roman"/>
          <w:b/>
          <w:sz w:val="28"/>
          <w:szCs w:val="28"/>
          <w:lang w:val="kk-KZ"/>
        </w:rPr>
        <w:t>СТАТИСТИКА НАЦИОНАЛЬНОГО БОГАТСТВА</w:t>
      </w:r>
    </w:p>
    <w:p w:rsidR="00A47813" w:rsidRDefault="00A47813" w:rsidP="00A47813">
      <w:pPr>
        <w:spacing w:after="0" w:line="240" w:lineRule="auto"/>
        <w:ind w:firstLine="567"/>
        <w:jc w:val="both"/>
        <w:rPr>
          <w:rFonts w:ascii="Times New Roman" w:hAnsi="Times New Roman"/>
          <w:color w:val="000000"/>
          <w:sz w:val="28"/>
          <w:szCs w:val="28"/>
          <w:shd w:val="clear" w:color="auto" w:fill="FFFFFF"/>
          <w:lang w:val="kk-KZ"/>
        </w:rPr>
      </w:pPr>
    </w:p>
    <w:p w:rsidR="00EA2901" w:rsidRPr="00EA2901" w:rsidRDefault="00FC0247" w:rsidP="00EA2901">
      <w:pPr>
        <w:numPr>
          <w:ilvl w:val="0"/>
          <w:numId w:val="68"/>
        </w:numPr>
        <w:shd w:val="clear" w:color="auto" w:fill="FFFFFF"/>
        <w:tabs>
          <w:tab w:val="clear" w:pos="720"/>
          <w:tab w:val="num" w:pos="284"/>
          <w:tab w:val="left" w:pos="993"/>
        </w:tabs>
        <w:spacing w:after="0" w:line="240" w:lineRule="auto"/>
        <w:ind w:hanging="720"/>
        <w:rPr>
          <w:rFonts w:ascii="Times New Roman" w:hAnsi="Times New Roman"/>
          <w:color w:val="000000"/>
          <w:sz w:val="28"/>
          <w:szCs w:val="28"/>
        </w:rPr>
      </w:pPr>
      <w:r>
        <w:rPr>
          <w:rFonts w:ascii="Times New Roman" w:hAnsi="Times New Roman"/>
          <w:b/>
          <w:bCs/>
          <w:iCs/>
          <w:color w:val="000000"/>
          <w:sz w:val="28"/>
          <w:szCs w:val="28"/>
        </w:rPr>
        <w:t>С</w:t>
      </w:r>
      <w:r w:rsidR="00EA2901" w:rsidRPr="002228C7">
        <w:rPr>
          <w:rFonts w:ascii="Times New Roman" w:hAnsi="Times New Roman"/>
          <w:b/>
          <w:bCs/>
          <w:iCs/>
          <w:color w:val="000000"/>
          <w:sz w:val="28"/>
          <w:szCs w:val="28"/>
        </w:rPr>
        <w:t xml:space="preserve">ущность </w:t>
      </w:r>
      <w:r>
        <w:rPr>
          <w:rFonts w:ascii="Times New Roman" w:hAnsi="Times New Roman"/>
          <w:b/>
          <w:bCs/>
          <w:iCs/>
          <w:color w:val="000000"/>
          <w:sz w:val="28"/>
          <w:szCs w:val="28"/>
        </w:rPr>
        <w:t>и з</w:t>
      </w:r>
      <w:r w:rsidRPr="002228C7">
        <w:rPr>
          <w:rFonts w:ascii="Times New Roman" w:hAnsi="Times New Roman"/>
          <w:b/>
          <w:bCs/>
          <w:iCs/>
          <w:color w:val="000000"/>
          <w:sz w:val="28"/>
          <w:szCs w:val="28"/>
        </w:rPr>
        <w:t xml:space="preserve">адачи </w:t>
      </w:r>
      <w:r w:rsidR="00EA2901" w:rsidRPr="002228C7">
        <w:rPr>
          <w:rFonts w:ascii="Times New Roman" w:hAnsi="Times New Roman"/>
          <w:b/>
          <w:bCs/>
          <w:iCs/>
          <w:color w:val="000000"/>
          <w:sz w:val="28"/>
          <w:szCs w:val="28"/>
        </w:rPr>
        <w:t xml:space="preserve">национального богатства. </w:t>
      </w:r>
    </w:p>
    <w:p w:rsidR="00A47813" w:rsidRDefault="00A47813" w:rsidP="00A47813">
      <w:pPr>
        <w:spacing w:after="0" w:line="240" w:lineRule="auto"/>
        <w:ind w:firstLine="567"/>
        <w:jc w:val="both"/>
        <w:rPr>
          <w:rFonts w:ascii="Times New Roman" w:hAnsi="Times New Roman"/>
          <w:color w:val="000000"/>
          <w:sz w:val="28"/>
          <w:szCs w:val="28"/>
          <w:shd w:val="clear" w:color="auto" w:fill="FFFFFF"/>
          <w:lang w:val="kk-KZ"/>
        </w:rPr>
      </w:pPr>
      <w:r w:rsidRPr="00DA36B8">
        <w:rPr>
          <w:rStyle w:val="submenu-table"/>
          <w:rFonts w:ascii="Times New Roman" w:hAnsi="Times New Roman"/>
          <w:b/>
          <w:bCs/>
          <w:color w:val="000000"/>
          <w:sz w:val="28"/>
          <w:szCs w:val="28"/>
          <w:shd w:val="clear" w:color="auto" w:fill="FFFFFF"/>
        </w:rPr>
        <w:t>Национальное богатство</w:t>
      </w:r>
      <w:r w:rsidRPr="00DA36B8">
        <w:rPr>
          <w:rStyle w:val="apple-converted-space"/>
          <w:rFonts w:ascii="Times New Roman" w:hAnsi="Times New Roman"/>
          <w:b/>
          <w:bCs/>
          <w:color w:val="000000"/>
          <w:sz w:val="28"/>
          <w:szCs w:val="28"/>
          <w:shd w:val="clear" w:color="auto" w:fill="FFFFFF"/>
        </w:rPr>
        <w:t> </w:t>
      </w:r>
      <w:r w:rsidRPr="00DA36B8">
        <w:rPr>
          <w:rFonts w:ascii="Times New Roman" w:hAnsi="Times New Roman"/>
          <w:color w:val="000000"/>
          <w:sz w:val="28"/>
          <w:szCs w:val="28"/>
          <w:shd w:val="clear" w:color="auto" w:fill="FFFFFF"/>
        </w:rPr>
        <w:t>– это совокупность накопленных материальных и нематериальных активов, созданных трудом всех предшествовавших поколений, принадлежащих стране или ее резидентам и находящихся на экономической территории данной страны и за ее пределами (национальное имущество), а также разведанных и вовлеченных в экономический оборот природных и других ресурсов.</w:t>
      </w:r>
    </w:p>
    <w:p w:rsidR="00A47813" w:rsidRDefault="00A47813" w:rsidP="00A47813">
      <w:pPr>
        <w:spacing w:after="0" w:line="240" w:lineRule="auto"/>
        <w:ind w:firstLine="567"/>
        <w:jc w:val="both"/>
        <w:rPr>
          <w:rFonts w:ascii="Times New Roman" w:hAnsi="Times New Roman"/>
          <w:color w:val="000000"/>
          <w:sz w:val="28"/>
          <w:szCs w:val="28"/>
          <w:shd w:val="clear" w:color="auto" w:fill="FFFFFF"/>
        </w:rPr>
      </w:pPr>
      <w:r w:rsidRPr="00DA36B8">
        <w:rPr>
          <w:rFonts w:ascii="Times New Roman" w:hAnsi="Times New Roman"/>
          <w:color w:val="000000"/>
          <w:sz w:val="28"/>
          <w:szCs w:val="28"/>
          <w:shd w:val="clear" w:color="auto" w:fill="FFFFFF"/>
        </w:rPr>
        <w:t>Важной частью национального богатства является</w:t>
      </w:r>
      <w:r w:rsidRPr="00DA36B8">
        <w:rPr>
          <w:rStyle w:val="apple-converted-space"/>
          <w:rFonts w:ascii="Times New Roman" w:hAnsi="Times New Roman"/>
          <w:color w:val="000000"/>
          <w:sz w:val="28"/>
          <w:szCs w:val="28"/>
          <w:shd w:val="clear" w:color="auto" w:fill="FFFFFF"/>
        </w:rPr>
        <w:t> </w:t>
      </w:r>
      <w:r w:rsidRPr="00DA36B8">
        <w:rPr>
          <w:rFonts w:ascii="Times New Roman" w:hAnsi="Times New Roman"/>
          <w:b/>
          <w:bCs/>
          <w:color w:val="000000"/>
          <w:sz w:val="28"/>
          <w:szCs w:val="28"/>
          <w:shd w:val="clear" w:color="auto" w:fill="FFFFFF"/>
        </w:rPr>
        <w:t>национальное имущество</w:t>
      </w:r>
      <w:r w:rsidRPr="00DA36B8">
        <w:rPr>
          <w:rStyle w:val="apple-converted-space"/>
          <w:rFonts w:ascii="Times New Roman" w:hAnsi="Times New Roman"/>
          <w:color w:val="000000"/>
          <w:sz w:val="28"/>
          <w:szCs w:val="28"/>
          <w:shd w:val="clear" w:color="auto" w:fill="FFFFFF"/>
        </w:rPr>
        <w:t> </w:t>
      </w:r>
      <w:r w:rsidRPr="00DA36B8">
        <w:rPr>
          <w:rFonts w:ascii="Times New Roman" w:hAnsi="Times New Roman"/>
          <w:color w:val="000000"/>
          <w:sz w:val="28"/>
          <w:szCs w:val="28"/>
          <w:shd w:val="clear" w:color="auto" w:fill="FFFFFF"/>
        </w:rPr>
        <w:t>– результат накопления собственного капитала – материальных и нематериальных, финансовых и нефинансовых активов у юридических и физических лиц, в отраслях и секторах экономики страны и ее регионов. Отдельно учитываются потребительские товары длительного пользования, прямые иностранные инвестиции и золотой запас. В состав национального имущества входит и личное имущество населения (жилищные и непроизводственные постройки, бытовые предметы длительного пользования и запасы потребительского назначения), методология оценки которого еще полностью не разработана и информация о котором дается справочно.</w:t>
      </w:r>
    </w:p>
    <w:p w:rsidR="00A47813" w:rsidRDefault="00A47813" w:rsidP="00A47813">
      <w:pPr>
        <w:tabs>
          <w:tab w:val="left" w:pos="993"/>
        </w:tabs>
        <w:spacing w:after="0" w:line="240" w:lineRule="auto"/>
        <w:ind w:firstLine="567"/>
        <w:jc w:val="both"/>
        <w:rPr>
          <w:rFonts w:ascii="Times New Roman" w:hAnsi="Times New Roman"/>
          <w:color w:val="000000"/>
          <w:sz w:val="28"/>
          <w:szCs w:val="28"/>
          <w:shd w:val="clear" w:color="auto" w:fill="FFFFFF"/>
        </w:rPr>
      </w:pPr>
      <w:r w:rsidRPr="00DA36B8">
        <w:rPr>
          <w:rFonts w:ascii="Times New Roman" w:hAnsi="Times New Roman"/>
          <w:color w:val="000000"/>
          <w:sz w:val="28"/>
          <w:szCs w:val="28"/>
          <w:shd w:val="clear" w:color="auto" w:fill="FFFFFF"/>
        </w:rPr>
        <w:t>Перед статистикой национального богатства стоят следующие задачи:</w:t>
      </w:r>
    </w:p>
    <w:p w:rsidR="00A47813" w:rsidRPr="00F70793" w:rsidRDefault="00A47813" w:rsidP="00A47813">
      <w:pPr>
        <w:pStyle w:val="a3"/>
        <w:numPr>
          <w:ilvl w:val="0"/>
          <w:numId w:val="14"/>
        </w:numPr>
        <w:tabs>
          <w:tab w:val="clear" w:pos="720"/>
          <w:tab w:val="num" w:pos="0"/>
          <w:tab w:val="left" w:pos="993"/>
        </w:tabs>
        <w:spacing w:after="0" w:line="240" w:lineRule="auto"/>
        <w:ind w:left="0" w:firstLine="567"/>
        <w:contextualSpacing/>
        <w:jc w:val="both"/>
        <w:rPr>
          <w:rFonts w:ascii="Times New Roman" w:hAnsi="Times New Roman"/>
          <w:color w:val="000000"/>
          <w:sz w:val="28"/>
          <w:szCs w:val="28"/>
        </w:rPr>
      </w:pPr>
      <w:r w:rsidRPr="00F70793">
        <w:rPr>
          <w:rFonts w:ascii="Times New Roman" w:hAnsi="Times New Roman"/>
          <w:color w:val="000000"/>
          <w:sz w:val="28"/>
          <w:szCs w:val="28"/>
        </w:rPr>
        <w:t>Обеспечение наиболее полной и точной характеристики национального богатства в целом и его составляющих на основе разработки и постоянного совершенствования системы показателей, методики их расчета и анализа.</w:t>
      </w:r>
    </w:p>
    <w:p w:rsidR="00A47813" w:rsidRPr="00DA36B8" w:rsidRDefault="00A47813" w:rsidP="00A47813">
      <w:pPr>
        <w:numPr>
          <w:ilvl w:val="0"/>
          <w:numId w:val="14"/>
        </w:numPr>
        <w:shd w:val="clear" w:color="auto" w:fill="FFFFFF"/>
        <w:tabs>
          <w:tab w:val="left" w:pos="993"/>
        </w:tabs>
        <w:spacing w:after="0" w:line="240" w:lineRule="auto"/>
        <w:ind w:left="0" w:firstLine="567"/>
        <w:jc w:val="both"/>
        <w:rPr>
          <w:rFonts w:ascii="Times New Roman" w:hAnsi="Times New Roman"/>
          <w:color w:val="000000"/>
          <w:sz w:val="28"/>
          <w:szCs w:val="28"/>
        </w:rPr>
      </w:pPr>
      <w:r w:rsidRPr="00DA36B8">
        <w:rPr>
          <w:rFonts w:ascii="Times New Roman" w:hAnsi="Times New Roman"/>
          <w:color w:val="000000"/>
          <w:sz w:val="28"/>
          <w:szCs w:val="28"/>
        </w:rPr>
        <w:t>Определение объема и состава национального богатства; его размещение по территории страны; распределение по формам собственности.</w:t>
      </w:r>
    </w:p>
    <w:p w:rsidR="00A47813" w:rsidRPr="00DA36B8" w:rsidRDefault="00A47813" w:rsidP="00A47813">
      <w:pPr>
        <w:numPr>
          <w:ilvl w:val="0"/>
          <w:numId w:val="14"/>
        </w:numPr>
        <w:shd w:val="clear" w:color="auto" w:fill="FFFFFF"/>
        <w:tabs>
          <w:tab w:val="left" w:pos="993"/>
        </w:tabs>
        <w:spacing w:after="0" w:line="240" w:lineRule="auto"/>
        <w:ind w:left="0" w:firstLine="567"/>
        <w:jc w:val="both"/>
        <w:rPr>
          <w:rFonts w:ascii="Times New Roman" w:hAnsi="Times New Roman"/>
          <w:color w:val="000000"/>
          <w:sz w:val="28"/>
          <w:szCs w:val="28"/>
        </w:rPr>
      </w:pPr>
      <w:r w:rsidRPr="00DA36B8">
        <w:rPr>
          <w:rFonts w:ascii="Times New Roman" w:hAnsi="Times New Roman"/>
          <w:color w:val="000000"/>
          <w:sz w:val="28"/>
          <w:szCs w:val="28"/>
        </w:rPr>
        <w:t>Характеристика его воспроизводства и оценка результатов этого процесса, а также использование всех его компонентов.</w:t>
      </w:r>
    </w:p>
    <w:p w:rsidR="00A47813" w:rsidRDefault="00A47813" w:rsidP="00A47813">
      <w:pPr>
        <w:numPr>
          <w:ilvl w:val="0"/>
          <w:numId w:val="14"/>
        </w:numPr>
        <w:shd w:val="clear" w:color="auto" w:fill="FFFFFF"/>
        <w:tabs>
          <w:tab w:val="left" w:pos="993"/>
        </w:tabs>
        <w:spacing w:after="0" w:line="240" w:lineRule="auto"/>
        <w:ind w:left="0" w:firstLine="567"/>
        <w:jc w:val="both"/>
        <w:rPr>
          <w:rFonts w:ascii="Times New Roman" w:hAnsi="Times New Roman"/>
          <w:color w:val="000000"/>
          <w:sz w:val="28"/>
          <w:szCs w:val="28"/>
        </w:rPr>
      </w:pPr>
      <w:r w:rsidRPr="00DA36B8">
        <w:rPr>
          <w:rFonts w:ascii="Times New Roman" w:hAnsi="Times New Roman"/>
          <w:color w:val="000000"/>
          <w:sz w:val="28"/>
          <w:szCs w:val="28"/>
        </w:rPr>
        <w:t>Изучение динамики и определения влияния на нее различных факторов.</w:t>
      </w:r>
    </w:p>
    <w:p w:rsidR="00A47813" w:rsidRPr="00DA36B8" w:rsidRDefault="00A47813" w:rsidP="00A47813">
      <w:pPr>
        <w:shd w:val="clear" w:color="auto" w:fill="FFFFFF"/>
        <w:tabs>
          <w:tab w:val="left" w:pos="993"/>
        </w:tabs>
        <w:spacing w:after="0" w:line="240" w:lineRule="auto"/>
        <w:jc w:val="both"/>
        <w:rPr>
          <w:rFonts w:ascii="Times New Roman" w:hAnsi="Times New Roman"/>
          <w:color w:val="000000"/>
          <w:sz w:val="28"/>
          <w:szCs w:val="28"/>
        </w:rPr>
      </w:pPr>
    </w:p>
    <w:p w:rsidR="00A47813" w:rsidRPr="00EA2901" w:rsidRDefault="00A47813" w:rsidP="00A47813">
      <w:pPr>
        <w:numPr>
          <w:ilvl w:val="0"/>
          <w:numId w:val="16"/>
        </w:numPr>
        <w:shd w:val="clear" w:color="auto" w:fill="FFFFFF"/>
        <w:spacing w:after="0" w:line="240" w:lineRule="auto"/>
        <w:rPr>
          <w:rFonts w:ascii="Times New Roman" w:hAnsi="Times New Roman"/>
          <w:b/>
          <w:color w:val="000000"/>
          <w:sz w:val="28"/>
          <w:szCs w:val="28"/>
        </w:rPr>
      </w:pPr>
      <w:r>
        <w:rPr>
          <w:rFonts w:ascii="Times New Roman" w:hAnsi="Times New Roman"/>
          <w:b/>
          <w:bCs/>
          <w:iCs/>
          <w:color w:val="000000"/>
          <w:sz w:val="28"/>
          <w:szCs w:val="28"/>
        </w:rPr>
        <w:t>Состав национального богатства</w:t>
      </w:r>
    </w:p>
    <w:p w:rsidR="00A47813" w:rsidRDefault="00A47813" w:rsidP="00A47813">
      <w:pPr>
        <w:tabs>
          <w:tab w:val="left" w:pos="993"/>
        </w:tabs>
        <w:spacing w:after="0" w:line="240" w:lineRule="auto"/>
        <w:ind w:firstLine="567"/>
        <w:rPr>
          <w:rFonts w:ascii="Times New Roman" w:hAnsi="Times New Roman"/>
          <w:color w:val="000000"/>
          <w:sz w:val="28"/>
          <w:szCs w:val="28"/>
          <w:shd w:val="clear" w:color="auto" w:fill="FFFFFF"/>
        </w:rPr>
      </w:pPr>
      <w:r w:rsidRPr="00DA36B8">
        <w:rPr>
          <w:rFonts w:ascii="Times New Roman" w:hAnsi="Times New Roman"/>
          <w:color w:val="000000"/>
          <w:sz w:val="28"/>
          <w:szCs w:val="28"/>
          <w:shd w:val="clear" w:color="auto" w:fill="FFFFFF"/>
        </w:rPr>
        <w:t>В национальное богатство включаются нефинансовые и финансовые экономические активы:</w:t>
      </w:r>
    </w:p>
    <w:p w:rsidR="00A47813" w:rsidRDefault="00A47813" w:rsidP="00A47813">
      <w:pPr>
        <w:tabs>
          <w:tab w:val="left" w:pos="993"/>
        </w:tabs>
        <w:spacing w:after="0" w:line="240" w:lineRule="auto"/>
        <w:ind w:firstLine="567"/>
        <w:jc w:val="both"/>
        <w:rPr>
          <w:rFonts w:ascii="Times New Roman" w:hAnsi="Times New Roman"/>
          <w:color w:val="000000"/>
          <w:sz w:val="28"/>
          <w:szCs w:val="28"/>
          <w:shd w:val="clear" w:color="auto" w:fill="FFFFFF"/>
        </w:rPr>
      </w:pPr>
      <w:r w:rsidRPr="00DA36B8">
        <w:rPr>
          <w:rStyle w:val="submenu-table"/>
          <w:rFonts w:ascii="Times New Roman" w:hAnsi="Times New Roman"/>
          <w:b/>
          <w:bCs/>
          <w:color w:val="000000"/>
          <w:sz w:val="28"/>
          <w:szCs w:val="28"/>
          <w:shd w:val="clear" w:color="auto" w:fill="FFFFFF"/>
        </w:rPr>
        <w:t>Нефинансовые активы</w:t>
      </w:r>
      <w:r w:rsidRPr="00DA36B8">
        <w:rPr>
          <w:rStyle w:val="apple-converted-space"/>
          <w:rFonts w:ascii="Times New Roman" w:hAnsi="Times New Roman"/>
          <w:color w:val="000000"/>
          <w:sz w:val="28"/>
          <w:szCs w:val="28"/>
          <w:shd w:val="clear" w:color="auto" w:fill="FFFFFF"/>
        </w:rPr>
        <w:t> </w:t>
      </w:r>
      <w:r w:rsidRPr="00DA36B8">
        <w:rPr>
          <w:rFonts w:ascii="Times New Roman" w:hAnsi="Times New Roman"/>
          <w:color w:val="000000"/>
          <w:sz w:val="28"/>
          <w:szCs w:val="28"/>
          <w:shd w:val="clear" w:color="auto" w:fill="FFFFFF"/>
        </w:rPr>
        <w:t>в зависимости от их происхождения подразделяются на</w:t>
      </w:r>
      <w:r w:rsidRPr="00DA36B8">
        <w:rPr>
          <w:rStyle w:val="apple-converted-space"/>
          <w:rFonts w:ascii="Times New Roman" w:hAnsi="Times New Roman"/>
          <w:color w:val="000000"/>
          <w:sz w:val="28"/>
          <w:szCs w:val="28"/>
          <w:shd w:val="clear" w:color="auto" w:fill="FFFFFF"/>
        </w:rPr>
        <w:t> </w:t>
      </w:r>
      <w:r w:rsidRPr="002228C7">
        <w:rPr>
          <w:rFonts w:ascii="Times New Roman" w:hAnsi="Times New Roman"/>
          <w:b/>
          <w:i/>
          <w:iCs/>
          <w:color w:val="000000"/>
          <w:sz w:val="28"/>
          <w:szCs w:val="28"/>
          <w:shd w:val="clear" w:color="auto" w:fill="FFFFFF"/>
        </w:rPr>
        <w:t>произведенные</w:t>
      </w:r>
      <w:r w:rsidRPr="00DA36B8">
        <w:rPr>
          <w:rStyle w:val="apple-converted-space"/>
          <w:rFonts w:ascii="Times New Roman" w:hAnsi="Times New Roman"/>
          <w:color w:val="000000"/>
          <w:sz w:val="28"/>
          <w:szCs w:val="28"/>
          <w:shd w:val="clear" w:color="auto" w:fill="FFFFFF"/>
        </w:rPr>
        <w:t> </w:t>
      </w:r>
      <w:r w:rsidRPr="00DA36B8">
        <w:rPr>
          <w:rFonts w:ascii="Times New Roman" w:hAnsi="Times New Roman"/>
          <w:color w:val="000000"/>
          <w:sz w:val="28"/>
          <w:szCs w:val="28"/>
          <w:shd w:val="clear" w:color="auto" w:fill="FFFFFF"/>
        </w:rPr>
        <w:t>в результате производственной деятельности и на</w:t>
      </w:r>
      <w:r w:rsidRPr="00DA36B8">
        <w:rPr>
          <w:rStyle w:val="apple-converted-space"/>
          <w:rFonts w:ascii="Times New Roman" w:hAnsi="Times New Roman"/>
          <w:color w:val="000000"/>
          <w:sz w:val="28"/>
          <w:szCs w:val="28"/>
          <w:shd w:val="clear" w:color="auto" w:fill="FFFFFF"/>
        </w:rPr>
        <w:t> </w:t>
      </w:r>
      <w:r w:rsidRPr="002228C7">
        <w:rPr>
          <w:rFonts w:ascii="Times New Roman" w:hAnsi="Times New Roman"/>
          <w:b/>
          <w:i/>
          <w:iCs/>
          <w:color w:val="000000"/>
          <w:sz w:val="28"/>
          <w:szCs w:val="28"/>
          <w:shd w:val="clear" w:color="auto" w:fill="FFFFFF"/>
        </w:rPr>
        <w:t>непроизведенные</w:t>
      </w:r>
      <w:r w:rsidRPr="002228C7">
        <w:rPr>
          <w:rStyle w:val="apple-converted-space"/>
          <w:rFonts w:ascii="Times New Roman" w:hAnsi="Times New Roman"/>
          <w:b/>
          <w:color w:val="000000"/>
          <w:sz w:val="28"/>
          <w:szCs w:val="28"/>
          <w:shd w:val="clear" w:color="auto" w:fill="FFFFFF"/>
        </w:rPr>
        <w:t> </w:t>
      </w:r>
      <w:r w:rsidRPr="00DA36B8">
        <w:rPr>
          <w:rFonts w:ascii="Times New Roman" w:hAnsi="Times New Roman"/>
          <w:color w:val="000000"/>
          <w:sz w:val="28"/>
          <w:szCs w:val="28"/>
          <w:shd w:val="clear" w:color="auto" w:fill="FFFFFF"/>
        </w:rPr>
        <w:t>– образовавшиеся вне процесса производства.</w:t>
      </w:r>
    </w:p>
    <w:p w:rsidR="00A47813" w:rsidRDefault="00A47813" w:rsidP="00A47813">
      <w:pPr>
        <w:tabs>
          <w:tab w:val="left" w:pos="993"/>
        </w:tabs>
        <w:spacing w:after="0" w:line="240" w:lineRule="auto"/>
        <w:ind w:firstLine="567"/>
        <w:jc w:val="both"/>
        <w:rPr>
          <w:rFonts w:ascii="Times New Roman" w:hAnsi="Times New Roman"/>
          <w:color w:val="000000"/>
          <w:sz w:val="28"/>
          <w:szCs w:val="28"/>
          <w:shd w:val="clear" w:color="auto" w:fill="FFFFFF"/>
        </w:rPr>
      </w:pPr>
      <w:r w:rsidRPr="00DA36B8">
        <w:rPr>
          <w:rStyle w:val="submenu-table"/>
          <w:rFonts w:ascii="Times New Roman" w:hAnsi="Times New Roman"/>
          <w:b/>
          <w:bCs/>
          <w:color w:val="000000"/>
          <w:sz w:val="28"/>
          <w:szCs w:val="28"/>
          <w:shd w:val="clear" w:color="auto" w:fill="FFFFFF"/>
        </w:rPr>
        <w:lastRenderedPageBreak/>
        <w:t>Произведенные нефинансовые активы</w:t>
      </w:r>
      <w:r w:rsidRPr="00DA36B8">
        <w:rPr>
          <w:rStyle w:val="apple-converted-space"/>
          <w:rFonts w:ascii="Times New Roman" w:hAnsi="Times New Roman"/>
          <w:color w:val="000000"/>
          <w:sz w:val="28"/>
          <w:szCs w:val="28"/>
          <w:shd w:val="clear" w:color="auto" w:fill="FFFFFF"/>
        </w:rPr>
        <w:t> </w:t>
      </w:r>
      <w:r w:rsidRPr="00DA36B8">
        <w:rPr>
          <w:rFonts w:ascii="Times New Roman" w:hAnsi="Times New Roman"/>
          <w:color w:val="000000"/>
          <w:sz w:val="28"/>
          <w:szCs w:val="28"/>
          <w:shd w:val="clear" w:color="auto" w:fill="FFFFFF"/>
        </w:rPr>
        <w:t>– это накопленные активы, созданные в результате труда всех предшествующих поколений.</w:t>
      </w:r>
    </w:p>
    <w:p w:rsidR="00A47813" w:rsidRDefault="00A47813" w:rsidP="00A47813">
      <w:pPr>
        <w:tabs>
          <w:tab w:val="left" w:pos="993"/>
        </w:tabs>
        <w:spacing w:after="0" w:line="240" w:lineRule="auto"/>
        <w:ind w:firstLine="567"/>
        <w:jc w:val="both"/>
        <w:rPr>
          <w:rFonts w:ascii="Times New Roman" w:hAnsi="Times New Roman"/>
          <w:color w:val="000000"/>
          <w:sz w:val="28"/>
          <w:szCs w:val="28"/>
          <w:shd w:val="clear" w:color="auto" w:fill="FFFFFF"/>
        </w:rPr>
      </w:pPr>
      <w:r w:rsidRPr="00DA36B8">
        <w:rPr>
          <w:rFonts w:ascii="Times New Roman" w:hAnsi="Times New Roman"/>
          <w:color w:val="000000"/>
          <w:sz w:val="28"/>
          <w:szCs w:val="28"/>
          <w:shd w:val="clear" w:color="auto" w:fill="FFFFFF"/>
        </w:rPr>
        <w:t>В их состав входят основные фонды (основной капитал), оборотные фонды (оборотный капитал), ценности, запасы материальных оборотных средств, резервы и др.;</w:t>
      </w:r>
    </w:p>
    <w:p w:rsidR="00A47813" w:rsidRDefault="00A47813" w:rsidP="00A47813">
      <w:pPr>
        <w:tabs>
          <w:tab w:val="left" w:pos="993"/>
        </w:tabs>
        <w:spacing w:after="0" w:line="240" w:lineRule="auto"/>
        <w:ind w:firstLine="567"/>
        <w:jc w:val="both"/>
        <w:rPr>
          <w:rFonts w:ascii="Times New Roman" w:hAnsi="Times New Roman"/>
          <w:color w:val="000000"/>
          <w:sz w:val="28"/>
          <w:szCs w:val="28"/>
          <w:shd w:val="clear" w:color="auto" w:fill="FFFFFF"/>
        </w:rPr>
      </w:pPr>
      <w:r w:rsidRPr="00DA36B8">
        <w:rPr>
          <w:rFonts w:ascii="Times New Roman" w:hAnsi="Times New Roman"/>
          <w:color w:val="000000"/>
          <w:sz w:val="28"/>
          <w:szCs w:val="28"/>
          <w:shd w:val="clear" w:color="auto" w:fill="FFFFFF"/>
        </w:rPr>
        <w:t>Произведенные нефинансовые активы – это основные фонды, функционирующие в отраслях, производящих товары и услуги, запасы материальных оборотных средств, резервы и запасы различного назначения, имущество населения и ценности.</w:t>
      </w:r>
    </w:p>
    <w:p w:rsidR="00A47813" w:rsidRDefault="00A47813" w:rsidP="00A47813">
      <w:pPr>
        <w:tabs>
          <w:tab w:val="left" w:pos="993"/>
        </w:tabs>
        <w:spacing w:after="0" w:line="240" w:lineRule="auto"/>
        <w:ind w:firstLine="567"/>
        <w:jc w:val="both"/>
        <w:rPr>
          <w:rFonts w:ascii="Times New Roman" w:hAnsi="Times New Roman"/>
          <w:color w:val="000000"/>
          <w:sz w:val="28"/>
          <w:szCs w:val="28"/>
          <w:shd w:val="clear" w:color="auto" w:fill="FFFFFF"/>
        </w:rPr>
      </w:pPr>
      <w:r w:rsidRPr="00DA36B8">
        <w:rPr>
          <w:rStyle w:val="submenu-table"/>
          <w:rFonts w:ascii="Times New Roman" w:hAnsi="Times New Roman"/>
          <w:b/>
          <w:bCs/>
          <w:color w:val="000000"/>
          <w:sz w:val="28"/>
          <w:szCs w:val="28"/>
          <w:shd w:val="clear" w:color="auto" w:fill="FFFFFF"/>
        </w:rPr>
        <w:t>Непроизведенные нефинансовые активы</w:t>
      </w:r>
      <w:r w:rsidRPr="00DA36B8">
        <w:rPr>
          <w:rStyle w:val="apple-converted-space"/>
          <w:rFonts w:ascii="Times New Roman" w:hAnsi="Times New Roman"/>
          <w:color w:val="000000"/>
          <w:sz w:val="28"/>
          <w:szCs w:val="28"/>
          <w:shd w:val="clear" w:color="auto" w:fill="FFFFFF"/>
        </w:rPr>
        <w:t> </w:t>
      </w:r>
      <w:r w:rsidRPr="00DA36B8">
        <w:rPr>
          <w:rFonts w:ascii="Times New Roman" w:hAnsi="Times New Roman"/>
          <w:color w:val="000000"/>
          <w:sz w:val="28"/>
          <w:szCs w:val="28"/>
          <w:shd w:val="clear" w:color="auto" w:fill="FFFFFF"/>
        </w:rPr>
        <w:t>включают активы, которые не являются результатом производства, но используются в этом процессе. Они делятся на материальные и нематериальные.</w:t>
      </w:r>
    </w:p>
    <w:p w:rsidR="00A47813" w:rsidRDefault="00A47813" w:rsidP="00A47813">
      <w:pPr>
        <w:tabs>
          <w:tab w:val="left" w:pos="993"/>
        </w:tabs>
        <w:spacing w:after="0" w:line="240" w:lineRule="auto"/>
        <w:ind w:firstLine="567"/>
        <w:jc w:val="both"/>
        <w:rPr>
          <w:rFonts w:ascii="Times New Roman" w:hAnsi="Times New Roman"/>
          <w:color w:val="000000"/>
          <w:sz w:val="28"/>
          <w:szCs w:val="28"/>
          <w:shd w:val="clear" w:color="auto" w:fill="FFFFFF"/>
        </w:rPr>
      </w:pPr>
      <w:r w:rsidRPr="00DA36B8">
        <w:rPr>
          <w:rFonts w:ascii="Times New Roman" w:hAnsi="Times New Roman"/>
          <w:color w:val="000000"/>
          <w:sz w:val="28"/>
          <w:szCs w:val="28"/>
          <w:shd w:val="clear" w:color="auto" w:fill="FFFFFF"/>
        </w:rPr>
        <w:t>К</w:t>
      </w:r>
      <w:r w:rsidRPr="00DA36B8">
        <w:rPr>
          <w:rStyle w:val="apple-converted-space"/>
          <w:rFonts w:ascii="Times New Roman" w:hAnsi="Times New Roman"/>
          <w:color w:val="000000"/>
          <w:sz w:val="28"/>
          <w:szCs w:val="28"/>
          <w:shd w:val="clear" w:color="auto" w:fill="FFFFFF"/>
        </w:rPr>
        <w:t> </w:t>
      </w:r>
      <w:r w:rsidRPr="00DA36B8">
        <w:rPr>
          <w:rFonts w:ascii="Times New Roman" w:hAnsi="Times New Roman"/>
          <w:i/>
          <w:iCs/>
          <w:color w:val="000000"/>
          <w:sz w:val="28"/>
          <w:szCs w:val="28"/>
          <w:shd w:val="clear" w:color="auto" w:fill="FFFFFF"/>
        </w:rPr>
        <w:t>непроизведенным материальным активам</w:t>
      </w:r>
      <w:r w:rsidRPr="00DA36B8">
        <w:rPr>
          <w:rStyle w:val="apple-converted-space"/>
          <w:rFonts w:ascii="Times New Roman" w:hAnsi="Times New Roman"/>
          <w:color w:val="000000"/>
          <w:sz w:val="28"/>
          <w:szCs w:val="28"/>
          <w:shd w:val="clear" w:color="auto" w:fill="FFFFFF"/>
        </w:rPr>
        <w:t> </w:t>
      </w:r>
      <w:r w:rsidRPr="00DA36B8">
        <w:rPr>
          <w:rFonts w:ascii="Times New Roman" w:hAnsi="Times New Roman"/>
          <w:color w:val="000000"/>
          <w:sz w:val="28"/>
          <w:szCs w:val="28"/>
          <w:shd w:val="clear" w:color="auto" w:fill="FFFFFF"/>
        </w:rPr>
        <w:t>относятся природные активы – земля, недра, естественные биологические ресурсы, водные ресурсы под землей и др. Непроизведенные нефинансовые активы не являются результатом производства и состоят из культивируемых, воспроизводимых и разрабатываемых невоспроизводимых природных ресурсов, а также некоторых нематериальных активов; они могут быть как материального (запасы природных ресурсов), так и нематериального характера (патенты, лицензии, имидж, репутация фирмы).</w:t>
      </w:r>
    </w:p>
    <w:p w:rsidR="00A47813" w:rsidRDefault="00A47813" w:rsidP="00A47813">
      <w:pPr>
        <w:tabs>
          <w:tab w:val="left" w:pos="993"/>
        </w:tabs>
        <w:spacing w:after="0" w:line="240" w:lineRule="auto"/>
        <w:ind w:firstLine="567"/>
        <w:jc w:val="both"/>
        <w:rPr>
          <w:rFonts w:ascii="Times New Roman" w:hAnsi="Times New Roman"/>
          <w:b/>
          <w:bCs/>
          <w:color w:val="000000"/>
          <w:sz w:val="28"/>
          <w:szCs w:val="28"/>
          <w:shd w:val="clear" w:color="auto" w:fill="FFFFFF"/>
        </w:rPr>
      </w:pPr>
      <w:r w:rsidRPr="00DA36B8">
        <w:rPr>
          <w:rFonts w:ascii="Times New Roman" w:hAnsi="Times New Roman"/>
          <w:b/>
          <w:bCs/>
          <w:color w:val="000000"/>
          <w:sz w:val="28"/>
          <w:szCs w:val="28"/>
          <w:shd w:val="clear" w:color="auto" w:fill="FFFFFF"/>
        </w:rPr>
        <w:t>Состав экономических активов</w:t>
      </w:r>
      <w:r w:rsidR="00A9453D">
        <w:rPr>
          <w:rFonts w:ascii="Times New Roman" w:hAnsi="Times New Roman"/>
          <w:b/>
          <w:bCs/>
          <w:color w:val="000000"/>
          <w:sz w:val="28"/>
          <w:szCs w:val="28"/>
          <w:shd w:val="clear" w:color="auto" w:fill="FFFFFF"/>
        </w:rPr>
        <w:t>:</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Нефинансовые активы</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Произведенные активы</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Материальные активы</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Основные фонды</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Материальные оборотные средства</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Ценности</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Нематериальные активы (основные фонды)</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Затраты на геологоразведку</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Затраты на наукоемкие технологии</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Оригиналы художественных и литературных произведений</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Прочие нематериальные активы</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Непроизведенные активы</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Материальные активы.</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Земля</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Недра</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Невыращиваемые биологические и водные ресурсы</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Нематериальные активы</w:t>
      </w:r>
      <w:r w:rsidRPr="002228C7">
        <w:rPr>
          <w:rStyle w:val="apple-converted-space"/>
          <w:rFonts w:ascii="Times New Roman" w:hAnsi="Times New Roman"/>
          <w:color w:val="000000"/>
          <w:sz w:val="28"/>
          <w:szCs w:val="28"/>
        </w:rPr>
        <w:t> </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Лицензии, патенты, авторские права</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Договоры об аренде</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Прочие нематериальные активы</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jc w:val="both"/>
        <w:rPr>
          <w:rFonts w:ascii="Times New Roman" w:hAnsi="Times New Roman"/>
          <w:color w:val="000000"/>
          <w:sz w:val="28"/>
          <w:szCs w:val="28"/>
        </w:rPr>
      </w:pPr>
      <w:r w:rsidRPr="002228C7">
        <w:rPr>
          <w:rFonts w:ascii="Times New Roman" w:hAnsi="Times New Roman"/>
          <w:color w:val="000000"/>
          <w:sz w:val="28"/>
          <w:szCs w:val="28"/>
        </w:rPr>
        <w:t>Финансовые активы (монетарное золото, специальные права заимствования, денежная наличность, депозиты, акции и другие ценные бумаги, займы и т.д.).</w:t>
      </w:r>
    </w:p>
    <w:p w:rsidR="00A47813" w:rsidRPr="002228C7" w:rsidRDefault="00A47813" w:rsidP="00A47813">
      <w:pPr>
        <w:pStyle w:val="a3"/>
        <w:numPr>
          <w:ilvl w:val="0"/>
          <w:numId w:val="17"/>
        </w:numPr>
        <w:shd w:val="clear" w:color="auto" w:fill="FFFFFF"/>
        <w:tabs>
          <w:tab w:val="left" w:pos="993"/>
        </w:tabs>
        <w:spacing w:after="0" w:line="240" w:lineRule="auto"/>
        <w:ind w:left="0" w:firstLine="567"/>
        <w:contextualSpacing/>
        <w:rPr>
          <w:rFonts w:ascii="Times New Roman" w:hAnsi="Times New Roman"/>
          <w:color w:val="000000"/>
          <w:sz w:val="28"/>
          <w:szCs w:val="28"/>
        </w:rPr>
      </w:pPr>
      <w:r w:rsidRPr="002228C7">
        <w:rPr>
          <w:rFonts w:ascii="Times New Roman" w:hAnsi="Times New Roman"/>
          <w:color w:val="000000"/>
          <w:sz w:val="28"/>
          <w:szCs w:val="28"/>
        </w:rPr>
        <w:t>Все активы (1 + 2).</w:t>
      </w:r>
    </w:p>
    <w:p w:rsidR="00A47813" w:rsidRDefault="00A47813" w:rsidP="00A47813">
      <w:pPr>
        <w:spacing w:after="0" w:line="240" w:lineRule="auto"/>
        <w:ind w:firstLine="567"/>
        <w:jc w:val="both"/>
        <w:rPr>
          <w:rFonts w:ascii="Times New Roman" w:hAnsi="Times New Roman"/>
          <w:color w:val="000000"/>
          <w:sz w:val="28"/>
          <w:szCs w:val="28"/>
          <w:shd w:val="clear" w:color="auto" w:fill="FFFFFF"/>
        </w:rPr>
      </w:pPr>
      <w:r w:rsidRPr="00DA36B8">
        <w:rPr>
          <w:rFonts w:ascii="Times New Roman" w:hAnsi="Times New Roman"/>
          <w:color w:val="000000"/>
          <w:sz w:val="28"/>
          <w:szCs w:val="28"/>
          <w:shd w:val="clear" w:color="auto" w:fill="FFFFFF"/>
        </w:rPr>
        <w:t>Применяемое в международной практике понятие «основной капитал» по сравнению с понятием «основные фонды», используемым в отечественной практике, является более обобщающим, объединяющим совокупность воспроизводимых материальных и нематериальных активов. Главными критериями отнесения этих активов к основному капиталу служат функционирование их более года и многократное участие в производстве материальных благ и услуг.</w:t>
      </w:r>
    </w:p>
    <w:p w:rsidR="00A47813" w:rsidRPr="002E594A" w:rsidRDefault="00A47813" w:rsidP="002E594A">
      <w:pPr>
        <w:numPr>
          <w:ilvl w:val="0"/>
          <w:numId w:val="19"/>
        </w:numPr>
        <w:shd w:val="clear" w:color="auto" w:fill="FFFFFF"/>
        <w:tabs>
          <w:tab w:val="left" w:pos="993"/>
        </w:tabs>
        <w:spacing w:after="0" w:line="240" w:lineRule="auto"/>
        <w:ind w:left="0" w:firstLine="567"/>
        <w:jc w:val="both"/>
        <w:rPr>
          <w:rFonts w:ascii="Times New Roman" w:hAnsi="Times New Roman"/>
          <w:b/>
          <w:color w:val="000000"/>
          <w:sz w:val="28"/>
          <w:szCs w:val="28"/>
        </w:rPr>
      </w:pPr>
      <w:r w:rsidRPr="00EA5ED9">
        <w:rPr>
          <w:rFonts w:ascii="Times New Roman" w:hAnsi="Times New Roman"/>
          <w:b/>
          <w:bCs/>
          <w:iCs/>
          <w:color w:val="000000"/>
          <w:sz w:val="28"/>
          <w:szCs w:val="28"/>
        </w:rPr>
        <w:t>Показатели статистики национального богатства</w:t>
      </w:r>
    </w:p>
    <w:p w:rsidR="00A47813" w:rsidRDefault="00A47813" w:rsidP="00A47813">
      <w:pPr>
        <w:spacing w:after="0" w:line="240" w:lineRule="auto"/>
        <w:ind w:firstLine="567"/>
        <w:jc w:val="both"/>
        <w:rPr>
          <w:rFonts w:ascii="Times New Roman" w:hAnsi="Times New Roman"/>
          <w:color w:val="000000"/>
          <w:sz w:val="28"/>
          <w:szCs w:val="28"/>
          <w:shd w:val="clear" w:color="auto" w:fill="FFFFFF"/>
        </w:rPr>
      </w:pPr>
      <w:r w:rsidRPr="00DA36B8">
        <w:rPr>
          <w:rFonts w:ascii="Times New Roman" w:hAnsi="Times New Roman"/>
          <w:color w:val="000000"/>
          <w:sz w:val="28"/>
          <w:szCs w:val="28"/>
          <w:shd w:val="clear" w:color="auto" w:fill="FFFFFF"/>
        </w:rPr>
        <w:lastRenderedPageBreak/>
        <w:t>Национальное богатство как комплексная экономическая категория характеризуется системой статистических показателей. В ней выделяются следующие подсистемы показателей:</w:t>
      </w:r>
    </w:p>
    <w:p w:rsidR="00A47813" w:rsidRPr="00EA5ED9" w:rsidRDefault="00A47813" w:rsidP="00A47813">
      <w:pPr>
        <w:pStyle w:val="a3"/>
        <w:numPr>
          <w:ilvl w:val="0"/>
          <w:numId w:val="20"/>
        </w:numPr>
        <w:shd w:val="clear" w:color="auto" w:fill="FFFFFF"/>
        <w:tabs>
          <w:tab w:val="clear" w:pos="720"/>
          <w:tab w:val="num" w:pos="0"/>
          <w:tab w:val="left" w:pos="993"/>
        </w:tabs>
        <w:spacing w:after="0" w:line="240" w:lineRule="auto"/>
        <w:ind w:left="0" w:firstLine="567"/>
        <w:contextualSpacing/>
        <w:jc w:val="both"/>
        <w:rPr>
          <w:rFonts w:ascii="Times New Roman" w:hAnsi="Times New Roman"/>
          <w:color w:val="000000"/>
          <w:sz w:val="28"/>
          <w:szCs w:val="28"/>
        </w:rPr>
      </w:pPr>
      <w:r w:rsidRPr="00EA5ED9">
        <w:rPr>
          <w:rFonts w:ascii="Times New Roman" w:hAnsi="Times New Roman"/>
          <w:color w:val="000000"/>
          <w:sz w:val="28"/>
          <w:szCs w:val="28"/>
        </w:rPr>
        <w:t>объема НБ в целом и его компонентов;</w:t>
      </w:r>
    </w:p>
    <w:p w:rsidR="00A47813" w:rsidRPr="00EA5ED9" w:rsidRDefault="00A47813" w:rsidP="00A47813">
      <w:pPr>
        <w:pStyle w:val="a3"/>
        <w:numPr>
          <w:ilvl w:val="0"/>
          <w:numId w:val="20"/>
        </w:numPr>
        <w:shd w:val="clear" w:color="auto" w:fill="FFFFFF"/>
        <w:tabs>
          <w:tab w:val="clear" w:pos="720"/>
          <w:tab w:val="num" w:pos="0"/>
          <w:tab w:val="left" w:pos="993"/>
        </w:tabs>
        <w:spacing w:after="0" w:line="240" w:lineRule="auto"/>
        <w:ind w:left="0" w:firstLine="567"/>
        <w:contextualSpacing/>
        <w:jc w:val="both"/>
        <w:rPr>
          <w:rFonts w:ascii="Times New Roman" w:hAnsi="Times New Roman"/>
          <w:color w:val="000000"/>
          <w:sz w:val="28"/>
          <w:szCs w:val="28"/>
        </w:rPr>
      </w:pPr>
      <w:r w:rsidRPr="00EA5ED9">
        <w:rPr>
          <w:rFonts w:ascii="Times New Roman" w:hAnsi="Times New Roman"/>
          <w:color w:val="000000"/>
          <w:sz w:val="28"/>
          <w:szCs w:val="28"/>
        </w:rPr>
        <w:t>состава и структуры НБ;</w:t>
      </w:r>
    </w:p>
    <w:p w:rsidR="00A47813" w:rsidRPr="00EA5ED9" w:rsidRDefault="00A47813" w:rsidP="00A47813">
      <w:pPr>
        <w:pStyle w:val="a3"/>
        <w:numPr>
          <w:ilvl w:val="0"/>
          <w:numId w:val="20"/>
        </w:numPr>
        <w:shd w:val="clear" w:color="auto" w:fill="FFFFFF"/>
        <w:tabs>
          <w:tab w:val="clear" w:pos="720"/>
          <w:tab w:val="num" w:pos="0"/>
          <w:tab w:val="left" w:pos="993"/>
        </w:tabs>
        <w:spacing w:after="0" w:line="240" w:lineRule="auto"/>
        <w:ind w:left="0" w:firstLine="567"/>
        <w:contextualSpacing/>
        <w:jc w:val="both"/>
        <w:rPr>
          <w:rFonts w:ascii="Times New Roman" w:hAnsi="Times New Roman"/>
          <w:color w:val="000000"/>
          <w:sz w:val="28"/>
          <w:szCs w:val="28"/>
        </w:rPr>
      </w:pPr>
      <w:r w:rsidRPr="00EA5ED9">
        <w:rPr>
          <w:rFonts w:ascii="Times New Roman" w:hAnsi="Times New Roman"/>
          <w:color w:val="000000"/>
          <w:sz w:val="28"/>
          <w:szCs w:val="28"/>
        </w:rPr>
        <w:t>состояния отдельных компонентов НБ;</w:t>
      </w:r>
    </w:p>
    <w:p w:rsidR="00A47813" w:rsidRPr="00EA5ED9" w:rsidRDefault="00A47813" w:rsidP="00A47813">
      <w:pPr>
        <w:pStyle w:val="a3"/>
        <w:numPr>
          <w:ilvl w:val="0"/>
          <w:numId w:val="20"/>
        </w:numPr>
        <w:shd w:val="clear" w:color="auto" w:fill="FFFFFF"/>
        <w:tabs>
          <w:tab w:val="clear" w:pos="720"/>
          <w:tab w:val="num" w:pos="0"/>
          <w:tab w:val="left" w:pos="993"/>
        </w:tabs>
        <w:spacing w:after="0" w:line="240" w:lineRule="auto"/>
        <w:ind w:left="0" w:firstLine="567"/>
        <w:contextualSpacing/>
        <w:jc w:val="both"/>
        <w:rPr>
          <w:rFonts w:ascii="Times New Roman" w:hAnsi="Times New Roman"/>
          <w:color w:val="000000"/>
          <w:sz w:val="28"/>
          <w:szCs w:val="28"/>
        </w:rPr>
      </w:pPr>
      <w:r w:rsidRPr="00EA5ED9">
        <w:rPr>
          <w:rFonts w:ascii="Times New Roman" w:hAnsi="Times New Roman"/>
          <w:color w:val="000000"/>
          <w:sz w:val="28"/>
          <w:szCs w:val="28"/>
        </w:rPr>
        <w:t>простого и расширенного воспроизводства НБ и его компонентов;</w:t>
      </w:r>
    </w:p>
    <w:p w:rsidR="00A47813" w:rsidRPr="00EA5ED9" w:rsidRDefault="00A47813" w:rsidP="00A47813">
      <w:pPr>
        <w:pStyle w:val="a3"/>
        <w:numPr>
          <w:ilvl w:val="0"/>
          <w:numId w:val="20"/>
        </w:numPr>
        <w:shd w:val="clear" w:color="auto" w:fill="FFFFFF"/>
        <w:tabs>
          <w:tab w:val="clear" w:pos="720"/>
          <w:tab w:val="num" w:pos="0"/>
          <w:tab w:val="left" w:pos="993"/>
        </w:tabs>
        <w:spacing w:after="0" w:line="240" w:lineRule="auto"/>
        <w:ind w:left="0" w:firstLine="567"/>
        <w:contextualSpacing/>
        <w:jc w:val="both"/>
        <w:rPr>
          <w:rFonts w:ascii="Times New Roman" w:hAnsi="Times New Roman"/>
          <w:color w:val="000000"/>
          <w:sz w:val="28"/>
          <w:szCs w:val="28"/>
        </w:rPr>
      </w:pPr>
      <w:r w:rsidRPr="00EA5ED9">
        <w:rPr>
          <w:rFonts w:ascii="Times New Roman" w:hAnsi="Times New Roman"/>
          <w:color w:val="000000"/>
          <w:sz w:val="28"/>
          <w:szCs w:val="28"/>
        </w:rPr>
        <w:t>использования национального богатства;</w:t>
      </w:r>
    </w:p>
    <w:p w:rsidR="00A47813" w:rsidRPr="00EA5ED9" w:rsidRDefault="00A47813" w:rsidP="00A47813">
      <w:pPr>
        <w:pStyle w:val="a3"/>
        <w:numPr>
          <w:ilvl w:val="0"/>
          <w:numId w:val="20"/>
        </w:numPr>
        <w:shd w:val="clear" w:color="auto" w:fill="FFFFFF"/>
        <w:tabs>
          <w:tab w:val="clear" w:pos="720"/>
          <w:tab w:val="num" w:pos="0"/>
          <w:tab w:val="left" w:pos="993"/>
        </w:tabs>
        <w:spacing w:after="0" w:line="240" w:lineRule="auto"/>
        <w:ind w:left="0" w:firstLine="567"/>
        <w:contextualSpacing/>
        <w:jc w:val="both"/>
        <w:rPr>
          <w:rFonts w:ascii="Times New Roman" w:hAnsi="Times New Roman"/>
          <w:color w:val="000000"/>
          <w:sz w:val="28"/>
          <w:szCs w:val="28"/>
        </w:rPr>
      </w:pPr>
      <w:r w:rsidRPr="00EA5ED9">
        <w:rPr>
          <w:rFonts w:ascii="Times New Roman" w:hAnsi="Times New Roman"/>
          <w:color w:val="000000"/>
          <w:sz w:val="28"/>
          <w:szCs w:val="28"/>
        </w:rPr>
        <w:t>эффективности использования национального богатства;</w:t>
      </w:r>
    </w:p>
    <w:p w:rsidR="00A47813" w:rsidRPr="00EA5ED9" w:rsidRDefault="00A47813" w:rsidP="00A47813">
      <w:pPr>
        <w:pStyle w:val="a3"/>
        <w:numPr>
          <w:ilvl w:val="0"/>
          <w:numId w:val="20"/>
        </w:numPr>
        <w:shd w:val="clear" w:color="auto" w:fill="FFFFFF"/>
        <w:tabs>
          <w:tab w:val="clear" w:pos="720"/>
          <w:tab w:val="num" w:pos="0"/>
          <w:tab w:val="left" w:pos="993"/>
        </w:tabs>
        <w:spacing w:after="0" w:line="240" w:lineRule="auto"/>
        <w:ind w:left="0" w:firstLine="567"/>
        <w:contextualSpacing/>
        <w:jc w:val="both"/>
        <w:rPr>
          <w:rFonts w:ascii="Times New Roman" w:hAnsi="Times New Roman"/>
          <w:color w:val="000000"/>
          <w:sz w:val="28"/>
          <w:szCs w:val="28"/>
        </w:rPr>
      </w:pPr>
      <w:r w:rsidRPr="00EA5ED9">
        <w:rPr>
          <w:rFonts w:ascii="Times New Roman" w:hAnsi="Times New Roman"/>
          <w:color w:val="000000"/>
          <w:sz w:val="28"/>
          <w:szCs w:val="28"/>
        </w:rPr>
        <w:t>динамики национального богатства.</w:t>
      </w:r>
    </w:p>
    <w:p w:rsidR="00A47813" w:rsidRDefault="00A47813" w:rsidP="00A47813">
      <w:pPr>
        <w:shd w:val="clear" w:color="auto" w:fill="FFFFFF"/>
        <w:spacing w:after="0" w:line="240" w:lineRule="auto"/>
        <w:ind w:firstLine="567"/>
        <w:jc w:val="both"/>
        <w:rPr>
          <w:rFonts w:ascii="Times New Roman" w:hAnsi="Times New Roman"/>
          <w:color w:val="000000"/>
          <w:sz w:val="28"/>
          <w:szCs w:val="28"/>
          <w:shd w:val="clear" w:color="auto" w:fill="FFFFFF"/>
        </w:rPr>
      </w:pPr>
      <w:r w:rsidRPr="00DA36B8">
        <w:rPr>
          <w:rFonts w:ascii="Times New Roman" w:hAnsi="Times New Roman"/>
          <w:color w:val="000000"/>
          <w:sz w:val="28"/>
          <w:szCs w:val="28"/>
          <w:shd w:val="clear" w:color="auto" w:fill="FFFFFF"/>
        </w:rPr>
        <w:t>Всесторонняя характеристика национального богатства предполагает объединение его показателей в различные группы</w:t>
      </w:r>
      <w:r>
        <w:rPr>
          <w:rFonts w:ascii="Times New Roman" w:hAnsi="Times New Roman"/>
          <w:color w:val="000000"/>
          <w:sz w:val="28"/>
          <w:szCs w:val="28"/>
          <w:shd w:val="clear" w:color="auto" w:fill="FFFFFF"/>
        </w:rPr>
        <w:t>.</w:t>
      </w:r>
      <w:r w:rsidRPr="00DA36B8">
        <w:rPr>
          <w:rFonts w:ascii="Times New Roman" w:hAnsi="Times New Roman"/>
          <w:color w:val="000000"/>
          <w:sz w:val="28"/>
          <w:szCs w:val="28"/>
          <w:shd w:val="clear" w:color="auto" w:fill="FFFFFF"/>
        </w:rPr>
        <w:t xml:space="preserve"> </w:t>
      </w:r>
    </w:p>
    <w:p w:rsidR="00411EF9" w:rsidRDefault="00411EF9" w:rsidP="00A47813">
      <w:pPr>
        <w:spacing w:after="0" w:line="240" w:lineRule="auto"/>
        <w:ind w:firstLine="567"/>
        <w:jc w:val="both"/>
        <w:rPr>
          <w:rFonts w:ascii="Times New Roman" w:hAnsi="Times New Roman"/>
          <w:b/>
          <w:bCs/>
          <w:color w:val="000000"/>
          <w:sz w:val="28"/>
          <w:szCs w:val="28"/>
          <w:shd w:val="clear" w:color="auto" w:fill="FFFFFF"/>
          <w:lang w:val="kk-KZ"/>
        </w:rPr>
      </w:pPr>
    </w:p>
    <w:p w:rsidR="00A47813" w:rsidRDefault="00A47813" w:rsidP="00A47813">
      <w:pPr>
        <w:spacing w:after="0" w:line="240" w:lineRule="auto"/>
        <w:ind w:firstLine="567"/>
        <w:jc w:val="both"/>
        <w:rPr>
          <w:rFonts w:ascii="Times New Roman" w:hAnsi="Times New Roman"/>
          <w:b/>
          <w:bCs/>
          <w:color w:val="000000"/>
          <w:sz w:val="28"/>
          <w:szCs w:val="28"/>
          <w:shd w:val="clear" w:color="auto" w:fill="FFFFFF"/>
        </w:rPr>
      </w:pPr>
      <w:r w:rsidRPr="00DA36B8">
        <w:rPr>
          <w:rFonts w:ascii="Times New Roman" w:hAnsi="Times New Roman"/>
          <w:b/>
          <w:bCs/>
          <w:color w:val="000000"/>
          <w:sz w:val="28"/>
          <w:szCs w:val="28"/>
          <w:shd w:val="clear" w:color="auto" w:fill="FFFFFF"/>
        </w:rPr>
        <w:t>Вопросы</w:t>
      </w:r>
      <w:r>
        <w:rPr>
          <w:rFonts w:ascii="Times New Roman" w:hAnsi="Times New Roman"/>
          <w:b/>
          <w:bCs/>
          <w:color w:val="000000"/>
          <w:sz w:val="28"/>
          <w:szCs w:val="28"/>
          <w:shd w:val="clear" w:color="auto" w:fill="FFFFFF"/>
        </w:rPr>
        <w:t xml:space="preserve"> для самопроверки</w:t>
      </w:r>
    </w:p>
    <w:p w:rsidR="00A47813" w:rsidRPr="00DA36B8" w:rsidRDefault="00A47813" w:rsidP="00A47813">
      <w:pPr>
        <w:numPr>
          <w:ilvl w:val="0"/>
          <w:numId w:val="15"/>
        </w:numPr>
        <w:shd w:val="clear" w:color="auto" w:fill="FFFFFF"/>
        <w:tabs>
          <w:tab w:val="left" w:pos="851"/>
        </w:tabs>
        <w:spacing w:after="0" w:line="240" w:lineRule="auto"/>
        <w:ind w:left="0" w:firstLine="567"/>
        <w:jc w:val="both"/>
        <w:rPr>
          <w:rFonts w:ascii="Times New Roman" w:hAnsi="Times New Roman"/>
          <w:color w:val="000000"/>
          <w:sz w:val="28"/>
          <w:szCs w:val="28"/>
        </w:rPr>
      </w:pPr>
      <w:r w:rsidRPr="00DA36B8">
        <w:rPr>
          <w:rFonts w:ascii="Times New Roman" w:hAnsi="Times New Roman"/>
          <w:color w:val="000000"/>
          <w:sz w:val="28"/>
          <w:szCs w:val="28"/>
        </w:rPr>
        <w:t>В чем заключается социально-экономическая сущность национального богатства?</w:t>
      </w:r>
    </w:p>
    <w:p w:rsidR="00A47813" w:rsidRPr="00DA36B8" w:rsidRDefault="00A47813" w:rsidP="00A47813">
      <w:pPr>
        <w:numPr>
          <w:ilvl w:val="0"/>
          <w:numId w:val="15"/>
        </w:numPr>
        <w:shd w:val="clear" w:color="auto" w:fill="FFFFFF"/>
        <w:tabs>
          <w:tab w:val="left" w:pos="851"/>
        </w:tabs>
        <w:spacing w:after="0" w:line="240" w:lineRule="auto"/>
        <w:ind w:left="0" w:firstLine="567"/>
        <w:jc w:val="both"/>
        <w:rPr>
          <w:rFonts w:ascii="Times New Roman" w:hAnsi="Times New Roman"/>
          <w:color w:val="000000"/>
          <w:sz w:val="28"/>
          <w:szCs w:val="28"/>
        </w:rPr>
      </w:pPr>
      <w:r w:rsidRPr="00DA36B8">
        <w:rPr>
          <w:rFonts w:ascii="Times New Roman" w:hAnsi="Times New Roman"/>
          <w:color w:val="000000"/>
          <w:sz w:val="28"/>
          <w:szCs w:val="28"/>
        </w:rPr>
        <w:t>Назовите задачи статистического изучения национального богатства.</w:t>
      </w:r>
    </w:p>
    <w:p w:rsidR="00A47813" w:rsidRPr="00DA36B8" w:rsidRDefault="00A47813" w:rsidP="00A47813">
      <w:pPr>
        <w:numPr>
          <w:ilvl w:val="0"/>
          <w:numId w:val="15"/>
        </w:numPr>
        <w:shd w:val="clear" w:color="auto" w:fill="FFFFFF"/>
        <w:tabs>
          <w:tab w:val="left" w:pos="851"/>
        </w:tabs>
        <w:spacing w:after="0" w:line="240" w:lineRule="auto"/>
        <w:ind w:left="0" w:firstLine="567"/>
        <w:jc w:val="both"/>
        <w:rPr>
          <w:rFonts w:ascii="Times New Roman" w:hAnsi="Times New Roman"/>
          <w:color w:val="000000"/>
          <w:sz w:val="28"/>
          <w:szCs w:val="28"/>
        </w:rPr>
      </w:pPr>
      <w:r w:rsidRPr="00DA36B8">
        <w:rPr>
          <w:rFonts w:ascii="Times New Roman" w:hAnsi="Times New Roman"/>
          <w:color w:val="000000"/>
          <w:sz w:val="28"/>
          <w:szCs w:val="28"/>
        </w:rPr>
        <w:t>Назовите состав национального богатства и экономических активов.</w:t>
      </w:r>
    </w:p>
    <w:p w:rsidR="00A47813" w:rsidRPr="00DA36B8" w:rsidRDefault="00A47813" w:rsidP="00A47813">
      <w:pPr>
        <w:numPr>
          <w:ilvl w:val="0"/>
          <w:numId w:val="15"/>
        </w:numPr>
        <w:shd w:val="clear" w:color="auto" w:fill="FFFFFF"/>
        <w:tabs>
          <w:tab w:val="left" w:pos="851"/>
        </w:tabs>
        <w:spacing w:after="0" w:line="240" w:lineRule="auto"/>
        <w:ind w:left="0" w:firstLine="567"/>
        <w:jc w:val="both"/>
        <w:rPr>
          <w:rFonts w:ascii="Times New Roman" w:hAnsi="Times New Roman"/>
          <w:color w:val="000000"/>
          <w:sz w:val="28"/>
          <w:szCs w:val="28"/>
        </w:rPr>
      </w:pPr>
      <w:r w:rsidRPr="00DA36B8">
        <w:rPr>
          <w:rFonts w:ascii="Times New Roman" w:hAnsi="Times New Roman"/>
          <w:color w:val="000000"/>
          <w:sz w:val="28"/>
          <w:szCs w:val="28"/>
        </w:rPr>
        <w:t>Дайте определение основным категориям, входящим в состав экономических активов.</w:t>
      </w:r>
    </w:p>
    <w:p w:rsidR="00A47813" w:rsidRPr="00DA36B8" w:rsidRDefault="00A47813" w:rsidP="00A47813">
      <w:pPr>
        <w:numPr>
          <w:ilvl w:val="0"/>
          <w:numId w:val="15"/>
        </w:numPr>
        <w:shd w:val="clear" w:color="auto" w:fill="FFFFFF"/>
        <w:tabs>
          <w:tab w:val="left" w:pos="851"/>
        </w:tabs>
        <w:spacing w:after="0" w:line="240" w:lineRule="auto"/>
        <w:ind w:left="0" w:firstLine="567"/>
        <w:jc w:val="both"/>
        <w:rPr>
          <w:rFonts w:ascii="Times New Roman" w:hAnsi="Times New Roman"/>
          <w:color w:val="000000"/>
          <w:sz w:val="28"/>
          <w:szCs w:val="28"/>
        </w:rPr>
      </w:pPr>
      <w:r w:rsidRPr="00DA36B8">
        <w:rPr>
          <w:rFonts w:ascii="Times New Roman" w:hAnsi="Times New Roman"/>
          <w:color w:val="000000"/>
          <w:sz w:val="28"/>
          <w:szCs w:val="28"/>
        </w:rPr>
        <w:t>Назовите статистические показатели, характеризующие национальное богатство.</w:t>
      </w:r>
    </w:p>
    <w:p w:rsidR="00A47813" w:rsidRDefault="00A47813" w:rsidP="00A47813">
      <w:pPr>
        <w:numPr>
          <w:ilvl w:val="0"/>
          <w:numId w:val="15"/>
        </w:numPr>
        <w:shd w:val="clear" w:color="auto" w:fill="FFFFFF"/>
        <w:tabs>
          <w:tab w:val="left" w:pos="851"/>
        </w:tabs>
        <w:spacing w:after="0" w:line="240" w:lineRule="auto"/>
        <w:ind w:left="0" w:firstLine="567"/>
        <w:jc w:val="both"/>
      </w:pPr>
      <w:r w:rsidRPr="008A164A">
        <w:rPr>
          <w:rFonts w:ascii="Times New Roman" w:hAnsi="Times New Roman"/>
          <w:color w:val="000000"/>
          <w:sz w:val="28"/>
          <w:szCs w:val="28"/>
        </w:rPr>
        <w:t>Назовите стоимостные оценки национального богатства.</w:t>
      </w:r>
    </w:p>
    <w:p w:rsidR="00EA2901" w:rsidRDefault="00EA2901" w:rsidP="004514A0">
      <w:pPr>
        <w:pStyle w:val="a8"/>
        <w:ind w:firstLine="567"/>
        <w:jc w:val="both"/>
        <w:rPr>
          <w:rFonts w:ascii="Times New Roman" w:hAnsi="Times New Roman"/>
          <w:b/>
          <w:bCs/>
          <w:color w:val="000000"/>
          <w:sz w:val="28"/>
          <w:szCs w:val="28"/>
        </w:rPr>
      </w:pPr>
    </w:p>
    <w:p w:rsidR="004514A0" w:rsidRPr="00C546B1" w:rsidRDefault="00634F5F" w:rsidP="00796318">
      <w:pPr>
        <w:pStyle w:val="a8"/>
        <w:ind w:firstLine="567"/>
        <w:jc w:val="both"/>
        <w:rPr>
          <w:rFonts w:ascii="Times New Roman" w:hAnsi="Times New Roman"/>
          <w:b/>
          <w:sz w:val="28"/>
          <w:szCs w:val="28"/>
        </w:rPr>
      </w:pPr>
      <w:r>
        <w:rPr>
          <w:rFonts w:ascii="Times New Roman" w:hAnsi="Times New Roman"/>
          <w:b/>
          <w:bCs/>
          <w:color w:val="000000"/>
          <w:sz w:val="28"/>
          <w:szCs w:val="28"/>
        </w:rPr>
        <w:t>Лекция 5-</w:t>
      </w:r>
      <w:r w:rsidR="00796318">
        <w:rPr>
          <w:rFonts w:ascii="Times New Roman" w:hAnsi="Times New Roman"/>
          <w:b/>
          <w:bCs/>
          <w:color w:val="000000"/>
          <w:sz w:val="28"/>
          <w:szCs w:val="28"/>
        </w:rPr>
        <w:t xml:space="preserve">6: </w:t>
      </w:r>
      <w:r w:rsidR="004514A0" w:rsidRPr="00C546B1">
        <w:rPr>
          <w:rFonts w:ascii="Times New Roman" w:hAnsi="Times New Roman"/>
          <w:b/>
          <w:sz w:val="28"/>
          <w:szCs w:val="28"/>
        </w:rPr>
        <w:t>СТАТИСТИКА ОСНОВНОГО КАПИТАЛА</w:t>
      </w:r>
    </w:p>
    <w:p w:rsidR="004514A0" w:rsidRDefault="004514A0" w:rsidP="004514A0">
      <w:pPr>
        <w:spacing w:after="0" w:line="240" w:lineRule="auto"/>
        <w:ind w:firstLine="567"/>
        <w:jc w:val="both"/>
        <w:rPr>
          <w:rFonts w:ascii="Times New Roman" w:hAnsi="Times New Roman"/>
          <w:color w:val="000000"/>
          <w:sz w:val="28"/>
          <w:szCs w:val="28"/>
          <w:shd w:val="clear" w:color="auto" w:fill="FFFFFF"/>
        </w:rPr>
      </w:pPr>
    </w:p>
    <w:p w:rsidR="00EA2901" w:rsidRPr="00EA2901" w:rsidRDefault="00EA2901" w:rsidP="00EA2901">
      <w:pPr>
        <w:pStyle w:val="a3"/>
        <w:spacing w:after="0" w:line="240" w:lineRule="auto"/>
        <w:ind w:left="284"/>
        <w:contextualSpacing/>
        <w:jc w:val="both"/>
        <w:rPr>
          <w:rFonts w:ascii="Times New Roman" w:hAnsi="Times New Roman"/>
          <w:b/>
          <w:color w:val="000000"/>
          <w:sz w:val="28"/>
          <w:szCs w:val="28"/>
        </w:rPr>
      </w:pPr>
      <w:r>
        <w:rPr>
          <w:rFonts w:ascii="Times New Roman" w:hAnsi="Times New Roman"/>
          <w:b/>
          <w:color w:val="000000"/>
          <w:sz w:val="28"/>
          <w:szCs w:val="28"/>
        </w:rPr>
        <w:t xml:space="preserve">1. </w:t>
      </w:r>
      <w:r w:rsidRPr="00C546B1">
        <w:rPr>
          <w:rFonts w:ascii="Times New Roman" w:hAnsi="Times New Roman"/>
          <w:b/>
          <w:color w:val="000000"/>
          <w:sz w:val="28"/>
          <w:szCs w:val="28"/>
        </w:rPr>
        <w:t>Понятие и состав основного капитала</w:t>
      </w:r>
    </w:p>
    <w:p w:rsidR="004514A0" w:rsidRPr="00C546B1" w:rsidRDefault="004514A0" w:rsidP="004514A0">
      <w:pPr>
        <w:spacing w:after="0" w:line="240" w:lineRule="auto"/>
        <w:ind w:firstLine="567"/>
        <w:jc w:val="both"/>
        <w:rPr>
          <w:rFonts w:ascii="Times New Roman" w:hAnsi="Times New Roman"/>
          <w:color w:val="000000"/>
          <w:sz w:val="28"/>
          <w:szCs w:val="28"/>
        </w:rPr>
      </w:pPr>
      <w:r w:rsidRPr="00C546B1">
        <w:rPr>
          <w:rFonts w:ascii="Times New Roman" w:hAnsi="Times New Roman"/>
          <w:b/>
          <w:i/>
          <w:iCs/>
          <w:color w:val="000000"/>
          <w:sz w:val="28"/>
          <w:szCs w:val="28"/>
        </w:rPr>
        <w:t>Основной капитал</w:t>
      </w:r>
      <w:r w:rsidRPr="00C546B1">
        <w:rPr>
          <w:rFonts w:ascii="Times New Roman" w:hAnsi="Times New Roman"/>
          <w:i/>
          <w:iCs/>
          <w:color w:val="000000"/>
          <w:sz w:val="28"/>
          <w:szCs w:val="28"/>
        </w:rPr>
        <w:t xml:space="preserve"> </w:t>
      </w:r>
      <w:r w:rsidRPr="00C546B1">
        <w:rPr>
          <w:rFonts w:ascii="Times New Roman" w:hAnsi="Times New Roman"/>
          <w:color w:val="000000"/>
          <w:sz w:val="28"/>
          <w:szCs w:val="28"/>
        </w:rPr>
        <w:t>- это совокупность произведенных активов, неоднократно или постоянно в неиз</w:t>
      </w:r>
      <w:r w:rsidRPr="00C546B1">
        <w:rPr>
          <w:rFonts w:ascii="Times New Roman" w:hAnsi="Times New Roman"/>
          <w:color w:val="000000"/>
          <w:sz w:val="28"/>
          <w:szCs w:val="28"/>
        </w:rPr>
        <w:softHyphen/>
        <w:t>менной натурально-вещественной форме участвующих в про</w:t>
      </w:r>
      <w:r w:rsidRPr="00C546B1">
        <w:rPr>
          <w:rFonts w:ascii="Times New Roman" w:hAnsi="Times New Roman"/>
          <w:color w:val="000000"/>
          <w:sz w:val="28"/>
          <w:szCs w:val="28"/>
        </w:rPr>
        <w:softHyphen/>
        <w:t>цессе производства или использующихся в экономике посте</w:t>
      </w:r>
      <w:r w:rsidRPr="00C546B1">
        <w:rPr>
          <w:rFonts w:ascii="Times New Roman" w:hAnsi="Times New Roman"/>
          <w:color w:val="000000"/>
          <w:sz w:val="28"/>
          <w:szCs w:val="28"/>
        </w:rPr>
        <w:softHyphen/>
        <w:t>пенно, перенося свою стоимость на создаваемые продукты и другие.</w:t>
      </w:r>
    </w:p>
    <w:p w:rsidR="004514A0" w:rsidRPr="00C546B1" w:rsidRDefault="004514A0" w:rsidP="004514A0">
      <w:pPr>
        <w:shd w:val="clear" w:color="auto" w:fill="FFFFFF"/>
        <w:spacing w:after="0" w:line="240" w:lineRule="auto"/>
        <w:ind w:firstLine="567"/>
        <w:jc w:val="both"/>
        <w:rPr>
          <w:rFonts w:ascii="Times New Roman" w:hAnsi="Times New Roman"/>
          <w:sz w:val="28"/>
          <w:szCs w:val="28"/>
        </w:rPr>
      </w:pPr>
      <w:r w:rsidRPr="00C546B1">
        <w:rPr>
          <w:rFonts w:ascii="Times New Roman" w:hAnsi="Times New Roman"/>
          <w:color w:val="000000"/>
          <w:sz w:val="28"/>
          <w:szCs w:val="28"/>
        </w:rPr>
        <w:t xml:space="preserve">В практике учета и статистики к основному капиталу относят объекты со сроком службы не менее года. По </w:t>
      </w:r>
      <w:r w:rsidRPr="00C546B1">
        <w:rPr>
          <w:rFonts w:ascii="Times New Roman" w:hAnsi="Times New Roman"/>
          <w:i/>
          <w:iCs/>
          <w:color w:val="000000"/>
          <w:sz w:val="28"/>
          <w:szCs w:val="28"/>
        </w:rPr>
        <w:t>нату</w:t>
      </w:r>
      <w:r w:rsidRPr="00C546B1">
        <w:rPr>
          <w:rFonts w:ascii="Times New Roman" w:hAnsi="Times New Roman"/>
          <w:i/>
          <w:iCs/>
          <w:color w:val="000000"/>
          <w:sz w:val="28"/>
          <w:szCs w:val="28"/>
        </w:rPr>
        <w:softHyphen/>
        <w:t>рально-вещественном форме основной капитал состоит из ма</w:t>
      </w:r>
      <w:r w:rsidRPr="00C546B1">
        <w:rPr>
          <w:rFonts w:ascii="Times New Roman" w:hAnsi="Times New Roman"/>
          <w:i/>
          <w:iCs/>
          <w:color w:val="000000"/>
          <w:sz w:val="28"/>
          <w:szCs w:val="28"/>
        </w:rPr>
        <w:softHyphen/>
        <w:t>териального и нематериального основного капитала.</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C546B1">
        <w:rPr>
          <w:rFonts w:ascii="Times New Roman" w:hAnsi="Times New Roman"/>
          <w:color w:val="000000"/>
          <w:sz w:val="28"/>
          <w:szCs w:val="28"/>
        </w:rPr>
        <w:t>Натурально-вещественная</w:t>
      </w:r>
      <w:r w:rsidRPr="006C03C5">
        <w:rPr>
          <w:rFonts w:ascii="Times New Roman" w:hAnsi="Times New Roman"/>
          <w:color w:val="000000"/>
          <w:sz w:val="28"/>
          <w:szCs w:val="28"/>
        </w:rPr>
        <w:t xml:space="preserve"> классификация основного капи</w:t>
      </w:r>
      <w:r w:rsidRPr="006C03C5">
        <w:rPr>
          <w:rFonts w:ascii="Times New Roman" w:hAnsi="Times New Roman"/>
          <w:color w:val="000000"/>
          <w:sz w:val="28"/>
          <w:szCs w:val="28"/>
        </w:rPr>
        <w:softHyphen/>
        <w:t>тала позволяет проанализировать изменение его структуры, вы</w:t>
      </w:r>
      <w:r w:rsidRPr="006C03C5">
        <w:rPr>
          <w:rFonts w:ascii="Times New Roman" w:hAnsi="Times New Roman"/>
          <w:color w:val="000000"/>
          <w:sz w:val="28"/>
          <w:szCs w:val="28"/>
        </w:rPr>
        <w:softHyphen/>
        <w:t xml:space="preserve">делить активную и пассивную части его. </w:t>
      </w:r>
      <w:r w:rsidRPr="00C546B1">
        <w:rPr>
          <w:rFonts w:ascii="Times New Roman" w:hAnsi="Times New Roman"/>
          <w:b/>
          <w:i/>
          <w:iCs/>
          <w:color w:val="000000"/>
          <w:sz w:val="28"/>
          <w:szCs w:val="28"/>
        </w:rPr>
        <w:t>Активная часть</w:t>
      </w:r>
      <w:r w:rsidRPr="006C03C5">
        <w:rPr>
          <w:rFonts w:ascii="Times New Roman" w:hAnsi="Times New Roman"/>
          <w:i/>
          <w:iCs/>
          <w:color w:val="000000"/>
          <w:sz w:val="28"/>
          <w:szCs w:val="28"/>
        </w:rPr>
        <w:t xml:space="preserve"> </w:t>
      </w:r>
      <w:r w:rsidRPr="006C03C5">
        <w:rPr>
          <w:rFonts w:ascii="Times New Roman" w:hAnsi="Times New Roman"/>
          <w:color w:val="000000"/>
          <w:sz w:val="28"/>
          <w:szCs w:val="28"/>
        </w:rPr>
        <w:t>ос</w:t>
      </w:r>
      <w:r w:rsidRPr="006C03C5">
        <w:rPr>
          <w:rFonts w:ascii="Times New Roman" w:hAnsi="Times New Roman"/>
          <w:color w:val="000000"/>
          <w:sz w:val="28"/>
          <w:szCs w:val="28"/>
        </w:rPr>
        <w:softHyphen/>
        <w:t>новного капитала - совокупность произведенных активов, непо</w:t>
      </w:r>
      <w:r w:rsidRPr="006C03C5">
        <w:rPr>
          <w:rFonts w:ascii="Times New Roman" w:hAnsi="Times New Roman"/>
          <w:color w:val="000000"/>
          <w:sz w:val="28"/>
          <w:szCs w:val="28"/>
        </w:rPr>
        <w:softHyphen/>
        <w:t>средственно воздействующих на предметы труда (машины, обо</w:t>
      </w:r>
      <w:r w:rsidRPr="006C03C5">
        <w:rPr>
          <w:rFonts w:ascii="Times New Roman" w:hAnsi="Times New Roman"/>
          <w:color w:val="000000"/>
          <w:sz w:val="28"/>
          <w:szCs w:val="28"/>
        </w:rPr>
        <w:softHyphen/>
        <w:t>рудование и т.д.).</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C546B1">
        <w:rPr>
          <w:rFonts w:ascii="Times New Roman" w:hAnsi="Times New Roman"/>
          <w:b/>
          <w:i/>
          <w:iCs/>
          <w:color w:val="000000"/>
          <w:sz w:val="28"/>
          <w:szCs w:val="28"/>
        </w:rPr>
        <w:t>Пассивная часть</w:t>
      </w:r>
      <w:r w:rsidRPr="006C03C5">
        <w:rPr>
          <w:rFonts w:ascii="Times New Roman" w:hAnsi="Times New Roman"/>
          <w:i/>
          <w:iCs/>
          <w:color w:val="000000"/>
          <w:sz w:val="28"/>
          <w:szCs w:val="28"/>
        </w:rPr>
        <w:t xml:space="preserve"> </w:t>
      </w:r>
      <w:r w:rsidRPr="006C03C5">
        <w:rPr>
          <w:rFonts w:ascii="Times New Roman" w:hAnsi="Times New Roman"/>
          <w:color w:val="000000"/>
          <w:sz w:val="28"/>
          <w:szCs w:val="28"/>
        </w:rPr>
        <w:t>основного капитала - совокупность про</w:t>
      </w:r>
      <w:r w:rsidRPr="006C03C5">
        <w:rPr>
          <w:rFonts w:ascii="Times New Roman" w:hAnsi="Times New Roman"/>
          <w:color w:val="000000"/>
          <w:sz w:val="28"/>
          <w:szCs w:val="28"/>
        </w:rPr>
        <w:softHyphen/>
        <w:t>изведенных активов, посредством которых обеспечиваются ус</w:t>
      </w:r>
      <w:r w:rsidRPr="006C03C5">
        <w:rPr>
          <w:rFonts w:ascii="Times New Roman" w:hAnsi="Times New Roman"/>
          <w:color w:val="000000"/>
          <w:sz w:val="28"/>
          <w:szCs w:val="28"/>
        </w:rPr>
        <w:softHyphen/>
        <w:t>ловия для нормального протекания процесса производства (здания, сооружения и т. п.). Отнесение объектов к активной или пассивной части зависит от специфики отрасли. Так, для машиностроения машины и оборудование - активная часть, а в нефтеперерабатывающей промышленности активной частью являются сооружения (скважины).</w:t>
      </w:r>
    </w:p>
    <w:p w:rsidR="004514A0" w:rsidRDefault="004514A0" w:rsidP="004514A0">
      <w:pPr>
        <w:shd w:val="clear" w:color="auto" w:fill="FFFFFF"/>
        <w:spacing w:after="0" w:line="240" w:lineRule="auto"/>
        <w:ind w:firstLine="567"/>
        <w:jc w:val="both"/>
        <w:rPr>
          <w:rFonts w:ascii="Times New Roman" w:hAnsi="Times New Roman"/>
          <w:color w:val="000000"/>
          <w:sz w:val="28"/>
          <w:szCs w:val="28"/>
        </w:rPr>
      </w:pPr>
      <w:r w:rsidRPr="006C03C5">
        <w:rPr>
          <w:rFonts w:ascii="Times New Roman" w:hAnsi="Times New Roman"/>
          <w:color w:val="000000"/>
          <w:sz w:val="28"/>
          <w:szCs w:val="28"/>
        </w:rPr>
        <w:t>Источниками информации об основных капиталах является регулярная статистическая отчетность предприятий, организа</w:t>
      </w:r>
      <w:r w:rsidRPr="006C03C5">
        <w:rPr>
          <w:rFonts w:ascii="Times New Roman" w:hAnsi="Times New Roman"/>
          <w:color w:val="000000"/>
          <w:sz w:val="28"/>
          <w:szCs w:val="28"/>
        </w:rPr>
        <w:softHyphen/>
        <w:t>ций, фирм о наличии и движении основного капитала, едино</w:t>
      </w:r>
      <w:r w:rsidRPr="006C03C5">
        <w:rPr>
          <w:rFonts w:ascii="Times New Roman" w:hAnsi="Times New Roman"/>
          <w:color w:val="000000"/>
          <w:sz w:val="28"/>
          <w:szCs w:val="28"/>
        </w:rPr>
        <w:softHyphen/>
        <w:t>временная статистическая отчетность по переоценке основного капитала, данные регистра предприятия. В силу того, что полу</w:t>
      </w:r>
      <w:r w:rsidRPr="006C03C5">
        <w:rPr>
          <w:rFonts w:ascii="Times New Roman" w:hAnsi="Times New Roman"/>
          <w:color w:val="000000"/>
          <w:sz w:val="28"/>
          <w:szCs w:val="28"/>
        </w:rPr>
        <w:softHyphen/>
        <w:t>чение данных от институциональных единиц негосударственной собственности представляют определенную трудность, возрас</w:t>
      </w:r>
      <w:r w:rsidRPr="006C03C5">
        <w:rPr>
          <w:rFonts w:ascii="Times New Roman" w:hAnsi="Times New Roman"/>
          <w:color w:val="000000"/>
          <w:sz w:val="28"/>
          <w:szCs w:val="28"/>
        </w:rPr>
        <w:softHyphen/>
        <w:t>тает роль единовременных и выборочных обследований.</w:t>
      </w:r>
    </w:p>
    <w:p w:rsidR="004D4665" w:rsidRPr="006C03C5" w:rsidRDefault="004D4665" w:rsidP="004514A0">
      <w:pPr>
        <w:shd w:val="clear" w:color="auto" w:fill="FFFFFF"/>
        <w:spacing w:after="0" w:line="240" w:lineRule="auto"/>
        <w:ind w:firstLine="567"/>
        <w:jc w:val="both"/>
        <w:rPr>
          <w:rFonts w:ascii="Times New Roman" w:hAnsi="Times New Roman"/>
          <w:sz w:val="28"/>
          <w:szCs w:val="28"/>
        </w:rPr>
      </w:pPr>
    </w:p>
    <w:p w:rsidR="004514A0" w:rsidRPr="00EA2901" w:rsidRDefault="00EA2901" w:rsidP="00EA2901">
      <w:pPr>
        <w:pStyle w:val="a8"/>
        <w:tabs>
          <w:tab w:val="left" w:pos="851"/>
        </w:tabs>
        <w:ind w:left="284"/>
        <w:jc w:val="both"/>
        <w:rPr>
          <w:rFonts w:ascii="Times New Roman" w:hAnsi="Times New Roman"/>
          <w:b/>
          <w:sz w:val="28"/>
          <w:szCs w:val="28"/>
        </w:rPr>
      </w:pPr>
      <w:r>
        <w:rPr>
          <w:rFonts w:ascii="Times New Roman" w:hAnsi="Times New Roman"/>
          <w:b/>
          <w:sz w:val="28"/>
          <w:szCs w:val="28"/>
        </w:rPr>
        <w:lastRenderedPageBreak/>
        <w:t>2.</w:t>
      </w:r>
      <w:r w:rsidR="004514A0">
        <w:rPr>
          <w:rFonts w:ascii="Times New Roman" w:hAnsi="Times New Roman"/>
          <w:b/>
          <w:sz w:val="28"/>
          <w:szCs w:val="28"/>
        </w:rPr>
        <w:t xml:space="preserve"> </w:t>
      </w:r>
      <w:r w:rsidR="004514A0" w:rsidRPr="00C546B1">
        <w:rPr>
          <w:rFonts w:ascii="Times New Roman" w:hAnsi="Times New Roman"/>
          <w:b/>
          <w:sz w:val="28"/>
          <w:szCs w:val="28"/>
        </w:rPr>
        <w:t>Виды оценки основного капитала</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Одной из важнейших задач статистики является определе</w:t>
      </w:r>
      <w:r w:rsidRPr="006C03C5">
        <w:rPr>
          <w:rFonts w:ascii="Times New Roman" w:hAnsi="Times New Roman"/>
          <w:color w:val="000000"/>
          <w:sz w:val="28"/>
          <w:szCs w:val="28"/>
        </w:rPr>
        <w:softHyphen/>
        <w:t>ние объема основного капитала, а также их износа в стоимост</w:t>
      </w:r>
      <w:r w:rsidRPr="006C03C5">
        <w:rPr>
          <w:rFonts w:ascii="Times New Roman" w:hAnsi="Times New Roman"/>
          <w:color w:val="000000"/>
          <w:sz w:val="28"/>
          <w:szCs w:val="28"/>
        </w:rPr>
        <w:softHyphen/>
        <w:t>ном выражении. Общий размер основного капитала в силу мно</w:t>
      </w:r>
      <w:r w:rsidRPr="006C03C5">
        <w:rPr>
          <w:rFonts w:ascii="Times New Roman" w:hAnsi="Times New Roman"/>
          <w:color w:val="000000"/>
          <w:sz w:val="28"/>
          <w:szCs w:val="28"/>
        </w:rPr>
        <w:softHyphen/>
        <w:t>гообразия их видов может быть определен только в денежном выражении. Для этого применяют различные способы оценки элементов основного капитала. Оценка основного капитала за</w:t>
      </w:r>
      <w:r w:rsidRPr="006C03C5">
        <w:rPr>
          <w:rFonts w:ascii="Times New Roman" w:hAnsi="Times New Roman"/>
          <w:color w:val="000000"/>
          <w:sz w:val="28"/>
          <w:szCs w:val="28"/>
        </w:rPr>
        <w:softHyphen/>
        <w:t>висит не только от цены, формирующейся на момент приобретения его, но и от срока эксплуатации и уровня цен в современ</w:t>
      </w:r>
      <w:r w:rsidRPr="006C03C5">
        <w:rPr>
          <w:rFonts w:ascii="Times New Roman" w:hAnsi="Times New Roman"/>
          <w:color w:val="000000"/>
          <w:sz w:val="28"/>
          <w:szCs w:val="28"/>
        </w:rPr>
        <w:softHyphen/>
        <w:t>ных условиях воспроизводства. Различают наиболее употреб</w:t>
      </w:r>
      <w:r w:rsidRPr="006C03C5">
        <w:rPr>
          <w:rFonts w:ascii="Times New Roman" w:hAnsi="Times New Roman"/>
          <w:color w:val="000000"/>
          <w:sz w:val="28"/>
          <w:szCs w:val="28"/>
        </w:rPr>
        <w:softHyphen/>
        <w:t>ляемые на практике экономической статистики виды оценок.</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C546B1">
        <w:rPr>
          <w:rFonts w:ascii="Times New Roman" w:hAnsi="Times New Roman"/>
          <w:b/>
          <w:i/>
          <w:iCs/>
          <w:color w:val="000000"/>
          <w:sz w:val="28"/>
          <w:szCs w:val="28"/>
        </w:rPr>
        <w:t>Полная первоначальная стоимость</w:t>
      </w:r>
      <w:r w:rsidRPr="006C03C5">
        <w:rPr>
          <w:rFonts w:ascii="Times New Roman" w:hAnsi="Times New Roman"/>
          <w:i/>
          <w:iCs/>
          <w:color w:val="000000"/>
          <w:sz w:val="28"/>
          <w:szCs w:val="28"/>
        </w:rPr>
        <w:t xml:space="preserve"> </w:t>
      </w:r>
      <w:r w:rsidRPr="006C03C5">
        <w:rPr>
          <w:rFonts w:ascii="Times New Roman" w:hAnsi="Times New Roman"/>
          <w:color w:val="000000"/>
          <w:sz w:val="28"/>
          <w:szCs w:val="28"/>
        </w:rPr>
        <w:t>представляет собой фактическую стоимость ввода в действие (приобретения) ос</w:t>
      </w:r>
      <w:r w:rsidRPr="006C03C5">
        <w:rPr>
          <w:rFonts w:ascii="Times New Roman" w:hAnsi="Times New Roman"/>
          <w:color w:val="000000"/>
          <w:sz w:val="28"/>
          <w:szCs w:val="28"/>
        </w:rPr>
        <w:softHyphen/>
        <w:t>новного капитала. Она отражает фактические цены, по которым производилась оплата за приобретаемый (создаваемый) основ</w:t>
      </w:r>
      <w:r w:rsidRPr="006C03C5">
        <w:rPr>
          <w:rFonts w:ascii="Times New Roman" w:hAnsi="Times New Roman"/>
          <w:color w:val="000000"/>
          <w:sz w:val="28"/>
          <w:szCs w:val="28"/>
        </w:rPr>
        <w:softHyphen/>
        <w:t>ной капитал, включая все расходы на доставку и установку. В этой оценке основной капитал учитывается в бухгалтерском ба</w:t>
      </w:r>
      <w:r w:rsidRPr="006C03C5">
        <w:rPr>
          <w:rFonts w:ascii="Times New Roman" w:hAnsi="Times New Roman"/>
          <w:color w:val="000000"/>
          <w:sz w:val="28"/>
          <w:szCs w:val="28"/>
        </w:rPr>
        <w:softHyphen/>
        <w:t>лансе предприятия, фирмы, объединения и т. п., и эта реальная стоимость основного капитала на момент наблюдения остается неизменной до переоценки основного капитала, в результате которой первоначальная стоимость объектов заменяется их вос</w:t>
      </w:r>
      <w:r w:rsidRPr="006C03C5">
        <w:rPr>
          <w:rFonts w:ascii="Times New Roman" w:hAnsi="Times New Roman"/>
          <w:color w:val="000000"/>
          <w:sz w:val="28"/>
          <w:szCs w:val="28"/>
        </w:rPr>
        <w:softHyphen/>
        <w:t>становительной стоимостью или до проведения расширения, модернизации и реконструкции объектов за счет капитальных вложений, при которых затраты добавляются к первоначальной стоимости.</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i/>
          <w:iCs/>
          <w:color w:val="000000"/>
          <w:sz w:val="28"/>
          <w:szCs w:val="28"/>
        </w:rPr>
        <w:t xml:space="preserve">Полная первоначальная стоимость за вычетом износа, </w:t>
      </w:r>
      <w:r w:rsidRPr="006C03C5">
        <w:rPr>
          <w:rFonts w:ascii="Times New Roman" w:hAnsi="Times New Roman"/>
          <w:color w:val="000000"/>
          <w:sz w:val="28"/>
          <w:szCs w:val="28"/>
        </w:rPr>
        <w:t xml:space="preserve">т. е. </w:t>
      </w:r>
      <w:r w:rsidRPr="00C546B1">
        <w:rPr>
          <w:rFonts w:ascii="Times New Roman" w:hAnsi="Times New Roman"/>
          <w:b/>
          <w:i/>
          <w:iCs/>
          <w:color w:val="000000"/>
          <w:sz w:val="28"/>
          <w:szCs w:val="28"/>
        </w:rPr>
        <w:t>остаточная стоимость</w:t>
      </w:r>
      <w:r w:rsidRPr="006C03C5">
        <w:rPr>
          <w:rFonts w:ascii="Times New Roman" w:hAnsi="Times New Roman"/>
          <w:i/>
          <w:iCs/>
          <w:color w:val="000000"/>
          <w:sz w:val="28"/>
          <w:szCs w:val="28"/>
        </w:rPr>
        <w:t xml:space="preserve"> </w:t>
      </w:r>
      <w:r w:rsidRPr="006C03C5">
        <w:rPr>
          <w:rFonts w:ascii="Times New Roman" w:hAnsi="Times New Roman"/>
          <w:color w:val="000000"/>
          <w:sz w:val="28"/>
          <w:szCs w:val="28"/>
        </w:rPr>
        <w:t>основного капитала в ценах, в ко</w:t>
      </w:r>
      <w:r w:rsidRPr="006C03C5">
        <w:rPr>
          <w:rFonts w:ascii="Times New Roman" w:hAnsi="Times New Roman"/>
          <w:color w:val="000000"/>
          <w:sz w:val="28"/>
          <w:szCs w:val="28"/>
        </w:rPr>
        <w:softHyphen/>
        <w:t>торых они учитывались при постановке на баланс предприятия с учетом износа в настоящее время, т. е. это та часть стоимости основного капитала, которую цены сохранили после определен</w:t>
      </w:r>
      <w:r w:rsidRPr="006C03C5">
        <w:rPr>
          <w:rFonts w:ascii="Times New Roman" w:hAnsi="Times New Roman"/>
          <w:color w:val="000000"/>
          <w:sz w:val="28"/>
          <w:szCs w:val="28"/>
        </w:rPr>
        <w:softHyphen/>
        <w:t>ного периода их эксплуатации, это реальная стоимость основно</w:t>
      </w:r>
      <w:r w:rsidRPr="006C03C5">
        <w:rPr>
          <w:rFonts w:ascii="Times New Roman" w:hAnsi="Times New Roman"/>
          <w:color w:val="000000"/>
          <w:sz w:val="28"/>
          <w:szCs w:val="28"/>
        </w:rPr>
        <w:softHyphen/>
        <w:t>го капитала на момент наблюдения. Остаточная первоначальная стоимость меняется по мере износа объекта, а также в связи с их расширением, модернизацией и реконструкцией. При переоцен</w:t>
      </w:r>
      <w:r w:rsidRPr="006C03C5">
        <w:rPr>
          <w:rFonts w:ascii="Times New Roman" w:hAnsi="Times New Roman"/>
          <w:color w:val="000000"/>
          <w:sz w:val="28"/>
          <w:szCs w:val="28"/>
        </w:rPr>
        <w:softHyphen/>
        <w:t>ке основного капитала прежняя стоимость заменяется остаточ</w:t>
      </w:r>
      <w:r w:rsidRPr="006C03C5">
        <w:rPr>
          <w:rFonts w:ascii="Times New Roman" w:hAnsi="Times New Roman"/>
          <w:color w:val="000000"/>
          <w:sz w:val="28"/>
          <w:szCs w:val="28"/>
        </w:rPr>
        <w:softHyphen/>
        <w:t>ной восстановительной стоимостью.</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C546B1">
        <w:rPr>
          <w:rFonts w:ascii="Times New Roman" w:hAnsi="Times New Roman"/>
          <w:b/>
          <w:i/>
          <w:iCs/>
          <w:color w:val="000000"/>
          <w:sz w:val="28"/>
          <w:szCs w:val="28"/>
        </w:rPr>
        <w:t>Полная восстановительная стоимость</w:t>
      </w:r>
      <w:r w:rsidRPr="006C03C5">
        <w:rPr>
          <w:rFonts w:ascii="Times New Roman" w:hAnsi="Times New Roman"/>
          <w:i/>
          <w:iCs/>
          <w:color w:val="000000"/>
          <w:sz w:val="28"/>
          <w:szCs w:val="28"/>
        </w:rPr>
        <w:t xml:space="preserve"> </w:t>
      </w:r>
      <w:r w:rsidRPr="006C03C5">
        <w:rPr>
          <w:rFonts w:ascii="Times New Roman" w:hAnsi="Times New Roman"/>
          <w:color w:val="000000"/>
          <w:sz w:val="28"/>
          <w:szCs w:val="28"/>
        </w:rPr>
        <w:t>- это стоимость воссоздания в современных условиях точной копии данного ос</w:t>
      </w:r>
      <w:r w:rsidRPr="006C03C5">
        <w:rPr>
          <w:rFonts w:ascii="Times New Roman" w:hAnsi="Times New Roman"/>
          <w:color w:val="000000"/>
          <w:sz w:val="28"/>
          <w:szCs w:val="28"/>
        </w:rPr>
        <w:softHyphen/>
        <w:t>новного капитала с использованием аналогичных материалов и сохранением всех эксплуатационных параметров, т. е. это стои</w:t>
      </w:r>
      <w:r w:rsidRPr="006C03C5">
        <w:rPr>
          <w:rFonts w:ascii="Times New Roman" w:hAnsi="Times New Roman"/>
          <w:color w:val="000000"/>
          <w:sz w:val="28"/>
          <w:szCs w:val="28"/>
        </w:rPr>
        <w:softHyphen/>
        <w:t>мость воспроизводства основного капитала в современных ус</w:t>
      </w:r>
      <w:r w:rsidRPr="006C03C5">
        <w:rPr>
          <w:rFonts w:ascii="Times New Roman" w:hAnsi="Times New Roman"/>
          <w:color w:val="000000"/>
          <w:sz w:val="28"/>
          <w:szCs w:val="28"/>
        </w:rPr>
        <w:softHyphen/>
        <w:t>ловиях. Она определяется в процессе проведения переоценок основного капитала, В условиях стабильности цен на товарно-материальные ценности переоценка проводится редко, в усло</w:t>
      </w:r>
      <w:r w:rsidRPr="006C03C5">
        <w:rPr>
          <w:rFonts w:ascii="Times New Roman" w:hAnsi="Times New Roman"/>
          <w:color w:val="000000"/>
          <w:sz w:val="28"/>
          <w:szCs w:val="28"/>
        </w:rPr>
        <w:softHyphen/>
        <w:t>виях же роста инфляции - чаще.</w:t>
      </w:r>
      <w:r w:rsidRPr="006C03C5">
        <w:rPr>
          <w:rFonts w:ascii="Times New Roman" w:hAnsi="Times New Roman"/>
          <w:i/>
          <w:iCs/>
          <w:color w:val="000000"/>
          <w:sz w:val="28"/>
          <w:szCs w:val="28"/>
        </w:rPr>
        <w:t xml:space="preserve"> Восстановительная стоимость за вычетом износа </w:t>
      </w:r>
      <w:r w:rsidRPr="006C03C5">
        <w:rPr>
          <w:rFonts w:ascii="Times New Roman" w:hAnsi="Times New Roman"/>
          <w:color w:val="000000"/>
          <w:sz w:val="28"/>
          <w:szCs w:val="28"/>
        </w:rPr>
        <w:t>харак</w:t>
      </w:r>
      <w:r w:rsidRPr="006C03C5">
        <w:rPr>
          <w:rFonts w:ascii="Times New Roman" w:hAnsi="Times New Roman"/>
          <w:color w:val="000000"/>
          <w:sz w:val="28"/>
          <w:szCs w:val="28"/>
        </w:rPr>
        <w:softHyphen/>
        <w:t>теризует фактическую степень изношенности объекта в совре</w:t>
      </w:r>
      <w:r w:rsidRPr="006C03C5">
        <w:rPr>
          <w:rFonts w:ascii="Times New Roman" w:hAnsi="Times New Roman"/>
          <w:color w:val="000000"/>
          <w:sz w:val="28"/>
          <w:szCs w:val="28"/>
        </w:rPr>
        <w:softHyphen/>
        <w:t>менных условиях воспроизводства и представляет собой факти</w:t>
      </w:r>
      <w:r w:rsidRPr="006C03C5">
        <w:rPr>
          <w:rFonts w:ascii="Times New Roman" w:hAnsi="Times New Roman"/>
          <w:color w:val="000000"/>
          <w:sz w:val="28"/>
          <w:szCs w:val="28"/>
        </w:rPr>
        <w:softHyphen/>
        <w:t>ческую стоимость основного капитала в современных условиях, не перенесенную на созданный продукт. Определяется но ре</w:t>
      </w:r>
      <w:r w:rsidRPr="006C03C5">
        <w:rPr>
          <w:rFonts w:ascii="Times New Roman" w:hAnsi="Times New Roman"/>
          <w:color w:val="000000"/>
          <w:sz w:val="28"/>
          <w:szCs w:val="28"/>
        </w:rPr>
        <w:softHyphen/>
        <w:t>зультатам переоценки основного капитала как разница между полной восстановительной стоимостью основного капитала и денежной оценкой фактической его изношенности.</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i/>
          <w:iCs/>
          <w:color w:val="000000"/>
          <w:sz w:val="28"/>
          <w:szCs w:val="28"/>
        </w:rPr>
        <w:t xml:space="preserve">Ликвидационная стоимость </w:t>
      </w:r>
      <w:r>
        <w:rPr>
          <w:rFonts w:ascii="Times New Roman" w:hAnsi="Times New Roman"/>
          <w:i/>
          <w:iCs/>
          <w:color w:val="000000"/>
          <w:sz w:val="28"/>
          <w:szCs w:val="28"/>
        </w:rPr>
        <w:t>-</w:t>
      </w:r>
      <w:r w:rsidRPr="006C03C5">
        <w:rPr>
          <w:rFonts w:ascii="Times New Roman" w:hAnsi="Times New Roman"/>
          <w:i/>
          <w:iCs/>
          <w:color w:val="000000"/>
          <w:sz w:val="28"/>
          <w:szCs w:val="28"/>
        </w:rPr>
        <w:t xml:space="preserve"> </w:t>
      </w:r>
      <w:r w:rsidRPr="006C03C5">
        <w:rPr>
          <w:rFonts w:ascii="Times New Roman" w:hAnsi="Times New Roman"/>
          <w:color w:val="000000"/>
          <w:sz w:val="28"/>
          <w:szCs w:val="28"/>
        </w:rPr>
        <w:t>это выручка от реализаций после ликвидации основного капитала из-за ветхости и износа годных строительных материалов, отдельных узлов и деталей машин, металлического лома и т. п. На эту часть стоимости ос</w:t>
      </w:r>
      <w:r w:rsidRPr="006C03C5">
        <w:rPr>
          <w:rFonts w:ascii="Times New Roman" w:hAnsi="Times New Roman"/>
          <w:color w:val="000000"/>
          <w:sz w:val="28"/>
          <w:szCs w:val="28"/>
        </w:rPr>
        <w:softHyphen/>
        <w:t>новного капитала амортизационные начисления не производят</w:t>
      </w:r>
      <w:r w:rsidRPr="006C03C5">
        <w:rPr>
          <w:rFonts w:ascii="Times New Roman" w:hAnsi="Times New Roman"/>
          <w:color w:val="000000"/>
          <w:sz w:val="28"/>
          <w:szCs w:val="28"/>
        </w:rPr>
        <w:softHyphen/>
        <w:t>ся.</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Учет основного капитала в стоимостном выражении имеет большое значение для планирования .воспроизводства их и оценки состояния, для исчисления амортизации.</w:t>
      </w:r>
    </w:p>
    <w:p w:rsidR="004D4665" w:rsidRPr="006C03C5" w:rsidRDefault="004514A0" w:rsidP="004514A0">
      <w:pPr>
        <w:pStyle w:val="a8"/>
        <w:ind w:firstLine="567"/>
        <w:jc w:val="both"/>
        <w:rPr>
          <w:rFonts w:ascii="Times New Roman" w:hAnsi="Times New Roman"/>
          <w:sz w:val="28"/>
          <w:szCs w:val="28"/>
        </w:rPr>
      </w:pPr>
      <w:r w:rsidRPr="006C03C5">
        <w:rPr>
          <w:rFonts w:ascii="Times New Roman" w:hAnsi="Times New Roman"/>
          <w:sz w:val="28"/>
          <w:szCs w:val="28"/>
        </w:rPr>
        <w:t xml:space="preserve">                           </w:t>
      </w:r>
    </w:p>
    <w:p w:rsidR="004514A0" w:rsidRPr="00EA2901" w:rsidRDefault="004514A0" w:rsidP="00EA2901">
      <w:pPr>
        <w:pStyle w:val="a8"/>
        <w:ind w:firstLine="567"/>
        <w:jc w:val="both"/>
        <w:rPr>
          <w:rFonts w:ascii="Times New Roman" w:hAnsi="Times New Roman"/>
          <w:b/>
          <w:sz w:val="28"/>
          <w:szCs w:val="28"/>
        </w:rPr>
      </w:pPr>
      <w:r w:rsidRPr="00C546B1">
        <w:rPr>
          <w:rFonts w:ascii="Times New Roman" w:hAnsi="Times New Roman"/>
          <w:b/>
          <w:sz w:val="28"/>
          <w:szCs w:val="28"/>
        </w:rPr>
        <w:t xml:space="preserve">    3. Амортизация основного капитала</w:t>
      </w:r>
    </w:p>
    <w:p w:rsidR="004514A0" w:rsidRPr="00101FE1" w:rsidRDefault="004514A0" w:rsidP="004514A0">
      <w:pPr>
        <w:shd w:val="clear" w:color="auto" w:fill="FFFFFF"/>
        <w:spacing w:after="0" w:line="240" w:lineRule="auto"/>
        <w:ind w:firstLine="567"/>
        <w:jc w:val="both"/>
        <w:rPr>
          <w:rFonts w:ascii="Times New Roman" w:hAnsi="Times New Roman"/>
          <w:sz w:val="28"/>
          <w:szCs w:val="28"/>
          <w:lang w:val="kk-KZ"/>
        </w:rPr>
      </w:pPr>
      <w:r w:rsidRPr="006C03C5">
        <w:rPr>
          <w:rFonts w:ascii="Times New Roman" w:hAnsi="Times New Roman"/>
          <w:color w:val="000000"/>
          <w:sz w:val="28"/>
          <w:szCs w:val="28"/>
        </w:rPr>
        <w:t>Основной капитал, функционируя длительное время, посте</w:t>
      </w:r>
      <w:r w:rsidRPr="006C03C5">
        <w:rPr>
          <w:rFonts w:ascii="Times New Roman" w:hAnsi="Times New Roman"/>
          <w:color w:val="000000"/>
          <w:sz w:val="28"/>
          <w:szCs w:val="28"/>
        </w:rPr>
        <w:softHyphen/>
        <w:t>пенно изнашивается и переносит свою стоимость частями на создаваемый с их помощью продукт или усл</w:t>
      </w:r>
      <w:r w:rsidR="00101FE1">
        <w:rPr>
          <w:rFonts w:ascii="Times New Roman" w:hAnsi="Times New Roman"/>
          <w:color w:val="000000"/>
          <w:sz w:val="28"/>
          <w:szCs w:val="28"/>
        </w:rPr>
        <w:t>уги. Существует два вида износа</w:t>
      </w:r>
      <w:r w:rsidR="00101FE1">
        <w:rPr>
          <w:rFonts w:ascii="Times New Roman" w:hAnsi="Times New Roman"/>
          <w:color w:val="000000"/>
          <w:sz w:val="28"/>
          <w:szCs w:val="28"/>
          <w:lang w:val="kk-KZ"/>
        </w:rPr>
        <w:t xml:space="preserve">: </w:t>
      </w:r>
      <w:r w:rsidR="00101FE1" w:rsidRPr="00101FE1">
        <w:rPr>
          <w:rFonts w:ascii="Times New Roman" w:hAnsi="Times New Roman"/>
          <w:i/>
          <w:color w:val="000000"/>
          <w:sz w:val="28"/>
          <w:szCs w:val="28"/>
          <w:lang w:val="kk-KZ"/>
        </w:rPr>
        <w:t>ф</w:t>
      </w:r>
      <w:r w:rsidR="00101FE1" w:rsidRPr="00101FE1">
        <w:rPr>
          <w:rFonts w:ascii="Times New Roman" w:hAnsi="Times New Roman"/>
          <w:b/>
          <w:i/>
          <w:color w:val="000000"/>
          <w:sz w:val="28"/>
          <w:szCs w:val="28"/>
        </w:rPr>
        <w:t>изический</w:t>
      </w:r>
      <w:r w:rsidR="00101FE1">
        <w:rPr>
          <w:rFonts w:ascii="Times New Roman" w:hAnsi="Times New Roman"/>
          <w:b/>
          <w:i/>
          <w:color w:val="000000"/>
          <w:sz w:val="28"/>
          <w:szCs w:val="28"/>
          <w:lang w:val="kk-KZ"/>
        </w:rPr>
        <w:t xml:space="preserve"> и м</w:t>
      </w:r>
      <w:r w:rsidR="00101FE1" w:rsidRPr="00C546B1">
        <w:rPr>
          <w:rFonts w:ascii="Times New Roman" w:hAnsi="Times New Roman"/>
          <w:b/>
          <w:i/>
          <w:color w:val="000000"/>
          <w:sz w:val="28"/>
          <w:szCs w:val="28"/>
        </w:rPr>
        <w:t>оральный</w:t>
      </w:r>
      <w:r w:rsidR="00101FE1">
        <w:rPr>
          <w:rFonts w:ascii="Times New Roman" w:hAnsi="Times New Roman"/>
          <w:b/>
          <w:i/>
          <w:color w:val="000000"/>
          <w:sz w:val="28"/>
          <w:szCs w:val="28"/>
          <w:lang w:val="kk-KZ"/>
        </w:rPr>
        <w:t>.</w:t>
      </w:r>
    </w:p>
    <w:p w:rsidR="004514A0" w:rsidRPr="006C03C5" w:rsidRDefault="004514A0" w:rsidP="004D4665">
      <w:pPr>
        <w:shd w:val="clear" w:color="auto" w:fill="FFFFFF"/>
        <w:spacing w:after="0" w:line="240" w:lineRule="auto"/>
        <w:ind w:firstLine="567"/>
        <w:jc w:val="both"/>
        <w:rPr>
          <w:rFonts w:ascii="Times New Roman" w:hAnsi="Times New Roman"/>
          <w:color w:val="000000"/>
          <w:sz w:val="28"/>
          <w:szCs w:val="28"/>
        </w:rPr>
      </w:pPr>
      <w:r w:rsidRPr="006C03C5">
        <w:rPr>
          <w:rFonts w:ascii="Times New Roman" w:hAnsi="Times New Roman"/>
          <w:color w:val="000000"/>
          <w:sz w:val="28"/>
          <w:szCs w:val="28"/>
        </w:rPr>
        <w:lastRenderedPageBreak/>
        <w:t>Амортизация начисляется ежеме</w:t>
      </w:r>
      <w:r w:rsidRPr="006C03C5">
        <w:rPr>
          <w:rFonts w:ascii="Times New Roman" w:hAnsi="Times New Roman"/>
          <w:color w:val="000000"/>
          <w:sz w:val="28"/>
          <w:szCs w:val="28"/>
        </w:rPr>
        <w:softHyphen/>
        <w:t>сячно по установленным нормативам отчислений и включается в себестоимость продукции или издержки обращения. Формула расчета годовой суммы амортизации:</w:t>
      </w:r>
    </w:p>
    <w:p w:rsidR="004514A0" w:rsidRPr="004D4665" w:rsidRDefault="004514A0" w:rsidP="004D4665">
      <w:pPr>
        <w:shd w:val="clear" w:color="auto" w:fill="FFFFFF"/>
        <w:spacing w:after="0" w:line="240" w:lineRule="auto"/>
        <w:ind w:firstLine="567"/>
        <w:jc w:val="center"/>
        <w:rPr>
          <w:rFonts w:ascii="Times New Roman" w:hAnsi="Times New Roman"/>
          <w:color w:val="000000"/>
          <w:sz w:val="28"/>
          <w:szCs w:val="28"/>
        </w:rPr>
      </w:pPr>
      <w:r w:rsidRPr="006C03C5">
        <w:rPr>
          <w:rFonts w:ascii="Times New Roman" w:hAnsi="Times New Roman"/>
          <w:color w:val="000000"/>
          <w:sz w:val="28"/>
          <w:szCs w:val="28"/>
          <w:lang w:val="en-US"/>
        </w:rPr>
        <w:t>A</w:t>
      </w:r>
      <w:r w:rsidRPr="006C03C5">
        <w:rPr>
          <w:rFonts w:ascii="Times New Roman" w:hAnsi="Times New Roman"/>
          <w:color w:val="000000"/>
          <w:sz w:val="28"/>
          <w:szCs w:val="28"/>
        </w:rPr>
        <w:t>=(П-Л):</w:t>
      </w:r>
      <w:r w:rsidRPr="006C03C5">
        <w:rPr>
          <w:rFonts w:ascii="Times New Roman" w:hAnsi="Times New Roman"/>
          <w:color w:val="000000"/>
          <w:sz w:val="28"/>
          <w:szCs w:val="28"/>
          <w:lang w:val="en-US"/>
        </w:rPr>
        <w:t>T</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где А - сумма ежегодных амортизационных отчислений;</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lang w:val="en-US"/>
        </w:rPr>
        <w:t>II</w:t>
      </w:r>
      <w:r w:rsidRPr="006C03C5">
        <w:rPr>
          <w:rFonts w:ascii="Times New Roman" w:hAnsi="Times New Roman"/>
          <w:color w:val="000000"/>
          <w:sz w:val="28"/>
          <w:szCs w:val="28"/>
        </w:rPr>
        <w:t xml:space="preserve"> - полная стоимость основного капитала;</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Л - ликвидационная стоимость;</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Т - срок службы основного капитала.</w:t>
      </w:r>
    </w:p>
    <w:p w:rsidR="004514A0" w:rsidRPr="004D4665" w:rsidRDefault="004514A0" w:rsidP="004D4665">
      <w:pPr>
        <w:shd w:val="clear" w:color="auto" w:fill="FFFFFF"/>
        <w:spacing w:after="0" w:line="240" w:lineRule="auto"/>
        <w:ind w:firstLine="567"/>
        <w:jc w:val="both"/>
        <w:rPr>
          <w:rFonts w:ascii="Times New Roman" w:hAnsi="Times New Roman"/>
          <w:color w:val="000000"/>
          <w:sz w:val="28"/>
          <w:szCs w:val="28"/>
        </w:rPr>
      </w:pPr>
      <w:r w:rsidRPr="006C03C5">
        <w:rPr>
          <w:rFonts w:ascii="Times New Roman" w:hAnsi="Times New Roman"/>
          <w:color w:val="000000"/>
          <w:sz w:val="28"/>
          <w:szCs w:val="28"/>
        </w:rPr>
        <w:t>Амортизационные отчисления производятся на основе спе</w:t>
      </w:r>
      <w:r w:rsidRPr="006C03C5">
        <w:rPr>
          <w:rFonts w:ascii="Times New Roman" w:hAnsi="Times New Roman"/>
          <w:color w:val="000000"/>
          <w:sz w:val="28"/>
          <w:szCs w:val="28"/>
        </w:rPr>
        <w:softHyphen/>
        <w:t xml:space="preserve">циальных норм. Под </w:t>
      </w:r>
      <w:r w:rsidRPr="006C03C5">
        <w:rPr>
          <w:rFonts w:ascii="Times New Roman" w:hAnsi="Times New Roman"/>
          <w:i/>
          <w:iCs/>
          <w:color w:val="000000"/>
          <w:sz w:val="28"/>
          <w:szCs w:val="28"/>
        </w:rPr>
        <w:t xml:space="preserve">нормой амортизации </w:t>
      </w:r>
      <w:r w:rsidRPr="006C03C5">
        <w:rPr>
          <w:rFonts w:ascii="Times New Roman" w:hAnsi="Times New Roman"/>
          <w:color w:val="000000"/>
          <w:sz w:val="28"/>
          <w:szCs w:val="28"/>
        </w:rPr>
        <w:t>понимается процент</w:t>
      </w:r>
      <w:r w:rsidRPr="006C03C5">
        <w:rPr>
          <w:rFonts w:ascii="Times New Roman" w:hAnsi="Times New Roman"/>
          <w:color w:val="000000"/>
          <w:sz w:val="28"/>
          <w:szCs w:val="28"/>
        </w:rPr>
        <w:softHyphen/>
        <w:t>ное отношение ежегодных амортизационных отчислений к пол</w:t>
      </w:r>
      <w:r w:rsidRPr="006C03C5">
        <w:rPr>
          <w:rFonts w:ascii="Times New Roman" w:hAnsi="Times New Roman"/>
          <w:color w:val="000000"/>
          <w:sz w:val="28"/>
          <w:szCs w:val="28"/>
        </w:rPr>
        <w:softHyphen/>
        <w:t>ной стоимости основного капитала</w:t>
      </w:r>
      <w:r>
        <w:rPr>
          <w:rFonts w:ascii="Times New Roman" w:hAnsi="Times New Roman"/>
          <w:color w:val="000000"/>
          <w:sz w:val="28"/>
          <w:szCs w:val="28"/>
        </w:rPr>
        <w:t>:</w:t>
      </w:r>
    </w:p>
    <w:p w:rsidR="004514A0" w:rsidRDefault="004514A0" w:rsidP="004D4665">
      <w:pPr>
        <w:shd w:val="clear" w:color="auto" w:fill="FFFFFF"/>
        <w:spacing w:after="0" w:line="240" w:lineRule="auto"/>
        <w:ind w:firstLine="567"/>
        <w:jc w:val="center"/>
        <w:rPr>
          <w:rFonts w:ascii="Times New Roman" w:hAnsi="Times New Roman"/>
          <w:sz w:val="28"/>
          <w:szCs w:val="28"/>
        </w:rPr>
      </w:pPr>
      <w:r w:rsidRPr="006C03C5">
        <w:rPr>
          <w:rFonts w:ascii="Times New Roman" w:hAnsi="Times New Roman"/>
          <w:sz w:val="28"/>
          <w:szCs w:val="28"/>
          <w:lang w:val="en-US"/>
        </w:rPr>
        <w:t>Na</w:t>
      </w:r>
      <w:r w:rsidRPr="006C03C5">
        <w:rPr>
          <w:rFonts w:ascii="Times New Roman" w:hAnsi="Times New Roman"/>
          <w:sz w:val="28"/>
          <w:szCs w:val="28"/>
        </w:rPr>
        <w:t>=(</w:t>
      </w:r>
      <w:r w:rsidRPr="006C03C5">
        <w:rPr>
          <w:rFonts w:ascii="Times New Roman" w:hAnsi="Times New Roman"/>
          <w:sz w:val="28"/>
          <w:szCs w:val="28"/>
          <w:lang w:val="en-US"/>
        </w:rPr>
        <w:t>A</w:t>
      </w:r>
      <w:r w:rsidRPr="006C03C5">
        <w:rPr>
          <w:rFonts w:ascii="Times New Roman" w:hAnsi="Times New Roman"/>
          <w:sz w:val="28"/>
          <w:szCs w:val="28"/>
        </w:rPr>
        <w:t>:П)100%</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 xml:space="preserve">Существует несколько способов начисления амортизации. При </w:t>
      </w:r>
      <w:r w:rsidRPr="006C03C5">
        <w:rPr>
          <w:rFonts w:ascii="Times New Roman" w:hAnsi="Times New Roman"/>
          <w:i/>
          <w:iCs/>
          <w:color w:val="000000"/>
          <w:sz w:val="28"/>
          <w:szCs w:val="28"/>
        </w:rPr>
        <w:t xml:space="preserve">пропорционально-линейном </w:t>
      </w:r>
      <w:r w:rsidRPr="006C03C5">
        <w:rPr>
          <w:rFonts w:ascii="Times New Roman" w:hAnsi="Times New Roman"/>
          <w:color w:val="000000"/>
          <w:sz w:val="28"/>
          <w:szCs w:val="28"/>
        </w:rPr>
        <w:t>способе погашение стоимости основного капитала производится разными ежегодными частя</w:t>
      </w:r>
      <w:r w:rsidRPr="006C03C5">
        <w:rPr>
          <w:rFonts w:ascii="Times New Roman" w:hAnsi="Times New Roman"/>
          <w:color w:val="000000"/>
          <w:sz w:val="28"/>
          <w:szCs w:val="28"/>
        </w:rPr>
        <w:softHyphen/>
        <w:t xml:space="preserve">ми в течение всего срока эксплуатации. </w:t>
      </w:r>
      <w:r w:rsidRPr="006C03C5">
        <w:rPr>
          <w:rFonts w:ascii="Times New Roman" w:hAnsi="Times New Roman"/>
          <w:i/>
          <w:iCs/>
          <w:color w:val="000000"/>
          <w:sz w:val="28"/>
          <w:szCs w:val="28"/>
        </w:rPr>
        <w:t xml:space="preserve">Замедленная </w:t>
      </w:r>
      <w:r w:rsidRPr="006C03C5">
        <w:rPr>
          <w:rFonts w:ascii="Times New Roman" w:hAnsi="Times New Roman"/>
          <w:color w:val="000000"/>
          <w:sz w:val="28"/>
          <w:szCs w:val="28"/>
        </w:rPr>
        <w:t>амортиза</w:t>
      </w:r>
      <w:r w:rsidRPr="006C03C5">
        <w:rPr>
          <w:rFonts w:ascii="Times New Roman" w:hAnsi="Times New Roman"/>
          <w:color w:val="000000"/>
          <w:sz w:val="28"/>
          <w:szCs w:val="28"/>
        </w:rPr>
        <w:softHyphen/>
        <w:t>ция предполагает отклонение от установленных средних пара</w:t>
      </w:r>
      <w:r w:rsidRPr="006C03C5">
        <w:rPr>
          <w:rFonts w:ascii="Times New Roman" w:hAnsi="Times New Roman"/>
          <w:color w:val="000000"/>
          <w:sz w:val="28"/>
          <w:szCs w:val="28"/>
        </w:rPr>
        <w:softHyphen/>
        <w:t>метров воспроизводства основного капитала, уменьшение вели</w:t>
      </w:r>
      <w:r w:rsidRPr="006C03C5">
        <w:rPr>
          <w:rFonts w:ascii="Times New Roman" w:hAnsi="Times New Roman"/>
          <w:color w:val="000000"/>
          <w:sz w:val="28"/>
          <w:szCs w:val="28"/>
        </w:rPr>
        <w:softHyphen/>
        <w:t>чины амортизационных отчислений и соответственно себестои</w:t>
      </w:r>
      <w:r w:rsidRPr="006C03C5">
        <w:rPr>
          <w:rFonts w:ascii="Times New Roman" w:hAnsi="Times New Roman"/>
          <w:color w:val="000000"/>
          <w:sz w:val="28"/>
          <w:szCs w:val="28"/>
        </w:rPr>
        <w:softHyphen/>
        <w:t>мости продукции, услуг, увеличение срока службы основного капитала по сравнению с нормативным. Такая амортизация за</w:t>
      </w:r>
      <w:r w:rsidRPr="006C03C5">
        <w:rPr>
          <w:rFonts w:ascii="Times New Roman" w:hAnsi="Times New Roman"/>
          <w:color w:val="000000"/>
          <w:sz w:val="28"/>
          <w:szCs w:val="28"/>
        </w:rPr>
        <w:softHyphen/>
        <w:t xml:space="preserve">медляет замену основного капитала. </w:t>
      </w:r>
      <w:r w:rsidRPr="006C03C5">
        <w:rPr>
          <w:rFonts w:ascii="Times New Roman" w:hAnsi="Times New Roman"/>
          <w:i/>
          <w:iCs/>
          <w:color w:val="000000"/>
          <w:sz w:val="28"/>
          <w:szCs w:val="28"/>
        </w:rPr>
        <w:t xml:space="preserve">Ускоренная амортизация </w:t>
      </w:r>
      <w:r w:rsidRPr="006C03C5">
        <w:rPr>
          <w:rFonts w:ascii="Times New Roman" w:hAnsi="Times New Roman"/>
          <w:color w:val="000000"/>
          <w:sz w:val="28"/>
          <w:szCs w:val="28"/>
        </w:rPr>
        <w:t>активной части основного капитала предполагает быстрейшую замену, модернизацию их,</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i/>
          <w:iCs/>
          <w:color w:val="000000"/>
          <w:sz w:val="28"/>
          <w:szCs w:val="28"/>
        </w:rPr>
        <w:t xml:space="preserve">Простое воспроизводство </w:t>
      </w:r>
      <w:r w:rsidRPr="006C03C5">
        <w:rPr>
          <w:rFonts w:ascii="Times New Roman" w:hAnsi="Times New Roman"/>
          <w:color w:val="000000"/>
          <w:sz w:val="28"/>
          <w:szCs w:val="28"/>
        </w:rPr>
        <w:t>основного капитала по стоимо</w:t>
      </w:r>
      <w:r w:rsidRPr="006C03C5">
        <w:rPr>
          <w:rFonts w:ascii="Times New Roman" w:hAnsi="Times New Roman"/>
          <w:color w:val="000000"/>
          <w:sz w:val="28"/>
          <w:szCs w:val="28"/>
        </w:rPr>
        <w:softHyphen/>
        <w:t>сти происходит за счет перенесенной стоимости, накопленной в виде амортизационных отчислений. Показателями простого воспроизводства основного капитала являются:</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  амортизационный фонд;</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  ежегодные амортизационные отчисления;</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 норма амортизации;</w:t>
      </w:r>
    </w:p>
    <w:p w:rsidR="00796318" w:rsidRDefault="004514A0" w:rsidP="004514A0">
      <w:pPr>
        <w:shd w:val="clear" w:color="auto" w:fill="FFFFFF"/>
        <w:spacing w:after="0" w:line="240" w:lineRule="auto"/>
        <w:ind w:firstLine="567"/>
        <w:jc w:val="both"/>
        <w:rPr>
          <w:rFonts w:ascii="Times New Roman" w:hAnsi="Times New Roman"/>
          <w:color w:val="000000"/>
          <w:sz w:val="28"/>
          <w:szCs w:val="28"/>
        </w:rPr>
      </w:pPr>
      <w:r w:rsidRPr="006C03C5">
        <w:rPr>
          <w:rFonts w:ascii="Times New Roman" w:hAnsi="Times New Roman"/>
          <w:color w:val="000000"/>
          <w:sz w:val="28"/>
          <w:szCs w:val="28"/>
        </w:rPr>
        <w:t>- коэффициенты износа и годности. Воспроизводство   основного   капитала   производится   не</w:t>
      </w:r>
      <w:r w:rsidR="00796318">
        <w:rPr>
          <w:rFonts w:ascii="Times New Roman" w:hAnsi="Times New Roman"/>
          <w:color w:val="000000"/>
          <w:sz w:val="28"/>
          <w:szCs w:val="28"/>
        </w:rPr>
        <w:t xml:space="preserve"> </w:t>
      </w:r>
      <w:r w:rsidRPr="006C03C5">
        <w:rPr>
          <w:rFonts w:ascii="Times New Roman" w:hAnsi="Times New Roman"/>
          <w:color w:val="000000"/>
          <w:sz w:val="28"/>
          <w:szCs w:val="28"/>
        </w:rPr>
        <w:t xml:space="preserve">только за счет амортизационных отчислений. </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i/>
          <w:iCs/>
          <w:color w:val="000000"/>
          <w:sz w:val="28"/>
          <w:szCs w:val="28"/>
        </w:rPr>
        <w:t>Расширенное вос</w:t>
      </w:r>
      <w:r w:rsidRPr="006C03C5">
        <w:rPr>
          <w:rFonts w:ascii="Times New Roman" w:hAnsi="Times New Roman"/>
          <w:i/>
          <w:iCs/>
          <w:color w:val="000000"/>
          <w:sz w:val="28"/>
          <w:szCs w:val="28"/>
        </w:rPr>
        <w:softHyphen/>
        <w:t xml:space="preserve">производство </w:t>
      </w:r>
      <w:r w:rsidRPr="006C03C5">
        <w:rPr>
          <w:rFonts w:ascii="Times New Roman" w:hAnsi="Times New Roman"/>
          <w:color w:val="000000"/>
          <w:sz w:val="28"/>
          <w:szCs w:val="28"/>
        </w:rPr>
        <w:t>основного капитала обеспечивается за счет капи</w:t>
      </w:r>
      <w:r w:rsidRPr="006C03C5">
        <w:rPr>
          <w:rFonts w:ascii="Times New Roman" w:hAnsi="Times New Roman"/>
          <w:color w:val="000000"/>
          <w:sz w:val="28"/>
          <w:szCs w:val="28"/>
        </w:rPr>
        <w:softHyphen/>
        <w:t>тальных вложений. К показателям расширенного воспроизвод</w:t>
      </w:r>
      <w:r w:rsidRPr="006C03C5">
        <w:rPr>
          <w:rFonts w:ascii="Times New Roman" w:hAnsi="Times New Roman"/>
          <w:color w:val="000000"/>
          <w:sz w:val="28"/>
          <w:szCs w:val="28"/>
        </w:rPr>
        <w:softHyphen/>
        <w:t>ства относятся:</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 выбытие и обновление основного капитала;</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  коэффициенты выбытия и обновления основного капи</w:t>
      </w:r>
      <w:r w:rsidRPr="006C03C5">
        <w:rPr>
          <w:rFonts w:ascii="Times New Roman" w:hAnsi="Times New Roman"/>
          <w:color w:val="000000"/>
          <w:sz w:val="28"/>
          <w:szCs w:val="28"/>
        </w:rPr>
        <w:softHyphen/>
        <w:t>тала;</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 абсолютный прирост основного капитала;</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 объем и структура капитальных вложений;</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 ввод в действие нового основного капитала.</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i/>
          <w:iCs/>
          <w:color w:val="000000"/>
          <w:sz w:val="28"/>
          <w:szCs w:val="28"/>
        </w:rPr>
        <w:t xml:space="preserve">Капитальные вложения - </w:t>
      </w:r>
      <w:r w:rsidRPr="006C03C5">
        <w:rPr>
          <w:rFonts w:ascii="Times New Roman" w:hAnsi="Times New Roman"/>
          <w:color w:val="000000"/>
          <w:sz w:val="28"/>
          <w:szCs w:val="28"/>
        </w:rPr>
        <w:t>совокупность затрат на строи</w:t>
      </w:r>
      <w:r w:rsidRPr="006C03C5">
        <w:rPr>
          <w:rFonts w:ascii="Times New Roman" w:hAnsi="Times New Roman"/>
          <w:color w:val="000000"/>
          <w:sz w:val="28"/>
          <w:szCs w:val="28"/>
        </w:rPr>
        <w:softHyphen/>
        <w:t>тельство новых, реконструкцию и расширение действующих объектов, на оснащение оборудованием строящегося объекта. Капитальные вложения связаны с затратами на простое и рас</w:t>
      </w:r>
      <w:r w:rsidRPr="006C03C5">
        <w:rPr>
          <w:rFonts w:ascii="Times New Roman" w:hAnsi="Times New Roman"/>
          <w:color w:val="000000"/>
          <w:sz w:val="28"/>
          <w:szCs w:val="28"/>
        </w:rPr>
        <w:softHyphen/>
        <w:t>ширенное воспроизводство всех элементов основного капитала,</w:t>
      </w:r>
    </w:p>
    <w:p w:rsidR="004D4665" w:rsidRPr="006C03C5" w:rsidRDefault="004D4665" w:rsidP="004514A0">
      <w:pPr>
        <w:shd w:val="clear" w:color="auto" w:fill="FFFFFF"/>
        <w:spacing w:after="0" w:line="240" w:lineRule="auto"/>
        <w:ind w:firstLine="567"/>
        <w:jc w:val="both"/>
        <w:rPr>
          <w:rFonts w:ascii="Times New Roman" w:hAnsi="Times New Roman"/>
          <w:i/>
          <w:iCs/>
          <w:color w:val="000000"/>
          <w:sz w:val="28"/>
          <w:szCs w:val="28"/>
        </w:rPr>
      </w:pPr>
    </w:p>
    <w:p w:rsidR="004514A0" w:rsidRPr="00EA2901" w:rsidRDefault="004514A0" w:rsidP="00EA2901">
      <w:pPr>
        <w:pStyle w:val="a8"/>
        <w:ind w:firstLine="567"/>
        <w:jc w:val="both"/>
        <w:rPr>
          <w:rFonts w:ascii="Times New Roman" w:hAnsi="Times New Roman"/>
          <w:b/>
          <w:sz w:val="28"/>
          <w:szCs w:val="28"/>
        </w:rPr>
      </w:pPr>
      <w:r w:rsidRPr="008E77D4">
        <w:rPr>
          <w:rFonts w:ascii="Times New Roman" w:hAnsi="Times New Roman"/>
          <w:b/>
          <w:sz w:val="28"/>
          <w:szCs w:val="28"/>
        </w:rPr>
        <w:t xml:space="preserve">    4. Балансы основного капитала</w:t>
      </w:r>
    </w:p>
    <w:p w:rsidR="004514A0" w:rsidRPr="006C03C5" w:rsidRDefault="00796318" w:rsidP="004514A0">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ab/>
      </w:r>
      <w:r w:rsidR="004514A0" w:rsidRPr="008E77D4">
        <w:rPr>
          <w:rFonts w:ascii="Times New Roman" w:hAnsi="Times New Roman"/>
          <w:b/>
          <w:i/>
          <w:iCs/>
          <w:color w:val="000000"/>
          <w:sz w:val="28"/>
          <w:szCs w:val="28"/>
        </w:rPr>
        <w:t>Баланс основного капитала</w:t>
      </w:r>
      <w:r w:rsidR="004514A0" w:rsidRPr="006C03C5">
        <w:rPr>
          <w:rFonts w:ascii="Times New Roman" w:hAnsi="Times New Roman"/>
          <w:i/>
          <w:iCs/>
          <w:color w:val="000000"/>
          <w:sz w:val="28"/>
          <w:szCs w:val="28"/>
        </w:rPr>
        <w:t xml:space="preserve"> </w:t>
      </w:r>
      <w:r w:rsidR="004514A0" w:rsidRPr="006C03C5">
        <w:rPr>
          <w:rFonts w:ascii="Times New Roman" w:hAnsi="Times New Roman"/>
          <w:color w:val="000000"/>
          <w:sz w:val="28"/>
          <w:szCs w:val="28"/>
        </w:rPr>
        <w:t>- таблица, характеризующая объем</w:t>
      </w:r>
      <w:r w:rsidR="004514A0">
        <w:rPr>
          <w:rFonts w:ascii="Times New Roman" w:hAnsi="Times New Roman"/>
          <w:color w:val="000000"/>
          <w:sz w:val="28"/>
          <w:szCs w:val="28"/>
          <w:vertAlign w:val="subscript"/>
        </w:rPr>
        <w:t>,</w:t>
      </w:r>
      <w:r w:rsidR="004514A0" w:rsidRPr="006C03C5">
        <w:rPr>
          <w:rFonts w:ascii="Times New Roman" w:hAnsi="Times New Roman"/>
          <w:color w:val="000000"/>
          <w:sz w:val="28"/>
          <w:szCs w:val="28"/>
        </w:rPr>
        <w:t xml:space="preserve"> структуру, воспроизводство основного капи</w:t>
      </w:r>
      <w:r w:rsidR="004514A0" w:rsidRPr="006C03C5">
        <w:rPr>
          <w:rFonts w:ascii="Times New Roman" w:hAnsi="Times New Roman"/>
          <w:color w:val="000000"/>
          <w:sz w:val="28"/>
          <w:szCs w:val="28"/>
        </w:rPr>
        <w:softHyphen/>
        <w:t>тала по экономике в целом, отраслям и формам собственности,</w:t>
      </w:r>
    </w:p>
    <w:p w:rsidR="00101FE1" w:rsidRDefault="004514A0" w:rsidP="004514A0">
      <w:pPr>
        <w:shd w:val="clear" w:color="auto" w:fill="FFFFFF"/>
        <w:spacing w:after="0" w:line="240" w:lineRule="auto"/>
        <w:ind w:firstLine="567"/>
        <w:jc w:val="both"/>
        <w:rPr>
          <w:rFonts w:ascii="Times New Roman" w:hAnsi="Times New Roman"/>
          <w:color w:val="000000"/>
          <w:sz w:val="28"/>
          <w:szCs w:val="28"/>
          <w:lang w:val="kk-KZ"/>
        </w:rPr>
      </w:pPr>
      <w:r w:rsidRPr="006C03C5">
        <w:rPr>
          <w:rFonts w:ascii="Times New Roman" w:hAnsi="Times New Roman"/>
          <w:color w:val="000000"/>
          <w:sz w:val="28"/>
          <w:szCs w:val="28"/>
        </w:rPr>
        <w:t>Так как основной капитал учитывается по полной первона</w:t>
      </w:r>
      <w:r w:rsidRPr="006C03C5">
        <w:rPr>
          <w:rFonts w:ascii="Times New Roman" w:hAnsi="Times New Roman"/>
          <w:color w:val="000000"/>
          <w:sz w:val="28"/>
          <w:szCs w:val="28"/>
        </w:rPr>
        <w:softHyphen/>
        <w:t>чальной или восстановительной стоимости и по стоимости с учетом износа, балансы основного капитала составляются: 1) по полной первоначальной или восстановительной стоимо</w:t>
      </w:r>
      <w:r w:rsidRPr="006C03C5">
        <w:rPr>
          <w:rFonts w:ascii="Times New Roman" w:hAnsi="Times New Roman"/>
          <w:color w:val="000000"/>
          <w:sz w:val="28"/>
          <w:szCs w:val="28"/>
        </w:rPr>
        <w:softHyphen/>
        <w:t>сти, 2) по первоначальной или восстановительной стоимости с учетом износа</w:t>
      </w:r>
      <w:r w:rsidR="00101FE1">
        <w:rPr>
          <w:rFonts w:ascii="Times New Roman" w:hAnsi="Times New Roman"/>
          <w:color w:val="000000"/>
          <w:sz w:val="28"/>
          <w:szCs w:val="28"/>
          <w:lang w:val="kk-KZ"/>
        </w:rPr>
        <w:t>.</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lastRenderedPageBreak/>
        <w:t>В балансе основного капитала по полной или восстановительной стоимости отражаются наличие основного капитала на начало года; ввод нового капитала; поступление из других источников; ликвидация, выбытие по прочим причинам; наличие основного капитала на конец года. В балансе по оста</w:t>
      </w:r>
      <w:r w:rsidRPr="006C03C5">
        <w:rPr>
          <w:rFonts w:ascii="Times New Roman" w:hAnsi="Times New Roman"/>
          <w:color w:val="000000"/>
          <w:sz w:val="28"/>
          <w:szCs w:val="28"/>
        </w:rPr>
        <w:softHyphen/>
        <w:t>точной стоимости приводятся, кроме поступления и выбытия, суммы начисленной амортизации, уменьшающие стоимость ка</w:t>
      </w:r>
      <w:r w:rsidRPr="006C03C5">
        <w:rPr>
          <w:rFonts w:ascii="Times New Roman" w:hAnsi="Times New Roman"/>
          <w:color w:val="000000"/>
          <w:sz w:val="28"/>
          <w:szCs w:val="28"/>
        </w:rPr>
        <w:softHyphen/>
        <w:t>питала, и законченный капитальный ремонт, увеличивающий стоимость основного капитала на конец года.</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В основе баланса лежит сопоставление годового производ</w:t>
      </w:r>
      <w:r w:rsidRPr="006C03C5">
        <w:rPr>
          <w:rFonts w:ascii="Times New Roman" w:hAnsi="Times New Roman"/>
          <w:color w:val="000000"/>
          <w:sz w:val="28"/>
          <w:szCs w:val="28"/>
        </w:rPr>
        <w:softHyphen/>
        <w:t>ства с износом в производстве и потребительским износом, т. е.:</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1 + 2 = 3 + 4 + 5, отсюда: 5 =1 + 2-3-4,и 6 = 5+1 = 2-3-4.</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Большое внимание уделяется изучению взаимосвязей пока</w:t>
      </w:r>
      <w:r w:rsidRPr="006C03C5">
        <w:rPr>
          <w:rFonts w:ascii="Times New Roman" w:hAnsi="Times New Roman"/>
          <w:color w:val="000000"/>
          <w:sz w:val="28"/>
          <w:szCs w:val="28"/>
        </w:rPr>
        <w:softHyphen/>
        <w:t>зателей баланса основного капитала с показателями баланса ка</w:t>
      </w:r>
      <w:r w:rsidRPr="006C03C5">
        <w:rPr>
          <w:rFonts w:ascii="Times New Roman" w:hAnsi="Times New Roman"/>
          <w:color w:val="000000"/>
          <w:sz w:val="28"/>
          <w:szCs w:val="28"/>
        </w:rPr>
        <w:softHyphen/>
        <w:t>питальных вложений, которое позволяет выяснить, как в ре</w:t>
      </w:r>
      <w:r w:rsidRPr="006C03C5">
        <w:rPr>
          <w:rFonts w:ascii="Times New Roman" w:hAnsi="Times New Roman"/>
          <w:color w:val="000000"/>
          <w:sz w:val="28"/>
          <w:szCs w:val="28"/>
        </w:rPr>
        <w:softHyphen/>
        <w:t>зультате освоения капитальных вложений вводится в действие вновь созданный основной капитал. Показатели ввода в дейст</w:t>
      </w:r>
      <w:r w:rsidRPr="006C03C5">
        <w:rPr>
          <w:rFonts w:ascii="Times New Roman" w:hAnsi="Times New Roman"/>
          <w:color w:val="000000"/>
          <w:sz w:val="28"/>
          <w:szCs w:val="28"/>
        </w:rPr>
        <w:softHyphen/>
        <w:t>вие характеризуют, с одной стороны, рост объема основного капитала, и с другой, - уменьшение средств, предназначенных на капитальные вложения для создания новых основных капи</w:t>
      </w:r>
      <w:r w:rsidRPr="006C03C5">
        <w:rPr>
          <w:rFonts w:ascii="Times New Roman" w:hAnsi="Times New Roman"/>
          <w:color w:val="000000"/>
          <w:sz w:val="28"/>
          <w:szCs w:val="28"/>
        </w:rPr>
        <w:softHyphen/>
        <w:t>талов.</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Показатели капитального ремонта в одном случае характе</w:t>
      </w:r>
      <w:r w:rsidRPr="006C03C5">
        <w:rPr>
          <w:rFonts w:ascii="Times New Roman" w:hAnsi="Times New Roman"/>
          <w:color w:val="000000"/>
          <w:sz w:val="28"/>
          <w:szCs w:val="28"/>
        </w:rPr>
        <w:softHyphen/>
        <w:t>ризуют увеличение стоимости основного капитала (в балансе по остаточной стоимости), а в другом - отражают освоение средств, ассигнованных на капитальный ремонт.</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На основе приведенного в таблице баланса основного капи</w:t>
      </w:r>
      <w:r w:rsidRPr="006C03C5">
        <w:rPr>
          <w:rFonts w:ascii="Times New Roman" w:hAnsi="Times New Roman"/>
          <w:color w:val="000000"/>
          <w:sz w:val="28"/>
          <w:szCs w:val="28"/>
        </w:rPr>
        <w:softHyphen/>
        <w:t>тала рассчитываются показатели как для отдельного предпри</w:t>
      </w:r>
      <w:r w:rsidRPr="006C03C5">
        <w:rPr>
          <w:rFonts w:ascii="Times New Roman" w:hAnsi="Times New Roman"/>
          <w:color w:val="000000"/>
          <w:sz w:val="28"/>
          <w:szCs w:val="28"/>
        </w:rPr>
        <w:softHyphen/>
        <w:t>ятия, так и для экономики в целом.</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Ко вторым относятся:</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 объем годового воспроизводства как сумма основного капитала, введенного в эксплуатацию и капитального ремонта;</w:t>
      </w:r>
    </w:p>
    <w:p w:rsidR="004514A0" w:rsidRPr="006C03C5" w:rsidRDefault="004514A0" w:rsidP="004514A0">
      <w:pPr>
        <w:spacing w:after="0" w:line="240" w:lineRule="auto"/>
        <w:ind w:firstLine="567"/>
        <w:jc w:val="both"/>
        <w:rPr>
          <w:rFonts w:ascii="Times New Roman" w:hAnsi="Times New Roman"/>
          <w:color w:val="000000"/>
          <w:sz w:val="28"/>
          <w:szCs w:val="28"/>
        </w:rPr>
      </w:pPr>
      <w:r w:rsidRPr="006C03C5">
        <w:rPr>
          <w:rFonts w:ascii="Times New Roman" w:hAnsi="Times New Roman"/>
          <w:color w:val="000000"/>
          <w:sz w:val="28"/>
          <w:szCs w:val="28"/>
        </w:rPr>
        <w:t>- объем расширенного воспроизводства основного к</w:t>
      </w:r>
      <w:r>
        <w:rPr>
          <w:rFonts w:ascii="Times New Roman" w:hAnsi="Times New Roman"/>
          <w:color w:val="000000"/>
          <w:sz w:val="28"/>
          <w:szCs w:val="28"/>
        </w:rPr>
        <w:t>апитала как их прирост за год</w:t>
      </w:r>
      <w:r w:rsidRPr="006C03C5">
        <w:rPr>
          <w:rFonts w:ascii="Times New Roman" w:hAnsi="Times New Roman"/>
          <w:color w:val="000000"/>
          <w:sz w:val="28"/>
          <w:szCs w:val="28"/>
        </w:rPr>
        <w:t>;</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 объем простого воспроизводства основного капитала, ко</w:t>
      </w:r>
      <w:r w:rsidRPr="006C03C5">
        <w:rPr>
          <w:rFonts w:ascii="Times New Roman" w:hAnsi="Times New Roman"/>
          <w:color w:val="000000"/>
          <w:sz w:val="28"/>
          <w:szCs w:val="28"/>
        </w:rPr>
        <w:softHyphen/>
        <w:t>торый определяется двумя путями:</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1) как разность между величиной годового воспроизводства и объемом расширенного воспроизводства;</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2)  как сумма амортизационных отчислений, выбытия из-за ветхости и потерь.</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Сопоставление этих показателей дает обобщенную характе</w:t>
      </w:r>
      <w:r w:rsidRPr="006C03C5">
        <w:rPr>
          <w:rFonts w:ascii="Times New Roman" w:hAnsi="Times New Roman"/>
          <w:color w:val="000000"/>
          <w:sz w:val="28"/>
          <w:szCs w:val="28"/>
        </w:rPr>
        <w:softHyphen/>
        <w:t>ристику воспроизводства основного капитала.</w:t>
      </w:r>
    </w:p>
    <w:p w:rsidR="004514A0" w:rsidRPr="006C03C5" w:rsidRDefault="004514A0" w:rsidP="004514A0">
      <w:pPr>
        <w:pStyle w:val="a8"/>
        <w:ind w:firstLine="567"/>
        <w:jc w:val="both"/>
        <w:rPr>
          <w:rFonts w:ascii="Times New Roman" w:hAnsi="Times New Roman"/>
          <w:sz w:val="28"/>
          <w:szCs w:val="28"/>
        </w:rPr>
      </w:pPr>
      <w:r w:rsidRPr="006C03C5">
        <w:rPr>
          <w:rFonts w:ascii="Times New Roman" w:hAnsi="Times New Roman"/>
          <w:sz w:val="28"/>
          <w:szCs w:val="28"/>
        </w:rPr>
        <w:t xml:space="preserve">                                     </w:t>
      </w:r>
    </w:p>
    <w:p w:rsidR="004514A0" w:rsidRPr="00EA2901" w:rsidRDefault="00101FE1" w:rsidP="004514A0">
      <w:pPr>
        <w:shd w:val="clear" w:color="auto" w:fill="FFFFFF"/>
        <w:spacing w:after="0" w:line="240" w:lineRule="auto"/>
        <w:ind w:firstLine="567"/>
        <w:jc w:val="both"/>
        <w:rPr>
          <w:rFonts w:ascii="Times New Roman" w:hAnsi="Times New Roman"/>
          <w:b/>
          <w:i/>
          <w:iCs/>
          <w:color w:val="000000"/>
          <w:sz w:val="28"/>
          <w:szCs w:val="28"/>
        </w:rPr>
      </w:pPr>
      <w:r>
        <w:rPr>
          <w:rFonts w:ascii="Times New Roman" w:hAnsi="Times New Roman"/>
          <w:b/>
          <w:i/>
          <w:iCs/>
          <w:color w:val="000000"/>
          <w:sz w:val="28"/>
          <w:szCs w:val="28"/>
        </w:rPr>
        <w:t>5.</w:t>
      </w:r>
      <w:r w:rsidR="004514A0" w:rsidRPr="00BC370F">
        <w:rPr>
          <w:rFonts w:ascii="Times New Roman" w:hAnsi="Times New Roman"/>
          <w:b/>
          <w:i/>
          <w:iCs/>
          <w:color w:val="000000"/>
          <w:sz w:val="28"/>
          <w:szCs w:val="28"/>
        </w:rPr>
        <w:t xml:space="preserve">Показатели движения основного капитала </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Они характеризуют изменение объема и структуры основного капитала при поступ</w:t>
      </w:r>
      <w:r w:rsidRPr="006C03C5">
        <w:rPr>
          <w:rFonts w:ascii="Times New Roman" w:hAnsi="Times New Roman"/>
          <w:color w:val="000000"/>
          <w:sz w:val="28"/>
          <w:szCs w:val="28"/>
        </w:rPr>
        <w:softHyphen/>
        <w:t xml:space="preserve">лении и выбытии в течение периода. </w:t>
      </w:r>
      <w:r w:rsidRPr="006C03C5">
        <w:rPr>
          <w:rFonts w:ascii="Times New Roman" w:hAnsi="Times New Roman"/>
          <w:i/>
          <w:iCs/>
          <w:color w:val="000000"/>
          <w:sz w:val="28"/>
          <w:szCs w:val="28"/>
        </w:rPr>
        <w:t xml:space="preserve">Коэффициент обновления </w:t>
      </w:r>
      <w:r w:rsidRPr="006C03C5">
        <w:rPr>
          <w:rFonts w:ascii="Times New Roman" w:hAnsi="Times New Roman"/>
          <w:color w:val="000000"/>
          <w:sz w:val="28"/>
          <w:szCs w:val="28"/>
        </w:rPr>
        <w:t>основного капитала характеризует степень обновленности его к концу отчетного периода, является показателем воспроизводст</w:t>
      </w:r>
      <w:r w:rsidRPr="006C03C5">
        <w:rPr>
          <w:rFonts w:ascii="Times New Roman" w:hAnsi="Times New Roman"/>
          <w:color w:val="000000"/>
          <w:sz w:val="28"/>
          <w:szCs w:val="28"/>
        </w:rPr>
        <w:softHyphen/>
        <w:t>ва основного капитала, определяется отношением стоимости нового основного капитала, введенного в действие в отчетном году, к стоимости основного капитала на конец года.</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Он показывает относительную характеристику введенного в действие нового основного капитала.</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Для характеристики степени выбытия основного капитала только из-за ветхости и износа используется коэффициент лик</w:t>
      </w:r>
      <w:r w:rsidRPr="006C03C5">
        <w:rPr>
          <w:rFonts w:ascii="Times New Roman" w:hAnsi="Times New Roman"/>
          <w:color w:val="000000"/>
          <w:sz w:val="28"/>
          <w:szCs w:val="28"/>
        </w:rPr>
        <w:softHyphen/>
        <w:t>видации.</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Все коэффициенты движения основного капитала рассчи</w:t>
      </w:r>
      <w:r w:rsidRPr="006C03C5">
        <w:rPr>
          <w:rFonts w:ascii="Times New Roman" w:hAnsi="Times New Roman"/>
          <w:color w:val="000000"/>
          <w:sz w:val="28"/>
          <w:szCs w:val="28"/>
        </w:rPr>
        <w:softHyphen/>
        <w:t>тываются исходя из балансовой стоимости. Наиболее полное представление о движении основного капитала можно получить из балансов основного капитала.</w:t>
      </w:r>
    </w:p>
    <w:p w:rsidR="004514A0" w:rsidRPr="006C03C5" w:rsidRDefault="004514A0" w:rsidP="004514A0">
      <w:pPr>
        <w:spacing w:after="0" w:line="240" w:lineRule="auto"/>
        <w:ind w:firstLine="567"/>
        <w:jc w:val="both"/>
        <w:rPr>
          <w:rFonts w:ascii="Times New Roman" w:hAnsi="Times New Roman"/>
          <w:color w:val="000000"/>
          <w:sz w:val="28"/>
          <w:szCs w:val="28"/>
        </w:rPr>
      </w:pPr>
      <w:r w:rsidRPr="006C03C5">
        <w:rPr>
          <w:rFonts w:ascii="Times New Roman" w:hAnsi="Times New Roman"/>
          <w:color w:val="000000"/>
          <w:sz w:val="28"/>
          <w:szCs w:val="28"/>
        </w:rPr>
        <w:t>Для более глубокого понимания процессов воспроизводства основного капитала важно уяснить значение отношения коэф</w:t>
      </w:r>
      <w:r w:rsidRPr="006C03C5">
        <w:rPr>
          <w:rFonts w:ascii="Times New Roman" w:hAnsi="Times New Roman"/>
          <w:color w:val="000000"/>
          <w:sz w:val="28"/>
          <w:szCs w:val="28"/>
        </w:rPr>
        <w:softHyphen/>
        <w:t xml:space="preserve">фициента выбытия к норме амортизации и отношение </w:t>
      </w:r>
      <w:r w:rsidRPr="006C03C5">
        <w:rPr>
          <w:rFonts w:ascii="Times New Roman" w:hAnsi="Times New Roman"/>
          <w:color w:val="000000"/>
          <w:sz w:val="28"/>
          <w:szCs w:val="28"/>
        </w:rPr>
        <w:lastRenderedPageBreak/>
        <w:t>этой нор</w:t>
      </w:r>
      <w:r w:rsidRPr="006C03C5">
        <w:rPr>
          <w:rFonts w:ascii="Times New Roman" w:hAnsi="Times New Roman"/>
          <w:color w:val="000000"/>
          <w:sz w:val="28"/>
          <w:szCs w:val="28"/>
        </w:rPr>
        <w:softHyphen/>
        <w:t>мы к коэффициенту обновления. Отношение коэффициента вы</w:t>
      </w:r>
      <w:r w:rsidRPr="006C03C5">
        <w:rPr>
          <w:rFonts w:ascii="Times New Roman" w:hAnsi="Times New Roman"/>
          <w:color w:val="000000"/>
          <w:sz w:val="28"/>
          <w:szCs w:val="28"/>
        </w:rPr>
        <w:softHyphen/>
        <w:t>бытия к норме амортизации на реновацию (полное восстановле</w:t>
      </w:r>
      <w:r w:rsidRPr="006C03C5">
        <w:rPr>
          <w:rFonts w:ascii="Times New Roman" w:hAnsi="Times New Roman"/>
          <w:color w:val="000000"/>
          <w:sz w:val="28"/>
          <w:szCs w:val="28"/>
        </w:rPr>
        <w:softHyphen/>
        <w:t>ние) характеризует соотношение фактического износа и износа, определяемого нормой амортизации. Сближение значения этих коэффициентов будет свидетельствовать о сближении величины фактического износа и износа по норме амортизации. Отноше</w:t>
      </w:r>
      <w:r w:rsidRPr="006C03C5">
        <w:rPr>
          <w:rFonts w:ascii="Times New Roman" w:hAnsi="Times New Roman"/>
          <w:color w:val="000000"/>
          <w:sz w:val="28"/>
          <w:szCs w:val="28"/>
        </w:rPr>
        <w:softHyphen/>
        <w:t>ние нормы амортизации к коэффициенту обновления показыва</w:t>
      </w:r>
      <w:r w:rsidRPr="006C03C5">
        <w:rPr>
          <w:rFonts w:ascii="Times New Roman" w:hAnsi="Times New Roman"/>
          <w:color w:val="000000"/>
          <w:sz w:val="28"/>
          <w:szCs w:val="28"/>
        </w:rPr>
        <w:softHyphen/>
        <w:t>ет, в какой мере в среднем ввод в действие нового основного капитала осуществляется за счет фонда амортизации и в какой мере капитальные вложения финансируются за счет прибыли и других источников. При исчислении коэффициентов поступле</w:t>
      </w:r>
      <w:r w:rsidRPr="006C03C5">
        <w:rPr>
          <w:rFonts w:ascii="Times New Roman" w:hAnsi="Times New Roman"/>
          <w:color w:val="000000"/>
          <w:sz w:val="28"/>
          <w:szCs w:val="28"/>
        </w:rPr>
        <w:softHyphen/>
        <w:t>ния и выбытия за длительное время необходимо иметь в виду различия в сроках службы, так как за этими коэффициентами могут быть скрыты различия в интенсивности обновления от</w:t>
      </w:r>
      <w:r w:rsidRPr="006C03C5">
        <w:rPr>
          <w:rFonts w:ascii="Times New Roman" w:hAnsi="Times New Roman"/>
          <w:color w:val="000000"/>
          <w:sz w:val="28"/>
          <w:szCs w:val="28"/>
        </w:rPr>
        <w:softHyphen/>
        <w:t>дельных видов основного капитала.</w:t>
      </w:r>
    </w:p>
    <w:p w:rsidR="004514A0" w:rsidRPr="006C03C5" w:rsidRDefault="004514A0" w:rsidP="004514A0">
      <w:pPr>
        <w:shd w:val="clear" w:color="auto" w:fill="FFFFFF"/>
        <w:spacing w:after="0" w:line="240" w:lineRule="auto"/>
        <w:ind w:firstLine="567"/>
        <w:jc w:val="both"/>
        <w:rPr>
          <w:rFonts w:ascii="Times New Roman" w:hAnsi="Times New Roman"/>
          <w:sz w:val="28"/>
          <w:szCs w:val="28"/>
        </w:rPr>
      </w:pPr>
      <w:r w:rsidRPr="006C03C5">
        <w:rPr>
          <w:rFonts w:ascii="Times New Roman" w:hAnsi="Times New Roman"/>
          <w:color w:val="000000"/>
          <w:sz w:val="28"/>
          <w:szCs w:val="28"/>
        </w:rPr>
        <w:t>Важное практическое значение имеет статистическое изу</w:t>
      </w:r>
      <w:r w:rsidRPr="006C03C5">
        <w:rPr>
          <w:rFonts w:ascii="Times New Roman" w:hAnsi="Times New Roman"/>
          <w:color w:val="000000"/>
          <w:sz w:val="28"/>
          <w:szCs w:val="28"/>
        </w:rPr>
        <w:softHyphen/>
        <w:t>чение использования основного капитала. В этих целях исполь</w:t>
      </w:r>
      <w:r w:rsidRPr="006C03C5">
        <w:rPr>
          <w:rFonts w:ascii="Times New Roman" w:hAnsi="Times New Roman"/>
          <w:color w:val="000000"/>
          <w:sz w:val="28"/>
          <w:szCs w:val="28"/>
        </w:rPr>
        <w:softHyphen/>
        <w:t>зуется коэффициент капиталоотдачи, именуемый ранее "фондоотдача", определяемый отношением показателя резуль</w:t>
      </w:r>
      <w:r w:rsidRPr="006C03C5">
        <w:rPr>
          <w:rFonts w:ascii="Times New Roman" w:hAnsi="Times New Roman"/>
          <w:color w:val="000000"/>
          <w:sz w:val="28"/>
          <w:szCs w:val="28"/>
        </w:rPr>
        <w:softHyphen/>
        <w:t>татов производства (объем произведенной продукции) в денеж</w:t>
      </w:r>
      <w:r w:rsidRPr="006C03C5">
        <w:rPr>
          <w:rFonts w:ascii="Times New Roman" w:hAnsi="Times New Roman"/>
          <w:color w:val="000000"/>
          <w:sz w:val="28"/>
          <w:szCs w:val="28"/>
        </w:rPr>
        <w:softHyphen/>
        <w:t>ном выражении за отчетный период к средней за период стои</w:t>
      </w:r>
      <w:r w:rsidRPr="006C03C5">
        <w:rPr>
          <w:rFonts w:ascii="Times New Roman" w:hAnsi="Times New Roman"/>
          <w:color w:val="000000"/>
          <w:sz w:val="28"/>
          <w:szCs w:val="28"/>
        </w:rPr>
        <w:softHyphen/>
        <w:t>мости основного капитала.</w:t>
      </w:r>
    </w:p>
    <w:p w:rsidR="004514A0" w:rsidRDefault="004514A0" w:rsidP="004514A0">
      <w:pPr>
        <w:spacing w:after="0" w:line="240" w:lineRule="auto"/>
        <w:rPr>
          <w:rFonts w:ascii="Times New Roman" w:hAnsi="Times New Roman"/>
          <w:b/>
          <w:bCs/>
          <w:color w:val="000000"/>
          <w:sz w:val="27"/>
          <w:szCs w:val="27"/>
          <w:shd w:val="clear" w:color="auto" w:fill="FFFFFF"/>
        </w:rPr>
      </w:pPr>
    </w:p>
    <w:p w:rsidR="004514A0" w:rsidRPr="006C03C5" w:rsidRDefault="004514A0" w:rsidP="004514A0">
      <w:pPr>
        <w:spacing w:after="0" w:line="240" w:lineRule="auto"/>
        <w:rPr>
          <w:rFonts w:ascii="Times New Roman" w:hAnsi="Times New Roman"/>
          <w:sz w:val="28"/>
          <w:szCs w:val="28"/>
        </w:rPr>
      </w:pPr>
      <w:r w:rsidRPr="00BC370F">
        <w:rPr>
          <w:rFonts w:ascii="Times New Roman" w:hAnsi="Times New Roman"/>
          <w:b/>
          <w:bCs/>
          <w:color w:val="000000"/>
          <w:sz w:val="28"/>
          <w:szCs w:val="28"/>
          <w:shd w:val="clear" w:color="auto" w:fill="FFFFFF"/>
        </w:rPr>
        <w:t>Вопросы для самопроверки</w:t>
      </w:r>
    </w:p>
    <w:p w:rsidR="004514A0" w:rsidRPr="006C03C5" w:rsidRDefault="004514A0" w:rsidP="00796318">
      <w:pPr>
        <w:numPr>
          <w:ilvl w:val="0"/>
          <w:numId w:val="26"/>
        </w:numPr>
        <w:shd w:val="clear" w:color="auto" w:fill="FFFFFF"/>
        <w:tabs>
          <w:tab w:val="clear" w:pos="720"/>
          <w:tab w:val="num" w:pos="284"/>
        </w:tabs>
        <w:spacing w:after="0" w:line="240" w:lineRule="auto"/>
        <w:ind w:left="0" w:firstLine="0"/>
        <w:rPr>
          <w:rFonts w:ascii="Times New Roman" w:hAnsi="Times New Roman"/>
          <w:color w:val="000000"/>
          <w:sz w:val="28"/>
          <w:szCs w:val="28"/>
        </w:rPr>
      </w:pPr>
      <w:r w:rsidRPr="006C03C5">
        <w:rPr>
          <w:rFonts w:ascii="Times New Roman" w:hAnsi="Times New Roman"/>
          <w:color w:val="000000"/>
          <w:sz w:val="28"/>
          <w:szCs w:val="28"/>
        </w:rPr>
        <w:t xml:space="preserve">Каковы </w:t>
      </w:r>
      <w:r w:rsidR="00796318">
        <w:rPr>
          <w:rFonts w:ascii="Times New Roman" w:hAnsi="Times New Roman"/>
          <w:color w:val="000000"/>
          <w:sz w:val="28"/>
          <w:szCs w:val="28"/>
        </w:rPr>
        <w:t xml:space="preserve">основные  виды и </w:t>
      </w:r>
      <w:r w:rsidRPr="006C03C5">
        <w:rPr>
          <w:rFonts w:ascii="Times New Roman" w:hAnsi="Times New Roman"/>
          <w:color w:val="000000"/>
          <w:sz w:val="28"/>
          <w:szCs w:val="28"/>
        </w:rPr>
        <w:t>задачи статистики основных фондов?</w:t>
      </w:r>
    </w:p>
    <w:p w:rsidR="004514A0" w:rsidRPr="006C03C5" w:rsidRDefault="004514A0" w:rsidP="00796318">
      <w:pPr>
        <w:numPr>
          <w:ilvl w:val="0"/>
          <w:numId w:val="26"/>
        </w:numPr>
        <w:shd w:val="clear" w:color="auto" w:fill="FFFFFF"/>
        <w:tabs>
          <w:tab w:val="clear" w:pos="720"/>
          <w:tab w:val="num" w:pos="284"/>
        </w:tabs>
        <w:spacing w:after="0" w:line="240" w:lineRule="auto"/>
        <w:ind w:left="0" w:firstLine="0"/>
        <w:rPr>
          <w:rFonts w:ascii="Times New Roman" w:hAnsi="Times New Roman"/>
          <w:color w:val="000000"/>
          <w:sz w:val="28"/>
          <w:szCs w:val="28"/>
        </w:rPr>
      </w:pPr>
      <w:r w:rsidRPr="006C03C5">
        <w:rPr>
          <w:rFonts w:ascii="Times New Roman" w:hAnsi="Times New Roman"/>
          <w:color w:val="000000"/>
          <w:sz w:val="28"/>
          <w:szCs w:val="28"/>
        </w:rPr>
        <w:t>Перечислите виды оценки основных фондов и охарактеризуйте значение переоценок основных фондов.</w:t>
      </w:r>
    </w:p>
    <w:p w:rsidR="004514A0" w:rsidRPr="006C03C5" w:rsidRDefault="004514A0" w:rsidP="00796318">
      <w:pPr>
        <w:numPr>
          <w:ilvl w:val="0"/>
          <w:numId w:val="26"/>
        </w:numPr>
        <w:shd w:val="clear" w:color="auto" w:fill="FFFFFF"/>
        <w:tabs>
          <w:tab w:val="clear" w:pos="720"/>
          <w:tab w:val="num" w:pos="284"/>
        </w:tabs>
        <w:spacing w:after="0" w:line="240" w:lineRule="auto"/>
        <w:ind w:left="0" w:firstLine="0"/>
        <w:rPr>
          <w:rFonts w:ascii="Times New Roman" w:hAnsi="Times New Roman"/>
          <w:color w:val="000000"/>
          <w:sz w:val="28"/>
          <w:szCs w:val="28"/>
        </w:rPr>
      </w:pPr>
      <w:r w:rsidRPr="006C03C5">
        <w:rPr>
          <w:rFonts w:ascii="Times New Roman" w:hAnsi="Times New Roman"/>
          <w:color w:val="000000"/>
          <w:sz w:val="28"/>
          <w:szCs w:val="28"/>
        </w:rPr>
        <w:t>Как исчисляются показатели состояния</w:t>
      </w:r>
      <w:r w:rsidR="00796318">
        <w:rPr>
          <w:rFonts w:ascii="Times New Roman" w:hAnsi="Times New Roman"/>
          <w:color w:val="000000"/>
          <w:sz w:val="28"/>
          <w:szCs w:val="28"/>
        </w:rPr>
        <w:t>,</w:t>
      </w:r>
      <w:r w:rsidRPr="006C03C5">
        <w:rPr>
          <w:rFonts w:ascii="Times New Roman" w:hAnsi="Times New Roman"/>
          <w:color w:val="000000"/>
          <w:sz w:val="28"/>
          <w:szCs w:val="28"/>
        </w:rPr>
        <w:t xml:space="preserve"> движения </w:t>
      </w:r>
      <w:r w:rsidR="00796318">
        <w:rPr>
          <w:rFonts w:ascii="Times New Roman" w:hAnsi="Times New Roman"/>
          <w:color w:val="000000"/>
          <w:sz w:val="28"/>
          <w:szCs w:val="28"/>
        </w:rPr>
        <w:t xml:space="preserve">и </w:t>
      </w:r>
      <w:r w:rsidR="00796318" w:rsidRPr="006C03C5">
        <w:rPr>
          <w:rFonts w:ascii="Times New Roman" w:hAnsi="Times New Roman"/>
          <w:color w:val="000000"/>
          <w:sz w:val="28"/>
          <w:szCs w:val="28"/>
        </w:rPr>
        <w:t xml:space="preserve">использования </w:t>
      </w:r>
      <w:r w:rsidRPr="006C03C5">
        <w:rPr>
          <w:rFonts w:ascii="Times New Roman" w:hAnsi="Times New Roman"/>
          <w:color w:val="000000"/>
          <w:sz w:val="28"/>
          <w:szCs w:val="28"/>
        </w:rPr>
        <w:t>основных фондов?</w:t>
      </w:r>
    </w:p>
    <w:p w:rsidR="004514A0" w:rsidRPr="006C03C5" w:rsidRDefault="004514A0" w:rsidP="00796318">
      <w:pPr>
        <w:numPr>
          <w:ilvl w:val="0"/>
          <w:numId w:val="26"/>
        </w:numPr>
        <w:shd w:val="clear" w:color="auto" w:fill="FFFFFF"/>
        <w:tabs>
          <w:tab w:val="clear" w:pos="720"/>
          <w:tab w:val="num" w:pos="284"/>
        </w:tabs>
        <w:spacing w:after="0" w:line="240" w:lineRule="auto"/>
        <w:ind w:left="0" w:firstLine="0"/>
        <w:rPr>
          <w:rFonts w:ascii="Times New Roman" w:hAnsi="Times New Roman"/>
          <w:color w:val="000000"/>
          <w:sz w:val="28"/>
          <w:szCs w:val="28"/>
        </w:rPr>
      </w:pPr>
      <w:r w:rsidRPr="006C03C5">
        <w:rPr>
          <w:rFonts w:ascii="Times New Roman" w:hAnsi="Times New Roman"/>
          <w:color w:val="000000"/>
          <w:sz w:val="28"/>
          <w:szCs w:val="28"/>
        </w:rPr>
        <w:t>Как составляются балансы основных фондов по полной и остаточной стоимости и что они отражают?</w:t>
      </w:r>
    </w:p>
    <w:p w:rsidR="004514A0" w:rsidRPr="006C03C5" w:rsidRDefault="004514A0" w:rsidP="00796318">
      <w:pPr>
        <w:numPr>
          <w:ilvl w:val="0"/>
          <w:numId w:val="26"/>
        </w:numPr>
        <w:shd w:val="clear" w:color="auto" w:fill="FFFFFF"/>
        <w:tabs>
          <w:tab w:val="clear" w:pos="720"/>
          <w:tab w:val="num" w:pos="284"/>
        </w:tabs>
        <w:spacing w:after="0" w:line="240" w:lineRule="auto"/>
        <w:ind w:left="0" w:firstLine="0"/>
        <w:rPr>
          <w:rFonts w:ascii="Times New Roman" w:hAnsi="Times New Roman"/>
          <w:color w:val="000000"/>
          <w:sz w:val="28"/>
          <w:szCs w:val="28"/>
        </w:rPr>
      </w:pPr>
      <w:r w:rsidRPr="006C03C5">
        <w:rPr>
          <w:rFonts w:ascii="Times New Roman" w:hAnsi="Times New Roman"/>
          <w:color w:val="000000"/>
          <w:sz w:val="28"/>
          <w:szCs w:val="28"/>
        </w:rPr>
        <w:t>Методы начисления амортизации в рыночной экономике.</w:t>
      </w:r>
    </w:p>
    <w:p w:rsidR="004514A0" w:rsidRPr="00A066D5" w:rsidRDefault="004514A0"/>
    <w:p w:rsidR="00C83DFB" w:rsidRDefault="00634F5F" w:rsidP="00C83DFB">
      <w:pPr>
        <w:shd w:val="clear" w:color="auto" w:fill="FFFFFF"/>
        <w:tabs>
          <w:tab w:val="left" w:pos="851"/>
          <w:tab w:val="left" w:pos="993"/>
        </w:tabs>
        <w:spacing w:after="0" w:line="240" w:lineRule="auto"/>
        <w:jc w:val="center"/>
        <w:rPr>
          <w:rFonts w:ascii="Times New Roman" w:hAnsi="Times New Roman"/>
          <w:b/>
          <w:sz w:val="28"/>
          <w:szCs w:val="28"/>
        </w:rPr>
      </w:pPr>
      <w:r>
        <w:rPr>
          <w:rFonts w:ascii="Times New Roman" w:hAnsi="Times New Roman"/>
          <w:b/>
          <w:bCs/>
          <w:color w:val="000000"/>
          <w:sz w:val="28"/>
          <w:szCs w:val="28"/>
        </w:rPr>
        <w:t>Лекция 7</w:t>
      </w:r>
      <w:r w:rsidR="003A0E9F">
        <w:rPr>
          <w:rFonts w:ascii="Times New Roman" w:hAnsi="Times New Roman"/>
          <w:b/>
          <w:bCs/>
          <w:color w:val="000000"/>
          <w:sz w:val="28"/>
          <w:szCs w:val="28"/>
        </w:rPr>
        <w:t xml:space="preserve">: </w:t>
      </w:r>
      <w:r w:rsidR="00C83DFB" w:rsidRPr="006D261A">
        <w:rPr>
          <w:rFonts w:ascii="Times New Roman" w:hAnsi="Times New Roman"/>
          <w:b/>
          <w:sz w:val="28"/>
          <w:szCs w:val="28"/>
        </w:rPr>
        <w:t xml:space="preserve">СТАТИСТИКА </w:t>
      </w:r>
      <w:r w:rsidR="00F675B6">
        <w:rPr>
          <w:rFonts w:ascii="Times New Roman" w:hAnsi="Times New Roman"/>
          <w:b/>
          <w:sz w:val="28"/>
          <w:szCs w:val="28"/>
        </w:rPr>
        <w:t>ЗАТРАТ И ПРОМЕЖУТОЧНОГО ПОТРЕБЛЕНИЯ</w:t>
      </w:r>
    </w:p>
    <w:p w:rsidR="00C83DFB" w:rsidRPr="006D261A" w:rsidRDefault="00C83DFB" w:rsidP="00C83DFB">
      <w:pPr>
        <w:shd w:val="clear" w:color="auto" w:fill="FFFFFF"/>
        <w:tabs>
          <w:tab w:val="left" w:pos="851"/>
          <w:tab w:val="left" w:pos="993"/>
        </w:tabs>
        <w:spacing w:after="0" w:line="240" w:lineRule="auto"/>
        <w:ind w:firstLine="567"/>
        <w:jc w:val="both"/>
        <w:rPr>
          <w:rFonts w:ascii="Times New Roman" w:hAnsi="Times New Roman"/>
          <w:b/>
          <w:sz w:val="28"/>
          <w:szCs w:val="28"/>
        </w:rPr>
      </w:pPr>
    </w:p>
    <w:p w:rsidR="00C83DFB" w:rsidRPr="00B04502" w:rsidRDefault="00720F0B" w:rsidP="00720F0B">
      <w:pPr>
        <w:pStyle w:val="a3"/>
        <w:spacing w:after="0" w:line="240" w:lineRule="auto"/>
        <w:ind w:left="360"/>
        <w:contextualSpacing/>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ab/>
        <w:t xml:space="preserve">1. </w:t>
      </w:r>
      <w:r w:rsidR="00C83DFB" w:rsidRPr="00B04502">
        <w:rPr>
          <w:rFonts w:ascii="Times New Roman" w:eastAsia="Times New Roman" w:hAnsi="Times New Roman"/>
          <w:b/>
          <w:bCs/>
          <w:color w:val="000000"/>
          <w:sz w:val="28"/>
          <w:szCs w:val="28"/>
          <w:lang w:eastAsia="ru-RU"/>
        </w:rPr>
        <w:t>Статистика затрат и промежуточного потребления</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Экономический цикл требует затрат живого труда и применения экономических активов, а это приводит к необходимости учета издержек производства и обращения продукции.</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Издерж</w:t>
      </w:r>
      <w:r w:rsidRPr="00B04502">
        <w:rPr>
          <w:rFonts w:ascii="Times New Roman" w:hAnsi="Times New Roman"/>
          <w:color w:val="000000"/>
          <w:sz w:val="28"/>
          <w:szCs w:val="28"/>
          <w:shd w:val="clear" w:color="auto" w:fill="FFFFFF"/>
        </w:rPr>
        <w:t>к</w:t>
      </w:r>
      <w:r>
        <w:rPr>
          <w:rFonts w:ascii="Times New Roman" w:hAnsi="Times New Roman"/>
          <w:color w:val="000000"/>
          <w:sz w:val="28"/>
          <w:szCs w:val="28"/>
          <w:shd w:val="clear" w:color="auto" w:fill="FFFFFF"/>
        </w:rPr>
        <w:t>и</w:t>
      </w:r>
      <w:r w:rsidRPr="00B04502">
        <w:rPr>
          <w:rFonts w:ascii="Times New Roman" w:hAnsi="Times New Roman"/>
          <w:color w:val="000000"/>
          <w:sz w:val="28"/>
          <w:szCs w:val="28"/>
          <w:shd w:val="clear" w:color="auto" w:fill="FFFFFF"/>
        </w:rPr>
        <w:t xml:space="preserve"> производства и обращения продукции в практической деятельности предприятий приобретают форму затрат и себестоимости продукции. Затраты на производство продукции включают в себя полную величину затрат, относящихся ко всему объему производства предприятия в отчетном периоде по основному виду деятельности(промышленность, строительство, с/х и тд). Продукция этих отраслей должна быть доведена до потребителя и для этого поступает в сферу обраще</w:t>
      </w:r>
      <w:r>
        <w:rPr>
          <w:rFonts w:ascii="Times New Roman" w:hAnsi="Times New Roman"/>
          <w:color w:val="000000"/>
          <w:sz w:val="28"/>
          <w:szCs w:val="28"/>
          <w:shd w:val="clear" w:color="auto" w:fill="FFFFFF"/>
        </w:rPr>
        <w:t>ния: торговля, общественное пит</w:t>
      </w:r>
      <w:r w:rsidRPr="00B04502">
        <w:rPr>
          <w:rFonts w:ascii="Times New Roman" w:hAnsi="Times New Roman"/>
          <w:color w:val="000000"/>
          <w:sz w:val="28"/>
          <w:szCs w:val="28"/>
          <w:shd w:val="clear" w:color="auto" w:fill="FFFFFF"/>
        </w:rPr>
        <w:t>ание, связь, транспорт, мат тех снабжение и сбыт, заготовки сельхоз продуктов и сырья, биржи.</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В рыночных условиях доля продукции этой сферы возрастает, объем продажи увеличивается как за счет импорта, развития индивидуальной деятельности фермерских , личных хозяйств, частных производств, так и за счет повышения коэффициента звенности в продвижении товара от производителя к потребителю. Практически учет в этой сфере недостаточно хорошо организован.</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Отличительной особенностью этих отраслей является то, что здесь не создается новый продукт, а лишь увеличивается стоимость уже произведенного продукта.</w:t>
      </w:r>
      <w:r>
        <w:rPr>
          <w:rFonts w:ascii="Times New Roman" w:hAnsi="Times New Roman"/>
          <w:color w:val="000000"/>
          <w:sz w:val="28"/>
          <w:szCs w:val="28"/>
          <w:shd w:val="clear" w:color="auto" w:fill="FFFFFF"/>
        </w:rPr>
        <w:t xml:space="preserve"> Функции предприятий сферы обращ</w:t>
      </w:r>
      <w:r w:rsidRPr="00B04502">
        <w:rPr>
          <w:rFonts w:ascii="Times New Roman" w:hAnsi="Times New Roman"/>
          <w:color w:val="000000"/>
          <w:sz w:val="28"/>
          <w:szCs w:val="28"/>
          <w:shd w:val="clear" w:color="auto" w:fill="FFFFFF"/>
        </w:rPr>
        <w:t xml:space="preserve">ения связаны с перемещением продукта, его хранением, </w:t>
      </w:r>
      <w:r w:rsidRPr="00B04502">
        <w:rPr>
          <w:rFonts w:ascii="Times New Roman" w:hAnsi="Times New Roman"/>
          <w:color w:val="000000"/>
          <w:sz w:val="28"/>
          <w:szCs w:val="28"/>
          <w:shd w:val="clear" w:color="auto" w:fill="FFFFFF"/>
        </w:rPr>
        <w:lastRenderedPageBreak/>
        <w:t>доработкой, расфасовкой, упаковкой, отпуском потребителю и тд. Исключение составляет лишь общественное питание, где кроме названных операций создается и новый продукт.</w:t>
      </w:r>
    </w:p>
    <w:p w:rsidR="003A0E9F"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 xml:space="preserve">Производителями продукции являются предприятии и заведения. </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3A0E9F">
        <w:rPr>
          <w:rFonts w:ascii="Times New Roman" w:hAnsi="Times New Roman"/>
          <w:i/>
          <w:color w:val="000000"/>
          <w:sz w:val="28"/>
          <w:szCs w:val="28"/>
          <w:shd w:val="clear" w:color="auto" w:fill="FFFFFF"/>
        </w:rPr>
        <w:t>Предприятие</w:t>
      </w:r>
      <w:r w:rsidRPr="00B04502">
        <w:rPr>
          <w:rFonts w:ascii="Times New Roman" w:hAnsi="Times New Roman"/>
          <w:color w:val="000000"/>
          <w:sz w:val="28"/>
          <w:szCs w:val="28"/>
          <w:shd w:val="clear" w:color="auto" w:fill="FFFFFF"/>
        </w:rPr>
        <w:t xml:space="preserve"> – это самостоятельная организационная </w:t>
      </w:r>
      <w:r w:rsidR="003A0E9F">
        <w:rPr>
          <w:rFonts w:ascii="Times New Roman" w:hAnsi="Times New Roman"/>
          <w:color w:val="000000"/>
          <w:sz w:val="28"/>
          <w:szCs w:val="28"/>
          <w:shd w:val="clear" w:color="auto" w:fill="FFFFFF"/>
        </w:rPr>
        <w:t>единица по производству товаров</w:t>
      </w:r>
      <w:r w:rsidRPr="00B04502">
        <w:rPr>
          <w:rFonts w:ascii="Times New Roman" w:hAnsi="Times New Roman"/>
          <w:color w:val="000000"/>
          <w:sz w:val="28"/>
          <w:szCs w:val="28"/>
          <w:shd w:val="clear" w:color="auto" w:fill="FFFFFF"/>
        </w:rPr>
        <w:t>, оказанию услуг, располагающая определенной свободой в принятии решений относительно использования получаемых ею средств, автономная с точки зрения финансовых и производственных функции, контролирующая все функции, необходимые для осуществления своей производственной деятельности.</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3A0E9F">
        <w:rPr>
          <w:rFonts w:ascii="Times New Roman" w:hAnsi="Times New Roman"/>
          <w:i/>
          <w:color w:val="000000"/>
          <w:sz w:val="28"/>
          <w:szCs w:val="28"/>
          <w:shd w:val="clear" w:color="auto" w:fill="FFFFFF"/>
        </w:rPr>
        <w:t>Заведение</w:t>
      </w:r>
      <w:r w:rsidRPr="00B04502">
        <w:rPr>
          <w:rFonts w:ascii="Times New Roman" w:hAnsi="Times New Roman"/>
          <w:color w:val="000000"/>
          <w:sz w:val="28"/>
          <w:szCs w:val="28"/>
          <w:shd w:val="clear" w:color="auto" w:fill="FFFFFF"/>
        </w:rPr>
        <w:t xml:space="preserve"> в СНС может быть представлено предприятием или его частью. Заведением считается такая производственная единица, в которой осуществляется один вид деятельности в одном месторасположении или географическом районе: заведением может быть часть предприятия, если оно производит несколько видов продукции</w:t>
      </w:r>
      <w:r>
        <w:rPr>
          <w:rFonts w:ascii="Times New Roman" w:hAnsi="Times New Roman"/>
          <w:color w:val="000000"/>
          <w:sz w:val="28"/>
          <w:szCs w:val="28"/>
          <w:shd w:val="clear" w:color="auto" w:fill="FFFFFF"/>
        </w:rPr>
        <w:t xml:space="preserve"> </w:t>
      </w:r>
      <w:r w:rsidRPr="00B04502">
        <w:rPr>
          <w:rFonts w:ascii="Times New Roman" w:hAnsi="Times New Roman"/>
          <w:color w:val="000000"/>
          <w:sz w:val="28"/>
          <w:szCs w:val="28"/>
          <w:shd w:val="clear" w:color="auto" w:fill="FFFFFF"/>
        </w:rPr>
        <w:t>(бригада, цех и тд). Как правило, продукция одного заведения производится для потребления и использования ее в другом заведении этого же предприятия. Продукция предприятия определяется как сумма продукции его заведений.</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3A0E9F">
        <w:rPr>
          <w:rFonts w:ascii="Times New Roman" w:hAnsi="Times New Roman"/>
          <w:i/>
          <w:color w:val="000000"/>
          <w:sz w:val="28"/>
          <w:szCs w:val="28"/>
          <w:shd w:val="clear" w:color="auto" w:fill="FFFFFF"/>
        </w:rPr>
        <w:t>Отрасль</w:t>
      </w:r>
      <w:r w:rsidRPr="00B04502">
        <w:rPr>
          <w:rFonts w:ascii="Times New Roman" w:hAnsi="Times New Roman"/>
          <w:color w:val="000000"/>
          <w:sz w:val="28"/>
          <w:szCs w:val="28"/>
          <w:shd w:val="clear" w:color="auto" w:fill="FFFFFF"/>
        </w:rPr>
        <w:t xml:space="preserve"> – это совокупность всех однородных заведений, продукция отрасли представляет собой сумму продукции, произведенной всеми заведениями отрасли.</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В СНС различают два вида затрат: первичные затраты и промежуточное потребление. Первичные затраты отражают издержки первичных факторов производства и включают оплату труда, налоги на производство, потребление основного капитала, прибыль. Промежуточное потребление охватывает стоимость товаров и услуг, полностью израсходованных в процессе производства других товаров и услуг.</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3A0E9F">
        <w:rPr>
          <w:rFonts w:ascii="Times New Roman" w:hAnsi="Times New Roman"/>
          <w:i/>
          <w:color w:val="000000"/>
          <w:sz w:val="28"/>
          <w:szCs w:val="28"/>
          <w:shd w:val="clear" w:color="auto" w:fill="FFFFFF"/>
        </w:rPr>
        <w:t>Себестоимость продукции</w:t>
      </w:r>
      <w:r w:rsidRPr="00B04502">
        <w:rPr>
          <w:rFonts w:ascii="Times New Roman" w:hAnsi="Times New Roman"/>
          <w:color w:val="000000"/>
          <w:sz w:val="28"/>
          <w:szCs w:val="28"/>
          <w:shd w:val="clear" w:color="auto" w:fill="FFFFFF"/>
        </w:rPr>
        <w:t xml:space="preserve"> – важнейшая качественный показатель, характеризующий деятельность предприятия. Она формируется непосредственно на предприятии и тем самым отражает отношение между хозяйственными субъектами и институциональными единицами, отраслями, секторами экономики и общества в целом. Себестоимость является важным компонентом цены и фактором роста дохода предприятия и его чистого дохода.</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Понятие себестоимости связано с использованием в процессе производства природных ресурсов, сырья, материалов, топлива, энергии, основного капитала, трудовых ресурсов.</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В себестоимости учитываются затраты прошлого труда, перенесенные на вновь созданную продукцию</w:t>
      </w:r>
      <w:r>
        <w:rPr>
          <w:rFonts w:ascii="Times New Roman" w:hAnsi="Times New Roman"/>
          <w:color w:val="000000"/>
          <w:sz w:val="28"/>
          <w:szCs w:val="28"/>
          <w:shd w:val="clear" w:color="auto" w:fill="FFFFFF"/>
        </w:rPr>
        <w:t xml:space="preserve"> </w:t>
      </w:r>
      <w:r w:rsidRPr="00B04502">
        <w:rPr>
          <w:rFonts w:ascii="Times New Roman" w:hAnsi="Times New Roman"/>
          <w:color w:val="000000"/>
          <w:sz w:val="28"/>
          <w:szCs w:val="28"/>
          <w:shd w:val="clear" w:color="auto" w:fill="FFFFFF"/>
        </w:rPr>
        <w:t>(сырье, материалы и тд</w:t>
      </w:r>
      <w:r>
        <w:rPr>
          <w:rFonts w:ascii="Times New Roman" w:hAnsi="Times New Roman"/>
          <w:color w:val="000000"/>
          <w:sz w:val="28"/>
          <w:szCs w:val="28"/>
          <w:shd w:val="clear" w:color="auto" w:fill="FFFFFF"/>
        </w:rPr>
        <w:t>.</w:t>
      </w:r>
      <w:r w:rsidRPr="00B04502">
        <w:rPr>
          <w:rFonts w:ascii="Times New Roman" w:hAnsi="Times New Roman"/>
          <w:color w:val="000000"/>
          <w:sz w:val="28"/>
          <w:szCs w:val="28"/>
          <w:shd w:val="clear" w:color="auto" w:fill="FFFFFF"/>
        </w:rPr>
        <w:t>) и издержки, связанные с использованием живого труда (оплата</w:t>
      </w:r>
      <w:r>
        <w:rPr>
          <w:rFonts w:ascii="Times New Roman" w:hAnsi="Times New Roman"/>
          <w:color w:val="000000"/>
          <w:sz w:val="28"/>
          <w:szCs w:val="28"/>
          <w:shd w:val="clear" w:color="auto" w:fill="FFFFFF"/>
        </w:rPr>
        <w:t xml:space="preserve"> </w:t>
      </w:r>
      <w:r w:rsidRPr="00B04502">
        <w:rPr>
          <w:rFonts w:ascii="Times New Roman" w:hAnsi="Times New Roman"/>
          <w:color w:val="000000"/>
          <w:sz w:val="28"/>
          <w:szCs w:val="28"/>
          <w:shd w:val="clear" w:color="auto" w:fill="FFFFFF"/>
        </w:rPr>
        <w:t>труда рабочих и служащих, отчисления на соц</w:t>
      </w:r>
      <w:r>
        <w:rPr>
          <w:rFonts w:ascii="Times New Roman" w:hAnsi="Times New Roman"/>
          <w:color w:val="000000"/>
          <w:sz w:val="28"/>
          <w:szCs w:val="28"/>
          <w:shd w:val="clear" w:color="auto" w:fill="FFFFFF"/>
        </w:rPr>
        <w:t>иальные</w:t>
      </w:r>
      <w:r w:rsidRPr="00B04502">
        <w:rPr>
          <w:rFonts w:ascii="Times New Roman" w:hAnsi="Times New Roman"/>
          <w:color w:val="000000"/>
          <w:sz w:val="28"/>
          <w:szCs w:val="28"/>
          <w:shd w:val="clear" w:color="auto" w:fill="FFFFFF"/>
        </w:rPr>
        <w:t xml:space="preserve"> нужды и прочие затраты). Себестоимость является частью стоимости продукции и показывает во что обходится производство продукции данному предприятию.</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3A0E9F">
        <w:rPr>
          <w:rFonts w:ascii="Times New Roman" w:hAnsi="Times New Roman"/>
          <w:i/>
          <w:color w:val="000000"/>
          <w:sz w:val="28"/>
          <w:szCs w:val="28"/>
          <w:shd w:val="clear" w:color="auto" w:fill="FFFFFF"/>
        </w:rPr>
        <w:t>Задачами</w:t>
      </w:r>
      <w:r w:rsidRPr="00B04502">
        <w:rPr>
          <w:rFonts w:ascii="Times New Roman" w:hAnsi="Times New Roman"/>
          <w:color w:val="000000"/>
          <w:sz w:val="28"/>
          <w:szCs w:val="28"/>
          <w:shd w:val="clear" w:color="auto" w:fill="FFFFFF"/>
        </w:rPr>
        <w:t xml:space="preserve"> статистики затрат на производство и реализацию продукции являются:</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1</w:t>
      </w:r>
      <w:r w:rsidR="003A0E9F">
        <w:rPr>
          <w:rFonts w:ascii="Times New Roman" w:hAnsi="Times New Roman"/>
          <w:color w:val="000000"/>
          <w:sz w:val="28"/>
          <w:szCs w:val="28"/>
          <w:shd w:val="clear" w:color="auto" w:fill="FFFFFF"/>
        </w:rPr>
        <w:t>)</w:t>
      </w:r>
      <w:r w:rsidRPr="00B04502">
        <w:rPr>
          <w:rFonts w:ascii="Times New Roman" w:hAnsi="Times New Roman"/>
          <w:color w:val="000000"/>
          <w:sz w:val="28"/>
          <w:szCs w:val="28"/>
          <w:shd w:val="clear" w:color="auto" w:fill="FFFFFF"/>
        </w:rPr>
        <w:t xml:space="preserve"> определение суммы затрат на производство продукции на предприятии в отраслях и экономики в целом</w:t>
      </w:r>
      <w:r>
        <w:rPr>
          <w:rFonts w:ascii="Times New Roman" w:hAnsi="Times New Roman"/>
          <w:color w:val="000000"/>
          <w:sz w:val="28"/>
          <w:szCs w:val="28"/>
          <w:shd w:val="clear" w:color="auto" w:fill="FFFFFF"/>
        </w:rPr>
        <w:t>;</w:t>
      </w:r>
    </w:p>
    <w:p w:rsidR="00C83DFB" w:rsidRPr="00B92BF4" w:rsidRDefault="00C83DFB" w:rsidP="003A0E9F">
      <w:pPr>
        <w:pStyle w:val="a3"/>
        <w:numPr>
          <w:ilvl w:val="0"/>
          <w:numId w:val="28"/>
        </w:numPr>
        <w:tabs>
          <w:tab w:val="left" w:pos="851"/>
        </w:tabs>
        <w:spacing w:after="0" w:line="240" w:lineRule="auto"/>
        <w:ind w:hanging="153"/>
        <w:contextualSpacing/>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Pr="00B92BF4">
        <w:rPr>
          <w:rFonts w:ascii="Times New Roman" w:eastAsia="Times New Roman" w:hAnsi="Times New Roman"/>
          <w:color w:val="000000"/>
          <w:sz w:val="28"/>
          <w:szCs w:val="28"/>
          <w:shd w:val="clear" w:color="auto" w:fill="FFFFFF"/>
          <w:lang w:eastAsia="ru-RU"/>
        </w:rPr>
        <w:t>изучение состава, структуры затрат по составным элементам, формам собственности, отраслям экономики;</w:t>
      </w:r>
    </w:p>
    <w:p w:rsidR="00C83DFB" w:rsidRPr="00B92BF4" w:rsidRDefault="00C83DFB" w:rsidP="003A0E9F">
      <w:pPr>
        <w:pStyle w:val="a3"/>
        <w:numPr>
          <w:ilvl w:val="0"/>
          <w:numId w:val="28"/>
        </w:numPr>
        <w:tabs>
          <w:tab w:val="left" w:pos="851"/>
        </w:tabs>
        <w:spacing w:after="0" w:line="240" w:lineRule="auto"/>
        <w:ind w:left="0" w:firstLine="567"/>
        <w:contextualSpacing/>
        <w:jc w:val="both"/>
        <w:rPr>
          <w:rFonts w:ascii="Times New Roman" w:eastAsia="Times New Roman" w:hAnsi="Times New Roman"/>
          <w:sz w:val="28"/>
          <w:szCs w:val="28"/>
          <w:lang w:eastAsia="ru-RU"/>
        </w:rPr>
      </w:pPr>
      <w:r w:rsidRPr="00B92BF4">
        <w:rPr>
          <w:rFonts w:ascii="Times New Roman" w:eastAsia="Times New Roman" w:hAnsi="Times New Roman"/>
          <w:color w:val="000000"/>
          <w:sz w:val="28"/>
          <w:szCs w:val="28"/>
          <w:shd w:val="clear" w:color="auto" w:fill="FFFFFF"/>
          <w:lang w:eastAsia="ru-RU"/>
        </w:rPr>
        <w:t xml:space="preserve"> определение себестоимости продукции на предприятии</w:t>
      </w:r>
      <w:r>
        <w:rPr>
          <w:rFonts w:ascii="Times New Roman" w:eastAsia="Times New Roman" w:hAnsi="Times New Roman"/>
          <w:color w:val="000000"/>
          <w:sz w:val="28"/>
          <w:szCs w:val="28"/>
          <w:shd w:val="clear" w:color="auto" w:fill="FFFFFF"/>
          <w:lang w:eastAsia="ru-RU"/>
        </w:rPr>
        <w:t>;</w:t>
      </w:r>
    </w:p>
    <w:p w:rsidR="00C83DFB" w:rsidRPr="00B92BF4" w:rsidRDefault="00C83DFB" w:rsidP="003A0E9F">
      <w:pPr>
        <w:pStyle w:val="a3"/>
        <w:numPr>
          <w:ilvl w:val="0"/>
          <w:numId w:val="28"/>
        </w:numPr>
        <w:tabs>
          <w:tab w:val="left" w:pos="851"/>
        </w:tabs>
        <w:spacing w:after="0" w:line="240" w:lineRule="auto"/>
        <w:ind w:left="0" w:firstLine="567"/>
        <w:contextualSpacing/>
        <w:jc w:val="both"/>
        <w:rPr>
          <w:rFonts w:ascii="Times New Roman" w:eastAsia="Times New Roman" w:hAnsi="Times New Roman"/>
          <w:sz w:val="28"/>
          <w:szCs w:val="28"/>
          <w:lang w:eastAsia="ru-RU"/>
        </w:rPr>
      </w:pPr>
      <w:r w:rsidRPr="00B92BF4">
        <w:rPr>
          <w:rFonts w:ascii="Times New Roman" w:eastAsia="Times New Roman" w:hAnsi="Times New Roman"/>
          <w:color w:val="000000"/>
          <w:sz w:val="28"/>
          <w:szCs w:val="28"/>
          <w:shd w:val="clear" w:color="auto" w:fill="FFFFFF"/>
          <w:lang w:eastAsia="ru-RU"/>
        </w:rPr>
        <w:t xml:space="preserve"> анализ динамики затрат на производство и реализацию продукции</w:t>
      </w:r>
      <w:r>
        <w:rPr>
          <w:rFonts w:ascii="Times New Roman" w:eastAsia="Times New Roman" w:hAnsi="Times New Roman"/>
          <w:color w:val="000000"/>
          <w:sz w:val="28"/>
          <w:szCs w:val="28"/>
          <w:shd w:val="clear" w:color="auto" w:fill="FFFFFF"/>
          <w:lang w:eastAsia="ru-RU"/>
        </w:rPr>
        <w:t>;</w:t>
      </w:r>
    </w:p>
    <w:p w:rsidR="00C83DFB" w:rsidRPr="00B92BF4" w:rsidRDefault="00C83DFB" w:rsidP="003A0E9F">
      <w:pPr>
        <w:pStyle w:val="a3"/>
        <w:numPr>
          <w:ilvl w:val="0"/>
          <w:numId w:val="28"/>
        </w:numPr>
        <w:tabs>
          <w:tab w:val="left" w:pos="851"/>
        </w:tabs>
        <w:spacing w:after="0" w:line="240" w:lineRule="auto"/>
        <w:ind w:left="0" w:firstLine="567"/>
        <w:contextualSpacing/>
        <w:jc w:val="both"/>
        <w:rPr>
          <w:rFonts w:ascii="Times New Roman" w:eastAsia="Times New Roman" w:hAnsi="Times New Roman"/>
          <w:sz w:val="28"/>
          <w:szCs w:val="28"/>
          <w:lang w:eastAsia="ru-RU"/>
        </w:rPr>
      </w:pPr>
      <w:r w:rsidRPr="00B92BF4">
        <w:rPr>
          <w:rFonts w:ascii="Times New Roman" w:eastAsia="Times New Roman" w:hAnsi="Times New Roman"/>
          <w:color w:val="000000"/>
          <w:sz w:val="28"/>
          <w:szCs w:val="28"/>
          <w:shd w:val="clear" w:color="auto" w:fill="FFFFFF"/>
          <w:lang w:eastAsia="ru-RU"/>
        </w:rPr>
        <w:t>исследование факторов, влияющих на изменение себестоимости продукции с целью выявления резервов ее снижения.</w:t>
      </w:r>
    </w:p>
    <w:p w:rsidR="00C83DFB" w:rsidRDefault="00C83DFB" w:rsidP="00C83DFB">
      <w:pPr>
        <w:pStyle w:val="a3"/>
        <w:spacing w:after="0" w:line="240" w:lineRule="auto"/>
        <w:ind w:left="0" w:firstLine="567"/>
        <w:jc w:val="both"/>
        <w:rPr>
          <w:rFonts w:ascii="Times New Roman" w:eastAsia="Times New Roman" w:hAnsi="Times New Roman"/>
          <w:color w:val="000000"/>
          <w:sz w:val="28"/>
          <w:szCs w:val="28"/>
          <w:shd w:val="clear" w:color="auto" w:fill="FFFFFF"/>
          <w:lang w:eastAsia="ru-RU"/>
        </w:rPr>
      </w:pPr>
      <w:r w:rsidRPr="00B92BF4">
        <w:rPr>
          <w:rFonts w:ascii="Times New Roman" w:eastAsia="Times New Roman" w:hAnsi="Times New Roman"/>
          <w:color w:val="000000"/>
          <w:sz w:val="28"/>
          <w:szCs w:val="28"/>
          <w:shd w:val="clear" w:color="auto" w:fill="FFFFFF"/>
          <w:lang w:eastAsia="ru-RU"/>
        </w:rPr>
        <w:t>Состав затрат на производство продукции единый, как для основной, так и для неосновной деятельности и включает следующие виды: материальные затраты; износ основного капитала; износ нематериальных активов; прочие затраты</w:t>
      </w:r>
      <w:r>
        <w:rPr>
          <w:rFonts w:ascii="Times New Roman" w:eastAsia="Times New Roman" w:hAnsi="Times New Roman"/>
          <w:color w:val="000000"/>
          <w:sz w:val="28"/>
          <w:szCs w:val="28"/>
          <w:shd w:val="clear" w:color="auto" w:fill="FFFFFF"/>
          <w:lang w:eastAsia="ru-RU"/>
        </w:rPr>
        <w:t xml:space="preserve"> </w:t>
      </w:r>
      <w:r w:rsidRPr="00B92BF4">
        <w:rPr>
          <w:rFonts w:ascii="Times New Roman" w:eastAsia="Times New Roman" w:hAnsi="Times New Roman"/>
          <w:color w:val="000000"/>
          <w:sz w:val="28"/>
          <w:szCs w:val="28"/>
          <w:shd w:val="clear" w:color="auto" w:fill="FFFFFF"/>
          <w:lang w:eastAsia="ru-RU"/>
        </w:rPr>
        <w:t xml:space="preserve">(расходы по командировке, оргнаборы, подъемные, арендная плата, затраты на представительские расходы, проценты по банковскому кредиту); обязательные страховые платежи, в т.ч. </w:t>
      </w:r>
      <w:r w:rsidRPr="00B92BF4">
        <w:rPr>
          <w:rFonts w:ascii="Times New Roman" w:eastAsia="Times New Roman" w:hAnsi="Times New Roman"/>
          <w:color w:val="000000"/>
          <w:sz w:val="28"/>
          <w:szCs w:val="28"/>
          <w:shd w:val="clear" w:color="auto" w:fill="FFFFFF"/>
          <w:lang w:eastAsia="ru-RU"/>
        </w:rPr>
        <w:lastRenderedPageBreak/>
        <w:t>налоговые платежи, отчисления во внебюджетные фонды, затраты за счет созданных резервов, из них на ремонт основных средств, оплата услуг сторонних организаций.</w:t>
      </w:r>
    </w:p>
    <w:p w:rsidR="00C83DFB" w:rsidRDefault="00C83DFB" w:rsidP="00C83DFB">
      <w:pPr>
        <w:pStyle w:val="a3"/>
        <w:spacing w:after="0" w:line="240" w:lineRule="auto"/>
        <w:ind w:left="0" w:firstLine="567"/>
        <w:jc w:val="both"/>
        <w:rPr>
          <w:rFonts w:ascii="Times New Roman" w:eastAsia="Times New Roman" w:hAnsi="Times New Roman"/>
          <w:color w:val="000000"/>
          <w:sz w:val="28"/>
          <w:szCs w:val="28"/>
          <w:shd w:val="clear" w:color="auto" w:fill="FFFFFF"/>
          <w:lang w:eastAsia="ru-RU"/>
        </w:rPr>
      </w:pPr>
      <w:r w:rsidRPr="00B92BF4">
        <w:rPr>
          <w:rFonts w:ascii="Times New Roman" w:eastAsia="Times New Roman" w:hAnsi="Times New Roman"/>
          <w:color w:val="000000"/>
          <w:sz w:val="28"/>
          <w:szCs w:val="28"/>
          <w:shd w:val="clear" w:color="auto" w:fill="FFFFFF"/>
          <w:lang w:eastAsia="ru-RU"/>
        </w:rPr>
        <w:t>В зависимости от степени обобщения показатели себестоимости делятся на следующие виды: общая себестоимость всей продукции – это общая сумма всех затрат</w:t>
      </w:r>
      <w:r>
        <w:rPr>
          <w:rFonts w:ascii="Times New Roman" w:eastAsia="Times New Roman" w:hAnsi="Times New Roman"/>
          <w:color w:val="000000"/>
          <w:sz w:val="28"/>
          <w:szCs w:val="28"/>
          <w:shd w:val="clear" w:color="auto" w:fill="FFFFFF"/>
          <w:lang w:eastAsia="ru-RU"/>
        </w:rPr>
        <w:t xml:space="preserve"> </w:t>
      </w:r>
      <w:r w:rsidRPr="00B92BF4">
        <w:rPr>
          <w:rFonts w:ascii="Times New Roman" w:eastAsia="Times New Roman" w:hAnsi="Times New Roman"/>
          <w:color w:val="000000"/>
          <w:sz w:val="28"/>
          <w:szCs w:val="28"/>
          <w:shd w:val="clear" w:color="auto" w:fill="FFFFFF"/>
          <w:lang w:eastAsia="ru-RU"/>
        </w:rPr>
        <w:t>на изготовление и реализацию определенного объема и состава продукции; индивидуальная себестоимость единицы продукции – это затраты на производство единицы изделия; средняя себестоимость единицы, продукции рассчитывается как отношение общей себестоимости на объем произведенной продукции</w:t>
      </w:r>
      <w:r>
        <w:rPr>
          <w:rFonts w:ascii="Times New Roman" w:eastAsia="Times New Roman" w:hAnsi="Times New Roman"/>
          <w:color w:val="000000"/>
          <w:sz w:val="28"/>
          <w:szCs w:val="28"/>
          <w:shd w:val="clear" w:color="auto" w:fill="FFFFFF"/>
          <w:lang w:eastAsia="ru-RU"/>
        </w:rPr>
        <w:t>.</w:t>
      </w:r>
    </w:p>
    <w:p w:rsidR="00303D60" w:rsidRDefault="00303D60" w:rsidP="00303D60">
      <w:pPr>
        <w:spacing w:after="0" w:line="240" w:lineRule="auto"/>
        <w:ind w:firstLine="567"/>
        <w:jc w:val="both"/>
        <w:rPr>
          <w:rFonts w:ascii="Times New Roman" w:hAnsi="Times New Roman"/>
          <w:color w:val="000000"/>
          <w:sz w:val="28"/>
          <w:szCs w:val="28"/>
          <w:shd w:val="clear" w:color="auto" w:fill="FFFFFF"/>
        </w:rPr>
      </w:pPr>
      <w:r w:rsidRPr="00303D60">
        <w:rPr>
          <w:rFonts w:ascii="Times New Roman" w:hAnsi="Times New Roman"/>
          <w:bCs/>
          <w:i/>
          <w:iCs/>
          <w:color w:val="000000"/>
          <w:sz w:val="28"/>
          <w:szCs w:val="28"/>
          <w:shd w:val="clear" w:color="auto" w:fill="FFFFFF"/>
        </w:rPr>
        <w:t>Промежуточное потребление</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 это стоимость 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ров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исключением инвестиционных) и рыночных услуг, потребленных в течение 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нного период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с целью производств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других 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ров и услуг. Промежуточное потребление включ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w:t>
      </w:r>
    </w:p>
    <w:p w:rsidR="00303D60" w:rsidRPr="006D261A" w:rsidRDefault="00303D60" w:rsidP="00303D60">
      <w:pPr>
        <w:numPr>
          <w:ilvl w:val="0"/>
          <w:numId w:val="39"/>
        </w:numPr>
        <w:shd w:val="clear" w:color="auto" w:fill="FFFFFF"/>
        <w:tabs>
          <w:tab w:val="clear" w:pos="720"/>
          <w:tab w:val="num" w:pos="0"/>
          <w:tab w:val="left" w:pos="993"/>
        </w:tabs>
        <w:spacing w:after="0" w:line="240" w:lineRule="auto"/>
        <w:ind w:left="0" w:firstLine="567"/>
        <w:jc w:val="both"/>
        <w:rPr>
          <w:rFonts w:ascii="Times New Roman" w:hAnsi="Times New Roman"/>
          <w:color w:val="000000"/>
          <w:sz w:val="28"/>
          <w:szCs w:val="28"/>
        </w:rPr>
      </w:pPr>
      <w:r w:rsidRPr="006D261A">
        <w:rPr>
          <w:rFonts w:ascii="Times New Roman" w:hAnsi="Times New Roman"/>
          <w:color w:val="000000"/>
          <w:sz w:val="28"/>
          <w:szCs w:val="28"/>
        </w:rPr>
        <w:t>з</w:t>
      </w:r>
      <w:r>
        <w:rPr>
          <w:rFonts w:ascii="Times New Roman" w:hAnsi="Times New Roman"/>
          <w:color w:val="000000"/>
          <w:sz w:val="28"/>
          <w:szCs w:val="28"/>
        </w:rPr>
        <w:t>a</w:t>
      </w:r>
      <w:r w:rsidRPr="006D261A">
        <w:rPr>
          <w:rFonts w:ascii="Times New Roman" w:hAnsi="Times New Roman"/>
          <w:color w:val="000000"/>
          <w:sz w:val="28"/>
          <w:szCs w:val="28"/>
        </w:rPr>
        <w:t>тр</w:t>
      </w:r>
      <w:r>
        <w:rPr>
          <w:rFonts w:ascii="Times New Roman" w:hAnsi="Times New Roman"/>
          <w:color w:val="000000"/>
          <w:sz w:val="28"/>
          <w:szCs w:val="28"/>
        </w:rPr>
        <w:t>a</w:t>
      </w:r>
      <w:r w:rsidRPr="006D261A">
        <w:rPr>
          <w:rFonts w:ascii="Times New Roman" w:hAnsi="Times New Roman"/>
          <w:color w:val="000000"/>
          <w:sz w:val="28"/>
          <w:szCs w:val="28"/>
        </w:rPr>
        <w:t>ты сырья, м</w:t>
      </w:r>
      <w:r>
        <w:rPr>
          <w:rFonts w:ascii="Times New Roman" w:hAnsi="Times New Roman"/>
          <w:color w:val="000000"/>
          <w:sz w:val="28"/>
          <w:szCs w:val="28"/>
        </w:rPr>
        <w:t>a</w:t>
      </w:r>
      <w:r w:rsidRPr="006D261A">
        <w:rPr>
          <w:rFonts w:ascii="Times New Roman" w:hAnsi="Times New Roman"/>
          <w:color w:val="000000"/>
          <w:sz w:val="28"/>
          <w:szCs w:val="28"/>
        </w:rPr>
        <w:t>тери</w:t>
      </w:r>
      <w:r>
        <w:rPr>
          <w:rFonts w:ascii="Times New Roman" w:hAnsi="Times New Roman"/>
          <w:color w:val="000000"/>
          <w:sz w:val="28"/>
          <w:szCs w:val="28"/>
        </w:rPr>
        <w:t>a</w:t>
      </w:r>
      <w:r w:rsidRPr="006D261A">
        <w:rPr>
          <w:rFonts w:ascii="Times New Roman" w:hAnsi="Times New Roman"/>
          <w:color w:val="000000"/>
          <w:sz w:val="28"/>
          <w:szCs w:val="28"/>
        </w:rPr>
        <w:t>лов, топлив</w:t>
      </w:r>
      <w:r>
        <w:rPr>
          <w:rFonts w:ascii="Times New Roman" w:hAnsi="Times New Roman"/>
          <w:color w:val="000000"/>
          <w:sz w:val="28"/>
          <w:szCs w:val="28"/>
        </w:rPr>
        <w:t>a</w:t>
      </w:r>
      <w:r w:rsidRPr="006D261A">
        <w:rPr>
          <w:rFonts w:ascii="Times New Roman" w:hAnsi="Times New Roman"/>
          <w:color w:val="000000"/>
          <w:sz w:val="28"/>
          <w:szCs w:val="28"/>
        </w:rPr>
        <w:t>, энергии, семян, кормов, продуктов пит</w:t>
      </w:r>
      <w:r>
        <w:rPr>
          <w:rFonts w:ascii="Times New Roman" w:hAnsi="Times New Roman"/>
          <w:color w:val="000000"/>
          <w:sz w:val="28"/>
          <w:szCs w:val="28"/>
        </w:rPr>
        <w:t>a</w:t>
      </w:r>
      <w:r w:rsidRPr="006D261A">
        <w:rPr>
          <w:rFonts w:ascii="Times New Roman" w:hAnsi="Times New Roman"/>
          <w:color w:val="000000"/>
          <w:sz w:val="28"/>
          <w:szCs w:val="28"/>
        </w:rPr>
        <w:t>ния, медик</w:t>
      </w:r>
      <w:r>
        <w:rPr>
          <w:rFonts w:ascii="Times New Roman" w:hAnsi="Times New Roman"/>
          <w:color w:val="000000"/>
          <w:sz w:val="28"/>
          <w:szCs w:val="28"/>
        </w:rPr>
        <w:t>a</w:t>
      </w:r>
      <w:r w:rsidRPr="006D261A">
        <w:rPr>
          <w:rFonts w:ascii="Times New Roman" w:hAnsi="Times New Roman"/>
          <w:color w:val="000000"/>
          <w:sz w:val="28"/>
          <w:szCs w:val="28"/>
        </w:rPr>
        <w:t>ментов, к</w:t>
      </w:r>
      <w:r>
        <w:rPr>
          <w:rFonts w:ascii="Times New Roman" w:hAnsi="Times New Roman"/>
          <w:color w:val="000000"/>
          <w:sz w:val="28"/>
          <w:szCs w:val="28"/>
        </w:rPr>
        <w:t>a</w:t>
      </w:r>
      <w:r w:rsidRPr="006D261A">
        <w:rPr>
          <w:rFonts w:ascii="Times New Roman" w:hAnsi="Times New Roman"/>
          <w:color w:val="000000"/>
          <w:sz w:val="28"/>
          <w:szCs w:val="28"/>
        </w:rPr>
        <w:t>нцелярских прин</w:t>
      </w:r>
      <w:r>
        <w:rPr>
          <w:rFonts w:ascii="Times New Roman" w:hAnsi="Times New Roman"/>
          <w:color w:val="000000"/>
          <w:sz w:val="28"/>
          <w:szCs w:val="28"/>
        </w:rPr>
        <w:t>a</w:t>
      </w:r>
      <w:r w:rsidRPr="006D261A">
        <w:rPr>
          <w:rFonts w:ascii="Times New Roman" w:hAnsi="Times New Roman"/>
          <w:color w:val="000000"/>
          <w:sz w:val="28"/>
          <w:szCs w:val="28"/>
        </w:rPr>
        <w:t>длежностей, спецодежды и т.п.;</w:t>
      </w:r>
    </w:p>
    <w:p w:rsidR="00303D60" w:rsidRPr="006D261A" w:rsidRDefault="00303D60" w:rsidP="00303D60">
      <w:pPr>
        <w:numPr>
          <w:ilvl w:val="0"/>
          <w:numId w:val="39"/>
        </w:numPr>
        <w:shd w:val="clear" w:color="auto" w:fill="FFFFFF"/>
        <w:tabs>
          <w:tab w:val="clear" w:pos="720"/>
          <w:tab w:val="num" w:pos="0"/>
          <w:tab w:val="left" w:pos="993"/>
        </w:tabs>
        <w:spacing w:after="0" w:line="240" w:lineRule="auto"/>
        <w:ind w:left="0" w:firstLine="567"/>
        <w:jc w:val="both"/>
        <w:rPr>
          <w:rFonts w:ascii="Times New Roman" w:hAnsi="Times New Roman"/>
          <w:color w:val="000000"/>
          <w:sz w:val="28"/>
          <w:szCs w:val="28"/>
        </w:rPr>
      </w:pPr>
      <w:r w:rsidRPr="006D261A">
        <w:rPr>
          <w:rFonts w:ascii="Times New Roman" w:hAnsi="Times New Roman"/>
          <w:color w:val="000000"/>
          <w:sz w:val="28"/>
          <w:szCs w:val="28"/>
        </w:rPr>
        <w:t>опл</w:t>
      </w:r>
      <w:r>
        <w:rPr>
          <w:rFonts w:ascii="Times New Roman" w:hAnsi="Times New Roman"/>
          <w:color w:val="000000"/>
          <w:sz w:val="28"/>
          <w:szCs w:val="28"/>
        </w:rPr>
        <w:t>a</w:t>
      </w:r>
      <w:r w:rsidRPr="006D261A">
        <w:rPr>
          <w:rFonts w:ascii="Times New Roman" w:hAnsi="Times New Roman"/>
          <w:color w:val="000000"/>
          <w:sz w:val="28"/>
          <w:szCs w:val="28"/>
        </w:rPr>
        <w:t>ту р</w:t>
      </w:r>
      <w:r>
        <w:rPr>
          <w:rFonts w:ascii="Times New Roman" w:hAnsi="Times New Roman"/>
          <w:color w:val="000000"/>
          <w:sz w:val="28"/>
          <w:szCs w:val="28"/>
        </w:rPr>
        <w:t>a</w:t>
      </w:r>
      <w:r w:rsidRPr="006D261A">
        <w:rPr>
          <w:rFonts w:ascii="Times New Roman" w:hAnsi="Times New Roman"/>
          <w:color w:val="000000"/>
          <w:sz w:val="28"/>
          <w:szCs w:val="28"/>
        </w:rPr>
        <w:t>бот и услуг, предст</w:t>
      </w:r>
      <w:r>
        <w:rPr>
          <w:rFonts w:ascii="Times New Roman" w:hAnsi="Times New Roman"/>
          <w:color w:val="000000"/>
          <w:sz w:val="28"/>
          <w:szCs w:val="28"/>
        </w:rPr>
        <w:t>a</w:t>
      </w:r>
      <w:r w:rsidRPr="006D261A">
        <w:rPr>
          <w:rFonts w:ascii="Times New Roman" w:hAnsi="Times New Roman"/>
          <w:color w:val="000000"/>
          <w:sz w:val="28"/>
          <w:szCs w:val="28"/>
        </w:rPr>
        <w:t>вленных другими единиц</w:t>
      </w:r>
      <w:r>
        <w:rPr>
          <w:rFonts w:ascii="Times New Roman" w:hAnsi="Times New Roman"/>
          <w:color w:val="000000"/>
          <w:sz w:val="28"/>
          <w:szCs w:val="28"/>
        </w:rPr>
        <w:t>a</w:t>
      </w:r>
      <w:r w:rsidRPr="006D261A">
        <w:rPr>
          <w:rFonts w:ascii="Times New Roman" w:hAnsi="Times New Roman"/>
          <w:color w:val="000000"/>
          <w:sz w:val="28"/>
          <w:szCs w:val="28"/>
        </w:rPr>
        <w:t>ми и отдельными лиц</w:t>
      </w:r>
      <w:r>
        <w:rPr>
          <w:rFonts w:ascii="Times New Roman" w:hAnsi="Times New Roman"/>
          <w:color w:val="000000"/>
          <w:sz w:val="28"/>
          <w:szCs w:val="28"/>
        </w:rPr>
        <w:t>a</w:t>
      </w:r>
      <w:r w:rsidRPr="006D261A">
        <w:rPr>
          <w:rFonts w:ascii="Times New Roman" w:hAnsi="Times New Roman"/>
          <w:color w:val="000000"/>
          <w:sz w:val="28"/>
          <w:szCs w:val="28"/>
        </w:rPr>
        <w:t>ми (ремонт, услуги тр</w:t>
      </w:r>
      <w:r>
        <w:rPr>
          <w:rFonts w:ascii="Times New Roman" w:hAnsi="Times New Roman"/>
          <w:color w:val="000000"/>
          <w:sz w:val="28"/>
          <w:szCs w:val="28"/>
        </w:rPr>
        <w:t>a</w:t>
      </w:r>
      <w:r w:rsidRPr="006D261A">
        <w:rPr>
          <w:rFonts w:ascii="Times New Roman" w:hAnsi="Times New Roman"/>
          <w:color w:val="000000"/>
          <w:sz w:val="28"/>
          <w:szCs w:val="28"/>
        </w:rPr>
        <w:t>нспорт</w:t>
      </w:r>
      <w:r>
        <w:rPr>
          <w:rFonts w:ascii="Times New Roman" w:hAnsi="Times New Roman"/>
          <w:color w:val="000000"/>
          <w:sz w:val="28"/>
          <w:szCs w:val="28"/>
        </w:rPr>
        <w:t>a</w:t>
      </w:r>
      <w:r w:rsidRPr="006D261A">
        <w:rPr>
          <w:rFonts w:ascii="Times New Roman" w:hAnsi="Times New Roman"/>
          <w:color w:val="000000"/>
          <w:sz w:val="28"/>
          <w:szCs w:val="28"/>
        </w:rPr>
        <w:t>, связи, вычислительных центров, коммун</w:t>
      </w:r>
      <w:r>
        <w:rPr>
          <w:rFonts w:ascii="Times New Roman" w:hAnsi="Times New Roman"/>
          <w:color w:val="000000"/>
          <w:sz w:val="28"/>
          <w:szCs w:val="28"/>
        </w:rPr>
        <w:t>a</w:t>
      </w:r>
      <w:r w:rsidRPr="006D261A">
        <w:rPr>
          <w:rFonts w:ascii="Times New Roman" w:hAnsi="Times New Roman"/>
          <w:color w:val="000000"/>
          <w:sz w:val="28"/>
          <w:szCs w:val="28"/>
        </w:rPr>
        <w:t>льные услуги, рекл</w:t>
      </w:r>
      <w:r>
        <w:rPr>
          <w:rFonts w:ascii="Times New Roman" w:hAnsi="Times New Roman"/>
          <w:color w:val="000000"/>
          <w:sz w:val="28"/>
          <w:szCs w:val="28"/>
        </w:rPr>
        <w:t>a</w:t>
      </w:r>
      <w:r w:rsidRPr="006D261A">
        <w:rPr>
          <w:rFonts w:ascii="Times New Roman" w:hAnsi="Times New Roman"/>
          <w:color w:val="000000"/>
          <w:sz w:val="28"/>
          <w:szCs w:val="28"/>
        </w:rPr>
        <w:t>мные р</w:t>
      </w:r>
      <w:r>
        <w:rPr>
          <w:rFonts w:ascii="Times New Roman" w:hAnsi="Times New Roman"/>
          <w:color w:val="000000"/>
          <w:sz w:val="28"/>
          <w:szCs w:val="28"/>
        </w:rPr>
        <w:t>a</w:t>
      </w:r>
      <w:r w:rsidRPr="006D261A">
        <w:rPr>
          <w:rFonts w:ascii="Times New Roman" w:hAnsi="Times New Roman"/>
          <w:color w:val="000000"/>
          <w:sz w:val="28"/>
          <w:szCs w:val="28"/>
        </w:rPr>
        <w:t>сходы, услуги б</w:t>
      </w:r>
      <w:r>
        <w:rPr>
          <w:rFonts w:ascii="Times New Roman" w:hAnsi="Times New Roman"/>
          <w:color w:val="000000"/>
          <w:sz w:val="28"/>
          <w:szCs w:val="28"/>
        </w:rPr>
        <w:t>a</w:t>
      </w:r>
      <w:r w:rsidRPr="006D261A">
        <w:rPr>
          <w:rFonts w:ascii="Times New Roman" w:hAnsi="Times New Roman"/>
          <w:color w:val="000000"/>
          <w:sz w:val="28"/>
          <w:szCs w:val="28"/>
        </w:rPr>
        <w:t>нков, стр</w:t>
      </w:r>
      <w:r>
        <w:rPr>
          <w:rFonts w:ascii="Times New Roman" w:hAnsi="Times New Roman"/>
          <w:color w:val="000000"/>
          <w:sz w:val="28"/>
          <w:szCs w:val="28"/>
        </w:rPr>
        <w:t>a</w:t>
      </w:r>
      <w:r w:rsidRPr="006D261A">
        <w:rPr>
          <w:rFonts w:ascii="Times New Roman" w:hAnsi="Times New Roman"/>
          <w:color w:val="000000"/>
          <w:sz w:val="28"/>
          <w:szCs w:val="28"/>
        </w:rPr>
        <w:t>хов</w:t>
      </w:r>
      <w:r>
        <w:rPr>
          <w:rFonts w:ascii="Times New Roman" w:hAnsi="Times New Roman"/>
          <w:color w:val="000000"/>
          <w:sz w:val="28"/>
          <w:szCs w:val="28"/>
        </w:rPr>
        <w:t>a</w:t>
      </w:r>
      <w:r w:rsidRPr="006D261A">
        <w:rPr>
          <w:rFonts w:ascii="Times New Roman" w:hAnsi="Times New Roman"/>
          <w:color w:val="000000"/>
          <w:sz w:val="28"/>
          <w:szCs w:val="28"/>
        </w:rPr>
        <w:t>ния, юристов, консульт</w:t>
      </w:r>
      <w:r>
        <w:rPr>
          <w:rFonts w:ascii="Times New Roman" w:hAnsi="Times New Roman"/>
          <w:color w:val="000000"/>
          <w:sz w:val="28"/>
          <w:szCs w:val="28"/>
        </w:rPr>
        <w:t>a</w:t>
      </w:r>
      <w:r w:rsidRPr="006D261A">
        <w:rPr>
          <w:rFonts w:ascii="Times New Roman" w:hAnsi="Times New Roman"/>
          <w:color w:val="000000"/>
          <w:sz w:val="28"/>
          <w:szCs w:val="28"/>
        </w:rPr>
        <w:t>нтов и др.);</w:t>
      </w:r>
    </w:p>
    <w:p w:rsidR="00303D60" w:rsidRDefault="00303D60" w:rsidP="00303D60">
      <w:pPr>
        <w:numPr>
          <w:ilvl w:val="0"/>
          <w:numId w:val="39"/>
        </w:numPr>
        <w:shd w:val="clear" w:color="auto" w:fill="FFFFFF"/>
        <w:tabs>
          <w:tab w:val="clear" w:pos="720"/>
          <w:tab w:val="num" w:pos="0"/>
          <w:tab w:val="left" w:pos="993"/>
        </w:tabs>
        <w:spacing w:after="0" w:line="240" w:lineRule="auto"/>
        <w:ind w:left="0" w:firstLine="567"/>
        <w:jc w:val="both"/>
        <w:rPr>
          <w:rFonts w:ascii="Times New Roman" w:hAnsi="Times New Roman"/>
          <w:color w:val="000000"/>
          <w:sz w:val="28"/>
          <w:szCs w:val="28"/>
        </w:rPr>
      </w:pPr>
      <w:r w:rsidRPr="006D261A">
        <w:rPr>
          <w:rFonts w:ascii="Times New Roman" w:hAnsi="Times New Roman"/>
          <w:color w:val="000000"/>
          <w:sz w:val="28"/>
          <w:szCs w:val="28"/>
        </w:rPr>
        <w:t>р</w:t>
      </w:r>
      <w:r>
        <w:rPr>
          <w:rFonts w:ascii="Times New Roman" w:hAnsi="Times New Roman"/>
          <w:color w:val="000000"/>
          <w:sz w:val="28"/>
          <w:szCs w:val="28"/>
        </w:rPr>
        <w:t>a</w:t>
      </w:r>
      <w:r w:rsidRPr="006D261A">
        <w:rPr>
          <w:rFonts w:ascii="Times New Roman" w:hAnsi="Times New Roman"/>
          <w:color w:val="000000"/>
          <w:sz w:val="28"/>
          <w:szCs w:val="28"/>
        </w:rPr>
        <w:t>сходы н</w:t>
      </w:r>
      <w:r>
        <w:rPr>
          <w:rFonts w:ascii="Times New Roman" w:hAnsi="Times New Roman"/>
          <w:color w:val="000000"/>
          <w:sz w:val="28"/>
          <w:szCs w:val="28"/>
        </w:rPr>
        <w:t>a</w:t>
      </w:r>
      <w:r w:rsidRPr="006D261A">
        <w:rPr>
          <w:rFonts w:ascii="Times New Roman" w:hAnsi="Times New Roman"/>
          <w:color w:val="000000"/>
          <w:sz w:val="28"/>
          <w:szCs w:val="28"/>
        </w:rPr>
        <w:t xml:space="preserve"> ком</w:t>
      </w:r>
      <w:r>
        <w:rPr>
          <w:rFonts w:ascii="Times New Roman" w:hAnsi="Times New Roman"/>
          <w:color w:val="000000"/>
          <w:sz w:val="28"/>
          <w:szCs w:val="28"/>
        </w:rPr>
        <w:t>a</w:t>
      </w:r>
      <w:r w:rsidRPr="006D261A">
        <w:rPr>
          <w:rFonts w:ascii="Times New Roman" w:hAnsi="Times New Roman"/>
          <w:color w:val="000000"/>
          <w:sz w:val="28"/>
          <w:szCs w:val="28"/>
        </w:rPr>
        <w:t>ндировки в ч</w:t>
      </w:r>
      <w:r>
        <w:rPr>
          <w:rFonts w:ascii="Times New Roman" w:hAnsi="Times New Roman"/>
          <w:color w:val="000000"/>
          <w:sz w:val="28"/>
          <w:szCs w:val="28"/>
        </w:rPr>
        <w:t>a</w:t>
      </w:r>
      <w:r w:rsidRPr="006D261A">
        <w:rPr>
          <w:rFonts w:ascii="Times New Roman" w:hAnsi="Times New Roman"/>
          <w:color w:val="000000"/>
          <w:sz w:val="28"/>
          <w:szCs w:val="28"/>
        </w:rPr>
        <w:t>сти опл</w:t>
      </w:r>
      <w:r>
        <w:rPr>
          <w:rFonts w:ascii="Times New Roman" w:hAnsi="Times New Roman"/>
          <w:color w:val="000000"/>
          <w:sz w:val="28"/>
          <w:szCs w:val="28"/>
        </w:rPr>
        <w:t>a</w:t>
      </w:r>
      <w:r w:rsidRPr="006D261A">
        <w:rPr>
          <w:rFonts w:ascii="Times New Roman" w:hAnsi="Times New Roman"/>
          <w:color w:val="000000"/>
          <w:sz w:val="28"/>
          <w:szCs w:val="28"/>
        </w:rPr>
        <w:t>ты проезд</w:t>
      </w:r>
      <w:r>
        <w:rPr>
          <w:rFonts w:ascii="Times New Roman" w:hAnsi="Times New Roman"/>
          <w:color w:val="000000"/>
          <w:sz w:val="28"/>
          <w:szCs w:val="28"/>
        </w:rPr>
        <w:t>a</w:t>
      </w:r>
      <w:r w:rsidRPr="006D261A">
        <w:rPr>
          <w:rFonts w:ascii="Times New Roman" w:hAnsi="Times New Roman"/>
          <w:color w:val="000000"/>
          <w:sz w:val="28"/>
          <w:szCs w:val="28"/>
        </w:rPr>
        <w:t xml:space="preserve"> и гостиниц.</w:t>
      </w:r>
    </w:p>
    <w:p w:rsidR="00BC4104" w:rsidRPr="00A066D5" w:rsidRDefault="00BC4104" w:rsidP="00BC4104">
      <w:pPr>
        <w:pStyle w:val="a3"/>
        <w:spacing w:after="0" w:line="240" w:lineRule="auto"/>
        <w:ind w:left="0" w:firstLine="567"/>
        <w:jc w:val="both"/>
        <w:rPr>
          <w:rFonts w:ascii="Times New Roman" w:eastAsia="Times New Roman" w:hAnsi="Times New Roman"/>
          <w:b/>
          <w:bCs/>
          <w:color w:val="000000"/>
          <w:sz w:val="28"/>
          <w:szCs w:val="28"/>
          <w:lang w:eastAsia="ru-RU"/>
        </w:rPr>
      </w:pPr>
      <w:r w:rsidRPr="00B92BF4">
        <w:rPr>
          <w:rFonts w:ascii="Times New Roman" w:eastAsia="Times New Roman" w:hAnsi="Times New Roman"/>
          <w:b/>
          <w:bCs/>
          <w:color w:val="000000"/>
          <w:sz w:val="28"/>
          <w:szCs w:val="28"/>
          <w:lang w:eastAsia="ru-RU"/>
        </w:rPr>
        <w:t xml:space="preserve">Вопросы для </w:t>
      </w:r>
      <w:r>
        <w:rPr>
          <w:rFonts w:ascii="Times New Roman" w:eastAsia="Times New Roman" w:hAnsi="Times New Roman"/>
          <w:b/>
          <w:bCs/>
          <w:color w:val="000000"/>
          <w:sz w:val="28"/>
          <w:szCs w:val="28"/>
          <w:lang w:eastAsia="ru-RU"/>
        </w:rPr>
        <w:t>само</w:t>
      </w:r>
      <w:r w:rsidRPr="00B92BF4">
        <w:rPr>
          <w:rFonts w:ascii="Times New Roman" w:eastAsia="Times New Roman" w:hAnsi="Times New Roman"/>
          <w:b/>
          <w:bCs/>
          <w:color w:val="000000"/>
          <w:sz w:val="28"/>
          <w:szCs w:val="28"/>
          <w:lang w:eastAsia="ru-RU"/>
        </w:rPr>
        <w:t xml:space="preserve">контроля </w:t>
      </w:r>
    </w:p>
    <w:p w:rsidR="00BC4104" w:rsidRPr="00720F0B" w:rsidRDefault="00BC4104" w:rsidP="00BC4104">
      <w:pPr>
        <w:pStyle w:val="a3"/>
        <w:numPr>
          <w:ilvl w:val="1"/>
          <w:numId w:val="25"/>
        </w:numPr>
        <w:tabs>
          <w:tab w:val="clear" w:pos="1211"/>
          <w:tab w:val="num" w:pos="0"/>
          <w:tab w:val="left" w:pos="993"/>
        </w:tabs>
        <w:spacing w:after="0" w:line="240" w:lineRule="auto"/>
        <w:ind w:left="0" w:firstLine="567"/>
        <w:contextualSpacing/>
        <w:jc w:val="both"/>
        <w:rPr>
          <w:rFonts w:ascii="Times New Roman" w:eastAsia="Times New Roman" w:hAnsi="Times New Roman"/>
          <w:sz w:val="28"/>
          <w:szCs w:val="28"/>
          <w:lang w:eastAsia="ru-RU"/>
        </w:rPr>
      </w:pPr>
      <w:r w:rsidRPr="00720F0B">
        <w:rPr>
          <w:rFonts w:ascii="Times New Roman" w:eastAsia="Times New Roman" w:hAnsi="Times New Roman"/>
          <w:color w:val="000000"/>
          <w:sz w:val="28"/>
          <w:szCs w:val="28"/>
          <w:shd w:val="clear" w:color="auto" w:fill="FFFFFF"/>
          <w:lang w:eastAsia="ru-RU"/>
        </w:rPr>
        <w:t xml:space="preserve">Дайте определение понятия затрат, </w:t>
      </w:r>
      <w:r>
        <w:rPr>
          <w:rFonts w:ascii="Times New Roman" w:eastAsia="Times New Roman" w:hAnsi="Times New Roman"/>
          <w:color w:val="000000"/>
          <w:sz w:val="28"/>
          <w:szCs w:val="28"/>
          <w:shd w:val="clear" w:color="auto" w:fill="FFFFFF"/>
          <w:lang w:eastAsia="ru-RU"/>
        </w:rPr>
        <w:t>о</w:t>
      </w:r>
      <w:r w:rsidRPr="00720F0B">
        <w:rPr>
          <w:rFonts w:ascii="Times New Roman" w:eastAsia="Times New Roman" w:hAnsi="Times New Roman"/>
          <w:color w:val="000000"/>
          <w:sz w:val="28"/>
          <w:szCs w:val="28"/>
          <w:shd w:val="clear" w:color="auto" w:fill="FFFFFF"/>
          <w:lang w:eastAsia="ru-RU"/>
        </w:rPr>
        <w:t>характеризуйте состав затрат</w:t>
      </w:r>
      <w:r>
        <w:rPr>
          <w:rFonts w:ascii="Times New Roman" w:eastAsia="Times New Roman" w:hAnsi="Times New Roman"/>
          <w:color w:val="000000"/>
          <w:sz w:val="28"/>
          <w:szCs w:val="28"/>
          <w:shd w:val="clear" w:color="auto" w:fill="FFFFFF"/>
          <w:lang w:eastAsia="ru-RU"/>
        </w:rPr>
        <w:t>.</w:t>
      </w:r>
    </w:p>
    <w:p w:rsidR="00BC4104" w:rsidRPr="00720F0B" w:rsidRDefault="00BC4104" w:rsidP="00BC4104">
      <w:pPr>
        <w:pStyle w:val="a3"/>
        <w:numPr>
          <w:ilvl w:val="1"/>
          <w:numId w:val="25"/>
        </w:numPr>
        <w:tabs>
          <w:tab w:val="clear" w:pos="1211"/>
          <w:tab w:val="num" w:pos="0"/>
          <w:tab w:val="left" w:pos="993"/>
        </w:tabs>
        <w:spacing w:after="0" w:line="240" w:lineRule="auto"/>
        <w:ind w:left="0" w:firstLine="567"/>
        <w:contextualSpacing/>
        <w:jc w:val="both"/>
        <w:rPr>
          <w:rFonts w:ascii="Times New Roman" w:eastAsia="Times New Roman" w:hAnsi="Times New Roman"/>
          <w:sz w:val="28"/>
          <w:szCs w:val="28"/>
          <w:lang w:eastAsia="ru-RU"/>
        </w:rPr>
      </w:pPr>
      <w:r w:rsidRPr="00720F0B">
        <w:rPr>
          <w:rFonts w:ascii="Times New Roman" w:eastAsia="Times New Roman" w:hAnsi="Times New Roman"/>
          <w:color w:val="000000"/>
          <w:sz w:val="28"/>
          <w:szCs w:val="28"/>
          <w:shd w:val="clear" w:color="auto" w:fill="FFFFFF"/>
          <w:lang w:eastAsia="ru-RU"/>
        </w:rPr>
        <w:t>Что такое промежуточное потребление?Раскройте понятие себестоимости.</w:t>
      </w:r>
    </w:p>
    <w:p w:rsidR="00BC4104" w:rsidRPr="00BC4104" w:rsidRDefault="00BC4104" w:rsidP="00BC4104">
      <w:pPr>
        <w:pStyle w:val="a3"/>
        <w:numPr>
          <w:ilvl w:val="1"/>
          <w:numId w:val="25"/>
        </w:numPr>
        <w:tabs>
          <w:tab w:val="clear" w:pos="1211"/>
          <w:tab w:val="num" w:pos="0"/>
          <w:tab w:val="left" w:pos="993"/>
        </w:tabs>
        <w:spacing w:after="0" w:line="240" w:lineRule="auto"/>
        <w:ind w:left="0" w:firstLine="567"/>
        <w:contextualSpacing/>
        <w:jc w:val="both"/>
        <w:rPr>
          <w:rFonts w:ascii="Times New Roman" w:eastAsia="Times New Roman" w:hAnsi="Times New Roman"/>
          <w:sz w:val="28"/>
          <w:szCs w:val="28"/>
          <w:lang w:eastAsia="ru-RU"/>
        </w:rPr>
      </w:pPr>
      <w:r w:rsidRPr="00B92BF4">
        <w:rPr>
          <w:rFonts w:ascii="Times New Roman" w:eastAsia="Times New Roman" w:hAnsi="Times New Roman"/>
          <w:color w:val="000000"/>
          <w:sz w:val="28"/>
          <w:szCs w:val="28"/>
          <w:shd w:val="clear" w:color="auto" w:fill="FFFFFF"/>
          <w:lang w:eastAsia="ru-RU"/>
        </w:rPr>
        <w:t>Назовите виды себестоимости и дайте их характеристику.</w:t>
      </w:r>
    </w:p>
    <w:p w:rsidR="00477825" w:rsidRDefault="00477825" w:rsidP="00477825">
      <w:pPr>
        <w:shd w:val="clear" w:color="auto" w:fill="FFFFFF"/>
        <w:tabs>
          <w:tab w:val="left" w:pos="993"/>
        </w:tabs>
        <w:spacing w:after="0" w:line="240" w:lineRule="auto"/>
        <w:ind w:left="567"/>
        <w:jc w:val="both"/>
        <w:rPr>
          <w:rFonts w:ascii="Times New Roman" w:hAnsi="Times New Roman"/>
          <w:color w:val="000000"/>
          <w:sz w:val="28"/>
          <w:szCs w:val="28"/>
        </w:rPr>
      </w:pPr>
    </w:p>
    <w:p w:rsidR="00477825" w:rsidRPr="00477825" w:rsidRDefault="00477825" w:rsidP="00477825">
      <w:pPr>
        <w:shd w:val="clear" w:color="auto" w:fill="FFFFFF"/>
        <w:tabs>
          <w:tab w:val="left" w:pos="993"/>
        </w:tabs>
        <w:spacing w:after="0" w:line="240" w:lineRule="auto"/>
        <w:ind w:left="567"/>
        <w:jc w:val="both"/>
        <w:rPr>
          <w:rFonts w:ascii="Times New Roman" w:hAnsi="Times New Roman"/>
          <w:b/>
          <w:color w:val="000000"/>
          <w:sz w:val="28"/>
          <w:szCs w:val="28"/>
        </w:rPr>
      </w:pPr>
      <w:r w:rsidRPr="00477825">
        <w:rPr>
          <w:rFonts w:ascii="Times New Roman" w:hAnsi="Times New Roman"/>
          <w:b/>
          <w:color w:val="000000"/>
          <w:sz w:val="28"/>
          <w:szCs w:val="28"/>
        </w:rPr>
        <w:t>Лекция 8: С</w:t>
      </w:r>
      <w:r>
        <w:rPr>
          <w:rFonts w:ascii="Times New Roman" w:hAnsi="Times New Roman"/>
          <w:b/>
          <w:color w:val="000000"/>
          <w:sz w:val="28"/>
          <w:szCs w:val="28"/>
        </w:rPr>
        <w:t>ТАТИСТИКА РЕЗУЛЬТАТОВ ПРОИЗВОДСТВА</w:t>
      </w:r>
      <w:r w:rsidRPr="00477825">
        <w:rPr>
          <w:rFonts w:ascii="Times New Roman" w:hAnsi="Times New Roman"/>
          <w:b/>
          <w:color w:val="000000"/>
          <w:sz w:val="28"/>
          <w:szCs w:val="28"/>
        </w:rPr>
        <w:t>.</w:t>
      </w:r>
    </w:p>
    <w:p w:rsidR="00C83DFB" w:rsidRDefault="00C83DFB" w:rsidP="00C83DFB">
      <w:pPr>
        <w:pStyle w:val="a3"/>
        <w:spacing w:after="0" w:line="240" w:lineRule="auto"/>
        <w:ind w:left="0" w:firstLine="567"/>
        <w:jc w:val="both"/>
        <w:rPr>
          <w:rFonts w:ascii="Times New Roman" w:eastAsia="Times New Roman" w:hAnsi="Times New Roman"/>
          <w:color w:val="000000"/>
          <w:sz w:val="28"/>
          <w:szCs w:val="28"/>
          <w:shd w:val="clear" w:color="auto" w:fill="FFFFFF"/>
          <w:lang w:eastAsia="ru-RU"/>
        </w:rPr>
      </w:pPr>
    </w:p>
    <w:p w:rsidR="00C83DFB" w:rsidRPr="00EA2901" w:rsidRDefault="00720F0B" w:rsidP="00720F0B">
      <w:pPr>
        <w:pStyle w:val="a3"/>
        <w:spacing w:after="0" w:line="240" w:lineRule="auto"/>
        <w:ind w:left="360"/>
        <w:contextualSpacing/>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ab/>
      </w:r>
      <w:r w:rsidR="00BC4104">
        <w:rPr>
          <w:rFonts w:ascii="Times New Roman" w:eastAsia="Times New Roman" w:hAnsi="Times New Roman"/>
          <w:b/>
          <w:bCs/>
          <w:color w:val="000000"/>
          <w:sz w:val="28"/>
          <w:szCs w:val="28"/>
          <w:lang w:eastAsia="ru-RU"/>
        </w:rPr>
        <w:t>1</w:t>
      </w:r>
      <w:r>
        <w:rPr>
          <w:rFonts w:ascii="Times New Roman" w:eastAsia="Times New Roman" w:hAnsi="Times New Roman"/>
          <w:b/>
          <w:bCs/>
          <w:color w:val="000000"/>
          <w:sz w:val="28"/>
          <w:szCs w:val="28"/>
          <w:lang w:eastAsia="ru-RU"/>
        </w:rPr>
        <w:t xml:space="preserve">. </w:t>
      </w:r>
      <w:r w:rsidR="00C83DFB" w:rsidRPr="00B92BF4">
        <w:rPr>
          <w:rFonts w:ascii="Times New Roman" w:eastAsia="Times New Roman" w:hAnsi="Times New Roman"/>
          <w:b/>
          <w:bCs/>
          <w:color w:val="000000"/>
          <w:sz w:val="28"/>
          <w:szCs w:val="28"/>
          <w:lang w:eastAsia="ru-RU"/>
        </w:rPr>
        <w:t>Статистика производства товаров и услуг</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b/>
          <w:i/>
          <w:color w:val="000000"/>
          <w:sz w:val="28"/>
          <w:szCs w:val="28"/>
          <w:shd w:val="clear" w:color="auto" w:fill="FFFFFF"/>
        </w:rPr>
        <w:t>Экономическое производство</w:t>
      </w:r>
      <w:r w:rsidRPr="00B92BF4">
        <w:rPr>
          <w:rFonts w:ascii="Times New Roman" w:hAnsi="Times New Roman"/>
          <w:color w:val="000000"/>
          <w:sz w:val="28"/>
          <w:szCs w:val="28"/>
          <w:shd w:val="clear" w:color="auto" w:fill="FFFFFF"/>
        </w:rPr>
        <w:t xml:space="preserve"> – деятельность выполняемая под контролем институциональной единицы, при которой осуществляются затраты труда, капитала, товаров, услуг для производства других товаров и услуг. Чисто природный процесс без человеческого участия или контроля не является в экономическом смысле производством, хотя его результаты могут иметь экономическую стоимость. В связи с тем, что производство определяется как предоставление товаров и услуг одной институциональной единицы другой, некоторые важные и полезные виды деятельности не включаются в него. Таким образом, в границы экономического производства включаются следующие виды деятельности:</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B92BF4">
        <w:rPr>
          <w:rFonts w:ascii="Times New Roman" w:hAnsi="Times New Roman"/>
          <w:color w:val="000000"/>
          <w:sz w:val="28"/>
          <w:szCs w:val="28"/>
          <w:shd w:val="clear" w:color="auto" w:fill="FFFFFF"/>
        </w:rPr>
        <w:t>производство товаров и услуг, для собственного потребления и накопления;</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B92BF4">
        <w:rPr>
          <w:rFonts w:ascii="Times New Roman" w:hAnsi="Times New Roman"/>
          <w:color w:val="000000"/>
          <w:sz w:val="28"/>
          <w:szCs w:val="28"/>
          <w:shd w:val="clear" w:color="auto" w:fill="FFFFFF"/>
        </w:rPr>
        <w:t>производство нефинансовых услуг с целью реализации;</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B92BF4">
        <w:rPr>
          <w:rFonts w:ascii="Times New Roman" w:hAnsi="Times New Roman"/>
          <w:color w:val="000000"/>
          <w:sz w:val="28"/>
          <w:szCs w:val="28"/>
          <w:shd w:val="clear" w:color="auto" w:fill="FFFFFF"/>
        </w:rPr>
        <w:t>деятельность органов государственного управления, предоставляющих нерыночные услуги обществу в целом и отдельным домашним хозяйствам;</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B92BF4">
        <w:rPr>
          <w:rFonts w:ascii="Times New Roman" w:hAnsi="Times New Roman"/>
          <w:color w:val="000000"/>
          <w:sz w:val="28"/>
          <w:szCs w:val="28"/>
          <w:shd w:val="clear" w:color="auto" w:fill="FFFFFF"/>
        </w:rPr>
        <w:t>деятельность финансовых учреждений (банков, страховых компаний и т.д.);</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B92BF4">
        <w:rPr>
          <w:rFonts w:ascii="Times New Roman" w:hAnsi="Times New Roman"/>
          <w:color w:val="000000"/>
          <w:sz w:val="28"/>
          <w:szCs w:val="28"/>
          <w:shd w:val="clear" w:color="auto" w:fill="FFFFFF"/>
        </w:rPr>
        <w:t>деятельность оплачиваемой наемной домашней прислуги;</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B92BF4">
        <w:rPr>
          <w:rFonts w:ascii="Times New Roman" w:hAnsi="Times New Roman"/>
          <w:color w:val="000000"/>
          <w:sz w:val="28"/>
          <w:szCs w:val="28"/>
          <w:shd w:val="clear" w:color="auto" w:fill="FFFFFF"/>
        </w:rPr>
        <w:t>жилищные услуги, оказываемые владельцами домов и квартир для собственного потребления;</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B92BF4">
        <w:rPr>
          <w:rFonts w:ascii="Times New Roman" w:hAnsi="Times New Roman"/>
          <w:color w:val="000000"/>
          <w:sz w:val="28"/>
          <w:szCs w:val="28"/>
          <w:shd w:val="clear" w:color="auto" w:fill="FFFFFF"/>
        </w:rPr>
        <w:t>производство товаров и услуг теневой экономики.</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Все виды экономической деятельности в пределах границы производства СНС должны быть учтены, даже если их трудно измерить количественно на практике.</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Задачи статистики производства и товаров и услуг:</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 сбор информации и определение микро- и макроэкономических показателей производства товаров и услуг РК;</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lastRenderedPageBreak/>
        <w:t>-</w:t>
      </w:r>
      <w:r>
        <w:rPr>
          <w:rFonts w:ascii="Times New Roman" w:hAnsi="Times New Roman"/>
          <w:color w:val="000000"/>
          <w:sz w:val="28"/>
          <w:szCs w:val="28"/>
          <w:shd w:val="clear" w:color="auto" w:fill="FFFFFF"/>
        </w:rPr>
        <w:t xml:space="preserve"> </w:t>
      </w:r>
      <w:r w:rsidRPr="00B92BF4">
        <w:rPr>
          <w:rFonts w:ascii="Times New Roman" w:hAnsi="Times New Roman"/>
          <w:color w:val="000000"/>
          <w:sz w:val="28"/>
          <w:szCs w:val="28"/>
          <w:shd w:val="clear" w:color="auto" w:fill="FFFFFF"/>
        </w:rPr>
        <w:t>разработка и составление взаимосвязанных статистических показателей производства товаров и услуг, построенных в виде национальных счетов, балансовых построений;</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B92BF4">
        <w:rPr>
          <w:rFonts w:ascii="Times New Roman" w:hAnsi="Times New Roman"/>
          <w:color w:val="000000"/>
          <w:sz w:val="28"/>
          <w:szCs w:val="28"/>
          <w:shd w:val="clear" w:color="auto" w:fill="FFFFFF"/>
        </w:rPr>
        <w:t>анализ структуры, динамики производства товаров и услуг по различным признакам;</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B92BF4">
        <w:rPr>
          <w:rFonts w:ascii="Times New Roman" w:hAnsi="Times New Roman"/>
          <w:color w:val="000000"/>
          <w:sz w:val="28"/>
          <w:szCs w:val="28"/>
          <w:shd w:val="clear" w:color="auto" w:fill="FFFFFF"/>
        </w:rPr>
        <w:t>изучение факторов производства товаров и услуг с помощью статистических методов анализа;</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B92BF4">
        <w:rPr>
          <w:rFonts w:ascii="Times New Roman" w:hAnsi="Times New Roman"/>
          <w:color w:val="000000"/>
          <w:sz w:val="28"/>
          <w:szCs w:val="28"/>
          <w:shd w:val="clear" w:color="auto" w:fill="FFFFFF"/>
        </w:rPr>
        <w:t>совершенствование методологии исчисления показателей производства товаров и услуг по рекомендациям СНС.</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Все показатели производства товаров и услуг в зависимости от масштабов производства, степени агрегирования можно разделить на группы:</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 микроэкономические показатели производства товаров и услуг, характеризующие выпуск продукции:</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а) по отдельным видам, наименованиям продуктов;</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б) на уровне предприятия в целом;</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в) на уровне отрасли, сектора экономики.</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 макроэкономические показатели результатов производства товаров и услуг, характеризующие выпуск продукции всей экономики РК.</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92BF4">
        <w:rPr>
          <w:rFonts w:ascii="Times New Roman" w:hAnsi="Times New Roman"/>
          <w:color w:val="000000"/>
          <w:sz w:val="28"/>
          <w:szCs w:val="28"/>
          <w:shd w:val="clear" w:color="auto" w:fill="FFFFFF"/>
        </w:rPr>
        <w:t>Группу микроэкономических показателей результатов производства товаров и услуг целесообразно изучить в разрезе отрасли экономики, согласно укрупненной классификации отраслей СНС. В зависимости от степени охвата единиц, их обобщения все микроэкономические показатели результатов деятельности производства товаров и услуг делятся на группы:</w:t>
      </w:r>
    </w:p>
    <w:p w:rsidR="00C83DFB" w:rsidRDefault="00C83DFB" w:rsidP="00C83DFB">
      <w:pPr>
        <w:numPr>
          <w:ilvl w:val="0"/>
          <w:numId w:val="30"/>
        </w:numPr>
        <w:tabs>
          <w:tab w:val="left" w:pos="993"/>
        </w:tabs>
        <w:spacing w:after="0" w:line="240" w:lineRule="auto"/>
        <w:ind w:left="0" w:firstLine="567"/>
        <w:jc w:val="both"/>
        <w:rPr>
          <w:rFonts w:ascii="Times New Roman" w:hAnsi="Times New Roman"/>
          <w:color w:val="000000"/>
          <w:sz w:val="28"/>
          <w:szCs w:val="28"/>
        </w:rPr>
      </w:pPr>
      <w:r w:rsidRPr="00B04502">
        <w:rPr>
          <w:rFonts w:ascii="Times New Roman" w:hAnsi="Times New Roman"/>
          <w:color w:val="000000"/>
          <w:sz w:val="28"/>
          <w:szCs w:val="28"/>
        </w:rPr>
        <w:t>показатели производства отдельных видов товаров и услуг –</w:t>
      </w:r>
      <w:r>
        <w:rPr>
          <w:rFonts w:ascii="Times New Roman" w:hAnsi="Times New Roman"/>
          <w:color w:val="000000"/>
          <w:sz w:val="28"/>
          <w:szCs w:val="28"/>
        </w:rPr>
        <w:t xml:space="preserve"> </w:t>
      </w:r>
      <w:r w:rsidRPr="00B04502">
        <w:rPr>
          <w:rFonts w:ascii="Times New Roman" w:hAnsi="Times New Roman"/>
          <w:color w:val="000000"/>
          <w:sz w:val="28"/>
          <w:szCs w:val="28"/>
        </w:rPr>
        <w:t>объем производства определенного вида товара, услуги, работы:</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а) в натуральном выражении;</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б) в условно-натуральном выражении;</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в) в денежном выражении.</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2. показатели производства товаров и услуг предприятия и отрасли в денежном выражении, рассчитываемые по СНС:</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а) валовой выпуск продукции (ВВ);</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б) валовая добавленная стоимость (ВДС).</w:t>
      </w:r>
    </w:p>
    <w:p w:rsidR="00C83DFB" w:rsidRDefault="00C83DFB" w:rsidP="00C83DFB">
      <w:pPr>
        <w:spacing w:after="0" w:line="240" w:lineRule="auto"/>
        <w:ind w:firstLine="567"/>
        <w:jc w:val="both"/>
        <w:rPr>
          <w:rFonts w:ascii="Times New Roman" w:hAnsi="Times New Roman"/>
          <w:color w:val="000000"/>
          <w:sz w:val="28"/>
          <w:szCs w:val="28"/>
        </w:rPr>
      </w:pPr>
      <w:r w:rsidRPr="00B04502">
        <w:rPr>
          <w:rFonts w:ascii="Times New Roman" w:hAnsi="Times New Roman"/>
          <w:color w:val="000000"/>
          <w:sz w:val="28"/>
          <w:szCs w:val="28"/>
          <w:shd w:val="clear" w:color="auto" w:fill="FFFFFF"/>
        </w:rPr>
        <w:t>Каждая отрасль экономики делится на еще ряд отраслей, подотраслей, видов, подвидов, по которым рассчитываются свои специфические показатели производства продукции, учитывающие особенности ее отраслевой принадлежности.</w:t>
      </w:r>
      <w:r w:rsidRPr="00B04502">
        <w:rPr>
          <w:rFonts w:ascii="Times New Roman" w:hAnsi="Times New Roman"/>
          <w:color w:val="000000"/>
          <w:sz w:val="28"/>
          <w:szCs w:val="28"/>
        </w:rPr>
        <w:t> </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6745D4">
        <w:rPr>
          <w:rFonts w:ascii="Times New Roman" w:hAnsi="Times New Roman"/>
          <w:b/>
          <w:i/>
          <w:color w:val="000000"/>
          <w:sz w:val="28"/>
          <w:szCs w:val="28"/>
          <w:shd w:val="clear" w:color="auto" w:fill="FFFFFF"/>
        </w:rPr>
        <w:t>Валовой внутренний продукт</w:t>
      </w:r>
      <w:r w:rsidRPr="00B04502">
        <w:rPr>
          <w:rFonts w:ascii="Times New Roman" w:hAnsi="Times New Roman"/>
          <w:color w:val="000000"/>
          <w:sz w:val="28"/>
          <w:szCs w:val="28"/>
          <w:shd w:val="clear" w:color="auto" w:fill="FFFFFF"/>
        </w:rPr>
        <w:t xml:space="preserve"> (ВВП) представляет собой конечный результат производственной деятельности резидентных единиц-производителей за отчетный период времени в рыночных ценах. Валовой внутренний продукт характеризует конечную готовую продукцию, произведенную на территории РК и р</w:t>
      </w:r>
      <w:r>
        <w:rPr>
          <w:rFonts w:ascii="Times New Roman" w:hAnsi="Times New Roman"/>
          <w:color w:val="000000"/>
          <w:sz w:val="28"/>
          <w:szCs w:val="28"/>
          <w:shd w:val="clear" w:color="auto" w:fill="FFFFFF"/>
        </w:rPr>
        <w:t>ас</w:t>
      </w:r>
      <w:r w:rsidRPr="00B04502">
        <w:rPr>
          <w:rFonts w:ascii="Times New Roman" w:hAnsi="Times New Roman"/>
          <w:color w:val="000000"/>
          <w:sz w:val="28"/>
          <w:szCs w:val="28"/>
          <w:shd w:val="clear" w:color="auto" w:fill="FFFFFF"/>
        </w:rPr>
        <w:t>считывается тремя методами.</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6745D4">
        <w:rPr>
          <w:rFonts w:ascii="Times New Roman" w:hAnsi="Times New Roman"/>
          <w:b/>
          <w:i/>
          <w:color w:val="000000"/>
          <w:sz w:val="28"/>
          <w:szCs w:val="28"/>
          <w:shd w:val="clear" w:color="auto" w:fill="FFFFFF"/>
        </w:rPr>
        <w:t>Чистый внутренний продукт</w:t>
      </w:r>
      <w:r w:rsidRPr="00B04502">
        <w:rPr>
          <w:rFonts w:ascii="Times New Roman" w:hAnsi="Times New Roman"/>
          <w:color w:val="000000"/>
          <w:sz w:val="28"/>
          <w:szCs w:val="28"/>
          <w:shd w:val="clear" w:color="auto" w:fill="FFFFFF"/>
        </w:rPr>
        <w:t xml:space="preserve"> (ЧВП) равен: валовый внутренний продукт минус потребление основного капитала ЧВП = ВВП – ПОК.</w:t>
      </w:r>
    </w:p>
    <w:p w:rsidR="00720F0B" w:rsidRDefault="00C83DFB" w:rsidP="00C83DFB">
      <w:pPr>
        <w:spacing w:after="0" w:line="240" w:lineRule="auto"/>
        <w:ind w:firstLine="567"/>
        <w:jc w:val="both"/>
        <w:rPr>
          <w:rFonts w:ascii="Times New Roman" w:hAnsi="Times New Roman"/>
          <w:color w:val="000000"/>
          <w:sz w:val="28"/>
          <w:szCs w:val="28"/>
          <w:shd w:val="clear" w:color="auto" w:fill="FFFFFF"/>
        </w:rPr>
      </w:pPr>
      <w:r w:rsidRPr="006745D4">
        <w:rPr>
          <w:rFonts w:ascii="Times New Roman" w:hAnsi="Times New Roman"/>
          <w:b/>
          <w:i/>
          <w:color w:val="000000"/>
          <w:sz w:val="28"/>
          <w:szCs w:val="28"/>
          <w:shd w:val="clear" w:color="auto" w:fill="FFFFFF"/>
        </w:rPr>
        <w:t>Валовая прибыль и валовые смешанные доходы</w:t>
      </w:r>
      <w:r w:rsidRPr="00B04502">
        <w:rPr>
          <w:rFonts w:ascii="Times New Roman" w:hAnsi="Times New Roman"/>
          <w:color w:val="000000"/>
          <w:sz w:val="28"/>
          <w:szCs w:val="28"/>
          <w:shd w:val="clear" w:color="auto" w:fill="FFFFFF"/>
        </w:rPr>
        <w:t xml:space="preserve"> (ВП, ВСД) рассчитывается остаточным путем: валовая добавленная стоимость (ВДС) минус оплата труда наемных работников (ОТ), минус чистые налоги (ЧН) на производство и импорт. </w:t>
      </w:r>
    </w:p>
    <w:p w:rsidR="00C83DFB" w:rsidRDefault="00C83DFB" w:rsidP="00720F0B">
      <w:pPr>
        <w:spacing w:after="0" w:line="240" w:lineRule="auto"/>
        <w:ind w:firstLine="567"/>
        <w:jc w:val="center"/>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ВП(ВСД) = ВДС –ОТ –ЧН.</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6745D4">
        <w:rPr>
          <w:rFonts w:ascii="Times New Roman" w:hAnsi="Times New Roman"/>
          <w:b/>
          <w:i/>
          <w:color w:val="000000"/>
          <w:sz w:val="28"/>
          <w:szCs w:val="28"/>
          <w:shd w:val="clear" w:color="auto" w:fill="FFFFFF"/>
        </w:rPr>
        <w:t>Чистая прибыль и чистые смешанные доходы</w:t>
      </w:r>
      <w:r w:rsidRPr="00B04502">
        <w:rPr>
          <w:rFonts w:ascii="Times New Roman" w:hAnsi="Times New Roman"/>
          <w:color w:val="000000"/>
          <w:sz w:val="28"/>
          <w:szCs w:val="28"/>
          <w:shd w:val="clear" w:color="auto" w:fill="FFFFFF"/>
        </w:rPr>
        <w:t xml:space="preserve"> (ЧП, ЧСД) равняются: валовая прибыль (ВСД) минус потребление основного капитала</w:t>
      </w:r>
      <w:r>
        <w:rPr>
          <w:rFonts w:ascii="Times New Roman" w:hAnsi="Times New Roman"/>
          <w:color w:val="000000"/>
          <w:sz w:val="28"/>
          <w:szCs w:val="28"/>
          <w:shd w:val="clear" w:color="auto" w:fill="FFFFFF"/>
        </w:rPr>
        <w:t>.</w:t>
      </w:r>
    </w:p>
    <w:p w:rsidR="00C83DFB" w:rsidRPr="00720F0B" w:rsidRDefault="00C83DFB" w:rsidP="00720F0B">
      <w:pPr>
        <w:spacing w:after="0" w:line="240" w:lineRule="auto"/>
        <w:ind w:firstLine="567"/>
        <w:jc w:val="center"/>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ЧП(ЧСД) = ВП (ВСД) – ПОК или ВДС- ОТ – ЧН – ПОК</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6745D4">
        <w:rPr>
          <w:rFonts w:ascii="Times New Roman" w:hAnsi="Times New Roman"/>
          <w:b/>
          <w:i/>
          <w:color w:val="000000"/>
          <w:sz w:val="28"/>
          <w:szCs w:val="28"/>
          <w:shd w:val="clear" w:color="auto" w:fill="FFFFFF"/>
        </w:rPr>
        <w:t>Валовой национальный продукт</w:t>
      </w:r>
      <w:r w:rsidRPr="00B04502">
        <w:rPr>
          <w:rFonts w:ascii="Times New Roman" w:hAnsi="Times New Roman"/>
          <w:color w:val="000000"/>
          <w:sz w:val="28"/>
          <w:szCs w:val="28"/>
          <w:shd w:val="clear" w:color="auto" w:fill="FFFFFF"/>
        </w:rPr>
        <w:t xml:space="preserve"> представляет собой совокупную рыночную стоимость всех конечных товаров и услуг, созданных гражданами РК. На уровне </w:t>
      </w:r>
      <w:r w:rsidRPr="00B04502">
        <w:rPr>
          <w:rFonts w:ascii="Times New Roman" w:hAnsi="Times New Roman"/>
          <w:color w:val="000000"/>
          <w:sz w:val="28"/>
          <w:szCs w:val="28"/>
          <w:shd w:val="clear" w:color="auto" w:fill="FFFFFF"/>
        </w:rPr>
        <w:lastRenderedPageBreak/>
        <w:t>экономики в целом валовой национальный продукт называется валовым национальным доходом</w:t>
      </w:r>
      <w:r>
        <w:rPr>
          <w:rFonts w:ascii="Times New Roman" w:hAnsi="Times New Roman"/>
          <w:color w:val="000000"/>
          <w:sz w:val="28"/>
          <w:szCs w:val="28"/>
          <w:shd w:val="clear" w:color="auto" w:fill="FFFFFF"/>
        </w:rPr>
        <w:t xml:space="preserve"> </w:t>
      </w:r>
      <w:r w:rsidRPr="00B04502">
        <w:rPr>
          <w:rFonts w:ascii="Times New Roman" w:hAnsi="Times New Roman"/>
          <w:color w:val="000000"/>
          <w:sz w:val="28"/>
          <w:szCs w:val="28"/>
          <w:shd w:val="clear" w:color="auto" w:fill="FFFFFF"/>
        </w:rPr>
        <w:t>(ВНД).</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6745D4">
        <w:rPr>
          <w:rFonts w:ascii="Times New Roman" w:hAnsi="Times New Roman"/>
          <w:b/>
          <w:i/>
          <w:color w:val="000000"/>
          <w:sz w:val="28"/>
          <w:szCs w:val="28"/>
          <w:shd w:val="clear" w:color="auto" w:fill="FFFFFF"/>
        </w:rPr>
        <w:t>Чистый национальный продукт</w:t>
      </w:r>
      <w:r w:rsidRPr="00B04502">
        <w:rPr>
          <w:rFonts w:ascii="Times New Roman" w:hAnsi="Times New Roman"/>
          <w:color w:val="000000"/>
          <w:sz w:val="28"/>
          <w:szCs w:val="28"/>
          <w:shd w:val="clear" w:color="auto" w:fill="FFFFFF"/>
        </w:rPr>
        <w:t xml:space="preserve"> (ЧНП) (чистый национальный доход ЧНД) равен: валовой национальный продукт (доход) минус потребление основного капитала, т.е. ЧНП (ЧНД) = ВНП (ВНД) – ПОК</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Значимость показателей ВВП и ВНП определяется тем, что они измеряют темпы экономического роста страны и используются в международных сравнениях. При этом ВВП (в постоянных единицах) характеризует объем производства, а ВНП отражает источники и распределение доходов.</w:t>
      </w:r>
    </w:p>
    <w:p w:rsidR="00C83DFB" w:rsidRDefault="00C83DFB" w:rsidP="00720F0B">
      <w:pPr>
        <w:spacing w:after="0" w:line="240" w:lineRule="auto"/>
        <w:ind w:firstLine="567"/>
        <w:jc w:val="both"/>
        <w:rPr>
          <w:rFonts w:ascii="Times New Roman" w:hAnsi="Times New Roman"/>
          <w:color w:val="000000"/>
          <w:sz w:val="28"/>
          <w:szCs w:val="28"/>
          <w:shd w:val="clear" w:color="auto" w:fill="FFFFFF"/>
        </w:rPr>
      </w:pPr>
      <w:r w:rsidRPr="006745D4">
        <w:rPr>
          <w:rFonts w:ascii="Times New Roman" w:hAnsi="Times New Roman"/>
          <w:b/>
          <w:i/>
          <w:color w:val="000000"/>
          <w:sz w:val="28"/>
          <w:szCs w:val="28"/>
          <w:shd w:val="clear" w:color="auto" w:fill="FFFFFF"/>
        </w:rPr>
        <w:t>Валовой национальный располагаемый доход</w:t>
      </w:r>
      <w:r w:rsidRPr="00B04502">
        <w:rPr>
          <w:rFonts w:ascii="Times New Roman" w:hAnsi="Times New Roman"/>
          <w:color w:val="000000"/>
          <w:sz w:val="28"/>
          <w:szCs w:val="28"/>
          <w:shd w:val="clear" w:color="auto" w:fill="FFFFFF"/>
        </w:rPr>
        <w:t xml:space="preserve"> (ВНРД) в рыночных ценах равен: валовой национальный доход</w:t>
      </w:r>
      <w:r>
        <w:rPr>
          <w:rFonts w:ascii="Times New Roman" w:hAnsi="Times New Roman"/>
          <w:color w:val="000000"/>
          <w:sz w:val="28"/>
          <w:szCs w:val="28"/>
          <w:shd w:val="clear" w:color="auto" w:fill="FFFFFF"/>
        </w:rPr>
        <w:t xml:space="preserve"> </w:t>
      </w:r>
      <w:r w:rsidRPr="00B04502">
        <w:rPr>
          <w:rFonts w:ascii="Times New Roman" w:hAnsi="Times New Roman"/>
          <w:color w:val="000000"/>
          <w:sz w:val="28"/>
          <w:szCs w:val="28"/>
          <w:shd w:val="clear" w:color="auto" w:fill="FFFFFF"/>
        </w:rPr>
        <w:t xml:space="preserve">(продукт) плюс сальдо текущих трансфертов, полученных от нерезидентов и переданных им: </w:t>
      </w:r>
      <w:r w:rsidR="00720F0B">
        <w:rPr>
          <w:rFonts w:ascii="Times New Roman" w:hAnsi="Times New Roman"/>
          <w:color w:val="000000"/>
          <w:sz w:val="28"/>
          <w:szCs w:val="28"/>
          <w:shd w:val="clear" w:color="auto" w:fill="FFFFFF"/>
        </w:rPr>
        <w:t xml:space="preserve">       </w:t>
      </w:r>
      <w:r w:rsidRPr="00B04502">
        <w:rPr>
          <w:rFonts w:ascii="Times New Roman" w:hAnsi="Times New Roman"/>
          <w:color w:val="000000"/>
          <w:sz w:val="28"/>
          <w:szCs w:val="28"/>
          <w:shd w:val="clear" w:color="auto" w:fill="FFFFFF"/>
        </w:rPr>
        <w:t>ВНД(продукт) + ТТ</w:t>
      </w:r>
    </w:p>
    <w:p w:rsidR="00C83DFB" w:rsidRDefault="00C83DFB" w:rsidP="00720F0B">
      <w:pPr>
        <w:spacing w:after="0" w:line="240" w:lineRule="auto"/>
        <w:ind w:firstLine="567"/>
        <w:jc w:val="both"/>
        <w:rPr>
          <w:rFonts w:ascii="Times New Roman" w:hAnsi="Times New Roman"/>
          <w:color w:val="000000"/>
          <w:sz w:val="28"/>
          <w:szCs w:val="28"/>
          <w:shd w:val="clear" w:color="auto" w:fill="FFFFFF"/>
        </w:rPr>
      </w:pPr>
      <w:r w:rsidRPr="006745D4">
        <w:rPr>
          <w:rFonts w:ascii="Times New Roman" w:hAnsi="Times New Roman"/>
          <w:b/>
          <w:i/>
          <w:color w:val="000000"/>
          <w:sz w:val="28"/>
          <w:szCs w:val="28"/>
          <w:shd w:val="clear" w:color="auto" w:fill="FFFFFF"/>
        </w:rPr>
        <w:t>Трансферт</w:t>
      </w:r>
      <w:r w:rsidRPr="00B04502">
        <w:rPr>
          <w:rFonts w:ascii="Times New Roman" w:hAnsi="Times New Roman"/>
          <w:color w:val="000000"/>
          <w:sz w:val="28"/>
          <w:szCs w:val="28"/>
          <w:shd w:val="clear" w:color="auto" w:fill="FFFFFF"/>
        </w:rPr>
        <w:t xml:space="preserve"> – это экономическая операция, в которой одна институциональная единица передает другой товар, услугу, финансовый или нефинансовый актив, не получая взамен компенсации(товар, услуги или актив). Чистый национальный располагаемый доход (ЧНРД) равен: валовый национальный располагаемый доход минус потребление основного капитала: </w:t>
      </w:r>
      <w:r w:rsidR="00720F0B">
        <w:rPr>
          <w:rFonts w:ascii="Times New Roman" w:hAnsi="Times New Roman"/>
          <w:color w:val="000000"/>
          <w:sz w:val="28"/>
          <w:szCs w:val="28"/>
          <w:shd w:val="clear" w:color="auto" w:fill="FFFFFF"/>
        </w:rPr>
        <w:t xml:space="preserve">          </w:t>
      </w:r>
      <w:r w:rsidRPr="00B04502">
        <w:rPr>
          <w:rFonts w:ascii="Times New Roman" w:hAnsi="Times New Roman"/>
          <w:color w:val="000000"/>
          <w:sz w:val="28"/>
          <w:szCs w:val="28"/>
          <w:shd w:val="clear" w:color="auto" w:fill="FFFFFF"/>
        </w:rPr>
        <w:t>ЧНРД = ВНРД + ПОК.</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Валовое национальное сбережение</w:t>
      </w:r>
      <w:r w:rsidRPr="00B04502">
        <w:rPr>
          <w:rFonts w:ascii="Times New Roman" w:hAnsi="Times New Roman"/>
          <w:b/>
          <w:bCs/>
          <w:color w:val="000000"/>
          <w:sz w:val="28"/>
          <w:szCs w:val="28"/>
        </w:rPr>
        <w:t> </w:t>
      </w:r>
      <w:r w:rsidRPr="00B04502">
        <w:rPr>
          <w:rFonts w:ascii="Times New Roman" w:hAnsi="Times New Roman"/>
          <w:color w:val="000000"/>
          <w:sz w:val="28"/>
          <w:szCs w:val="28"/>
          <w:shd w:val="clear" w:color="auto" w:fill="FFFFFF"/>
        </w:rPr>
        <w:t>равно: скорректированный валовый национальный доход минус фактическое конечное потребление товаров и услуг трех секторов экономики, или сумма валовых сбережений секторов экономики.</w:t>
      </w:r>
    </w:p>
    <w:p w:rsidR="00C83DFB" w:rsidRPr="00EA2901" w:rsidRDefault="00C83DFB" w:rsidP="00EA2901">
      <w:pPr>
        <w:spacing w:after="0" w:line="240" w:lineRule="auto"/>
        <w:ind w:firstLine="567"/>
        <w:jc w:val="center"/>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ВНС = СВНРД – ФКП = сумме</w:t>
      </w:r>
      <w:r>
        <w:rPr>
          <w:rFonts w:ascii="Times New Roman" w:hAnsi="Times New Roman"/>
          <w:color w:val="000000"/>
          <w:sz w:val="28"/>
          <w:szCs w:val="28"/>
          <w:shd w:val="clear" w:color="auto" w:fill="FFFFFF"/>
        </w:rPr>
        <w:t xml:space="preserve"> </w:t>
      </w:r>
      <w:r w:rsidRPr="00B04502">
        <w:rPr>
          <w:rFonts w:ascii="Times New Roman" w:hAnsi="Times New Roman"/>
          <w:color w:val="000000"/>
          <w:sz w:val="28"/>
          <w:szCs w:val="28"/>
          <w:shd w:val="clear" w:color="auto" w:fill="FFFFFF"/>
        </w:rPr>
        <w:t>ВС</w:t>
      </w:r>
    </w:p>
    <w:p w:rsidR="00C83DFB" w:rsidRDefault="00C83DFB" w:rsidP="00C83DFB">
      <w:pPr>
        <w:spacing w:after="0" w:line="240" w:lineRule="auto"/>
        <w:ind w:firstLine="567"/>
        <w:jc w:val="both"/>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 xml:space="preserve">Чистое национальное сбережение (ЧНС) определяется как разница валового национального сбережения и потребление основного капитала: </w:t>
      </w:r>
    </w:p>
    <w:p w:rsidR="00C83DFB" w:rsidRPr="00EA2901" w:rsidRDefault="00C83DFB" w:rsidP="00C83DFB">
      <w:pPr>
        <w:spacing w:after="0" w:line="240" w:lineRule="auto"/>
        <w:ind w:firstLine="567"/>
        <w:jc w:val="center"/>
        <w:rPr>
          <w:rFonts w:ascii="Times New Roman" w:hAnsi="Times New Roman"/>
          <w:color w:val="000000"/>
          <w:sz w:val="28"/>
          <w:szCs w:val="28"/>
          <w:shd w:val="clear" w:color="auto" w:fill="FFFFFF"/>
        </w:rPr>
      </w:pPr>
      <w:r w:rsidRPr="00B04502">
        <w:rPr>
          <w:rFonts w:ascii="Times New Roman" w:hAnsi="Times New Roman"/>
          <w:color w:val="000000"/>
          <w:sz w:val="28"/>
          <w:szCs w:val="28"/>
          <w:shd w:val="clear" w:color="auto" w:fill="FFFFFF"/>
        </w:rPr>
        <w:t xml:space="preserve">ЧНС = ВНС </w:t>
      </w:r>
      <w:r>
        <w:rPr>
          <w:rFonts w:ascii="Times New Roman" w:hAnsi="Times New Roman"/>
          <w:color w:val="000000"/>
          <w:sz w:val="28"/>
          <w:szCs w:val="28"/>
          <w:shd w:val="clear" w:color="auto" w:fill="FFFFFF"/>
        </w:rPr>
        <w:t>–</w:t>
      </w:r>
      <w:r w:rsidRPr="00B04502">
        <w:rPr>
          <w:rFonts w:ascii="Times New Roman" w:hAnsi="Times New Roman"/>
          <w:color w:val="000000"/>
          <w:sz w:val="28"/>
          <w:szCs w:val="28"/>
          <w:shd w:val="clear" w:color="auto" w:fill="FFFFFF"/>
        </w:rPr>
        <w:t>ПОК</w:t>
      </w:r>
    </w:p>
    <w:p w:rsidR="00C83DFB" w:rsidRPr="00A066D5" w:rsidRDefault="00C83DFB" w:rsidP="00F202AC">
      <w:pPr>
        <w:pStyle w:val="a3"/>
        <w:spacing w:after="0" w:line="240" w:lineRule="auto"/>
        <w:ind w:left="0" w:firstLine="567"/>
        <w:jc w:val="both"/>
        <w:rPr>
          <w:rFonts w:ascii="Times New Roman" w:eastAsia="Times New Roman" w:hAnsi="Times New Roman"/>
          <w:b/>
          <w:bCs/>
          <w:color w:val="000000"/>
          <w:sz w:val="28"/>
          <w:szCs w:val="28"/>
          <w:lang w:eastAsia="ru-RU"/>
        </w:rPr>
      </w:pPr>
      <w:r w:rsidRPr="00B92BF4">
        <w:rPr>
          <w:rFonts w:ascii="Times New Roman" w:eastAsia="Times New Roman" w:hAnsi="Times New Roman"/>
          <w:b/>
          <w:bCs/>
          <w:color w:val="000000"/>
          <w:sz w:val="28"/>
          <w:szCs w:val="28"/>
          <w:lang w:eastAsia="ru-RU"/>
        </w:rPr>
        <w:t xml:space="preserve">Вопросы для </w:t>
      </w:r>
      <w:r>
        <w:rPr>
          <w:rFonts w:ascii="Times New Roman" w:eastAsia="Times New Roman" w:hAnsi="Times New Roman"/>
          <w:b/>
          <w:bCs/>
          <w:color w:val="000000"/>
          <w:sz w:val="28"/>
          <w:szCs w:val="28"/>
          <w:lang w:eastAsia="ru-RU"/>
        </w:rPr>
        <w:t>само</w:t>
      </w:r>
      <w:r w:rsidRPr="00B92BF4">
        <w:rPr>
          <w:rFonts w:ascii="Times New Roman" w:eastAsia="Times New Roman" w:hAnsi="Times New Roman"/>
          <w:b/>
          <w:bCs/>
          <w:color w:val="000000"/>
          <w:sz w:val="28"/>
          <w:szCs w:val="28"/>
          <w:lang w:eastAsia="ru-RU"/>
        </w:rPr>
        <w:t xml:space="preserve">контроля </w:t>
      </w:r>
    </w:p>
    <w:p w:rsidR="00720F0B" w:rsidRPr="00720F0B" w:rsidRDefault="00BC4104" w:rsidP="00BC4104">
      <w:pPr>
        <w:pStyle w:val="a3"/>
        <w:tabs>
          <w:tab w:val="left" w:pos="993"/>
        </w:tabs>
        <w:spacing w:after="0" w:line="240" w:lineRule="auto"/>
        <w:ind w:left="851"/>
        <w:contextualSpacing/>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 xml:space="preserve">1. </w:t>
      </w:r>
      <w:r w:rsidR="00C83DFB" w:rsidRPr="00720F0B">
        <w:rPr>
          <w:rFonts w:ascii="Times New Roman" w:hAnsi="Times New Roman"/>
          <w:color w:val="000000"/>
          <w:sz w:val="28"/>
          <w:szCs w:val="28"/>
          <w:shd w:val="clear" w:color="auto" w:fill="FFFFFF"/>
        </w:rPr>
        <w:t>Дайте определение понятиям товар и услуга</w:t>
      </w:r>
      <w:r w:rsidR="00720F0B" w:rsidRPr="00720F0B">
        <w:rPr>
          <w:rFonts w:ascii="Times New Roman" w:hAnsi="Times New Roman"/>
          <w:color w:val="000000"/>
          <w:sz w:val="28"/>
          <w:szCs w:val="28"/>
          <w:shd w:val="clear" w:color="auto" w:fill="FFFFFF"/>
        </w:rPr>
        <w:t xml:space="preserve"> и</w:t>
      </w:r>
      <w:r w:rsidR="00C83DFB" w:rsidRPr="00720F0B">
        <w:rPr>
          <w:rFonts w:ascii="Times New Roman" w:hAnsi="Times New Roman"/>
          <w:color w:val="000000"/>
          <w:sz w:val="28"/>
          <w:szCs w:val="28"/>
          <w:shd w:val="clear" w:color="auto" w:fill="FFFFFF"/>
        </w:rPr>
        <w:t xml:space="preserve"> экономическое производство.</w:t>
      </w:r>
    </w:p>
    <w:p w:rsidR="00C83DFB" w:rsidRPr="00720F0B" w:rsidRDefault="00BC4104" w:rsidP="00BC4104">
      <w:pPr>
        <w:pStyle w:val="a3"/>
        <w:tabs>
          <w:tab w:val="left" w:pos="993"/>
        </w:tabs>
        <w:spacing w:after="0" w:line="240" w:lineRule="auto"/>
        <w:ind w:left="851"/>
        <w:contextualSpacing/>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 xml:space="preserve">2. </w:t>
      </w:r>
      <w:r w:rsidR="00C83DFB" w:rsidRPr="00720F0B">
        <w:rPr>
          <w:rFonts w:ascii="Times New Roman" w:hAnsi="Times New Roman"/>
          <w:color w:val="000000"/>
          <w:sz w:val="28"/>
          <w:szCs w:val="28"/>
          <w:shd w:val="clear" w:color="auto" w:fill="FFFFFF"/>
        </w:rPr>
        <w:t>Что такое валовой выпуск?</w:t>
      </w:r>
      <w:r w:rsidR="00720F0B">
        <w:rPr>
          <w:rFonts w:ascii="Times New Roman" w:hAnsi="Times New Roman"/>
          <w:color w:val="000000"/>
          <w:sz w:val="28"/>
          <w:szCs w:val="28"/>
          <w:shd w:val="clear" w:color="auto" w:fill="FFFFFF"/>
        </w:rPr>
        <w:t xml:space="preserve"> </w:t>
      </w:r>
      <w:r w:rsidR="00C83DFB" w:rsidRPr="00720F0B">
        <w:rPr>
          <w:rFonts w:ascii="Times New Roman" w:hAnsi="Times New Roman"/>
          <w:color w:val="000000"/>
          <w:sz w:val="28"/>
          <w:szCs w:val="28"/>
          <w:shd w:val="clear" w:color="auto" w:fill="FFFFFF"/>
        </w:rPr>
        <w:t>Раскройте понятие трансферт.</w:t>
      </w:r>
    </w:p>
    <w:p w:rsidR="00F202AC" w:rsidRDefault="00F202AC" w:rsidP="00F202AC">
      <w:pPr>
        <w:spacing w:after="0" w:line="240" w:lineRule="auto"/>
        <w:ind w:left="567"/>
        <w:jc w:val="both"/>
        <w:rPr>
          <w:rFonts w:ascii="Times New Roman" w:hAnsi="Times New Roman"/>
          <w:color w:val="000000"/>
          <w:sz w:val="28"/>
          <w:szCs w:val="28"/>
          <w:shd w:val="clear" w:color="auto" w:fill="FFFFFF"/>
        </w:rPr>
      </w:pPr>
    </w:p>
    <w:p w:rsidR="004D4665" w:rsidRPr="004D4665" w:rsidRDefault="004D4665" w:rsidP="00F202AC">
      <w:pPr>
        <w:spacing w:after="0" w:line="240" w:lineRule="auto"/>
        <w:ind w:left="567"/>
        <w:jc w:val="both"/>
        <w:rPr>
          <w:rFonts w:ascii="Times New Roman" w:hAnsi="Times New Roman"/>
          <w:color w:val="000000"/>
          <w:sz w:val="28"/>
          <w:szCs w:val="28"/>
          <w:shd w:val="clear" w:color="auto" w:fill="FFFFFF"/>
        </w:rPr>
      </w:pPr>
    </w:p>
    <w:p w:rsidR="00F202AC" w:rsidRDefault="007A04EE" w:rsidP="00F202AC">
      <w:pPr>
        <w:tabs>
          <w:tab w:val="left" w:pos="360"/>
        </w:tabs>
        <w:spacing w:after="0" w:line="240" w:lineRule="auto"/>
        <w:jc w:val="center"/>
        <w:rPr>
          <w:rFonts w:ascii="Times New Roman" w:hAnsi="Times New Roman"/>
          <w:b/>
          <w:sz w:val="28"/>
          <w:szCs w:val="28"/>
        </w:rPr>
      </w:pPr>
      <w:r>
        <w:rPr>
          <w:rFonts w:ascii="Times New Roman" w:hAnsi="Times New Roman"/>
          <w:b/>
          <w:bCs/>
          <w:color w:val="000000"/>
          <w:sz w:val="28"/>
          <w:szCs w:val="28"/>
        </w:rPr>
        <w:t>Лекция 9</w:t>
      </w:r>
      <w:r w:rsidR="00CB1951">
        <w:rPr>
          <w:rFonts w:ascii="Times New Roman" w:hAnsi="Times New Roman"/>
          <w:b/>
          <w:bCs/>
          <w:color w:val="000000"/>
          <w:sz w:val="28"/>
          <w:szCs w:val="28"/>
        </w:rPr>
        <w:t>-10</w:t>
      </w:r>
      <w:r>
        <w:rPr>
          <w:rFonts w:ascii="Times New Roman" w:hAnsi="Times New Roman"/>
          <w:b/>
          <w:bCs/>
          <w:color w:val="000000"/>
          <w:sz w:val="28"/>
          <w:szCs w:val="28"/>
        </w:rPr>
        <w:t xml:space="preserve">: </w:t>
      </w:r>
      <w:r w:rsidR="00F202AC" w:rsidRPr="00A95E2F">
        <w:rPr>
          <w:rFonts w:ascii="Times New Roman" w:hAnsi="Times New Roman"/>
          <w:b/>
          <w:sz w:val="28"/>
          <w:szCs w:val="28"/>
        </w:rPr>
        <w:t>СТАТИСТИКА ТОВАРНОГО И ДЕНЕЖНОГО ОБРАЩЕНИЯ</w:t>
      </w:r>
    </w:p>
    <w:p w:rsidR="00F202AC" w:rsidRPr="00A95E2F" w:rsidRDefault="00F202AC" w:rsidP="00F202AC">
      <w:pPr>
        <w:tabs>
          <w:tab w:val="left" w:pos="360"/>
        </w:tabs>
        <w:spacing w:after="0" w:line="240" w:lineRule="auto"/>
        <w:ind w:firstLine="567"/>
        <w:jc w:val="both"/>
        <w:rPr>
          <w:rFonts w:ascii="Times New Roman" w:hAnsi="Times New Roman"/>
          <w:b/>
          <w:bCs/>
          <w:i/>
          <w:iCs/>
          <w:sz w:val="28"/>
          <w:szCs w:val="28"/>
        </w:rPr>
      </w:pPr>
    </w:p>
    <w:p w:rsidR="00F202AC" w:rsidRPr="00EA2901" w:rsidRDefault="00F202AC" w:rsidP="00EA2901">
      <w:pPr>
        <w:spacing w:after="0" w:line="240" w:lineRule="auto"/>
        <w:ind w:firstLine="567"/>
        <w:jc w:val="both"/>
        <w:rPr>
          <w:rFonts w:ascii="Times New Roman" w:hAnsi="Times New Roman"/>
          <w:b/>
          <w:sz w:val="28"/>
          <w:szCs w:val="28"/>
        </w:rPr>
      </w:pPr>
      <w:r w:rsidRPr="00A95E2F">
        <w:rPr>
          <w:rFonts w:ascii="Times New Roman" w:hAnsi="Times New Roman"/>
          <w:b/>
          <w:sz w:val="28"/>
          <w:szCs w:val="28"/>
        </w:rPr>
        <w:t>1. Понятие т</w:t>
      </w:r>
      <w:r w:rsidR="00B6512D">
        <w:rPr>
          <w:rFonts w:ascii="Times New Roman" w:hAnsi="Times New Roman"/>
          <w:b/>
          <w:sz w:val="28"/>
          <w:szCs w:val="28"/>
        </w:rPr>
        <w:t xml:space="preserve">овара и товарооборачиваемости, </w:t>
      </w:r>
      <w:r w:rsidRPr="00A95E2F">
        <w:rPr>
          <w:rFonts w:ascii="Times New Roman" w:hAnsi="Times New Roman"/>
          <w:b/>
          <w:sz w:val="28"/>
          <w:szCs w:val="28"/>
        </w:rPr>
        <w:t xml:space="preserve">задачи статистики товарного </w:t>
      </w:r>
      <w:r>
        <w:rPr>
          <w:rFonts w:ascii="Times New Roman" w:hAnsi="Times New Roman"/>
          <w:b/>
          <w:sz w:val="28"/>
          <w:szCs w:val="28"/>
        </w:rPr>
        <w:t>обращения</w:t>
      </w:r>
    </w:p>
    <w:p w:rsidR="00F202AC" w:rsidRPr="00A95E2F" w:rsidRDefault="00F202AC" w:rsidP="00F202AC">
      <w:pPr>
        <w:tabs>
          <w:tab w:val="left" w:pos="360"/>
        </w:tabs>
        <w:spacing w:after="0" w:line="240" w:lineRule="auto"/>
        <w:ind w:firstLine="567"/>
        <w:jc w:val="both"/>
        <w:rPr>
          <w:rFonts w:ascii="Times New Roman" w:hAnsi="Times New Roman"/>
          <w:sz w:val="28"/>
          <w:szCs w:val="28"/>
        </w:rPr>
      </w:pPr>
      <w:r w:rsidRPr="00A95E2F">
        <w:rPr>
          <w:rFonts w:ascii="Times New Roman" w:hAnsi="Times New Roman"/>
          <w:sz w:val="28"/>
          <w:szCs w:val="28"/>
        </w:rPr>
        <w:t>Предметом статистики товародвижения являются массовые процессы и явления перемещения товаров от производителя к потребителю и обмена товаров на деньги. Товар это продукт, произведенный для потребления или обмена на рынке. Продукт может быть предметом (материально-вещественным) или действием (услугой), обладающим полезным потребительскими свойствами (потребительской стоимостью) и предназначенным для продажи.</w:t>
      </w:r>
    </w:p>
    <w:p w:rsidR="00F202AC" w:rsidRPr="00A95E2F" w:rsidRDefault="00F202AC" w:rsidP="00F202AC">
      <w:pPr>
        <w:tabs>
          <w:tab w:val="left" w:pos="360"/>
        </w:tabs>
        <w:spacing w:after="0" w:line="240" w:lineRule="auto"/>
        <w:ind w:firstLine="567"/>
        <w:jc w:val="both"/>
        <w:rPr>
          <w:rFonts w:ascii="Times New Roman" w:hAnsi="Times New Roman"/>
          <w:sz w:val="28"/>
          <w:szCs w:val="28"/>
        </w:rPr>
      </w:pPr>
      <w:r w:rsidRPr="00A95E2F">
        <w:rPr>
          <w:rFonts w:ascii="Times New Roman" w:hAnsi="Times New Roman"/>
          <w:sz w:val="28"/>
          <w:szCs w:val="28"/>
        </w:rPr>
        <w:t xml:space="preserve">В процессе движения товара от производителя к потребителю, товар обменивается на деньги и сменяет своего собственника. Товар переходит от продавца к покупателю. Причем покупателем выступает как конечный потребитель товара, так и торговый посредник, который помогает довести товар из сферы производства до сферы потребления. Происходящее при этом территориальное перемещение товара называется физическим движением, а переход то владельца к владельцу и смена прав собственности на него называется экономическим движением товара. Существует потенциальная возможность многократного перехода от одного владельца к другому. Число переходов товара от одного владельца к другому называется звенностью товародвижения. Увеличение звенности </w:t>
      </w:r>
      <w:r w:rsidRPr="00A95E2F">
        <w:rPr>
          <w:rFonts w:ascii="Times New Roman" w:hAnsi="Times New Roman"/>
          <w:sz w:val="28"/>
          <w:szCs w:val="28"/>
        </w:rPr>
        <w:lastRenderedPageBreak/>
        <w:t>товародвижения, при прочих равных условиях, увеличивает издержки обращения и цену товара, что ведет к замедлению товародвижения и росту товарных запасов.</w:t>
      </w:r>
    </w:p>
    <w:p w:rsidR="00F202AC" w:rsidRPr="00A95E2F" w:rsidRDefault="00F202AC" w:rsidP="00F202AC">
      <w:pPr>
        <w:tabs>
          <w:tab w:val="left" w:pos="360"/>
        </w:tabs>
        <w:spacing w:after="0" w:line="240" w:lineRule="auto"/>
        <w:ind w:firstLine="567"/>
        <w:jc w:val="both"/>
        <w:rPr>
          <w:rFonts w:ascii="Times New Roman" w:hAnsi="Times New Roman"/>
          <w:sz w:val="28"/>
          <w:szCs w:val="28"/>
        </w:rPr>
      </w:pPr>
      <w:r w:rsidRPr="00A95E2F">
        <w:rPr>
          <w:rFonts w:ascii="Times New Roman" w:hAnsi="Times New Roman"/>
          <w:sz w:val="28"/>
          <w:szCs w:val="28"/>
        </w:rPr>
        <w:t>Совокупность участников товародвижения, т.е. фирм и частных лиц, осуществляющих доведение товара от производителя до потребителя, а так</w:t>
      </w:r>
      <w:r>
        <w:rPr>
          <w:rFonts w:ascii="Times New Roman" w:hAnsi="Times New Roman"/>
          <w:sz w:val="28"/>
          <w:szCs w:val="28"/>
        </w:rPr>
        <w:t>же последова</w:t>
      </w:r>
      <w:r w:rsidRPr="00A95E2F">
        <w:rPr>
          <w:rFonts w:ascii="Times New Roman" w:hAnsi="Times New Roman"/>
          <w:sz w:val="28"/>
          <w:szCs w:val="28"/>
        </w:rPr>
        <w:t>тельность их участия в этом процессе называется каналом товародвижения. На число участников товародвижения влияют: пропорция спроса и предложения, физические особенности товара, орга</w:t>
      </w:r>
      <w:r>
        <w:rPr>
          <w:rFonts w:ascii="Times New Roman" w:hAnsi="Times New Roman"/>
          <w:sz w:val="28"/>
          <w:szCs w:val="28"/>
        </w:rPr>
        <w:t>низация оптового и потребительс</w:t>
      </w:r>
      <w:r w:rsidRPr="00A95E2F">
        <w:rPr>
          <w:rFonts w:ascii="Times New Roman" w:hAnsi="Times New Roman"/>
          <w:sz w:val="28"/>
          <w:szCs w:val="28"/>
        </w:rPr>
        <w:t>клго рынков, общая ситуация на рынке и т .д.</w:t>
      </w:r>
    </w:p>
    <w:p w:rsidR="00F202AC" w:rsidRPr="00A95E2F" w:rsidRDefault="00F202AC" w:rsidP="00F202AC">
      <w:pPr>
        <w:tabs>
          <w:tab w:val="left" w:pos="360"/>
        </w:tabs>
        <w:spacing w:after="0" w:line="240" w:lineRule="auto"/>
        <w:ind w:firstLine="567"/>
        <w:jc w:val="both"/>
        <w:rPr>
          <w:rFonts w:ascii="Times New Roman" w:hAnsi="Times New Roman"/>
          <w:sz w:val="28"/>
          <w:szCs w:val="28"/>
        </w:rPr>
      </w:pPr>
      <w:r w:rsidRPr="00A95E2F">
        <w:rPr>
          <w:rFonts w:ascii="Times New Roman" w:hAnsi="Times New Roman"/>
          <w:sz w:val="28"/>
          <w:szCs w:val="28"/>
        </w:rPr>
        <w:t>Обшей задачей статистики товародвижения является сбор и обработка, анализ информации об объеме, уровне, структуре и динамике товарооборота в целом и на разных уровнях хозяйствования. Из нее вытекают конкретные задачи:</w:t>
      </w:r>
    </w:p>
    <w:p w:rsidR="00F202AC" w:rsidRPr="00A95E2F" w:rsidRDefault="00F202AC" w:rsidP="00F202AC">
      <w:pPr>
        <w:tabs>
          <w:tab w:val="left" w:pos="360"/>
        </w:tabs>
        <w:spacing w:after="0" w:line="240" w:lineRule="auto"/>
        <w:ind w:firstLine="567"/>
        <w:jc w:val="both"/>
        <w:rPr>
          <w:rFonts w:ascii="Times New Roman" w:hAnsi="Times New Roman"/>
          <w:sz w:val="28"/>
          <w:szCs w:val="28"/>
        </w:rPr>
      </w:pPr>
      <w:r w:rsidRPr="00A95E2F">
        <w:rPr>
          <w:rFonts w:ascii="Times New Roman" w:hAnsi="Times New Roman"/>
          <w:sz w:val="28"/>
          <w:szCs w:val="28"/>
        </w:rPr>
        <w:t>- сбор, сводка и обработка информации о товародвижении на уровне предприятий, фирм, регионов, и по стране в целом;</w:t>
      </w:r>
    </w:p>
    <w:p w:rsidR="00F202AC" w:rsidRPr="00A95E2F" w:rsidRDefault="00F202AC" w:rsidP="00F202AC">
      <w:pPr>
        <w:tabs>
          <w:tab w:val="left" w:pos="360"/>
        </w:tabs>
        <w:spacing w:after="0" w:line="240" w:lineRule="auto"/>
        <w:ind w:firstLine="567"/>
        <w:jc w:val="both"/>
        <w:rPr>
          <w:rFonts w:ascii="Times New Roman" w:hAnsi="Times New Roman"/>
          <w:sz w:val="28"/>
          <w:szCs w:val="28"/>
        </w:rPr>
      </w:pPr>
      <w:r w:rsidRPr="00A95E2F">
        <w:rPr>
          <w:rFonts w:ascii="Times New Roman" w:hAnsi="Times New Roman"/>
          <w:sz w:val="28"/>
          <w:szCs w:val="28"/>
        </w:rPr>
        <w:t>- анализ информации об объеме товарооборота и о реализации отдельных продуктов и услуг;</w:t>
      </w:r>
    </w:p>
    <w:p w:rsidR="00F202AC" w:rsidRPr="00A95E2F" w:rsidRDefault="00F202AC" w:rsidP="00F202AC">
      <w:pPr>
        <w:tabs>
          <w:tab w:val="left" w:pos="360"/>
        </w:tabs>
        <w:spacing w:after="0" w:line="240" w:lineRule="auto"/>
        <w:ind w:firstLine="567"/>
        <w:jc w:val="both"/>
        <w:rPr>
          <w:rFonts w:ascii="Times New Roman" w:hAnsi="Times New Roman"/>
          <w:sz w:val="28"/>
          <w:szCs w:val="28"/>
        </w:rPr>
      </w:pPr>
      <w:r w:rsidRPr="00A95E2F">
        <w:rPr>
          <w:rFonts w:ascii="Times New Roman" w:hAnsi="Times New Roman"/>
          <w:sz w:val="28"/>
          <w:szCs w:val="28"/>
        </w:rPr>
        <w:t>- оценка и анализ этапов товародвижения, его звенности, формирование и использование товарных ресурсов;</w:t>
      </w:r>
    </w:p>
    <w:p w:rsidR="00F202AC" w:rsidRPr="00A95E2F" w:rsidRDefault="00F202AC" w:rsidP="00F202AC">
      <w:pPr>
        <w:tabs>
          <w:tab w:val="left" w:pos="360"/>
        </w:tabs>
        <w:spacing w:after="0" w:line="240" w:lineRule="auto"/>
        <w:ind w:firstLine="567"/>
        <w:jc w:val="both"/>
        <w:rPr>
          <w:rFonts w:ascii="Times New Roman" w:hAnsi="Times New Roman"/>
          <w:sz w:val="28"/>
          <w:szCs w:val="28"/>
        </w:rPr>
      </w:pPr>
      <w:r w:rsidRPr="00A95E2F">
        <w:rPr>
          <w:rFonts w:ascii="Times New Roman" w:hAnsi="Times New Roman"/>
          <w:sz w:val="28"/>
          <w:szCs w:val="28"/>
        </w:rPr>
        <w:t>- анализ объема товарооборота, его товарной структуры и ассортимента;</w:t>
      </w:r>
    </w:p>
    <w:p w:rsidR="00F202AC" w:rsidRPr="00A95E2F" w:rsidRDefault="00F202AC" w:rsidP="00F202AC">
      <w:pPr>
        <w:tabs>
          <w:tab w:val="left" w:pos="360"/>
        </w:tabs>
        <w:spacing w:after="0" w:line="240" w:lineRule="auto"/>
        <w:ind w:firstLine="567"/>
        <w:jc w:val="both"/>
        <w:rPr>
          <w:rFonts w:ascii="Times New Roman" w:hAnsi="Times New Roman"/>
          <w:sz w:val="28"/>
          <w:szCs w:val="28"/>
        </w:rPr>
      </w:pPr>
      <w:r w:rsidRPr="00A95E2F">
        <w:rPr>
          <w:rFonts w:ascii="Times New Roman" w:hAnsi="Times New Roman"/>
          <w:sz w:val="28"/>
          <w:szCs w:val="28"/>
        </w:rPr>
        <w:t>- анализ динамики товарооборота;</w:t>
      </w:r>
    </w:p>
    <w:p w:rsidR="00F202AC" w:rsidRPr="00A95E2F" w:rsidRDefault="00F202AC" w:rsidP="00F202AC">
      <w:pPr>
        <w:tabs>
          <w:tab w:val="left" w:pos="360"/>
        </w:tabs>
        <w:spacing w:after="0" w:line="240" w:lineRule="auto"/>
        <w:ind w:firstLine="567"/>
        <w:jc w:val="both"/>
        <w:rPr>
          <w:rFonts w:ascii="Times New Roman" w:hAnsi="Times New Roman"/>
          <w:sz w:val="28"/>
          <w:szCs w:val="28"/>
        </w:rPr>
      </w:pPr>
      <w:r w:rsidRPr="00A95E2F">
        <w:rPr>
          <w:rFonts w:ascii="Times New Roman" w:hAnsi="Times New Roman"/>
          <w:sz w:val="28"/>
          <w:szCs w:val="28"/>
        </w:rPr>
        <w:t>- анализ величины товарооборота на душу населения, структуры потребления и процесса удовлетворения покупательского спроса;</w:t>
      </w:r>
    </w:p>
    <w:p w:rsidR="00F202AC" w:rsidRPr="00A95E2F" w:rsidRDefault="00F202AC" w:rsidP="00F202AC">
      <w:pPr>
        <w:tabs>
          <w:tab w:val="left" w:pos="360"/>
        </w:tabs>
        <w:spacing w:after="0" w:line="240" w:lineRule="auto"/>
        <w:ind w:firstLine="567"/>
        <w:jc w:val="both"/>
        <w:rPr>
          <w:rFonts w:ascii="Times New Roman" w:hAnsi="Times New Roman"/>
          <w:sz w:val="28"/>
          <w:szCs w:val="28"/>
        </w:rPr>
      </w:pPr>
      <w:r w:rsidRPr="00A95E2F">
        <w:rPr>
          <w:rFonts w:ascii="Times New Roman" w:hAnsi="Times New Roman"/>
          <w:sz w:val="28"/>
          <w:szCs w:val="28"/>
        </w:rPr>
        <w:t>- региональный анализ товарооборота;</w:t>
      </w:r>
    </w:p>
    <w:p w:rsidR="00F202AC" w:rsidRPr="00A95E2F" w:rsidRDefault="00F202AC" w:rsidP="00F202AC">
      <w:pPr>
        <w:tabs>
          <w:tab w:val="left" w:pos="360"/>
        </w:tabs>
        <w:spacing w:after="0" w:line="240" w:lineRule="auto"/>
        <w:ind w:firstLine="567"/>
        <w:jc w:val="both"/>
        <w:rPr>
          <w:rFonts w:ascii="Times New Roman" w:hAnsi="Times New Roman"/>
          <w:sz w:val="28"/>
          <w:szCs w:val="28"/>
        </w:rPr>
      </w:pPr>
      <w:r w:rsidRPr="00A95E2F">
        <w:rPr>
          <w:rFonts w:ascii="Times New Roman" w:hAnsi="Times New Roman"/>
          <w:sz w:val="28"/>
          <w:szCs w:val="28"/>
        </w:rPr>
        <w:t>- выявление причинно-следственных связей и факторов, влияющих на развитие товарооборота.</w:t>
      </w:r>
    </w:p>
    <w:p w:rsidR="00F202AC" w:rsidRDefault="00F202AC" w:rsidP="00F202AC">
      <w:pPr>
        <w:tabs>
          <w:tab w:val="left" w:pos="360"/>
        </w:tabs>
        <w:spacing w:after="0" w:line="240" w:lineRule="auto"/>
        <w:ind w:firstLine="567"/>
        <w:jc w:val="both"/>
        <w:rPr>
          <w:rFonts w:ascii="Times New Roman" w:hAnsi="Times New Roman"/>
          <w:sz w:val="28"/>
          <w:szCs w:val="28"/>
        </w:rPr>
      </w:pPr>
    </w:p>
    <w:p w:rsidR="00F202AC" w:rsidRPr="00EA2901" w:rsidRDefault="00B6512D" w:rsidP="00B6512D">
      <w:pPr>
        <w:pStyle w:val="a3"/>
        <w:spacing w:after="0" w:line="240" w:lineRule="auto"/>
        <w:ind w:left="360"/>
        <w:contextualSpacing/>
        <w:jc w:val="both"/>
        <w:rPr>
          <w:rFonts w:ascii="Times New Roman" w:hAnsi="Times New Roman"/>
          <w:sz w:val="28"/>
          <w:szCs w:val="28"/>
        </w:rPr>
      </w:pPr>
      <w:r>
        <w:rPr>
          <w:rFonts w:ascii="Times New Roman" w:hAnsi="Times New Roman"/>
          <w:b/>
          <w:sz w:val="28"/>
          <w:szCs w:val="28"/>
        </w:rPr>
        <w:t xml:space="preserve">2. </w:t>
      </w:r>
      <w:r w:rsidR="00F202AC" w:rsidRPr="00A95E2F">
        <w:rPr>
          <w:rFonts w:ascii="Times New Roman" w:hAnsi="Times New Roman"/>
          <w:b/>
          <w:sz w:val="28"/>
          <w:szCs w:val="28"/>
        </w:rPr>
        <w:t>Система показателей статистики товародвижения и товарооборота</w:t>
      </w:r>
    </w:p>
    <w:p w:rsidR="00F202AC" w:rsidRPr="00A95E2F" w:rsidRDefault="00F202AC" w:rsidP="00F202AC">
      <w:pPr>
        <w:tabs>
          <w:tab w:val="left" w:pos="360"/>
        </w:tabs>
        <w:spacing w:after="0" w:line="240" w:lineRule="auto"/>
        <w:ind w:firstLine="567"/>
        <w:jc w:val="both"/>
        <w:rPr>
          <w:rFonts w:ascii="Times New Roman" w:hAnsi="Times New Roman"/>
          <w:sz w:val="28"/>
          <w:szCs w:val="28"/>
        </w:rPr>
      </w:pPr>
      <w:r w:rsidRPr="00A95E2F">
        <w:rPr>
          <w:rFonts w:ascii="Times New Roman" w:hAnsi="Times New Roman"/>
          <w:sz w:val="28"/>
          <w:szCs w:val="28"/>
        </w:rPr>
        <w:t>Анализ товародвижения и товарооборота основывается на общей системе показателей. Центральным показателем данной системы является товарооборот. Он используется для характеристики объема товарной массы, размера торгового предприятия, величины его денежной выручки, размера денежных расходов покупателей товаров и потребления товарной массы. Товарооборот отрасли равен сумме товарооборота предприятий, входящих в данную отрасль. Величина данного показателя в целом по стране включает в себя товарооборот отраслей. В территориальном разрезе выделяется товарооборот регионов. Отдельно выделяется сбыт товаров, т.е. продажа товара производителем – товарооборот производителей. Данный показатель характеризует величину товарной массы, вовлеченной в сферу товарного обращения.</w:t>
      </w:r>
    </w:p>
    <w:p w:rsidR="00F202AC" w:rsidRPr="00A95E2F" w:rsidRDefault="00F202AC" w:rsidP="00F202AC">
      <w:pPr>
        <w:tabs>
          <w:tab w:val="left" w:pos="360"/>
        </w:tabs>
        <w:spacing w:after="0" w:line="240" w:lineRule="auto"/>
        <w:ind w:firstLine="567"/>
        <w:jc w:val="both"/>
        <w:rPr>
          <w:rFonts w:ascii="Times New Roman" w:hAnsi="Times New Roman"/>
          <w:bCs/>
          <w:sz w:val="28"/>
          <w:szCs w:val="28"/>
        </w:rPr>
      </w:pPr>
      <w:r w:rsidRPr="00A95E2F">
        <w:rPr>
          <w:rFonts w:ascii="Times New Roman" w:hAnsi="Times New Roman"/>
          <w:sz w:val="28"/>
          <w:szCs w:val="28"/>
        </w:rPr>
        <w:t xml:space="preserve">Особенностью рыночных отношений в сфере обращения является наличие большого числа торговых посредников, что характеризует показатель валовой товарооборот, равный сумме всех продаж товара на пути движения от производителя к потребителю. Его величина при условии неизменности цен зависит от количества проданных товаров и числа перепродаж, т.е. звеньев товародвижения. Данный показатель содержит повторный счет и не отражает реального объема проданных товаров. </w:t>
      </w:r>
      <w:r w:rsidRPr="00A95E2F">
        <w:rPr>
          <w:rFonts w:ascii="Times New Roman" w:hAnsi="Times New Roman"/>
          <w:bCs/>
          <w:sz w:val="28"/>
          <w:szCs w:val="28"/>
        </w:rPr>
        <w:t xml:space="preserve">Для определения реальной величины объема реализованных товаров рассчитывается чистый товарооборот. </w:t>
      </w:r>
    </w:p>
    <w:p w:rsidR="00F202AC" w:rsidRPr="00A95E2F" w:rsidRDefault="00F202AC" w:rsidP="00F202AC">
      <w:pPr>
        <w:pStyle w:val="31"/>
        <w:spacing w:after="0" w:line="240" w:lineRule="auto"/>
        <w:ind w:firstLine="567"/>
        <w:jc w:val="both"/>
        <w:rPr>
          <w:rFonts w:ascii="Times New Roman" w:hAnsi="Times New Roman"/>
          <w:bCs/>
          <w:sz w:val="28"/>
          <w:szCs w:val="28"/>
        </w:rPr>
      </w:pPr>
      <w:r w:rsidRPr="00A95E2F">
        <w:rPr>
          <w:rFonts w:ascii="Times New Roman" w:hAnsi="Times New Roman"/>
          <w:b/>
          <w:bCs/>
          <w:sz w:val="28"/>
          <w:szCs w:val="28"/>
        </w:rPr>
        <w:t xml:space="preserve">Чистый товарооборот </w:t>
      </w:r>
      <w:r w:rsidRPr="00A95E2F">
        <w:rPr>
          <w:rFonts w:ascii="Times New Roman" w:hAnsi="Times New Roman"/>
          <w:bCs/>
          <w:sz w:val="28"/>
          <w:szCs w:val="28"/>
        </w:rPr>
        <w:t xml:space="preserve">– это товарооборот, освобожденный от повторного счета, равный конечной продаже товара. В масштабе всей торговли это означает, что товар вышел из сферы товарного обращения и перешел в сферу личного потребления.        Чтобы определить количество перепродаж рассчитывается коэффициент звенности товародвижения, или показатель числа перепродаж товара как отношение валового товарооборота к чистому. По признаку покупателя, т.е. в зависимости от того, кто покупает товар, товарооборот подразделяется на оптовый и розничный. </w:t>
      </w:r>
    </w:p>
    <w:p w:rsidR="00F202AC" w:rsidRPr="00A95E2F" w:rsidRDefault="00F202AC" w:rsidP="00F202AC">
      <w:pPr>
        <w:spacing w:after="0" w:line="240" w:lineRule="auto"/>
        <w:ind w:firstLine="567"/>
        <w:jc w:val="both"/>
        <w:rPr>
          <w:rFonts w:ascii="Times New Roman" w:hAnsi="Times New Roman"/>
          <w:sz w:val="28"/>
          <w:szCs w:val="28"/>
        </w:rPr>
      </w:pPr>
      <w:r w:rsidRPr="00A95E2F">
        <w:rPr>
          <w:rFonts w:ascii="Times New Roman" w:hAnsi="Times New Roman"/>
          <w:sz w:val="28"/>
          <w:szCs w:val="28"/>
        </w:rPr>
        <w:lastRenderedPageBreak/>
        <w:t xml:space="preserve">В свою очередь общий объем розничного товарооборота делится на: </w:t>
      </w:r>
    </w:p>
    <w:p w:rsidR="00F202AC" w:rsidRPr="00A95E2F" w:rsidRDefault="00F202AC" w:rsidP="00F202AC">
      <w:pPr>
        <w:spacing w:after="0" w:line="240" w:lineRule="auto"/>
        <w:ind w:firstLine="567"/>
        <w:jc w:val="both"/>
        <w:rPr>
          <w:rFonts w:ascii="Times New Roman" w:hAnsi="Times New Roman"/>
          <w:sz w:val="28"/>
          <w:szCs w:val="28"/>
        </w:rPr>
      </w:pPr>
      <w:r w:rsidRPr="00A95E2F">
        <w:rPr>
          <w:rFonts w:ascii="Times New Roman" w:hAnsi="Times New Roman"/>
          <w:sz w:val="28"/>
          <w:szCs w:val="28"/>
        </w:rPr>
        <w:t>- продовольственные товары из них: мясо, в том числе мясо домашней птицы и мясные продукты, рыба, пищевые масла и жиры, сахар, шоколад и кондитерские изделия, хлеб и мучные кондитерские изделия, мука и макаронные изделия, картофель, фрукты и овощи, алкогольные напитки, табак;</w:t>
      </w:r>
    </w:p>
    <w:p w:rsidR="00F202AC" w:rsidRDefault="00F202AC" w:rsidP="00F202AC">
      <w:pPr>
        <w:spacing w:after="0" w:line="240" w:lineRule="auto"/>
        <w:ind w:firstLine="567"/>
        <w:jc w:val="both"/>
        <w:rPr>
          <w:rFonts w:ascii="Times New Roman" w:hAnsi="Times New Roman"/>
          <w:sz w:val="28"/>
          <w:szCs w:val="28"/>
        </w:rPr>
      </w:pPr>
      <w:r w:rsidRPr="00A95E2F">
        <w:rPr>
          <w:rFonts w:ascii="Times New Roman" w:hAnsi="Times New Roman"/>
          <w:sz w:val="28"/>
          <w:szCs w:val="28"/>
        </w:rPr>
        <w:t xml:space="preserve">- не продовольственные товары, включающие одежду текстильные изделия, обувь, моющие средства и мыло, различная домашняя утварь, электрические бытовые приборы, аудио и видеоаппаратура. Розничный товарооборот делится на государственный и негосударственный сектора торговли. </w:t>
      </w:r>
    </w:p>
    <w:p w:rsidR="00F202AC" w:rsidRDefault="00F202AC" w:rsidP="00BB45B9">
      <w:pPr>
        <w:spacing w:after="0" w:line="240" w:lineRule="auto"/>
        <w:ind w:firstLine="567"/>
        <w:jc w:val="both"/>
        <w:rPr>
          <w:rFonts w:ascii="Times New Roman" w:hAnsi="Times New Roman"/>
          <w:sz w:val="28"/>
          <w:szCs w:val="28"/>
        </w:rPr>
      </w:pPr>
      <w:r>
        <w:rPr>
          <w:rFonts w:ascii="Times New Roman" w:hAnsi="Times New Roman"/>
          <w:sz w:val="28"/>
          <w:szCs w:val="28"/>
        </w:rPr>
        <w:t>Таким образом, э</w:t>
      </w:r>
      <w:r w:rsidRPr="00A95E2F">
        <w:rPr>
          <w:rFonts w:ascii="Times New Roman" w:hAnsi="Times New Roman"/>
          <w:sz w:val="28"/>
          <w:szCs w:val="28"/>
        </w:rPr>
        <w:t xml:space="preserve">кономическое движение товара совершается в форме товарооборота. Он характеризует объем продажи и покупки товаров в стоимостных единицах. Процесс товарооборота являются объектом изучения государственных служб, занимающихся фискальной деятельностью и широко используется в характеристике уровня жизни населения. Обшей задачей статистики товародвижения является сбор и обработка, анализ информации об объеме, уровне, структуре и динамике товарооборота в целом и на разных уровнях хозяйствования. </w:t>
      </w:r>
    </w:p>
    <w:p w:rsidR="00BB45B9" w:rsidRPr="00BB45B9" w:rsidRDefault="00BB45B9" w:rsidP="00BB45B9">
      <w:pPr>
        <w:spacing w:after="0" w:line="240" w:lineRule="auto"/>
        <w:ind w:firstLine="567"/>
        <w:jc w:val="both"/>
        <w:rPr>
          <w:rFonts w:ascii="Times New Roman" w:hAnsi="Times New Roman"/>
          <w:sz w:val="28"/>
          <w:szCs w:val="28"/>
        </w:rPr>
      </w:pPr>
    </w:p>
    <w:p w:rsidR="00F202AC" w:rsidRPr="00A95E2F" w:rsidRDefault="00F202AC" w:rsidP="00F202AC">
      <w:pPr>
        <w:tabs>
          <w:tab w:val="left" w:pos="360"/>
        </w:tabs>
        <w:spacing w:after="0" w:line="240" w:lineRule="auto"/>
        <w:ind w:firstLine="567"/>
        <w:jc w:val="both"/>
        <w:rPr>
          <w:rFonts w:ascii="Times New Roman" w:hAnsi="Times New Roman"/>
          <w:b/>
          <w:bCs/>
          <w:sz w:val="28"/>
          <w:szCs w:val="28"/>
        </w:rPr>
      </w:pPr>
      <w:r w:rsidRPr="00A95E2F">
        <w:rPr>
          <w:rFonts w:ascii="Times New Roman" w:hAnsi="Times New Roman"/>
          <w:b/>
          <w:bCs/>
          <w:sz w:val="28"/>
          <w:szCs w:val="28"/>
        </w:rPr>
        <w:t xml:space="preserve">Вопросы для </w:t>
      </w:r>
      <w:r>
        <w:rPr>
          <w:rFonts w:ascii="Times New Roman" w:hAnsi="Times New Roman"/>
          <w:b/>
          <w:bCs/>
          <w:sz w:val="28"/>
          <w:szCs w:val="28"/>
        </w:rPr>
        <w:t>само</w:t>
      </w:r>
      <w:r w:rsidRPr="00A95E2F">
        <w:rPr>
          <w:rFonts w:ascii="Times New Roman" w:hAnsi="Times New Roman"/>
          <w:b/>
          <w:bCs/>
          <w:sz w:val="28"/>
          <w:szCs w:val="28"/>
        </w:rPr>
        <w:t xml:space="preserve">контроля </w:t>
      </w:r>
    </w:p>
    <w:p w:rsidR="00F202AC" w:rsidRPr="00A95E2F" w:rsidRDefault="00F202AC" w:rsidP="00F202AC">
      <w:pPr>
        <w:numPr>
          <w:ilvl w:val="8"/>
          <w:numId w:val="31"/>
        </w:numPr>
        <w:tabs>
          <w:tab w:val="clear" w:pos="6480"/>
          <w:tab w:val="num" w:pos="360"/>
          <w:tab w:val="left" w:pos="993"/>
        </w:tabs>
        <w:spacing w:after="0" w:line="240" w:lineRule="auto"/>
        <w:ind w:left="0" w:firstLine="567"/>
        <w:jc w:val="both"/>
        <w:rPr>
          <w:rFonts w:ascii="Times New Roman" w:hAnsi="Times New Roman"/>
          <w:sz w:val="28"/>
          <w:szCs w:val="28"/>
        </w:rPr>
      </w:pPr>
      <w:r w:rsidRPr="00A95E2F">
        <w:rPr>
          <w:rFonts w:ascii="Times New Roman" w:hAnsi="Times New Roman"/>
          <w:bCs/>
          <w:sz w:val="28"/>
          <w:szCs w:val="28"/>
        </w:rPr>
        <w:t>Что такое т</w:t>
      </w:r>
      <w:r w:rsidRPr="00A95E2F">
        <w:rPr>
          <w:rFonts w:ascii="Times New Roman" w:hAnsi="Times New Roman"/>
          <w:sz w:val="28"/>
          <w:szCs w:val="28"/>
        </w:rPr>
        <w:t>овар и товародвижение.</w:t>
      </w:r>
    </w:p>
    <w:p w:rsidR="00F202AC" w:rsidRPr="00A95E2F" w:rsidRDefault="00F202AC" w:rsidP="00F202AC">
      <w:pPr>
        <w:numPr>
          <w:ilvl w:val="8"/>
          <w:numId w:val="31"/>
        </w:numPr>
        <w:tabs>
          <w:tab w:val="clear" w:pos="6480"/>
          <w:tab w:val="num" w:pos="360"/>
          <w:tab w:val="left" w:pos="993"/>
        </w:tabs>
        <w:spacing w:after="0" w:line="240" w:lineRule="auto"/>
        <w:ind w:left="0" w:firstLine="567"/>
        <w:jc w:val="both"/>
        <w:rPr>
          <w:rFonts w:ascii="Times New Roman" w:hAnsi="Times New Roman"/>
          <w:sz w:val="28"/>
          <w:szCs w:val="28"/>
        </w:rPr>
      </w:pPr>
      <w:r w:rsidRPr="00A95E2F">
        <w:rPr>
          <w:rFonts w:ascii="Times New Roman" w:hAnsi="Times New Roman"/>
          <w:sz w:val="28"/>
          <w:szCs w:val="28"/>
        </w:rPr>
        <w:t>Как рассчитывается звенность товародвижения и каково содержание показателя?</w:t>
      </w:r>
    </w:p>
    <w:p w:rsidR="00F202AC" w:rsidRPr="00B6512D" w:rsidRDefault="00F202AC" w:rsidP="00F202AC">
      <w:pPr>
        <w:numPr>
          <w:ilvl w:val="8"/>
          <w:numId w:val="31"/>
        </w:numPr>
        <w:tabs>
          <w:tab w:val="clear" w:pos="6480"/>
          <w:tab w:val="num" w:pos="360"/>
          <w:tab w:val="left" w:pos="993"/>
        </w:tabs>
        <w:spacing w:after="0" w:line="240" w:lineRule="auto"/>
        <w:ind w:left="0" w:firstLine="567"/>
        <w:jc w:val="both"/>
        <w:rPr>
          <w:rFonts w:ascii="Times New Roman" w:hAnsi="Times New Roman"/>
          <w:sz w:val="28"/>
          <w:szCs w:val="28"/>
        </w:rPr>
      </w:pPr>
      <w:r w:rsidRPr="00B6512D">
        <w:rPr>
          <w:rFonts w:ascii="Times New Roman" w:hAnsi="Times New Roman"/>
          <w:sz w:val="28"/>
          <w:szCs w:val="28"/>
        </w:rPr>
        <w:t>Дайте характеристику понятия</w:t>
      </w:r>
      <w:r w:rsidR="00B6512D" w:rsidRPr="00B6512D">
        <w:rPr>
          <w:rFonts w:ascii="Times New Roman" w:hAnsi="Times New Roman"/>
          <w:sz w:val="28"/>
          <w:szCs w:val="28"/>
        </w:rPr>
        <w:t>м</w:t>
      </w:r>
      <w:r w:rsidRPr="00B6512D">
        <w:rPr>
          <w:rFonts w:ascii="Times New Roman" w:hAnsi="Times New Roman"/>
          <w:sz w:val="28"/>
          <w:szCs w:val="28"/>
        </w:rPr>
        <w:t xml:space="preserve"> товарооборот</w:t>
      </w:r>
      <w:r w:rsidR="00B6512D" w:rsidRPr="00B6512D">
        <w:rPr>
          <w:rFonts w:ascii="Times New Roman" w:hAnsi="Times New Roman"/>
          <w:sz w:val="28"/>
          <w:szCs w:val="28"/>
        </w:rPr>
        <w:t>,</w:t>
      </w:r>
      <w:r w:rsidRPr="00B6512D">
        <w:rPr>
          <w:rFonts w:ascii="Times New Roman" w:hAnsi="Times New Roman"/>
          <w:sz w:val="28"/>
          <w:szCs w:val="28"/>
        </w:rPr>
        <w:t xml:space="preserve"> чистый товарооборот и розничный товарооборот?</w:t>
      </w:r>
    </w:p>
    <w:p w:rsidR="00F202AC" w:rsidRPr="00A95E2F" w:rsidRDefault="00F202AC" w:rsidP="00F202AC">
      <w:pPr>
        <w:numPr>
          <w:ilvl w:val="8"/>
          <w:numId w:val="31"/>
        </w:numPr>
        <w:tabs>
          <w:tab w:val="clear" w:pos="6480"/>
          <w:tab w:val="num" w:pos="360"/>
          <w:tab w:val="left" w:pos="993"/>
        </w:tabs>
        <w:spacing w:after="0" w:line="240" w:lineRule="auto"/>
        <w:ind w:left="0" w:firstLine="567"/>
        <w:jc w:val="both"/>
        <w:rPr>
          <w:rFonts w:ascii="Times New Roman" w:hAnsi="Times New Roman"/>
          <w:sz w:val="28"/>
          <w:szCs w:val="28"/>
        </w:rPr>
      </w:pPr>
      <w:r w:rsidRPr="00A95E2F">
        <w:rPr>
          <w:rFonts w:ascii="Times New Roman" w:hAnsi="Times New Roman"/>
          <w:sz w:val="28"/>
          <w:szCs w:val="28"/>
        </w:rPr>
        <w:t>Как рассчитывается индекс товарооборота и каково содержание данного показателя?</w:t>
      </w:r>
    </w:p>
    <w:p w:rsidR="00F202AC" w:rsidRPr="00A95E2F" w:rsidRDefault="00F202AC" w:rsidP="00BB45B9">
      <w:pPr>
        <w:numPr>
          <w:ilvl w:val="8"/>
          <w:numId w:val="31"/>
        </w:numPr>
        <w:tabs>
          <w:tab w:val="clear" w:pos="6480"/>
          <w:tab w:val="num" w:pos="360"/>
          <w:tab w:val="left" w:pos="993"/>
        </w:tabs>
        <w:spacing w:after="0" w:line="240" w:lineRule="auto"/>
        <w:ind w:left="0" w:firstLine="567"/>
        <w:jc w:val="both"/>
        <w:rPr>
          <w:rFonts w:ascii="Times New Roman" w:hAnsi="Times New Roman"/>
          <w:sz w:val="28"/>
          <w:szCs w:val="28"/>
        </w:rPr>
      </w:pPr>
      <w:r w:rsidRPr="00A95E2F">
        <w:rPr>
          <w:rFonts w:ascii="Times New Roman" w:hAnsi="Times New Roman"/>
          <w:sz w:val="28"/>
          <w:szCs w:val="28"/>
        </w:rPr>
        <w:t>Как дается характеристика товарной структуры?</w:t>
      </w:r>
    </w:p>
    <w:p w:rsidR="00EA2901" w:rsidRDefault="00EA2901" w:rsidP="00BB45B9">
      <w:pPr>
        <w:tabs>
          <w:tab w:val="left" w:pos="360"/>
        </w:tabs>
        <w:spacing w:after="0" w:line="240" w:lineRule="auto"/>
        <w:jc w:val="both"/>
        <w:rPr>
          <w:rFonts w:ascii="Times New Roman" w:hAnsi="Times New Roman"/>
          <w:b/>
          <w:sz w:val="28"/>
          <w:szCs w:val="28"/>
        </w:rPr>
      </w:pPr>
    </w:p>
    <w:p w:rsidR="00891663" w:rsidRDefault="00BB45B9" w:rsidP="00BB45B9">
      <w:pPr>
        <w:tabs>
          <w:tab w:val="left" w:pos="360"/>
        </w:tabs>
        <w:spacing w:after="0" w:line="240" w:lineRule="auto"/>
        <w:rPr>
          <w:rFonts w:ascii="Times New Roman" w:hAnsi="Times New Roman"/>
          <w:b/>
          <w:sz w:val="28"/>
          <w:szCs w:val="28"/>
        </w:rPr>
      </w:pPr>
      <w:r>
        <w:rPr>
          <w:rFonts w:ascii="Times New Roman" w:hAnsi="Times New Roman"/>
          <w:b/>
          <w:bCs/>
          <w:color w:val="000000"/>
          <w:sz w:val="28"/>
          <w:szCs w:val="28"/>
        </w:rPr>
        <w:tab/>
        <w:t>Лекция 1</w:t>
      </w:r>
      <w:r w:rsidR="00CB1951">
        <w:rPr>
          <w:rFonts w:ascii="Times New Roman" w:hAnsi="Times New Roman"/>
          <w:b/>
          <w:bCs/>
          <w:color w:val="000000"/>
          <w:sz w:val="28"/>
          <w:szCs w:val="28"/>
        </w:rPr>
        <w:t>1-12</w:t>
      </w:r>
      <w:r>
        <w:rPr>
          <w:rFonts w:ascii="Times New Roman" w:hAnsi="Times New Roman"/>
          <w:b/>
          <w:bCs/>
          <w:color w:val="000000"/>
          <w:sz w:val="28"/>
          <w:szCs w:val="28"/>
        </w:rPr>
        <w:t xml:space="preserve">: </w:t>
      </w:r>
      <w:r w:rsidR="00891663" w:rsidRPr="00A95E2F">
        <w:rPr>
          <w:rFonts w:ascii="Times New Roman" w:hAnsi="Times New Roman"/>
          <w:b/>
          <w:sz w:val="28"/>
          <w:szCs w:val="28"/>
        </w:rPr>
        <w:t>СТАТИСТИКА ЦЕН</w:t>
      </w:r>
    </w:p>
    <w:p w:rsidR="00891663" w:rsidRPr="00A95E2F" w:rsidRDefault="00891663" w:rsidP="00BB45B9">
      <w:pPr>
        <w:tabs>
          <w:tab w:val="left" w:pos="360"/>
        </w:tabs>
        <w:spacing w:after="0" w:line="240" w:lineRule="auto"/>
        <w:ind w:firstLine="567"/>
        <w:jc w:val="center"/>
        <w:rPr>
          <w:rFonts w:ascii="Times New Roman" w:hAnsi="Times New Roman"/>
          <w:b/>
          <w:bCs/>
          <w:i/>
          <w:iCs/>
          <w:sz w:val="28"/>
          <w:szCs w:val="28"/>
        </w:rPr>
      </w:pPr>
    </w:p>
    <w:p w:rsidR="00891663" w:rsidRPr="00EA2901" w:rsidRDefault="00891663" w:rsidP="00BB45B9">
      <w:pPr>
        <w:pStyle w:val="ab"/>
        <w:spacing w:before="0" w:beforeAutospacing="0" w:after="0" w:afterAutospacing="0"/>
        <w:ind w:firstLine="567"/>
        <w:jc w:val="both"/>
        <w:rPr>
          <w:b/>
          <w:bCs/>
          <w:iCs/>
          <w:sz w:val="28"/>
          <w:szCs w:val="28"/>
        </w:rPr>
      </w:pPr>
      <w:r w:rsidRPr="00A95E2F">
        <w:rPr>
          <w:b/>
          <w:sz w:val="28"/>
          <w:szCs w:val="28"/>
        </w:rPr>
        <w:t>1.   Понятие цены на товары и услуги</w:t>
      </w:r>
      <w:r w:rsidRPr="00A95E2F">
        <w:rPr>
          <w:b/>
          <w:bCs/>
          <w:iCs/>
          <w:sz w:val="28"/>
          <w:szCs w:val="28"/>
        </w:rPr>
        <w:t xml:space="preserve"> </w:t>
      </w:r>
    </w:p>
    <w:p w:rsidR="00891663" w:rsidRPr="00A95E2F" w:rsidRDefault="00891663" w:rsidP="00BB45B9">
      <w:pPr>
        <w:spacing w:after="0" w:line="240" w:lineRule="auto"/>
        <w:ind w:firstLine="567"/>
        <w:jc w:val="both"/>
        <w:rPr>
          <w:rFonts w:ascii="Times New Roman" w:hAnsi="Times New Roman"/>
          <w:b/>
          <w:sz w:val="28"/>
          <w:szCs w:val="28"/>
        </w:rPr>
      </w:pPr>
      <w:r w:rsidRPr="00A95E2F">
        <w:rPr>
          <w:rFonts w:ascii="Times New Roman" w:hAnsi="Times New Roman"/>
          <w:sz w:val="28"/>
          <w:szCs w:val="28"/>
        </w:rPr>
        <w:t>Цена является важнейшим стоимостным измерителем. Цену как объект изучения статистики цен следует рассматривать с позиций макро- и микроэкономики.</w:t>
      </w:r>
    </w:p>
    <w:p w:rsidR="00891663" w:rsidRPr="00A95E2F" w:rsidRDefault="00891663" w:rsidP="00891663">
      <w:pPr>
        <w:spacing w:after="0" w:line="240" w:lineRule="auto"/>
        <w:ind w:firstLine="567"/>
        <w:jc w:val="both"/>
        <w:rPr>
          <w:rFonts w:ascii="Times New Roman" w:hAnsi="Times New Roman"/>
          <w:sz w:val="28"/>
          <w:szCs w:val="28"/>
        </w:rPr>
      </w:pPr>
      <w:r w:rsidRPr="00A95E2F">
        <w:rPr>
          <w:rFonts w:ascii="Times New Roman" w:hAnsi="Times New Roman"/>
          <w:sz w:val="28"/>
          <w:szCs w:val="28"/>
        </w:rPr>
        <w:t xml:space="preserve">Цены формируются как в процессе производства, так и в процессе обмена товаров. Значение цен в экономическом механизме велико. Коренные изменения в экономике Казахстана и ее государственном устройстве, связанные с переходом на рыночные основы хозяйствования, привели к радикальной ломке прежнего механизма управления, в том числе и в ценообразовании. </w:t>
      </w:r>
    </w:p>
    <w:p w:rsidR="00891663" w:rsidRDefault="00891663" w:rsidP="00891663">
      <w:pPr>
        <w:spacing w:after="0" w:line="240" w:lineRule="auto"/>
        <w:ind w:firstLine="567"/>
        <w:jc w:val="both"/>
        <w:rPr>
          <w:rFonts w:ascii="Times New Roman" w:hAnsi="Times New Roman"/>
          <w:sz w:val="28"/>
          <w:szCs w:val="28"/>
        </w:rPr>
      </w:pPr>
    </w:p>
    <w:p w:rsidR="00891663" w:rsidRPr="00EA2901" w:rsidRDefault="00891663" w:rsidP="00EA2901">
      <w:pPr>
        <w:pStyle w:val="ab"/>
        <w:spacing w:before="0" w:beforeAutospacing="0" w:after="0" w:afterAutospacing="0"/>
        <w:ind w:firstLine="567"/>
        <w:jc w:val="both"/>
        <w:rPr>
          <w:b/>
          <w:bCs/>
          <w:iCs/>
          <w:sz w:val="28"/>
          <w:szCs w:val="28"/>
        </w:rPr>
      </w:pPr>
      <w:r w:rsidRPr="00A95E2F">
        <w:rPr>
          <w:b/>
          <w:sz w:val="28"/>
          <w:szCs w:val="28"/>
        </w:rPr>
        <w:t>2.  Задачи статистического изучения цен</w:t>
      </w:r>
      <w:r w:rsidRPr="00A95E2F">
        <w:rPr>
          <w:b/>
          <w:bCs/>
          <w:iCs/>
          <w:sz w:val="28"/>
          <w:szCs w:val="28"/>
        </w:rPr>
        <w:t xml:space="preserve"> </w:t>
      </w:r>
    </w:p>
    <w:p w:rsidR="00891663" w:rsidRPr="00A95E2F" w:rsidRDefault="00891663" w:rsidP="00891663">
      <w:pPr>
        <w:spacing w:after="0" w:line="240" w:lineRule="auto"/>
        <w:ind w:firstLine="567"/>
        <w:jc w:val="both"/>
        <w:rPr>
          <w:rFonts w:ascii="Times New Roman" w:hAnsi="Times New Roman"/>
          <w:sz w:val="28"/>
          <w:szCs w:val="28"/>
        </w:rPr>
      </w:pPr>
      <w:r w:rsidRPr="00A95E2F">
        <w:rPr>
          <w:rFonts w:ascii="Times New Roman" w:hAnsi="Times New Roman"/>
          <w:sz w:val="28"/>
          <w:szCs w:val="28"/>
        </w:rPr>
        <w:t>К задачам статистического изучения цен на товары и услуги можно отнести:</w:t>
      </w:r>
    </w:p>
    <w:p w:rsidR="00891663" w:rsidRPr="00A95E2F" w:rsidRDefault="00891663" w:rsidP="00891663">
      <w:pPr>
        <w:numPr>
          <w:ilvl w:val="1"/>
          <w:numId w:val="33"/>
        </w:numPr>
        <w:tabs>
          <w:tab w:val="clear" w:pos="960"/>
          <w:tab w:val="num" w:pos="360"/>
          <w:tab w:val="left" w:pos="840"/>
        </w:tabs>
        <w:spacing w:after="0" w:line="240" w:lineRule="auto"/>
        <w:ind w:left="0" w:firstLine="567"/>
        <w:jc w:val="both"/>
        <w:rPr>
          <w:rFonts w:ascii="Times New Roman" w:hAnsi="Times New Roman"/>
          <w:sz w:val="28"/>
          <w:szCs w:val="28"/>
        </w:rPr>
      </w:pPr>
      <w:r w:rsidRPr="00A95E2F">
        <w:rPr>
          <w:rFonts w:ascii="Times New Roman" w:hAnsi="Times New Roman"/>
          <w:sz w:val="28"/>
          <w:szCs w:val="28"/>
        </w:rPr>
        <w:t>Организация статистического наблюдения за ценами на товары и услуги.</w:t>
      </w:r>
    </w:p>
    <w:p w:rsidR="00891663" w:rsidRPr="00A95E2F" w:rsidRDefault="00891663" w:rsidP="00891663">
      <w:pPr>
        <w:numPr>
          <w:ilvl w:val="1"/>
          <w:numId w:val="33"/>
        </w:numPr>
        <w:tabs>
          <w:tab w:val="clear" w:pos="960"/>
          <w:tab w:val="num" w:pos="360"/>
          <w:tab w:val="left" w:pos="840"/>
        </w:tabs>
        <w:spacing w:after="0" w:line="240" w:lineRule="auto"/>
        <w:ind w:left="0" w:firstLine="567"/>
        <w:jc w:val="both"/>
        <w:rPr>
          <w:rFonts w:ascii="Times New Roman" w:hAnsi="Times New Roman"/>
          <w:sz w:val="28"/>
          <w:szCs w:val="28"/>
        </w:rPr>
      </w:pPr>
      <w:r w:rsidRPr="00A95E2F">
        <w:rPr>
          <w:rFonts w:ascii="Times New Roman" w:hAnsi="Times New Roman"/>
          <w:sz w:val="28"/>
          <w:szCs w:val="28"/>
        </w:rPr>
        <w:t>Регистрация цен на тов</w:t>
      </w:r>
      <w:r>
        <w:rPr>
          <w:rFonts w:ascii="Times New Roman" w:hAnsi="Times New Roman"/>
          <w:sz w:val="28"/>
          <w:szCs w:val="28"/>
        </w:rPr>
        <w:t>a</w:t>
      </w:r>
      <w:r w:rsidRPr="00A95E2F">
        <w:rPr>
          <w:rFonts w:ascii="Times New Roman" w:hAnsi="Times New Roman"/>
          <w:sz w:val="28"/>
          <w:szCs w:val="28"/>
        </w:rPr>
        <w:t>ры и услуги. Сбор информ</w:t>
      </w:r>
      <w:r>
        <w:rPr>
          <w:rFonts w:ascii="Times New Roman" w:hAnsi="Times New Roman"/>
          <w:sz w:val="28"/>
          <w:szCs w:val="28"/>
        </w:rPr>
        <w:t>a</w:t>
      </w:r>
      <w:r w:rsidRPr="00A95E2F">
        <w:rPr>
          <w:rFonts w:ascii="Times New Roman" w:hAnsi="Times New Roman"/>
          <w:sz w:val="28"/>
          <w:szCs w:val="28"/>
        </w:rPr>
        <w:t>ции по цен</w:t>
      </w:r>
      <w:r>
        <w:rPr>
          <w:rFonts w:ascii="Times New Roman" w:hAnsi="Times New Roman"/>
          <w:sz w:val="28"/>
          <w:szCs w:val="28"/>
        </w:rPr>
        <w:t>a</w:t>
      </w:r>
      <w:r w:rsidRPr="00A95E2F">
        <w:rPr>
          <w:rFonts w:ascii="Times New Roman" w:hAnsi="Times New Roman"/>
          <w:sz w:val="28"/>
          <w:szCs w:val="28"/>
        </w:rPr>
        <w:t>м, ее обобщение в м</w:t>
      </w:r>
      <w:r>
        <w:rPr>
          <w:rFonts w:ascii="Times New Roman" w:hAnsi="Times New Roman"/>
          <w:sz w:val="28"/>
          <w:szCs w:val="28"/>
        </w:rPr>
        <w:t>a</w:t>
      </w:r>
      <w:r w:rsidRPr="00A95E2F">
        <w:rPr>
          <w:rFonts w:ascii="Times New Roman" w:hAnsi="Times New Roman"/>
          <w:sz w:val="28"/>
          <w:szCs w:val="28"/>
        </w:rPr>
        <w:t>сшт</w:t>
      </w:r>
      <w:r>
        <w:rPr>
          <w:rFonts w:ascii="Times New Roman" w:hAnsi="Times New Roman"/>
          <w:sz w:val="28"/>
          <w:szCs w:val="28"/>
        </w:rPr>
        <w:t>a</w:t>
      </w:r>
      <w:r w:rsidRPr="00A95E2F">
        <w:rPr>
          <w:rFonts w:ascii="Times New Roman" w:hAnsi="Times New Roman"/>
          <w:sz w:val="28"/>
          <w:szCs w:val="28"/>
        </w:rPr>
        <w:t>бе республики.</w:t>
      </w:r>
    </w:p>
    <w:p w:rsidR="00891663" w:rsidRPr="00A95E2F" w:rsidRDefault="00891663" w:rsidP="00891663">
      <w:pPr>
        <w:numPr>
          <w:ilvl w:val="1"/>
          <w:numId w:val="33"/>
        </w:numPr>
        <w:tabs>
          <w:tab w:val="clear" w:pos="960"/>
          <w:tab w:val="num" w:pos="360"/>
          <w:tab w:val="left" w:pos="840"/>
        </w:tabs>
        <w:spacing w:after="0" w:line="240" w:lineRule="auto"/>
        <w:ind w:left="0" w:firstLine="567"/>
        <w:jc w:val="both"/>
        <w:rPr>
          <w:rFonts w:ascii="Times New Roman" w:hAnsi="Times New Roman"/>
          <w:sz w:val="28"/>
          <w:szCs w:val="28"/>
        </w:rPr>
      </w:pPr>
      <w:r>
        <w:rPr>
          <w:rFonts w:ascii="Times New Roman" w:hAnsi="Times New Roman"/>
          <w:sz w:val="28"/>
          <w:szCs w:val="28"/>
        </w:rPr>
        <w:t>A</w:t>
      </w:r>
      <w:r w:rsidRPr="00A95E2F">
        <w:rPr>
          <w:rFonts w:ascii="Times New Roman" w:hAnsi="Times New Roman"/>
          <w:sz w:val="28"/>
          <w:szCs w:val="28"/>
        </w:rPr>
        <w:t>н</w:t>
      </w:r>
      <w:r>
        <w:rPr>
          <w:rFonts w:ascii="Times New Roman" w:hAnsi="Times New Roman"/>
          <w:sz w:val="28"/>
          <w:szCs w:val="28"/>
        </w:rPr>
        <w:t>a</w:t>
      </w:r>
      <w:r w:rsidRPr="00A95E2F">
        <w:rPr>
          <w:rFonts w:ascii="Times New Roman" w:hAnsi="Times New Roman"/>
          <w:sz w:val="28"/>
          <w:szCs w:val="28"/>
        </w:rPr>
        <w:t>лиз сост</w:t>
      </w:r>
      <w:r>
        <w:rPr>
          <w:rFonts w:ascii="Times New Roman" w:hAnsi="Times New Roman"/>
          <w:sz w:val="28"/>
          <w:szCs w:val="28"/>
        </w:rPr>
        <w:t>a</w:t>
      </w:r>
      <w:r w:rsidRPr="00A95E2F">
        <w:rPr>
          <w:rFonts w:ascii="Times New Roman" w:hAnsi="Times New Roman"/>
          <w:sz w:val="28"/>
          <w:szCs w:val="28"/>
        </w:rPr>
        <w:t>в</w:t>
      </w:r>
      <w:r>
        <w:rPr>
          <w:rFonts w:ascii="Times New Roman" w:hAnsi="Times New Roman"/>
          <w:sz w:val="28"/>
          <w:szCs w:val="28"/>
        </w:rPr>
        <w:t>a</w:t>
      </w:r>
      <w:r w:rsidRPr="00A95E2F">
        <w:rPr>
          <w:rFonts w:ascii="Times New Roman" w:hAnsi="Times New Roman"/>
          <w:sz w:val="28"/>
          <w:szCs w:val="28"/>
        </w:rPr>
        <w:t>, структуры и дин</w:t>
      </w:r>
      <w:r>
        <w:rPr>
          <w:rFonts w:ascii="Times New Roman" w:hAnsi="Times New Roman"/>
          <w:sz w:val="28"/>
          <w:szCs w:val="28"/>
        </w:rPr>
        <w:t>a</w:t>
      </w:r>
      <w:r w:rsidRPr="00A95E2F">
        <w:rPr>
          <w:rFonts w:ascii="Times New Roman" w:hAnsi="Times New Roman"/>
          <w:sz w:val="28"/>
          <w:szCs w:val="28"/>
        </w:rPr>
        <w:t>мики цен, инфляционных процессов.</w:t>
      </w:r>
    </w:p>
    <w:p w:rsidR="00891663" w:rsidRPr="00A95E2F" w:rsidRDefault="00891663" w:rsidP="00891663">
      <w:pPr>
        <w:numPr>
          <w:ilvl w:val="1"/>
          <w:numId w:val="33"/>
        </w:numPr>
        <w:tabs>
          <w:tab w:val="clear" w:pos="960"/>
          <w:tab w:val="num" w:pos="360"/>
          <w:tab w:val="left" w:pos="840"/>
        </w:tabs>
        <w:spacing w:after="0" w:line="240" w:lineRule="auto"/>
        <w:ind w:left="0" w:firstLine="567"/>
        <w:jc w:val="both"/>
        <w:rPr>
          <w:rFonts w:ascii="Times New Roman" w:hAnsi="Times New Roman"/>
          <w:sz w:val="28"/>
          <w:szCs w:val="28"/>
        </w:rPr>
      </w:pPr>
      <w:r w:rsidRPr="00A95E2F">
        <w:rPr>
          <w:rFonts w:ascii="Times New Roman" w:hAnsi="Times New Roman"/>
          <w:sz w:val="28"/>
          <w:szCs w:val="28"/>
        </w:rPr>
        <w:t>Использов</w:t>
      </w:r>
      <w:r>
        <w:rPr>
          <w:rFonts w:ascii="Times New Roman" w:hAnsi="Times New Roman"/>
          <w:sz w:val="28"/>
          <w:szCs w:val="28"/>
        </w:rPr>
        <w:t>a</w:t>
      </w:r>
      <w:r w:rsidRPr="00A95E2F">
        <w:rPr>
          <w:rFonts w:ascii="Times New Roman" w:hAnsi="Times New Roman"/>
          <w:sz w:val="28"/>
          <w:szCs w:val="28"/>
        </w:rPr>
        <w:t>ние цен в оценке продукции внутренней и н</w:t>
      </w:r>
      <w:r>
        <w:rPr>
          <w:rFonts w:ascii="Times New Roman" w:hAnsi="Times New Roman"/>
          <w:sz w:val="28"/>
          <w:szCs w:val="28"/>
        </w:rPr>
        <w:t>a</w:t>
      </w:r>
      <w:r w:rsidRPr="00A95E2F">
        <w:rPr>
          <w:rFonts w:ascii="Times New Roman" w:hAnsi="Times New Roman"/>
          <w:sz w:val="28"/>
          <w:szCs w:val="28"/>
        </w:rPr>
        <w:t>цион</w:t>
      </w:r>
      <w:r>
        <w:rPr>
          <w:rFonts w:ascii="Times New Roman" w:hAnsi="Times New Roman"/>
          <w:sz w:val="28"/>
          <w:szCs w:val="28"/>
        </w:rPr>
        <w:t>a</w:t>
      </w:r>
      <w:r w:rsidRPr="00A95E2F">
        <w:rPr>
          <w:rFonts w:ascii="Times New Roman" w:hAnsi="Times New Roman"/>
          <w:sz w:val="28"/>
          <w:szCs w:val="28"/>
        </w:rPr>
        <w:t>льной экономики, экспорт</w:t>
      </w:r>
      <w:r>
        <w:rPr>
          <w:rFonts w:ascii="Times New Roman" w:hAnsi="Times New Roman"/>
          <w:sz w:val="28"/>
          <w:szCs w:val="28"/>
        </w:rPr>
        <w:t>a</w:t>
      </w:r>
      <w:r w:rsidRPr="00A95E2F">
        <w:rPr>
          <w:rFonts w:ascii="Times New Roman" w:hAnsi="Times New Roman"/>
          <w:sz w:val="28"/>
          <w:szCs w:val="28"/>
        </w:rPr>
        <w:t>, и импорт</w:t>
      </w:r>
      <w:r>
        <w:rPr>
          <w:rFonts w:ascii="Times New Roman" w:hAnsi="Times New Roman"/>
          <w:sz w:val="28"/>
          <w:szCs w:val="28"/>
        </w:rPr>
        <w:t>a</w:t>
      </w:r>
      <w:r w:rsidRPr="00A95E2F">
        <w:rPr>
          <w:rFonts w:ascii="Times New Roman" w:hAnsi="Times New Roman"/>
          <w:sz w:val="28"/>
          <w:szCs w:val="28"/>
        </w:rPr>
        <w:t xml:space="preserve"> тов</w:t>
      </w:r>
      <w:r>
        <w:rPr>
          <w:rFonts w:ascii="Times New Roman" w:hAnsi="Times New Roman"/>
          <w:sz w:val="28"/>
          <w:szCs w:val="28"/>
        </w:rPr>
        <w:t>a</w:t>
      </w:r>
      <w:r w:rsidRPr="00A95E2F">
        <w:rPr>
          <w:rFonts w:ascii="Times New Roman" w:hAnsi="Times New Roman"/>
          <w:sz w:val="28"/>
          <w:szCs w:val="28"/>
        </w:rPr>
        <w:t>ров и услуг.</w:t>
      </w:r>
    </w:p>
    <w:p w:rsidR="00891663" w:rsidRPr="00A95E2F" w:rsidRDefault="00891663" w:rsidP="00891663">
      <w:pPr>
        <w:spacing w:after="0" w:line="240" w:lineRule="auto"/>
        <w:ind w:firstLine="567"/>
        <w:jc w:val="both"/>
        <w:rPr>
          <w:rFonts w:ascii="Times New Roman" w:hAnsi="Times New Roman"/>
          <w:sz w:val="28"/>
          <w:szCs w:val="28"/>
        </w:rPr>
      </w:pPr>
      <w:r w:rsidRPr="00A95E2F">
        <w:rPr>
          <w:rFonts w:ascii="Times New Roman" w:hAnsi="Times New Roman"/>
          <w:sz w:val="28"/>
          <w:szCs w:val="28"/>
        </w:rPr>
        <w:t>Гл</w:t>
      </w:r>
      <w:r>
        <w:rPr>
          <w:rFonts w:ascii="Times New Roman" w:hAnsi="Times New Roman"/>
          <w:sz w:val="28"/>
          <w:szCs w:val="28"/>
        </w:rPr>
        <w:t>a</w:t>
      </w:r>
      <w:r w:rsidRPr="00A95E2F">
        <w:rPr>
          <w:rFonts w:ascii="Times New Roman" w:hAnsi="Times New Roman"/>
          <w:sz w:val="28"/>
          <w:szCs w:val="28"/>
        </w:rPr>
        <w:t>вной целью ст</w:t>
      </w:r>
      <w:r>
        <w:rPr>
          <w:rFonts w:ascii="Times New Roman" w:hAnsi="Times New Roman"/>
          <w:sz w:val="28"/>
          <w:szCs w:val="28"/>
        </w:rPr>
        <w:t>a</w:t>
      </w:r>
      <w:r w:rsidRPr="00A95E2F">
        <w:rPr>
          <w:rFonts w:ascii="Times New Roman" w:hAnsi="Times New Roman"/>
          <w:sz w:val="28"/>
          <w:szCs w:val="28"/>
        </w:rPr>
        <w:t>тистического н</w:t>
      </w:r>
      <w:r>
        <w:rPr>
          <w:rFonts w:ascii="Times New Roman" w:hAnsi="Times New Roman"/>
          <w:sz w:val="28"/>
          <w:szCs w:val="28"/>
        </w:rPr>
        <w:t>a</w:t>
      </w:r>
      <w:r w:rsidRPr="00A95E2F">
        <w:rPr>
          <w:rFonts w:ascii="Times New Roman" w:hAnsi="Times New Roman"/>
          <w:sz w:val="28"/>
          <w:szCs w:val="28"/>
        </w:rPr>
        <w:t>блюдения з</w:t>
      </w:r>
      <w:r>
        <w:rPr>
          <w:rFonts w:ascii="Times New Roman" w:hAnsi="Times New Roman"/>
          <w:sz w:val="28"/>
          <w:szCs w:val="28"/>
        </w:rPr>
        <w:t>a</w:t>
      </w:r>
      <w:r w:rsidRPr="00A95E2F">
        <w:rPr>
          <w:rFonts w:ascii="Times New Roman" w:hAnsi="Times New Roman"/>
          <w:sz w:val="28"/>
          <w:szCs w:val="28"/>
        </w:rPr>
        <w:t xml:space="preserve"> уровнем цен и т</w:t>
      </w:r>
      <w:r>
        <w:rPr>
          <w:rFonts w:ascii="Times New Roman" w:hAnsi="Times New Roman"/>
          <w:sz w:val="28"/>
          <w:szCs w:val="28"/>
        </w:rPr>
        <w:t>a</w:t>
      </w:r>
      <w:r w:rsidRPr="00A95E2F">
        <w:rPr>
          <w:rFonts w:ascii="Times New Roman" w:hAnsi="Times New Roman"/>
          <w:sz w:val="28"/>
          <w:szCs w:val="28"/>
        </w:rPr>
        <w:t>рифов н</w:t>
      </w:r>
      <w:r>
        <w:rPr>
          <w:rFonts w:ascii="Times New Roman" w:hAnsi="Times New Roman"/>
          <w:sz w:val="28"/>
          <w:szCs w:val="28"/>
        </w:rPr>
        <w:t>a</w:t>
      </w:r>
      <w:r w:rsidRPr="00A95E2F">
        <w:rPr>
          <w:rFonts w:ascii="Times New Roman" w:hAnsi="Times New Roman"/>
          <w:sz w:val="28"/>
          <w:szCs w:val="28"/>
        </w:rPr>
        <w:t xml:space="preserve"> потребительском рынке является сбор ценовой информ</w:t>
      </w:r>
      <w:r>
        <w:rPr>
          <w:rFonts w:ascii="Times New Roman" w:hAnsi="Times New Roman"/>
          <w:sz w:val="28"/>
          <w:szCs w:val="28"/>
        </w:rPr>
        <w:t>a</w:t>
      </w:r>
      <w:r w:rsidRPr="00A95E2F">
        <w:rPr>
          <w:rFonts w:ascii="Times New Roman" w:hAnsi="Times New Roman"/>
          <w:sz w:val="28"/>
          <w:szCs w:val="28"/>
        </w:rPr>
        <w:t>ции для р</w:t>
      </w:r>
      <w:r>
        <w:rPr>
          <w:rFonts w:ascii="Times New Roman" w:hAnsi="Times New Roman"/>
          <w:sz w:val="28"/>
          <w:szCs w:val="28"/>
        </w:rPr>
        <w:t>a</w:t>
      </w:r>
      <w:r w:rsidRPr="00A95E2F">
        <w:rPr>
          <w:rFonts w:ascii="Times New Roman" w:hAnsi="Times New Roman"/>
          <w:sz w:val="28"/>
          <w:szCs w:val="28"/>
        </w:rPr>
        <w:t>счет</w:t>
      </w:r>
      <w:r>
        <w:rPr>
          <w:rFonts w:ascii="Times New Roman" w:hAnsi="Times New Roman"/>
          <w:sz w:val="28"/>
          <w:szCs w:val="28"/>
        </w:rPr>
        <w:t>a</w:t>
      </w:r>
      <w:r w:rsidRPr="00A95E2F">
        <w:rPr>
          <w:rFonts w:ascii="Times New Roman" w:hAnsi="Times New Roman"/>
          <w:sz w:val="28"/>
          <w:szCs w:val="28"/>
        </w:rPr>
        <w:t xml:space="preserve"> индекс</w:t>
      </w:r>
      <w:r>
        <w:rPr>
          <w:rFonts w:ascii="Times New Roman" w:hAnsi="Times New Roman"/>
          <w:sz w:val="28"/>
          <w:szCs w:val="28"/>
        </w:rPr>
        <w:t>a</w:t>
      </w:r>
      <w:r w:rsidRPr="00A95E2F">
        <w:rPr>
          <w:rFonts w:ascii="Times New Roman" w:hAnsi="Times New Roman"/>
          <w:sz w:val="28"/>
          <w:szCs w:val="28"/>
        </w:rPr>
        <w:t xml:space="preserve"> потребительских цен к</w:t>
      </w:r>
      <w:r>
        <w:rPr>
          <w:rFonts w:ascii="Times New Roman" w:hAnsi="Times New Roman"/>
          <w:sz w:val="28"/>
          <w:szCs w:val="28"/>
        </w:rPr>
        <w:t>a</w:t>
      </w:r>
      <w:r w:rsidRPr="00A95E2F">
        <w:rPr>
          <w:rFonts w:ascii="Times New Roman" w:hAnsi="Times New Roman"/>
          <w:sz w:val="28"/>
          <w:szCs w:val="28"/>
        </w:rPr>
        <w:t>к в целом по К</w:t>
      </w:r>
      <w:r>
        <w:rPr>
          <w:rFonts w:ascii="Times New Roman" w:hAnsi="Times New Roman"/>
          <w:sz w:val="28"/>
          <w:szCs w:val="28"/>
        </w:rPr>
        <w:t>a</w:t>
      </w:r>
      <w:r w:rsidRPr="00A95E2F">
        <w:rPr>
          <w:rFonts w:ascii="Times New Roman" w:hAnsi="Times New Roman"/>
          <w:sz w:val="28"/>
          <w:szCs w:val="28"/>
        </w:rPr>
        <w:t>з</w:t>
      </w:r>
      <w:r>
        <w:rPr>
          <w:rFonts w:ascii="Times New Roman" w:hAnsi="Times New Roman"/>
          <w:sz w:val="28"/>
          <w:szCs w:val="28"/>
        </w:rPr>
        <w:t>a</w:t>
      </w:r>
      <w:r w:rsidRPr="00A95E2F">
        <w:rPr>
          <w:rFonts w:ascii="Times New Roman" w:hAnsi="Times New Roman"/>
          <w:sz w:val="28"/>
          <w:szCs w:val="28"/>
        </w:rPr>
        <w:t>хст</w:t>
      </w:r>
      <w:r>
        <w:rPr>
          <w:rFonts w:ascii="Times New Roman" w:hAnsi="Times New Roman"/>
          <w:sz w:val="28"/>
          <w:szCs w:val="28"/>
        </w:rPr>
        <w:t>a</w:t>
      </w:r>
      <w:r w:rsidRPr="00A95E2F">
        <w:rPr>
          <w:rFonts w:ascii="Times New Roman" w:hAnsi="Times New Roman"/>
          <w:sz w:val="28"/>
          <w:szCs w:val="28"/>
        </w:rPr>
        <w:t>ну, т</w:t>
      </w:r>
      <w:r>
        <w:rPr>
          <w:rFonts w:ascii="Times New Roman" w:hAnsi="Times New Roman"/>
          <w:sz w:val="28"/>
          <w:szCs w:val="28"/>
        </w:rPr>
        <w:t>a</w:t>
      </w:r>
      <w:r w:rsidRPr="00A95E2F">
        <w:rPr>
          <w:rFonts w:ascii="Times New Roman" w:hAnsi="Times New Roman"/>
          <w:sz w:val="28"/>
          <w:szCs w:val="28"/>
        </w:rPr>
        <w:t>к и в регион</w:t>
      </w:r>
      <w:r>
        <w:rPr>
          <w:rFonts w:ascii="Times New Roman" w:hAnsi="Times New Roman"/>
          <w:sz w:val="28"/>
          <w:szCs w:val="28"/>
        </w:rPr>
        <w:t>a</w:t>
      </w:r>
      <w:r w:rsidRPr="00A95E2F">
        <w:rPr>
          <w:rFonts w:ascii="Times New Roman" w:hAnsi="Times New Roman"/>
          <w:sz w:val="28"/>
          <w:szCs w:val="28"/>
        </w:rPr>
        <w:t>льном р</w:t>
      </w:r>
      <w:r>
        <w:rPr>
          <w:rFonts w:ascii="Times New Roman" w:hAnsi="Times New Roman"/>
          <w:sz w:val="28"/>
          <w:szCs w:val="28"/>
        </w:rPr>
        <w:t>a</w:t>
      </w:r>
      <w:r w:rsidRPr="00A95E2F">
        <w:rPr>
          <w:rFonts w:ascii="Times New Roman" w:hAnsi="Times New Roman"/>
          <w:sz w:val="28"/>
          <w:szCs w:val="28"/>
        </w:rPr>
        <w:t>зрезе.</w:t>
      </w:r>
    </w:p>
    <w:p w:rsidR="00891663" w:rsidRPr="00A95E2F" w:rsidRDefault="00891663" w:rsidP="00891663">
      <w:pPr>
        <w:tabs>
          <w:tab w:val="num" w:pos="0"/>
        </w:tabs>
        <w:spacing w:after="0" w:line="240" w:lineRule="auto"/>
        <w:ind w:firstLine="567"/>
        <w:jc w:val="both"/>
        <w:rPr>
          <w:rFonts w:ascii="Times New Roman" w:hAnsi="Times New Roman"/>
          <w:sz w:val="28"/>
          <w:szCs w:val="28"/>
        </w:rPr>
      </w:pPr>
      <w:r w:rsidRPr="00A95E2F">
        <w:rPr>
          <w:rFonts w:ascii="Times New Roman" w:hAnsi="Times New Roman"/>
          <w:sz w:val="28"/>
          <w:szCs w:val="28"/>
        </w:rPr>
        <w:lastRenderedPageBreak/>
        <w:t>Цен</w:t>
      </w:r>
      <w:r>
        <w:rPr>
          <w:rFonts w:ascii="Times New Roman" w:hAnsi="Times New Roman"/>
          <w:sz w:val="28"/>
          <w:szCs w:val="28"/>
        </w:rPr>
        <w:t>a</w:t>
      </w:r>
      <w:r w:rsidRPr="00A95E2F">
        <w:rPr>
          <w:rFonts w:ascii="Times New Roman" w:hAnsi="Times New Roman"/>
          <w:sz w:val="28"/>
          <w:szCs w:val="28"/>
        </w:rPr>
        <w:t xml:space="preserve"> – это денежное выр</w:t>
      </w:r>
      <w:r>
        <w:rPr>
          <w:rFonts w:ascii="Times New Roman" w:hAnsi="Times New Roman"/>
          <w:sz w:val="28"/>
          <w:szCs w:val="28"/>
        </w:rPr>
        <w:t>a</w:t>
      </w:r>
      <w:r w:rsidRPr="00A95E2F">
        <w:rPr>
          <w:rFonts w:ascii="Times New Roman" w:hAnsi="Times New Roman"/>
          <w:sz w:val="28"/>
          <w:szCs w:val="28"/>
        </w:rPr>
        <w:t>жение стоимости тов</w:t>
      </w:r>
      <w:r>
        <w:rPr>
          <w:rFonts w:ascii="Times New Roman" w:hAnsi="Times New Roman"/>
          <w:sz w:val="28"/>
          <w:szCs w:val="28"/>
        </w:rPr>
        <w:t>a</w:t>
      </w:r>
      <w:r w:rsidRPr="00A95E2F">
        <w:rPr>
          <w:rFonts w:ascii="Times New Roman" w:hAnsi="Times New Roman"/>
          <w:sz w:val="28"/>
          <w:szCs w:val="28"/>
        </w:rPr>
        <w:t>р</w:t>
      </w:r>
      <w:r>
        <w:rPr>
          <w:rFonts w:ascii="Times New Roman" w:hAnsi="Times New Roman"/>
          <w:sz w:val="28"/>
          <w:szCs w:val="28"/>
        </w:rPr>
        <w:t>a</w:t>
      </w:r>
      <w:r w:rsidRPr="00A95E2F">
        <w:rPr>
          <w:rFonts w:ascii="Times New Roman" w:hAnsi="Times New Roman"/>
          <w:sz w:val="28"/>
          <w:szCs w:val="28"/>
        </w:rPr>
        <w:t>. Т</w:t>
      </w:r>
      <w:r>
        <w:rPr>
          <w:rFonts w:ascii="Times New Roman" w:hAnsi="Times New Roman"/>
          <w:sz w:val="28"/>
          <w:szCs w:val="28"/>
        </w:rPr>
        <w:t>a</w:t>
      </w:r>
      <w:r w:rsidRPr="00A95E2F">
        <w:rPr>
          <w:rFonts w:ascii="Times New Roman" w:hAnsi="Times New Roman"/>
          <w:sz w:val="28"/>
          <w:szCs w:val="28"/>
        </w:rPr>
        <w:t>риф – денежное выр</w:t>
      </w:r>
      <w:r>
        <w:rPr>
          <w:rFonts w:ascii="Times New Roman" w:hAnsi="Times New Roman"/>
          <w:sz w:val="28"/>
          <w:szCs w:val="28"/>
        </w:rPr>
        <w:t>a</w:t>
      </w:r>
      <w:r w:rsidRPr="00A95E2F">
        <w:rPr>
          <w:rFonts w:ascii="Times New Roman" w:hAnsi="Times New Roman"/>
          <w:sz w:val="28"/>
          <w:szCs w:val="28"/>
        </w:rPr>
        <w:t>жение стоимости услуги. Основу обр</w:t>
      </w:r>
      <w:r>
        <w:rPr>
          <w:rFonts w:ascii="Times New Roman" w:hAnsi="Times New Roman"/>
          <w:sz w:val="28"/>
          <w:szCs w:val="28"/>
        </w:rPr>
        <w:t>a</w:t>
      </w:r>
      <w:r w:rsidRPr="00A95E2F">
        <w:rPr>
          <w:rFonts w:ascii="Times New Roman" w:hAnsi="Times New Roman"/>
          <w:sz w:val="28"/>
          <w:szCs w:val="28"/>
        </w:rPr>
        <w:t>зов</w:t>
      </w:r>
      <w:r>
        <w:rPr>
          <w:rFonts w:ascii="Times New Roman" w:hAnsi="Times New Roman"/>
          <w:sz w:val="28"/>
          <w:szCs w:val="28"/>
        </w:rPr>
        <w:t>a</w:t>
      </w:r>
      <w:r w:rsidRPr="00A95E2F">
        <w:rPr>
          <w:rFonts w:ascii="Times New Roman" w:hAnsi="Times New Roman"/>
          <w:sz w:val="28"/>
          <w:szCs w:val="28"/>
        </w:rPr>
        <w:t>ния цен сост</w:t>
      </w:r>
      <w:r>
        <w:rPr>
          <w:rFonts w:ascii="Times New Roman" w:hAnsi="Times New Roman"/>
          <w:sz w:val="28"/>
          <w:szCs w:val="28"/>
        </w:rPr>
        <w:t>a</w:t>
      </w:r>
      <w:r w:rsidRPr="00A95E2F">
        <w:rPr>
          <w:rFonts w:ascii="Times New Roman" w:hAnsi="Times New Roman"/>
          <w:sz w:val="28"/>
          <w:szCs w:val="28"/>
        </w:rPr>
        <w:t>вляют д</w:t>
      </w:r>
      <w:r>
        <w:rPr>
          <w:rFonts w:ascii="Times New Roman" w:hAnsi="Times New Roman"/>
          <w:sz w:val="28"/>
          <w:szCs w:val="28"/>
        </w:rPr>
        <w:t>a</w:t>
      </w:r>
      <w:r w:rsidRPr="00A95E2F">
        <w:rPr>
          <w:rFonts w:ascii="Times New Roman" w:hAnsi="Times New Roman"/>
          <w:sz w:val="28"/>
          <w:szCs w:val="28"/>
        </w:rPr>
        <w:t>нные о з</w:t>
      </w:r>
      <w:r>
        <w:rPr>
          <w:rFonts w:ascii="Times New Roman" w:hAnsi="Times New Roman"/>
          <w:sz w:val="28"/>
          <w:szCs w:val="28"/>
        </w:rPr>
        <w:t>a</w:t>
      </w:r>
      <w:r w:rsidRPr="00A95E2F">
        <w:rPr>
          <w:rFonts w:ascii="Times New Roman" w:hAnsi="Times New Roman"/>
          <w:sz w:val="28"/>
          <w:szCs w:val="28"/>
        </w:rPr>
        <w:t>тр</w:t>
      </w:r>
      <w:r>
        <w:rPr>
          <w:rFonts w:ascii="Times New Roman" w:hAnsi="Times New Roman"/>
          <w:sz w:val="28"/>
          <w:szCs w:val="28"/>
        </w:rPr>
        <w:t>a</w:t>
      </w:r>
      <w:r w:rsidRPr="00A95E2F">
        <w:rPr>
          <w:rFonts w:ascii="Times New Roman" w:hAnsi="Times New Roman"/>
          <w:sz w:val="28"/>
          <w:szCs w:val="28"/>
        </w:rPr>
        <w:t>т</w:t>
      </w:r>
      <w:r>
        <w:rPr>
          <w:rFonts w:ascii="Times New Roman" w:hAnsi="Times New Roman"/>
          <w:sz w:val="28"/>
          <w:szCs w:val="28"/>
        </w:rPr>
        <w:t>a</w:t>
      </w:r>
      <w:r w:rsidRPr="00A95E2F">
        <w:rPr>
          <w:rFonts w:ascii="Times New Roman" w:hAnsi="Times New Roman"/>
          <w:sz w:val="28"/>
          <w:szCs w:val="28"/>
        </w:rPr>
        <w:t>х н</w:t>
      </w:r>
      <w:r>
        <w:rPr>
          <w:rFonts w:ascii="Times New Roman" w:hAnsi="Times New Roman"/>
          <w:sz w:val="28"/>
          <w:szCs w:val="28"/>
        </w:rPr>
        <w:t>a</w:t>
      </w:r>
      <w:r w:rsidRPr="00A95E2F">
        <w:rPr>
          <w:rFonts w:ascii="Times New Roman" w:hAnsi="Times New Roman"/>
          <w:sz w:val="28"/>
          <w:szCs w:val="28"/>
        </w:rPr>
        <w:t xml:space="preserve"> производство и ре</w:t>
      </w:r>
      <w:r>
        <w:rPr>
          <w:rFonts w:ascii="Times New Roman" w:hAnsi="Times New Roman"/>
          <w:sz w:val="28"/>
          <w:szCs w:val="28"/>
        </w:rPr>
        <w:t>a</w:t>
      </w:r>
      <w:r w:rsidRPr="00A95E2F">
        <w:rPr>
          <w:rFonts w:ascii="Times New Roman" w:hAnsi="Times New Roman"/>
          <w:sz w:val="28"/>
          <w:szCs w:val="28"/>
        </w:rPr>
        <w:t>лиз</w:t>
      </w:r>
      <w:r>
        <w:rPr>
          <w:rFonts w:ascii="Times New Roman" w:hAnsi="Times New Roman"/>
          <w:sz w:val="28"/>
          <w:szCs w:val="28"/>
        </w:rPr>
        <w:t>a</w:t>
      </w:r>
      <w:r w:rsidRPr="00A95E2F">
        <w:rPr>
          <w:rFonts w:ascii="Times New Roman" w:hAnsi="Times New Roman"/>
          <w:sz w:val="28"/>
          <w:szCs w:val="28"/>
        </w:rPr>
        <w:t xml:space="preserve">цию продукции, </w:t>
      </w:r>
      <w:r>
        <w:rPr>
          <w:rFonts w:ascii="Times New Roman" w:hAnsi="Times New Roman"/>
          <w:sz w:val="28"/>
          <w:szCs w:val="28"/>
        </w:rPr>
        <w:t>a</w:t>
      </w:r>
      <w:r w:rsidRPr="00A95E2F">
        <w:rPr>
          <w:rFonts w:ascii="Times New Roman" w:hAnsi="Times New Roman"/>
          <w:sz w:val="28"/>
          <w:szCs w:val="28"/>
        </w:rPr>
        <w:t xml:space="preserve"> т</w:t>
      </w:r>
      <w:r>
        <w:rPr>
          <w:rFonts w:ascii="Times New Roman" w:hAnsi="Times New Roman"/>
          <w:sz w:val="28"/>
          <w:szCs w:val="28"/>
        </w:rPr>
        <w:t>a</w:t>
      </w:r>
      <w:r w:rsidRPr="00A95E2F">
        <w:rPr>
          <w:rFonts w:ascii="Times New Roman" w:hAnsi="Times New Roman"/>
          <w:sz w:val="28"/>
          <w:szCs w:val="28"/>
        </w:rPr>
        <w:t>кже прибыль или доход предприятия для осуществления экономического цикл</w:t>
      </w:r>
      <w:r>
        <w:rPr>
          <w:rFonts w:ascii="Times New Roman" w:hAnsi="Times New Roman"/>
          <w:sz w:val="28"/>
          <w:szCs w:val="28"/>
        </w:rPr>
        <w:t>a</w:t>
      </w:r>
      <w:r w:rsidRPr="00A95E2F">
        <w:rPr>
          <w:rFonts w:ascii="Times New Roman" w:hAnsi="Times New Roman"/>
          <w:sz w:val="28"/>
          <w:szCs w:val="28"/>
        </w:rPr>
        <w:t>.</w:t>
      </w:r>
    </w:p>
    <w:p w:rsidR="00891663" w:rsidRPr="00A95E2F" w:rsidRDefault="00891663" w:rsidP="00891663">
      <w:pPr>
        <w:tabs>
          <w:tab w:val="num" w:pos="0"/>
          <w:tab w:val="left" w:pos="7800"/>
        </w:tabs>
        <w:spacing w:after="0" w:line="240" w:lineRule="auto"/>
        <w:ind w:firstLine="567"/>
        <w:jc w:val="both"/>
        <w:rPr>
          <w:rFonts w:ascii="Times New Roman" w:hAnsi="Times New Roman"/>
          <w:sz w:val="28"/>
          <w:szCs w:val="28"/>
        </w:rPr>
      </w:pPr>
      <w:r w:rsidRPr="00A95E2F">
        <w:rPr>
          <w:rFonts w:ascii="Times New Roman" w:hAnsi="Times New Roman"/>
          <w:sz w:val="28"/>
          <w:szCs w:val="28"/>
        </w:rPr>
        <w:t>Цену к</w:t>
      </w:r>
      <w:r>
        <w:rPr>
          <w:rFonts w:ascii="Times New Roman" w:hAnsi="Times New Roman"/>
          <w:sz w:val="28"/>
          <w:szCs w:val="28"/>
        </w:rPr>
        <w:t>a</w:t>
      </w:r>
      <w:r w:rsidRPr="00A95E2F">
        <w:rPr>
          <w:rFonts w:ascii="Times New Roman" w:hAnsi="Times New Roman"/>
          <w:sz w:val="28"/>
          <w:szCs w:val="28"/>
        </w:rPr>
        <w:t>к объект изучения ст</w:t>
      </w:r>
      <w:r>
        <w:rPr>
          <w:rFonts w:ascii="Times New Roman" w:hAnsi="Times New Roman"/>
          <w:sz w:val="28"/>
          <w:szCs w:val="28"/>
        </w:rPr>
        <w:t>a</w:t>
      </w:r>
      <w:r w:rsidRPr="00A95E2F">
        <w:rPr>
          <w:rFonts w:ascii="Times New Roman" w:hAnsi="Times New Roman"/>
          <w:sz w:val="28"/>
          <w:szCs w:val="28"/>
        </w:rPr>
        <w:t>тистики цен следует р</w:t>
      </w:r>
      <w:r>
        <w:rPr>
          <w:rFonts w:ascii="Times New Roman" w:hAnsi="Times New Roman"/>
          <w:sz w:val="28"/>
          <w:szCs w:val="28"/>
        </w:rPr>
        <w:t>a</w:t>
      </w:r>
      <w:r w:rsidRPr="00A95E2F">
        <w:rPr>
          <w:rFonts w:ascii="Times New Roman" w:hAnsi="Times New Roman"/>
          <w:sz w:val="28"/>
          <w:szCs w:val="28"/>
        </w:rPr>
        <w:t>ссм</w:t>
      </w:r>
      <w:r>
        <w:rPr>
          <w:rFonts w:ascii="Times New Roman" w:hAnsi="Times New Roman"/>
          <w:sz w:val="28"/>
          <w:szCs w:val="28"/>
        </w:rPr>
        <w:t>a</w:t>
      </w:r>
      <w:r w:rsidRPr="00A95E2F">
        <w:rPr>
          <w:rFonts w:ascii="Times New Roman" w:hAnsi="Times New Roman"/>
          <w:sz w:val="28"/>
          <w:szCs w:val="28"/>
        </w:rPr>
        <w:t>трив</w:t>
      </w:r>
      <w:r>
        <w:rPr>
          <w:rFonts w:ascii="Times New Roman" w:hAnsi="Times New Roman"/>
          <w:sz w:val="28"/>
          <w:szCs w:val="28"/>
        </w:rPr>
        <w:t>a</w:t>
      </w:r>
      <w:r w:rsidRPr="00A95E2F">
        <w:rPr>
          <w:rFonts w:ascii="Times New Roman" w:hAnsi="Times New Roman"/>
          <w:sz w:val="28"/>
          <w:szCs w:val="28"/>
        </w:rPr>
        <w:t>ть с позиций м</w:t>
      </w:r>
      <w:r>
        <w:rPr>
          <w:rFonts w:ascii="Times New Roman" w:hAnsi="Times New Roman"/>
          <w:sz w:val="28"/>
          <w:szCs w:val="28"/>
        </w:rPr>
        <w:t>a</w:t>
      </w:r>
      <w:r w:rsidRPr="00A95E2F">
        <w:rPr>
          <w:rFonts w:ascii="Times New Roman" w:hAnsi="Times New Roman"/>
          <w:sz w:val="28"/>
          <w:szCs w:val="28"/>
        </w:rPr>
        <w:t>кро- и микроэкономики. С позиций м</w:t>
      </w:r>
      <w:r>
        <w:rPr>
          <w:rFonts w:ascii="Times New Roman" w:hAnsi="Times New Roman"/>
          <w:sz w:val="28"/>
          <w:szCs w:val="28"/>
        </w:rPr>
        <w:t>a</w:t>
      </w:r>
      <w:r w:rsidRPr="00A95E2F">
        <w:rPr>
          <w:rFonts w:ascii="Times New Roman" w:hAnsi="Times New Roman"/>
          <w:sz w:val="28"/>
          <w:szCs w:val="28"/>
        </w:rPr>
        <w:t>кроэкономики н</w:t>
      </w:r>
      <w:r>
        <w:rPr>
          <w:rFonts w:ascii="Times New Roman" w:hAnsi="Times New Roman"/>
          <w:sz w:val="28"/>
          <w:szCs w:val="28"/>
        </w:rPr>
        <w:t>a</w:t>
      </w:r>
      <w:r w:rsidRPr="00A95E2F">
        <w:rPr>
          <w:rFonts w:ascii="Times New Roman" w:hAnsi="Times New Roman"/>
          <w:sz w:val="28"/>
          <w:szCs w:val="28"/>
        </w:rPr>
        <w:t xml:space="preserve"> цену воздействуют отр</w:t>
      </w:r>
      <w:r>
        <w:rPr>
          <w:rFonts w:ascii="Times New Roman" w:hAnsi="Times New Roman"/>
          <w:sz w:val="28"/>
          <w:szCs w:val="28"/>
        </w:rPr>
        <w:t>a</w:t>
      </w:r>
      <w:r w:rsidRPr="00A95E2F">
        <w:rPr>
          <w:rFonts w:ascii="Times New Roman" w:hAnsi="Times New Roman"/>
          <w:sz w:val="28"/>
          <w:szCs w:val="28"/>
        </w:rPr>
        <w:t>слевые пропорции, системы р</w:t>
      </w:r>
      <w:r>
        <w:rPr>
          <w:rFonts w:ascii="Times New Roman" w:hAnsi="Times New Roman"/>
          <w:sz w:val="28"/>
          <w:szCs w:val="28"/>
        </w:rPr>
        <w:t>a</w:t>
      </w:r>
      <w:r w:rsidRPr="00A95E2F">
        <w:rPr>
          <w:rFonts w:ascii="Times New Roman" w:hAnsi="Times New Roman"/>
          <w:sz w:val="28"/>
          <w:szCs w:val="28"/>
        </w:rPr>
        <w:t>спределения н</w:t>
      </w:r>
      <w:r>
        <w:rPr>
          <w:rFonts w:ascii="Times New Roman" w:hAnsi="Times New Roman"/>
          <w:sz w:val="28"/>
          <w:szCs w:val="28"/>
        </w:rPr>
        <w:t>a</w:t>
      </w:r>
      <w:r w:rsidRPr="00A95E2F">
        <w:rPr>
          <w:rFonts w:ascii="Times New Roman" w:hAnsi="Times New Roman"/>
          <w:sz w:val="28"/>
          <w:szCs w:val="28"/>
        </w:rPr>
        <w:t>цион</w:t>
      </w:r>
      <w:r>
        <w:rPr>
          <w:rFonts w:ascii="Times New Roman" w:hAnsi="Times New Roman"/>
          <w:sz w:val="28"/>
          <w:szCs w:val="28"/>
        </w:rPr>
        <w:t>a</w:t>
      </w:r>
      <w:r w:rsidRPr="00A95E2F">
        <w:rPr>
          <w:rFonts w:ascii="Times New Roman" w:hAnsi="Times New Roman"/>
          <w:sz w:val="28"/>
          <w:szCs w:val="28"/>
        </w:rPr>
        <w:t>льного доход</w:t>
      </w:r>
      <w:r>
        <w:rPr>
          <w:rFonts w:ascii="Times New Roman" w:hAnsi="Times New Roman"/>
          <w:sz w:val="28"/>
          <w:szCs w:val="28"/>
        </w:rPr>
        <w:t>a</w:t>
      </w:r>
      <w:r w:rsidRPr="00A95E2F">
        <w:rPr>
          <w:rFonts w:ascii="Times New Roman" w:hAnsi="Times New Roman"/>
          <w:sz w:val="28"/>
          <w:szCs w:val="28"/>
        </w:rPr>
        <w:t>, н</w:t>
      </w:r>
      <w:r>
        <w:rPr>
          <w:rFonts w:ascii="Times New Roman" w:hAnsi="Times New Roman"/>
          <w:sz w:val="28"/>
          <w:szCs w:val="28"/>
        </w:rPr>
        <w:t>a</w:t>
      </w:r>
      <w:r w:rsidRPr="00A95E2F">
        <w:rPr>
          <w:rFonts w:ascii="Times New Roman" w:hAnsi="Times New Roman"/>
          <w:sz w:val="28"/>
          <w:szCs w:val="28"/>
        </w:rPr>
        <w:t>логообложения и кредитов</w:t>
      </w:r>
      <w:r>
        <w:rPr>
          <w:rFonts w:ascii="Times New Roman" w:hAnsi="Times New Roman"/>
          <w:sz w:val="28"/>
          <w:szCs w:val="28"/>
        </w:rPr>
        <w:t>a</w:t>
      </w:r>
      <w:r w:rsidRPr="00A95E2F">
        <w:rPr>
          <w:rFonts w:ascii="Times New Roman" w:hAnsi="Times New Roman"/>
          <w:sz w:val="28"/>
          <w:szCs w:val="28"/>
        </w:rPr>
        <w:t>ния, порядок формиров</w:t>
      </w:r>
      <w:r>
        <w:rPr>
          <w:rFonts w:ascii="Times New Roman" w:hAnsi="Times New Roman"/>
          <w:sz w:val="28"/>
          <w:szCs w:val="28"/>
        </w:rPr>
        <w:t>a</w:t>
      </w:r>
      <w:r w:rsidRPr="00A95E2F">
        <w:rPr>
          <w:rFonts w:ascii="Times New Roman" w:hAnsi="Times New Roman"/>
          <w:sz w:val="28"/>
          <w:szCs w:val="28"/>
        </w:rPr>
        <w:t>ния з</w:t>
      </w:r>
      <w:r>
        <w:rPr>
          <w:rFonts w:ascii="Times New Roman" w:hAnsi="Times New Roman"/>
          <w:sz w:val="28"/>
          <w:szCs w:val="28"/>
        </w:rPr>
        <w:t>a</w:t>
      </w:r>
      <w:r w:rsidRPr="00A95E2F">
        <w:rPr>
          <w:rFonts w:ascii="Times New Roman" w:hAnsi="Times New Roman"/>
          <w:sz w:val="28"/>
          <w:szCs w:val="28"/>
        </w:rPr>
        <w:t>тр</w:t>
      </w:r>
      <w:r>
        <w:rPr>
          <w:rFonts w:ascii="Times New Roman" w:hAnsi="Times New Roman"/>
          <w:sz w:val="28"/>
          <w:szCs w:val="28"/>
        </w:rPr>
        <w:t>a</w:t>
      </w:r>
      <w:r w:rsidRPr="00A95E2F">
        <w:rPr>
          <w:rFonts w:ascii="Times New Roman" w:hAnsi="Times New Roman"/>
          <w:sz w:val="28"/>
          <w:szCs w:val="28"/>
        </w:rPr>
        <w:t>т и т</w:t>
      </w:r>
      <w:r>
        <w:rPr>
          <w:rFonts w:ascii="Times New Roman" w:hAnsi="Times New Roman"/>
          <w:sz w:val="28"/>
          <w:szCs w:val="28"/>
        </w:rPr>
        <w:t>a</w:t>
      </w:r>
      <w:r w:rsidRPr="00A95E2F">
        <w:rPr>
          <w:rFonts w:ascii="Times New Roman" w:hAnsi="Times New Roman"/>
          <w:sz w:val="28"/>
          <w:szCs w:val="28"/>
        </w:rPr>
        <w:t>к д</w:t>
      </w:r>
      <w:r>
        <w:rPr>
          <w:rFonts w:ascii="Times New Roman" w:hAnsi="Times New Roman"/>
          <w:sz w:val="28"/>
          <w:szCs w:val="28"/>
        </w:rPr>
        <w:t>a</w:t>
      </w:r>
      <w:r w:rsidRPr="00A95E2F">
        <w:rPr>
          <w:rFonts w:ascii="Times New Roman" w:hAnsi="Times New Roman"/>
          <w:sz w:val="28"/>
          <w:szCs w:val="28"/>
        </w:rPr>
        <w:t>лее. С микроэкономических позиций цен</w:t>
      </w:r>
      <w:r>
        <w:rPr>
          <w:rFonts w:ascii="Times New Roman" w:hAnsi="Times New Roman"/>
          <w:sz w:val="28"/>
          <w:szCs w:val="28"/>
        </w:rPr>
        <w:t>a</w:t>
      </w:r>
      <w:r w:rsidRPr="00A95E2F">
        <w:rPr>
          <w:rFonts w:ascii="Times New Roman" w:hAnsi="Times New Roman"/>
          <w:sz w:val="28"/>
          <w:szCs w:val="28"/>
        </w:rPr>
        <w:t xml:space="preserve"> р</w:t>
      </w:r>
      <w:r>
        <w:rPr>
          <w:rFonts w:ascii="Times New Roman" w:hAnsi="Times New Roman"/>
          <w:sz w:val="28"/>
          <w:szCs w:val="28"/>
        </w:rPr>
        <w:t>a</w:t>
      </w:r>
      <w:r w:rsidRPr="00A95E2F">
        <w:rPr>
          <w:rFonts w:ascii="Times New Roman" w:hAnsi="Times New Roman"/>
          <w:sz w:val="28"/>
          <w:szCs w:val="28"/>
        </w:rPr>
        <w:t>ссм</w:t>
      </w:r>
      <w:r>
        <w:rPr>
          <w:rFonts w:ascii="Times New Roman" w:hAnsi="Times New Roman"/>
          <w:sz w:val="28"/>
          <w:szCs w:val="28"/>
        </w:rPr>
        <w:t>a</w:t>
      </w:r>
      <w:r w:rsidRPr="00A95E2F">
        <w:rPr>
          <w:rFonts w:ascii="Times New Roman" w:hAnsi="Times New Roman"/>
          <w:sz w:val="28"/>
          <w:szCs w:val="28"/>
        </w:rPr>
        <w:t>трив</w:t>
      </w:r>
      <w:r>
        <w:rPr>
          <w:rFonts w:ascii="Times New Roman" w:hAnsi="Times New Roman"/>
          <w:sz w:val="28"/>
          <w:szCs w:val="28"/>
        </w:rPr>
        <w:t>a</w:t>
      </w:r>
      <w:r w:rsidRPr="00A95E2F">
        <w:rPr>
          <w:rFonts w:ascii="Times New Roman" w:hAnsi="Times New Roman"/>
          <w:sz w:val="28"/>
          <w:szCs w:val="28"/>
        </w:rPr>
        <w:t>ется к</w:t>
      </w:r>
      <w:r>
        <w:rPr>
          <w:rFonts w:ascii="Times New Roman" w:hAnsi="Times New Roman"/>
          <w:sz w:val="28"/>
          <w:szCs w:val="28"/>
        </w:rPr>
        <w:t>a</w:t>
      </w:r>
      <w:r w:rsidRPr="00A95E2F">
        <w:rPr>
          <w:rFonts w:ascii="Times New Roman" w:hAnsi="Times New Roman"/>
          <w:sz w:val="28"/>
          <w:szCs w:val="28"/>
        </w:rPr>
        <w:t>к мех</w:t>
      </w:r>
      <w:r>
        <w:rPr>
          <w:rFonts w:ascii="Times New Roman" w:hAnsi="Times New Roman"/>
          <w:sz w:val="28"/>
          <w:szCs w:val="28"/>
        </w:rPr>
        <w:t>a</w:t>
      </w:r>
      <w:r w:rsidRPr="00A95E2F">
        <w:rPr>
          <w:rFonts w:ascii="Times New Roman" w:hAnsi="Times New Roman"/>
          <w:sz w:val="28"/>
          <w:szCs w:val="28"/>
        </w:rPr>
        <w:t>низм, функционирующий н</w:t>
      </w:r>
      <w:r>
        <w:rPr>
          <w:rFonts w:ascii="Times New Roman" w:hAnsi="Times New Roman"/>
          <w:sz w:val="28"/>
          <w:szCs w:val="28"/>
        </w:rPr>
        <w:t>a</w:t>
      </w:r>
      <w:r w:rsidRPr="00A95E2F">
        <w:rPr>
          <w:rFonts w:ascii="Times New Roman" w:hAnsi="Times New Roman"/>
          <w:sz w:val="28"/>
          <w:szCs w:val="28"/>
        </w:rPr>
        <w:t xml:space="preserve"> уровне конкретного предприятия, фирмы, с помощью которого можно обеспечить прибыль.</w:t>
      </w:r>
    </w:p>
    <w:p w:rsidR="00891663" w:rsidRPr="00A95E2F" w:rsidRDefault="00891663" w:rsidP="00891663">
      <w:pPr>
        <w:tabs>
          <w:tab w:val="num" w:pos="0"/>
          <w:tab w:val="left" w:pos="7800"/>
        </w:tabs>
        <w:spacing w:after="0" w:line="240" w:lineRule="auto"/>
        <w:ind w:firstLine="567"/>
        <w:jc w:val="both"/>
        <w:rPr>
          <w:rFonts w:ascii="Times New Roman" w:hAnsi="Times New Roman"/>
          <w:sz w:val="28"/>
          <w:szCs w:val="28"/>
        </w:rPr>
      </w:pPr>
      <w:r w:rsidRPr="00A95E2F">
        <w:rPr>
          <w:rFonts w:ascii="Times New Roman" w:hAnsi="Times New Roman"/>
          <w:sz w:val="28"/>
          <w:szCs w:val="28"/>
        </w:rPr>
        <w:t>Цены формируются к</w:t>
      </w:r>
      <w:r>
        <w:rPr>
          <w:rFonts w:ascii="Times New Roman" w:hAnsi="Times New Roman"/>
          <w:sz w:val="28"/>
          <w:szCs w:val="28"/>
        </w:rPr>
        <w:t>a</w:t>
      </w:r>
      <w:r w:rsidRPr="00A95E2F">
        <w:rPr>
          <w:rFonts w:ascii="Times New Roman" w:hAnsi="Times New Roman"/>
          <w:sz w:val="28"/>
          <w:szCs w:val="28"/>
        </w:rPr>
        <w:t>к в процессе производств</w:t>
      </w:r>
      <w:r>
        <w:rPr>
          <w:rFonts w:ascii="Times New Roman" w:hAnsi="Times New Roman"/>
          <w:sz w:val="28"/>
          <w:szCs w:val="28"/>
        </w:rPr>
        <w:t>a</w:t>
      </w:r>
      <w:r w:rsidRPr="00A95E2F">
        <w:rPr>
          <w:rFonts w:ascii="Times New Roman" w:hAnsi="Times New Roman"/>
          <w:sz w:val="28"/>
          <w:szCs w:val="28"/>
        </w:rPr>
        <w:t>, т</w:t>
      </w:r>
      <w:r>
        <w:rPr>
          <w:rFonts w:ascii="Times New Roman" w:hAnsi="Times New Roman"/>
          <w:sz w:val="28"/>
          <w:szCs w:val="28"/>
        </w:rPr>
        <w:t>a</w:t>
      </w:r>
      <w:r w:rsidRPr="00A95E2F">
        <w:rPr>
          <w:rFonts w:ascii="Times New Roman" w:hAnsi="Times New Roman"/>
          <w:sz w:val="28"/>
          <w:szCs w:val="28"/>
        </w:rPr>
        <w:t>к и в процессе обмен</w:t>
      </w:r>
      <w:r>
        <w:rPr>
          <w:rFonts w:ascii="Times New Roman" w:hAnsi="Times New Roman"/>
          <w:sz w:val="28"/>
          <w:szCs w:val="28"/>
        </w:rPr>
        <w:t>a</w:t>
      </w:r>
      <w:r w:rsidRPr="00A95E2F">
        <w:rPr>
          <w:rFonts w:ascii="Times New Roman" w:hAnsi="Times New Roman"/>
          <w:sz w:val="28"/>
          <w:szCs w:val="28"/>
        </w:rPr>
        <w:t xml:space="preserve"> тов</w:t>
      </w:r>
      <w:r>
        <w:rPr>
          <w:rFonts w:ascii="Times New Roman" w:hAnsi="Times New Roman"/>
          <w:sz w:val="28"/>
          <w:szCs w:val="28"/>
        </w:rPr>
        <w:t>a</w:t>
      </w:r>
      <w:r w:rsidRPr="00A95E2F">
        <w:rPr>
          <w:rFonts w:ascii="Times New Roman" w:hAnsi="Times New Roman"/>
          <w:sz w:val="28"/>
          <w:szCs w:val="28"/>
        </w:rPr>
        <w:t xml:space="preserve">ров. </w:t>
      </w:r>
    </w:p>
    <w:p w:rsidR="00891663" w:rsidRPr="00A95E2F" w:rsidRDefault="00891663" w:rsidP="00891663">
      <w:pPr>
        <w:tabs>
          <w:tab w:val="num" w:pos="0"/>
        </w:tabs>
        <w:spacing w:after="0" w:line="240" w:lineRule="auto"/>
        <w:ind w:firstLine="567"/>
        <w:jc w:val="both"/>
        <w:rPr>
          <w:rFonts w:ascii="Times New Roman" w:hAnsi="Times New Roman"/>
          <w:sz w:val="28"/>
          <w:szCs w:val="28"/>
        </w:rPr>
      </w:pPr>
      <w:r w:rsidRPr="00A95E2F">
        <w:rPr>
          <w:rFonts w:ascii="Times New Roman" w:hAnsi="Times New Roman"/>
          <w:sz w:val="28"/>
          <w:szCs w:val="28"/>
        </w:rPr>
        <w:t>К текущим рыночным цен</w:t>
      </w:r>
      <w:r>
        <w:rPr>
          <w:rFonts w:ascii="Times New Roman" w:hAnsi="Times New Roman"/>
          <w:sz w:val="28"/>
          <w:szCs w:val="28"/>
        </w:rPr>
        <w:t>a</w:t>
      </w:r>
      <w:r w:rsidRPr="00A95E2F">
        <w:rPr>
          <w:rFonts w:ascii="Times New Roman" w:hAnsi="Times New Roman"/>
          <w:sz w:val="28"/>
          <w:szCs w:val="28"/>
        </w:rPr>
        <w:t>м относятся: ф</w:t>
      </w:r>
      <w:r>
        <w:rPr>
          <w:rFonts w:ascii="Times New Roman" w:hAnsi="Times New Roman"/>
          <w:sz w:val="28"/>
          <w:szCs w:val="28"/>
        </w:rPr>
        <w:t>a</w:t>
      </w:r>
      <w:r w:rsidRPr="00A95E2F">
        <w:rPr>
          <w:rFonts w:ascii="Times New Roman" w:hAnsi="Times New Roman"/>
          <w:sz w:val="28"/>
          <w:szCs w:val="28"/>
        </w:rPr>
        <w:t>кторн</w:t>
      </w:r>
      <w:r>
        <w:rPr>
          <w:rFonts w:ascii="Times New Roman" w:hAnsi="Times New Roman"/>
          <w:sz w:val="28"/>
          <w:szCs w:val="28"/>
        </w:rPr>
        <w:t>a</w:t>
      </w:r>
      <w:r w:rsidRPr="00A95E2F">
        <w:rPr>
          <w:rFonts w:ascii="Times New Roman" w:hAnsi="Times New Roman"/>
          <w:sz w:val="28"/>
          <w:szCs w:val="28"/>
        </w:rPr>
        <w:t>я цен</w:t>
      </w:r>
      <w:r>
        <w:rPr>
          <w:rFonts w:ascii="Times New Roman" w:hAnsi="Times New Roman"/>
          <w:sz w:val="28"/>
          <w:szCs w:val="28"/>
        </w:rPr>
        <w:t>a</w:t>
      </w:r>
      <w:r w:rsidRPr="00A95E2F">
        <w:rPr>
          <w:rFonts w:ascii="Times New Roman" w:hAnsi="Times New Roman"/>
          <w:sz w:val="28"/>
          <w:szCs w:val="28"/>
        </w:rPr>
        <w:t>; основн</w:t>
      </w:r>
      <w:r>
        <w:rPr>
          <w:rFonts w:ascii="Times New Roman" w:hAnsi="Times New Roman"/>
          <w:sz w:val="28"/>
          <w:szCs w:val="28"/>
        </w:rPr>
        <w:t>a</w:t>
      </w:r>
      <w:r w:rsidRPr="00A95E2F">
        <w:rPr>
          <w:rFonts w:ascii="Times New Roman" w:hAnsi="Times New Roman"/>
          <w:sz w:val="28"/>
          <w:szCs w:val="28"/>
        </w:rPr>
        <w:t>я цен</w:t>
      </w:r>
      <w:r>
        <w:rPr>
          <w:rFonts w:ascii="Times New Roman" w:hAnsi="Times New Roman"/>
          <w:sz w:val="28"/>
          <w:szCs w:val="28"/>
        </w:rPr>
        <w:t>a</w:t>
      </w:r>
      <w:r w:rsidRPr="00A95E2F">
        <w:rPr>
          <w:rFonts w:ascii="Times New Roman" w:hAnsi="Times New Roman"/>
          <w:sz w:val="28"/>
          <w:szCs w:val="28"/>
        </w:rPr>
        <w:t>; цен</w:t>
      </w:r>
      <w:r>
        <w:rPr>
          <w:rFonts w:ascii="Times New Roman" w:hAnsi="Times New Roman"/>
          <w:sz w:val="28"/>
          <w:szCs w:val="28"/>
        </w:rPr>
        <w:t>a</w:t>
      </w:r>
      <w:r w:rsidRPr="00A95E2F">
        <w:rPr>
          <w:rFonts w:ascii="Times New Roman" w:hAnsi="Times New Roman"/>
          <w:sz w:val="28"/>
          <w:szCs w:val="28"/>
        </w:rPr>
        <w:t xml:space="preserve"> производителя; цен</w:t>
      </w:r>
      <w:r>
        <w:rPr>
          <w:rFonts w:ascii="Times New Roman" w:hAnsi="Times New Roman"/>
          <w:sz w:val="28"/>
          <w:szCs w:val="28"/>
        </w:rPr>
        <w:t>a</w:t>
      </w:r>
      <w:r w:rsidRPr="00A95E2F">
        <w:rPr>
          <w:rFonts w:ascii="Times New Roman" w:hAnsi="Times New Roman"/>
          <w:sz w:val="28"/>
          <w:szCs w:val="28"/>
        </w:rPr>
        <w:t xml:space="preserve"> покуп</w:t>
      </w:r>
      <w:r>
        <w:rPr>
          <w:rFonts w:ascii="Times New Roman" w:hAnsi="Times New Roman"/>
          <w:sz w:val="28"/>
          <w:szCs w:val="28"/>
        </w:rPr>
        <w:t>a</w:t>
      </w:r>
      <w:r w:rsidRPr="00A95E2F">
        <w:rPr>
          <w:rFonts w:ascii="Times New Roman" w:hAnsi="Times New Roman"/>
          <w:sz w:val="28"/>
          <w:szCs w:val="28"/>
        </w:rPr>
        <w:t>теля; цен</w:t>
      </w:r>
      <w:r>
        <w:rPr>
          <w:rFonts w:ascii="Times New Roman" w:hAnsi="Times New Roman"/>
          <w:sz w:val="28"/>
          <w:szCs w:val="28"/>
        </w:rPr>
        <w:t>a</w:t>
      </w:r>
      <w:r w:rsidRPr="00A95E2F">
        <w:rPr>
          <w:rFonts w:ascii="Times New Roman" w:hAnsi="Times New Roman"/>
          <w:sz w:val="28"/>
          <w:szCs w:val="28"/>
        </w:rPr>
        <w:t xml:space="preserve"> «фоб»; цен</w:t>
      </w:r>
      <w:r>
        <w:rPr>
          <w:rFonts w:ascii="Times New Roman" w:hAnsi="Times New Roman"/>
          <w:sz w:val="28"/>
          <w:szCs w:val="28"/>
        </w:rPr>
        <w:t>a</w:t>
      </w:r>
      <w:r w:rsidRPr="00A95E2F">
        <w:rPr>
          <w:rFonts w:ascii="Times New Roman" w:hAnsi="Times New Roman"/>
          <w:sz w:val="28"/>
          <w:szCs w:val="28"/>
        </w:rPr>
        <w:t xml:space="preserve"> «сиф».</w:t>
      </w:r>
    </w:p>
    <w:p w:rsidR="00891663" w:rsidRPr="00A95E2F" w:rsidRDefault="00891663" w:rsidP="00891663">
      <w:pPr>
        <w:tabs>
          <w:tab w:val="num" w:pos="0"/>
        </w:tabs>
        <w:spacing w:after="0" w:line="240" w:lineRule="auto"/>
        <w:ind w:firstLine="567"/>
        <w:jc w:val="both"/>
        <w:rPr>
          <w:rFonts w:ascii="Times New Roman" w:hAnsi="Times New Roman"/>
          <w:sz w:val="28"/>
          <w:szCs w:val="28"/>
        </w:rPr>
      </w:pPr>
      <w:r w:rsidRPr="00A95E2F">
        <w:rPr>
          <w:rFonts w:ascii="Times New Roman" w:hAnsi="Times New Roman"/>
          <w:sz w:val="28"/>
          <w:szCs w:val="28"/>
        </w:rPr>
        <w:t>Сост</w:t>
      </w:r>
      <w:r>
        <w:rPr>
          <w:rFonts w:ascii="Times New Roman" w:hAnsi="Times New Roman"/>
          <w:sz w:val="28"/>
          <w:szCs w:val="28"/>
        </w:rPr>
        <w:t>a</w:t>
      </w:r>
      <w:r w:rsidRPr="00A95E2F">
        <w:rPr>
          <w:rFonts w:ascii="Times New Roman" w:hAnsi="Times New Roman"/>
          <w:sz w:val="28"/>
          <w:szCs w:val="28"/>
        </w:rPr>
        <w:t>в первых четырех видов цен предст</w:t>
      </w:r>
      <w:r>
        <w:rPr>
          <w:rFonts w:ascii="Times New Roman" w:hAnsi="Times New Roman"/>
          <w:sz w:val="28"/>
          <w:szCs w:val="28"/>
        </w:rPr>
        <w:t>a</w:t>
      </w:r>
      <w:r w:rsidRPr="00A95E2F">
        <w:rPr>
          <w:rFonts w:ascii="Times New Roman" w:hAnsi="Times New Roman"/>
          <w:sz w:val="28"/>
          <w:szCs w:val="28"/>
        </w:rPr>
        <w:t>вим в следующем виде.</w:t>
      </w:r>
    </w:p>
    <w:p w:rsidR="00891663" w:rsidRPr="00A95E2F" w:rsidRDefault="00891663" w:rsidP="00891663">
      <w:pPr>
        <w:tabs>
          <w:tab w:val="num" w:pos="0"/>
        </w:tabs>
        <w:spacing w:after="0" w:line="240" w:lineRule="auto"/>
        <w:ind w:firstLine="567"/>
        <w:jc w:val="both"/>
        <w:rPr>
          <w:rFonts w:ascii="Times New Roman" w:hAnsi="Times New Roman"/>
          <w:sz w:val="28"/>
          <w:szCs w:val="28"/>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992"/>
        <w:gridCol w:w="1418"/>
        <w:gridCol w:w="1984"/>
        <w:gridCol w:w="1985"/>
        <w:gridCol w:w="2693"/>
      </w:tblGrid>
      <w:tr w:rsidR="00891663" w:rsidRPr="00F20EBF" w:rsidTr="00F20EBF">
        <w:trPr>
          <w:trHeight w:val="565"/>
        </w:trPr>
        <w:tc>
          <w:tcPr>
            <w:tcW w:w="2093" w:type="dxa"/>
          </w:tcPr>
          <w:p w:rsidR="00891663" w:rsidRPr="00F20EBF" w:rsidRDefault="00891663" w:rsidP="00EA2901">
            <w:pPr>
              <w:tabs>
                <w:tab w:val="num" w:pos="0"/>
              </w:tabs>
              <w:spacing w:after="0" w:line="240" w:lineRule="auto"/>
              <w:jc w:val="both"/>
              <w:rPr>
                <w:rFonts w:ascii="Times New Roman" w:hAnsi="Times New Roman"/>
                <w:sz w:val="24"/>
                <w:szCs w:val="24"/>
              </w:rPr>
            </w:pPr>
            <w:r w:rsidRPr="00F20EBF">
              <w:rPr>
                <w:rFonts w:ascii="Times New Roman" w:hAnsi="Times New Roman"/>
                <w:sz w:val="24"/>
                <w:szCs w:val="24"/>
              </w:rPr>
              <w:t>Промежуточное</w:t>
            </w:r>
          </w:p>
          <w:p w:rsidR="00891663" w:rsidRPr="00F20EBF" w:rsidRDefault="00891663" w:rsidP="00F20EBF">
            <w:pPr>
              <w:tabs>
                <w:tab w:val="num" w:pos="0"/>
              </w:tabs>
              <w:spacing w:after="0" w:line="240" w:lineRule="auto"/>
              <w:jc w:val="both"/>
              <w:rPr>
                <w:rFonts w:ascii="Times New Roman" w:hAnsi="Times New Roman"/>
                <w:sz w:val="24"/>
                <w:szCs w:val="24"/>
              </w:rPr>
            </w:pPr>
            <w:r w:rsidRPr="00F20EBF">
              <w:rPr>
                <w:rFonts w:ascii="Times New Roman" w:hAnsi="Times New Roman"/>
                <w:sz w:val="24"/>
                <w:szCs w:val="24"/>
              </w:rPr>
              <w:t>потреблениеТ и У</w:t>
            </w:r>
          </w:p>
        </w:tc>
        <w:tc>
          <w:tcPr>
            <w:tcW w:w="992" w:type="dxa"/>
          </w:tcPr>
          <w:p w:rsidR="00891663" w:rsidRPr="00F20EBF" w:rsidRDefault="00891663" w:rsidP="00EA2901">
            <w:pPr>
              <w:tabs>
                <w:tab w:val="num" w:pos="0"/>
              </w:tabs>
              <w:spacing w:after="0" w:line="240" w:lineRule="auto"/>
              <w:jc w:val="both"/>
              <w:rPr>
                <w:rFonts w:ascii="Times New Roman" w:hAnsi="Times New Roman"/>
                <w:sz w:val="24"/>
                <w:szCs w:val="24"/>
              </w:rPr>
            </w:pPr>
            <w:r w:rsidRPr="00F20EBF">
              <w:rPr>
                <w:rFonts w:ascii="Times New Roman" w:hAnsi="Times New Roman"/>
                <w:sz w:val="24"/>
                <w:szCs w:val="24"/>
              </w:rPr>
              <w:t>Оплaтa</w:t>
            </w:r>
            <w:r w:rsidRPr="00F20EBF">
              <w:rPr>
                <w:rFonts w:ascii="Times New Roman" w:hAnsi="Times New Roman"/>
                <w:sz w:val="24"/>
                <w:szCs w:val="24"/>
                <w:lang w:val="en-US"/>
              </w:rPr>
              <w:t xml:space="preserve">    </w:t>
            </w:r>
            <w:r w:rsidRPr="00F20EBF">
              <w:rPr>
                <w:rFonts w:ascii="Times New Roman" w:hAnsi="Times New Roman"/>
                <w:sz w:val="24"/>
                <w:szCs w:val="24"/>
              </w:rPr>
              <w:t>трудa</w:t>
            </w:r>
          </w:p>
        </w:tc>
        <w:tc>
          <w:tcPr>
            <w:tcW w:w="1418" w:type="dxa"/>
          </w:tcPr>
          <w:p w:rsidR="00891663" w:rsidRPr="00F20EBF" w:rsidRDefault="00891663" w:rsidP="00EA2901">
            <w:pPr>
              <w:tabs>
                <w:tab w:val="num" w:pos="0"/>
              </w:tabs>
              <w:spacing w:after="0" w:line="240" w:lineRule="auto"/>
              <w:jc w:val="both"/>
              <w:rPr>
                <w:rFonts w:ascii="Times New Roman" w:hAnsi="Times New Roman"/>
                <w:sz w:val="24"/>
                <w:szCs w:val="24"/>
              </w:rPr>
            </w:pPr>
            <w:r w:rsidRPr="00F20EBF">
              <w:rPr>
                <w:rFonts w:ascii="Times New Roman" w:hAnsi="Times New Roman"/>
                <w:sz w:val="24"/>
                <w:szCs w:val="24"/>
              </w:rPr>
              <w:t>Вaловaя прибыль</w:t>
            </w:r>
          </w:p>
        </w:tc>
        <w:tc>
          <w:tcPr>
            <w:tcW w:w="1984" w:type="dxa"/>
            <w:tcBorders>
              <w:bottom w:val="single" w:sz="4" w:space="0" w:color="auto"/>
            </w:tcBorders>
          </w:tcPr>
          <w:p w:rsidR="00891663" w:rsidRPr="00F20EBF" w:rsidRDefault="00891663" w:rsidP="00EA2901">
            <w:pPr>
              <w:tabs>
                <w:tab w:val="num" w:pos="0"/>
              </w:tabs>
              <w:spacing w:after="0" w:line="240" w:lineRule="auto"/>
              <w:jc w:val="both"/>
              <w:rPr>
                <w:rFonts w:ascii="Times New Roman" w:hAnsi="Times New Roman"/>
                <w:sz w:val="24"/>
                <w:szCs w:val="24"/>
              </w:rPr>
            </w:pPr>
            <w:r w:rsidRPr="00F20EBF">
              <w:rPr>
                <w:rFonts w:ascii="Times New Roman" w:hAnsi="Times New Roman"/>
                <w:sz w:val="24"/>
                <w:szCs w:val="24"/>
              </w:rPr>
              <w:t>Чистые нaлоги нa производство</w:t>
            </w:r>
          </w:p>
        </w:tc>
        <w:tc>
          <w:tcPr>
            <w:tcW w:w="1985" w:type="dxa"/>
          </w:tcPr>
          <w:p w:rsidR="00891663" w:rsidRPr="00F20EBF" w:rsidRDefault="00891663" w:rsidP="00EA2901">
            <w:pPr>
              <w:tabs>
                <w:tab w:val="num" w:pos="0"/>
              </w:tabs>
              <w:spacing w:after="0" w:line="240" w:lineRule="auto"/>
              <w:jc w:val="both"/>
              <w:rPr>
                <w:rFonts w:ascii="Times New Roman" w:hAnsi="Times New Roman"/>
                <w:sz w:val="24"/>
                <w:szCs w:val="24"/>
              </w:rPr>
            </w:pPr>
            <w:r w:rsidRPr="00F20EBF">
              <w:rPr>
                <w:rFonts w:ascii="Times New Roman" w:hAnsi="Times New Roman"/>
                <w:sz w:val="24"/>
                <w:szCs w:val="24"/>
              </w:rPr>
              <w:t>Чистые нaлоги нa продукты</w:t>
            </w:r>
          </w:p>
        </w:tc>
        <w:tc>
          <w:tcPr>
            <w:tcW w:w="2693" w:type="dxa"/>
          </w:tcPr>
          <w:p w:rsidR="00891663" w:rsidRPr="00F20EBF" w:rsidRDefault="00891663" w:rsidP="00EA2901">
            <w:pPr>
              <w:tabs>
                <w:tab w:val="num" w:pos="0"/>
              </w:tabs>
              <w:spacing w:after="0" w:line="240" w:lineRule="auto"/>
              <w:jc w:val="both"/>
              <w:rPr>
                <w:rFonts w:ascii="Times New Roman" w:hAnsi="Times New Roman"/>
                <w:sz w:val="24"/>
                <w:szCs w:val="24"/>
              </w:rPr>
            </w:pPr>
            <w:r w:rsidRPr="00F20EBF">
              <w:rPr>
                <w:rFonts w:ascii="Times New Roman" w:hAnsi="Times New Roman"/>
                <w:sz w:val="24"/>
                <w:szCs w:val="24"/>
              </w:rPr>
              <w:t>Торгово-трaнспортнaя нaценкa</w:t>
            </w:r>
          </w:p>
        </w:tc>
      </w:tr>
      <w:tr w:rsidR="00891663" w:rsidRPr="00F20EBF" w:rsidTr="00F20EBF">
        <w:trPr>
          <w:trHeight w:val="336"/>
        </w:trPr>
        <w:tc>
          <w:tcPr>
            <w:tcW w:w="4503" w:type="dxa"/>
            <w:gridSpan w:val="3"/>
            <w:tcBorders>
              <w:bottom w:val="single" w:sz="4" w:space="0" w:color="auto"/>
            </w:tcBorders>
          </w:tcPr>
          <w:p w:rsidR="00891663" w:rsidRPr="00F20EBF" w:rsidRDefault="00891663" w:rsidP="00EA2901">
            <w:pPr>
              <w:tabs>
                <w:tab w:val="num" w:pos="0"/>
              </w:tabs>
              <w:spacing w:after="0" w:line="240" w:lineRule="auto"/>
              <w:jc w:val="both"/>
              <w:rPr>
                <w:rFonts w:ascii="Times New Roman" w:hAnsi="Times New Roman"/>
                <w:sz w:val="24"/>
                <w:szCs w:val="24"/>
              </w:rPr>
            </w:pPr>
            <w:r w:rsidRPr="00F20EBF">
              <w:rPr>
                <w:rFonts w:ascii="Times New Roman" w:hAnsi="Times New Roman"/>
                <w:sz w:val="24"/>
                <w:szCs w:val="24"/>
              </w:rPr>
              <w:t>Фaкторнaя стоимость</w:t>
            </w:r>
          </w:p>
        </w:tc>
        <w:tc>
          <w:tcPr>
            <w:tcW w:w="1984" w:type="dxa"/>
            <w:tcBorders>
              <w:bottom w:val="nil"/>
            </w:tcBorders>
          </w:tcPr>
          <w:p w:rsidR="00891663" w:rsidRPr="00F20EBF" w:rsidRDefault="00891663" w:rsidP="00EA2901">
            <w:pPr>
              <w:tabs>
                <w:tab w:val="num" w:pos="0"/>
              </w:tabs>
              <w:spacing w:after="0" w:line="240" w:lineRule="auto"/>
              <w:jc w:val="both"/>
              <w:rPr>
                <w:rFonts w:ascii="Times New Roman" w:hAnsi="Times New Roman"/>
                <w:sz w:val="24"/>
                <w:szCs w:val="24"/>
              </w:rPr>
            </w:pPr>
          </w:p>
        </w:tc>
        <w:tc>
          <w:tcPr>
            <w:tcW w:w="1985" w:type="dxa"/>
            <w:vMerge w:val="restart"/>
          </w:tcPr>
          <w:p w:rsidR="00891663" w:rsidRPr="00F20EBF" w:rsidRDefault="00891663" w:rsidP="00EA2901">
            <w:pPr>
              <w:tabs>
                <w:tab w:val="num" w:pos="0"/>
              </w:tabs>
              <w:spacing w:after="0" w:line="240" w:lineRule="auto"/>
              <w:jc w:val="both"/>
              <w:rPr>
                <w:rFonts w:ascii="Times New Roman" w:hAnsi="Times New Roman"/>
                <w:sz w:val="24"/>
                <w:szCs w:val="24"/>
              </w:rPr>
            </w:pPr>
          </w:p>
        </w:tc>
        <w:tc>
          <w:tcPr>
            <w:tcW w:w="2693" w:type="dxa"/>
            <w:vMerge w:val="restart"/>
          </w:tcPr>
          <w:p w:rsidR="00891663" w:rsidRPr="00F20EBF" w:rsidRDefault="00891663" w:rsidP="00EA2901">
            <w:pPr>
              <w:tabs>
                <w:tab w:val="num" w:pos="0"/>
              </w:tabs>
              <w:spacing w:after="0" w:line="240" w:lineRule="auto"/>
              <w:jc w:val="both"/>
              <w:rPr>
                <w:rFonts w:ascii="Times New Roman" w:hAnsi="Times New Roman"/>
                <w:sz w:val="24"/>
                <w:szCs w:val="24"/>
              </w:rPr>
            </w:pPr>
          </w:p>
        </w:tc>
      </w:tr>
      <w:tr w:rsidR="00891663" w:rsidRPr="00F20EBF" w:rsidTr="00F20EBF">
        <w:trPr>
          <w:trHeight w:val="201"/>
        </w:trPr>
        <w:tc>
          <w:tcPr>
            <w:tcW w:w="6487" w:type="dxa"/>
            <w:gridSpan w:val="4"/>
            <w:tcBorders>
              <w:top w:val="nil"/>
            </w:tcBorders>
          </w:tcPr>
          <w:p w:rsidR="00891663" w:rsidRPr="00F20EBF" w:rsidRDefault="00891663" w:rsidP="00EA2901">
            <w:pPr>
              <w:tabs>
                <w:tab w:val="num" w:pos="0"/>
              </w:tabs>
              <w:spacing w:after="0" w:line="240" w:lineRule="auto"/>
              <w:jc w:val="both"/>
              <w:rPr>
                <w:rFonts w:ascii="Times New Roman" w:hAnsi="Times New Roman"/>
                <w:sz w:val="24"/>
                <w:szCs w:val="24"/>
              </w:rPr>
            </w:pPr>
            <w:r w:rsidRPr="00F20EBF">
              <w:rPr>
                <w:rFonts w:ascii="Times New Roman" w:hAnsi="Times New Roman"/>
                <w:sz w:val="24"/>
                <w:szCs w:val="24"/>
              </w:rPr>
              <w:t>Основнaя ценa</w:t>
            </w:r>
          </w:p>
        </w:tc>
        <w:tc>
          <w:tcPr>
            <w:tcW w:w="1985" w:type="dxa"/>
            <w:vMerge/>
            <w:tcBorders>
              <w:bottom w:val="nil"/>
            </w:tcBorders>
          </w:tcPr>
          <w:p w:rsidR="00891663" w:rsidRPr="00F20EBF" w:rsidRDefault="00891663" w:rsidP="00EA2901">
            <w:pPr>
              <w:tabs>
                <w:tab w:val="num" w:pos="0"/>
              </w:tabs>
              <w:spacing w:after="0" w:line="240" w:lineRule="auto"/>
              <w:jc w:val="both"/>
              <w:rPr>
                <w:rFonts w:ascii="Times New Roman" w:hAnsi="Times New Roman"/>
                <w:sz w:val="24"/>
                <w:szCs w:val="24"/>
              </w:rPr>
            </w:pPr>
          </w:p>
        </w:tc>
        <w:tc>
          <w:tcPr>
            <w:tcW w:w="2693" w:type="dxa"/>
            <w:vMerge/>
          </w:tcPr>
          <w:p w:rsidR="00891663" w:rsidRPr="00F20EBF" w:rsidRDefault="00891663" w:rsidP="00EA2901">
            <w:pPr>
              <w:tabs>
                <w:tab w:val="num" w:pos="0"/>
              </w:tabs>
              <w:spacing w:after="0" w:line="240" w:lineRule="auto"/>
              <w:jc w:val="both"/>
              <w:rPr>
                <w:rFonts w:ascii="Times New Roman" w:hAnsi="Times New Roman"/>
                <w:sz w:val="24"/>
                <w:szCs w:val="24"/>
              </w:rPr>
            </w:pPr>
          </w:p>
        </w:tc>
      </w:tr>
      <w:tr w:rsidR="00891663" w:rsidRPr="00F20EBF" w:rsidTr="00F20EBF">
        <w:trPr>
          <w:trHeight w:val="205"/>
        </w:trPr>
        <w:tc>
          <w:tcPr>
            <w:tcW w:w="8472" w:type="dxa"/>
            <w:gridSpan w:val="5"/>
            <w:tcBorders>
              <w:top w:val="nil"/>
            </w:tcBorders>
          </w:tcPr>
          <w:p w:rsidR="00891663" w:rsidRPr="00F20EBF" w:rsidRDefault="00891663" w:rsidP="00EA2901">
            <w:pPr>
              <w:tabs>
                <w:tab w:val="num" w:pos="0"/>
              </w:tabs>
              <w:spacing w:after="0" w:line="240" w:lineRule="auto"/>
              <w:jc w:val="both"/>
              <w:rPr>
                <w:rFonts w:ascii="Times New Roman" w:hAnsi="Times New Roman"/>
                <w:sz w:val="24"/>
                <w:szCs w:val="24"/>
              </w:rPr>
            </w:pPr>
            <w:r w:rsidRPr="00F20EBF">
              <w:rPr>
                <w:rFonts w:ascii="Times New Roman" w:hAnsi="Times New Roman"/>
                <w:sz w:val="24"/>
                <w:szCs w:val="24"/>
              </w:rPr>
              <w:t>Ценa производствa</w:t>
            </w:r>
          </w:p>
        </w:tc>
        <w:tc>
          <w:tcPr>
            <w:tcW w:w="2693" w:type="dxa"/>
            <w:vMerge/>
            <w:tcBorders>
              <w:bottom w:val="nil"/>
            </w:tcBorders>
          </w:tcPr>
          <w:p w:rsidR="00891663" w:rsidRPr="00F20EBF" w:rsidRDefault="00891663" w:rsidP="00EA2901">
            <w:pPr>
              <w:tabs>
                <w:tab w:val="num" w:pos="0"/>
              </w:tabs>
              <w:spacing w:after="0" w:line="240" w:lineRule="auto"/>
              <w:jc w:val="both"/>
              <w:rPr>
                <w:rFonts w:ascii="Times New Roman" w:hAnsi="Times New Roman"/>
                <w:sz w:val="24"/>
                <w:szCs w:val="24"/>
              </w:rPr>
            </w:pPr>
          </w:p>
        </w:tc>
      </w:tr>
      <w:tr w:rsidR="00891663" w:rsidRPr="00F20EBF" w:rsidTr="00F20EBF">
        <w:trPr>
          <w:trHeight w:val="351"/>
        </w:trPr>
        <w:tc>
          <w:tcPr>
            <w:tcW w:w="11165" w:type="dxa"/>
            <w:gridSpan w:val="6"/>
            <w:tcBorders>
              <w:top w:val="nil"/>
            </w:tcBorders>
          </w:tcPr>
          <w:p w:rsidR="00891663" w:rsidRPr="00F20EBF" w:rsidRDefault="00891663" w:rsidP="00EA2901">
            <w:pPr>
              <w:tabs>
                <w:tab w:val="num" w:pos="0"/>
              </w:tabs>
              <w:spacing w:after="0" w:line="240" w:lineRule="auto"/>
              <w:jc w:val="both"/>
              <w:rPr>
                <w:rFonts w:ascii="Times New Roman" w:hAnsi="Times New Roman"/>
                <w:sz w:val="24"/>
                <w:szCs w:val="24"/>
              </w:rPr>
            </w:pPr>
            <w:r w:rsidRPr="00F20EBF">
              <w:rPr>
                <w:rFonts w:ascii="Times New Roman" w:hAnsi="Times New Roman"/>
                <w:sz w:val="24"/>
                <w:szCs w:val="24"/>
              </w:rPr>
              <w:t>Ценa покупaтеля</w:t>
            </w:r>
          </w:p>
        </w:tc>
      </w:tr>
    </w:tbl>
    <w:p w:rsidR="00891663" w:rsidRPr="00A95E2F" w:rsidRDefault="00891663" w:rsidP="00891663">
      <w:pPr>
        <w:pStyle w:val="ab"/>
        <w:spacing w:before="0" w:beforeAutospacing="0" w:after="0" w:afterAutospacing="0"/>
        <w:ind w:firstLine="567"/>
        <w:jc w:val="both"/>
        <w:rPr>
          <w:sz w:val="28"/>
          <w:szCs w:val="28"/>
        </w:rPr>
      </w:pPr>
      <w:r w:rsidRPr="00A95E2F">
        <w:rPr>
          <w:sz w:val="28"/>
          <w:szCs w:val="28"/>
        </w:rPr>
        <w:t xml:space="preserve">      </w:t>
      </w:r>
    </w:p>
    <w:p w:rsidR="00891663" w:rsidRPr="00A95E2F" w:rsidRDefault="00891663" w:rsidP="00891663">
      <w:pPr>
        <w:tabs>
          <w:tab w:val="num" w:pos="0"/>
        </w:tabs>
        <w:spacing w:after="0" w:line="240" w:lineRule="auto"/>
        <w:ind w:firstLine="567"/>
        <w:jc w:val="both"/>
        <w:rPr>
          <w:rFonts w:ascii="Times New Roman" w:hAnsi="Times New Roman"/>
          <w:sz w:val="28"/>
          <w:szCs w:val="28"/>
        </w:rPr>
      </w:pPr>
      <w:r w:rsidRPr="00A95E2F">
        <w:rPr>
          <w:rFonts w:ascii="Times New Roman" w:hAnsi="Times New Roman"/>
          <w:sz w:val="28"/>
          <w:szCs w:val="28"/>
        </w:rPr>
        <w:t>Систем</w:t>
      </w:r>
      <w:r>
        <w:rPr>
          <w:rFonts w:ascii="Times New Roman" w:hAnsi="Times New Roman"/>
          <w:sz w:val="28"/>
          <w:szCs w:val="28"/>
        </w:rPr>
        <w:t>a</w:t>
      </w:r>
      <w:r w:rsidRPr="00A95E2F">
        <w:rPr>
          <w:rFonts w:ascii="Times New Roman" w:hAnsi="Times New Roman"/>
          <w:sz w:val="28"/>
          <w:szCs w:val="28"/>
        </w:rPr>
        <w:t xml:space="preserve"> пок</w:t>
      </w:r>
      <w:r>
        <w:rPr>
          <w:rFonts w:ascii="Times New Roman" w:hAnsi="Times New Roman"/>
          <w:sz w:val="28"/>
          <w:szCs w:val="28"/>
        </w:rPr>
        <w:t>a</w:t>
      </w:r>
      <w:r w:rsidRPr="00A95E2F">
        <w:rPr>
          <w:rFonts w:ascii="Times New Roman" w:hAnsi="Times New Roman"/>
          <w:sz w:val="28"/>
          <w:szCs w:val="28"/>
        </w:rPr>
        <w:t>з</w:t>
      </w:r>
      <w:r>
        <w:rPr>
          <w:rFonts w:ascii="Times New Roman" w:hAnsi="Times New Roman"/>
          <w:sz w:val="28"/>
          <w:szCs w:val="28"/>
        </w:rPr>
        <w:t>a</w:t>
      </w:r>
      <w:r w:rsidRPr="00A95E2F">
        <w:rPr>
          <w:rFonts w:ascii="Times New Roman" w:hAnsi="Times New Roman"/>
          <w:sz w:val="28"/>
          <w:szCs w:val="28"/>
        </w:rPr>
        <w:t>телей ст</w:t>
      </w:r>
      <w:r>
        <w:rPr>
          <w:rFonts w:ascii="Times New Roman" w:hAnsi="Times New Roman"/>
          <w:sz w:val="28"/>
          <w:szCs w:val="28"/>
        </w:rPr>
        <w:t>a</w:t>
      </w:r>
      <w:r w:rsidRPr="00A95E2F">
        <w:rPr>
          <w:rFonts w:ascii="Times New Roman" w:hAnsi="Times New Roman"/>
          <w:sz w:val="28"/>
          <w:szCs w:val="28"/>
        </w:rPr>
        <w:t>тистики цен предст</w:t>
      </w:r>
      <w:r>
        <w:rPr>
          <w:rFonts w:ascii="Times New Roman" w:hAnsi="Times New Roman"/>
          <w:sz w:val="28"/>
          <w:szCs w:val="28"/>
        </w:rPr>
        <w:t>a</w:t>
      </w:r>
      <w:r w:rsidRPr="00A95E2F">
        <w:rPr>
          <w:rFonts w:ascii="Times New Roman" w:hAnsi="Times New Roman"/>
          <w:sz w:val="28"/>
          <w:szCs w:val="28"/>
        </w:rPr>
        <w:t>вляет собой совокупность вз</w:t>
      </w:r>
      <w:r>
        <w:rPr>
          <w:rFonts w:ascii="Times New Roman" w:hAnsi="Times New Roman"/>
          <w:sz w:val="28"/>
          <w:szCs w:val="28"/>
        </w:rPr>
        <w:t>a</w:t>
      </w:r>
      <w:r w:rsidRPr="00A95E2F">
        <w:rPr>
          <w:rFonts w:ascii="Times New Roman" w:hAnsi="Times New Roman"/>
          <w:sz w:val="28"/>
          <w:szCs w:val="28"/>
        </w:rPr>
        <w:t>имосвяз</w:t>
      </w:r>
      <w:r>
        <w:rPr>
          <w:rFonts w:ascii="Times New Roman" w:hAnsi="Times New Roman"/>
          <w:sz w:val="28"/>
          <w:szCs w:val="28"/>
        </w:rPr>
        <w:t>a</w:t>
      </w:r>
      <w:r w:rsidRPr="00A95E2F">
        <w:rPr>
          <w:rFonts w:ascii="Times New Roman" w:hAnsi="Times New Roman"/>
          <w:sz w:val="28"/>
          <w:szCs w:val="28"/>
        </w:rPr>
        <w:t>нных и вз</w:t>
      </w:r>
      <w:r>
        <w:rPr>
          <w:rFonts w:ascii="Times New Roman" w:hAnsi="Times New Roman"/>
          <w:sz w:val="28"/>
          <w:szCs w:val="28"/>
        </w:rPr>
        <w:t>a</w:t>
      </w:r>
      <w:r w:rsidRPr="00A95E2F">
        <w:rPr>
          <w:rFonts w:ascii="Times New Roman" w:hAnsi="Times New Roman"/>
          <w:sz w:val="28"/>
          <w:szCs w:val="28"/>
        </w:rPr>
        <w:t>имодополняющих пок</w:t>
      </w:r>
      <w:r>
        <w:rPr>
          <w:rFonts w:ascii="Times New Roman" w:hAnsi="Times New Roman"/>
          <w:sz w:val="28"/>
          <w:szCs w:val="28"/>
        </w:rPr>
        <w:t>a</w:t>
      </w:r>
      <w:r w:rsidRPr="00A95E2F">
        <w:rPr>
          <w:rFonts w:ascii="Times New Roman" w:hAnsi="Times New Roman"/>
          <w:sz w:val="28"/>
          <w:szCs w:val="28"/>
        </w:rPr>
        <w:t>з</w:t>
      </w:r>
      <w:r>
        <w:rPr>
          <w:rFonts w:ascii="Times New Roman" w:hAnsi="Times New Roman"/>
          <w:sz w:val="28"/>
          <w:szCs w:val="28"/>
        </w:rPr>
        <w:t>a</w:t>
      </w:r>
      <w:r w:rsidRPr="00A95E2F">
        <w:rPr>
          <w:rFonts w:ascii="Times New Roman" w:hAnsi="Times New Roman"/>
          <w:sz w:val="28"/>
          <w:szCs w:val="28"/>
        </w:rPr>
        <w:t>телей, х</w:t>
      </w:r>
      <w:r>
        <w:rPr>
          <w:rFonts w:ascii="Times New Roman" w:hAnsi="Times New Roman"/>
          <w:sz w:val="28"/>
          <w:szCs w:val="28"/>
        </w:rPr>
        <w:t>a</w:t>
      </w:r>
      <w:r w:rsidRPr="00A95E2F">
        <w:rPr>
          <w:rFonts w:ascii="Times New Roman" w:hAnsi="Times New Roman"/>
          <w:sz w:val="28"/>
          <w:szCs w:val="28"/>
        </w:rPr>
        <w:t>р</w:t>
      </w:r>
      <w:r>
        <w:rPr>
          <w:rFonts w:ascii="Times New Roman" w:hAnsi="Times New Roman"/>
          <w:sz w:val="28"/>
          <w:szCs w:val="28"/>
        </w:rPr>
        <w:t>a</w:t>
      </w:r>
      <w:r w:rsidRPr="00A95E2F">
        <w:rPr>
          <w:rFonts w:ascii="Times New Roman" w:hAnsi="Times New Roman"/>
          <w:sz w:val="28"/>
          <w:szCs w:val="28"/>
        </w:rPr>
        <w:t>ктеризующих р</w:t>
      </w:r>
      <w:r>
        <w:rPr>
          <w:rFonts w:ascii="Times New Roman" w:hAnsi="Times New Roman"/>
          <w:sz w:val="28"/>
          <w:szCs w:val="28"/>
        </w:rPr>
        <w:t>a</w:t>
      </w:r>
      <w:r w:rsidRPr="00A95E2F">
        <w:rPr>
          <w:rFonts w:ascii="Times New Roman" w:hAnsi="Times New Roman"/>
          <w:sz w:val="28"/>
          <w:szCs w:val="28"/>
        </w:rPr>
        <w:t>зличные стороны формиров</w:t>
      </w:r>
      <w:r>
        <w:rPr>
          <w:rFonts w:ascii="Times New Roman" w:hAnsi="Times New Roman"/>
          <w:sz w:val="28"/>
          <w:szCs w:val="28"/>
        </w:rPr>
        <w:t>a</w:t>
      </w:r>
      <w:r w:rsidRPr="00A95E2F">
        <w:rPr>
          <w:rFonts w:ascii="Times New Roman" w:hAnsi="Times New Roman"/>
          <w:sz w:val="28"/>
          <w:szCs w:val="28"/>
        </w:rPr>
        <w:t>ния и движения цен. Он</w:t>
      </w:r>
      <w:r>
        <w:rPr>
          <w:rFonts w:ascii="Times New Roman" w:hAnsi="Times New Roman"/>
          <w:sz w:val="28"/>
          <w:szCs w:val="28"/>
        </w:rPr>
        <w:t>a</w:t>
      </w:r>
      <w:r w:rsidRPr="00A95E2F">
        <w:rPr>
          <w:rFonts w:ascii="Times New Roman" w:hAnsi="Times New Roman"/>
          <w:sz w:val="28"/>
          <w:szCs w:val="28"/>
        </w:rPr>
        <w:t xml:space="preserve"> используется не только для изучения ценовых процессов, но и при р</w:t>
      </w:r>
      <w:r>
        <w:rPr>
          <w:rFonts w:ascii="Times New Roman" w:hAnsi="Times New Roman"/>
          <w:sz w:val="28"/>
          <w:szCs w:val="28"/>
        </w:rPr>
        <w:t>a</w:t>
      </w:r>
      <w:r w:rsidRPr="00A95E2F">
        <w:rPr>
          <w:rFonts w:ascii="Times New Roman" w:hAnsi="Times New Roman"/>
          <w:sz w:val="28"/>
          <w:szCs w:val="28"/>
        </w:rPr>
        <w:t>счет</w:t>
      </w:r>
      <w:r>
        <w:rPr>
          <w:rFonts w:ascii="Times New Roman" w:hAnsi="Times New Roman"/>
          <w:sz w:val="28"/>
          <w:szCs w:val="28"/>
        </w:rPr>
        <w:t>a</w:t>
      </w:r>
      <w:r w:rsidRPr="00A95E2F">
        <w:rPr>
          <w:rFonts w:ascii="Times New Roman" w:hAnsi="Times New Roman"/>
          <w:sz w:val="28"/>
          <w:szCs w:val="28"/>
        </w:rPr>
        <w:t>х большинств</w:t>
      </w:r>
      <w:r>
        <w:rPr>
          <w:rFonts w:ascii="Times New Roman" w:hAnsi="Times New Roman"/>
          <w:sz w:val="28"/>
          <w:szCs w:val="28"/>
        </w:rPr>
        <w:t>a</w:t>
      </w:r>
      <w:r w:rsidRPr="00A95E2F">
        <w:rPr>
          <w:rFonts w:ascii="Times New Roman" w:hAnsi="Times New Roman"/>
          <w:sz w:val="28"/>
          <w:szCs w:val="28"/>
        </w:rPr>
        <w:t xml:space="preserve"> стоимостных пок</w:t>
      </w:r>
      <w:r>
        <w:rPr>
          <w:rFonts w:ascii="Times New Roman" w:hAnsi="Times New Roman"/>
          <w:sz w:val="28"/>
          <w:szCs w:val="28"/>
        </w:rPr>
        <w:t>a</w:t>
      </w:r>
      <w:r w:rsidRPr="00A95E2F">
        <w:rPr>
          <w:rFonts w:ascii="Times New Roman" w:hAnsi="Times New Roman"/>
          <w:sz w:val="28"/>
          <w:szCs w:val="28"/>
        </w:rPr>
        <w:t>з</w:t>
      </w:r>
      <w:r>
        <w:rPr>
          <w:rFonts w:ascii="Times New Roman" w:hAnsi="Times New Roman"/>
          <w:sz w:val="28"/>
          <w:szCs w:val="28"/>
        </w:rPr>
        <w:t>a</w:t>
      </w:r>
      <w:r w:rsidRPr="00A95E2F">
        <w:rPr>
          <w:rFonts w:ascii="Times New Roman" w:hAnsi="Times New Roman"/>
          <w:sz w:val="28"/>
          <w:szCs w:val="28"/>
        </w:rPr>
        <w:t>телей отр</w:t>
      </w:r>
      <w:r>
        <w:rPr>
          <w:rFonts w:ascii="Times New Roman" w:hAnsi="Times New Roman"/>
          <w:sz w:val="28"/>
          <w:szCs w:val="28"/>
        </w:rPr>
        <w:t>a</w:t>
      </w:r>
      <w:r w:rsidRPr="00A95E2F">
        <w:rPr>
          <w:rFonts w:ascii="Times New Roman" w:hAnsi="Times New Roman"/>
          <w:sz w:val="28"/>
          <w:szCs w:val="28"/>
        </w:rPr>
        <w:t>слевого и м</w:t>
      </w:r>
      <w:r>
        <w:rPr>
          <w:rFonts w:ascii="Times New Roman" w:hAnsi="Times New Roman"/>
          <w:sz w:val="28"/>
          <w:szCs w:val="28"/>
        </w:rPr>
        <w:t>a</w:t>
      </w:r>
      <w:r w:rsidRPr="00A95E2F">
        <w:rPr>
          <w:rFonts w:ascii="Times New Roman" w:hAnsi="Times New Roman"/>
          <w:sz w:val="28"/>
          <w:szCs w:val="28"/>
        </w:rPr>
        <w:t>кроэкономического уровней.</w:t>
      </w:r>
    </w:p>
    <w:p w:rsidR="00891663" w:rsidRPr="00A95E2F" w:rsidRDefault="00891663" w:rsidP="00891663">
      <w:pPr>
        <w:tabs>
          <w:tab w:val="num" w:pos="0"/>
        </w:tabs>
        <w:spacing w:after="0" w:line="240" w:lineRule="auto"/>
        <w:ind w:firstLine="567"/>
        <w:jc w:val="both"/>
        <w:rPr>
          <w:rFonts w:ascii="Times New Roman" w:hAnsi="Times New Roman"/>
          <w:sz w:val="28"/>
          <w:szCs w:val="28"/>
        </w:rPr>
      </w:pPr>
      <w:r w:rsidRPr="00A95E2F">
        <w:rPr>
          <w:rFonts w:ascii="Times New Roman" w:hAnsi="Times New Roman"/>
          <w:sz w:val="28"/>
          <w:szCs w:val="28"/>
        </w:rPr>
        <w:t>З</w:t>
      </w:r>
      <w:r>
        <w:rPr>
          <w:rFonts w:ascii="Times New Roman" w:hAnsi="Times New Roman"/>
          <w:sz w:val="28"/>
          <w:szCs w:val="28"/>
        </w:rPr>
        <w:t>a</w:t>
      </w:r>
      <w:r w:rsidRPr="00A95E2F">
        <w:rPr>
          <w:rFonts w:ascii="Times New Roman" w:hAnsi="Times New Roman"/>
          <w:sz w:val="28"/>
          <w:szCs w:val="28"/>
        </w:rPr>
        <w:t>д</w:t>
      </w:r>
      <w:r>
        <w:rPr>
          <w:rFonts w:ascii="Times New Roman" w:hAnsi="Times New Roman"/>
          <w:sz w:val="28"/>
          <w:szCs w:val="28"/>
        </w:rPr>
        <w:t>a</w:t>
      </w:r>
      <w:r w:rsidRPr="00A95E2F">
        <w:rPr>
          <w:rFonts w:ascii="Times New Roman" w:hAnsi="Times New Roman"/>
          <w:sz w:val="28"/>
          <w:szCs w:val="28"/>
        </w:rPr>
        <w:t>чи ст</w:t>
      </w:r>
      <w:r>
        <w:rPr>
          <w:rFonts w:ascii="Times New Roman" w:hAnsi="Times New Roman"/>
          <w:sz w:val="28"/>
          <w:szCs w:val="28"/>
        </w:rPr>
        <w:t>a</w:t>
      </w:r>
      <w:r w:rsidRPr="00A95E2F">
        <w:rPr>
          <w:rFonts w:ascii="Times New Roman" w:hAnsi="Times New Roman"/>
          <w:sz w:val="28"/>
          <w:szCs w:val="28"/>
        </w:rPr>
        <w:t>тистики цен н</w:t>
      </w:r>
      <w:r>
        <w:rPr>
          <w:rFonts w:ascii="Times New Roman" w:hAnsi="Times New Roman"/>
          <w:sz w:val="28"/>
          <w:szCs w:val="28"/>
        </w:rPr>
        <w:t>a</w:t>
      </w:r>
      <w:r w:rsidRPr="00A95E2F">
        <w:rPr>
          <w:rFonts w:ascii="Times New Roman" w:hAnsi="Times New Roman"/>
          <w:sz w:val="28"/>
          <w:szCs w:val="28"/>
        </w:rPr>
        <w:t xml:space="preserve"> современном эт</w:t>
      </w:r>
      <w:r>
        <w:rPr>
          <w:rFonts w:ascii="Times New Roman" w:hAnsi="Times New Roman"/>
          <w:sz w:val="28"/>
          <w:szCs w:val="28"/>
        </w:rPr>
        <w:t>a</w:t>
      </w:r>
      <w:r w:rsidRPr="00A95E2F">
        <w:rPr>
          <w:rFonts w:ascii="Times New Roman" w:hAnsi="Times New Roman"/>
          <w:sz w:val="28"/>
          <w:szCs w:val="28"/>
        </w:rPr>
        <w:t>пе можно сгруппиров</w:t>
      </w:r>
      <w:r>
        <w:rPr>
          <w:rFonts w:ascii="Times New Roman" w:hAnsi="Times New Roman"/>
          <w:sz w:val="28"/>
          <w:szCs w:val="28"/>
        </w:rPr>
        <w:t>a</w:t>
      </w:r>
      <w:r w:rsidRPr="00A95E2F">
        <w:rPr>
          <w:rFonts w:ascii="Times New Roman" w:hAnsi="Times New Roman"/>
          <w:sz w:val="28"/>
          <w:szCs w:val="28"/>
        </w:rPr>
        <w:t>ть исходя из следующих целей: изучение конъюнктуры рынк</w:t>
      </w:r>
      <w:r>
        <w:rPr>
          <w:rFonts w:ascii="Times New Roman" w:hAnsi="Times New Roman"/>
          <w:sz w:val="28"/>
          <w:szCs w:val="28"/>
        </w:rPr>
        <w:t>a</w:t>
      </w:r>
      <w:r w:rsidRPr="00A95E2F">
        <w:rPr>
          <w:rFonts w:ascii="Times New Roman" w:hAnsi="Times New Roman"/>
          <w:sz w:val="28"/>
          <w:szCs w:val="28"/>
        </w:rPr>
        <w:t>; выявление средней дин</w:t>
      </w:r>
      <w:r>
        <w:rPr>
          <w:rFonts w:ascii="Times New Roman" w:hAnsi="Times New Roman"/>
          <w:sz w:val="28"/>
          <w:szCs w:val="28"/>
        </w:rPr>
        <w:t>a</w:t>
      </w:r>
      <w:r w:rsidRPr="00A95E2F">
        <w:rPr>
          <w:rFonts w:ascii="Times New Roman" w:hAnsi="Times New Roman"/>
          <w:sz w:val="28"/>
          <w:szCs w:val="28"/>
        </w:rPr>
        <w:t>мики цен (т</w:t>
      </w:r>
      <w:r>
        <w:rPr>
          <w:rFonts w:ascii="Times New Roman" w:hAnsi="Times New Roman"/>
          <w:sz w:val="28"/>
          <w:szCs w:val="28"/>
        </w:rPr>
        <w:t>a</w:t>
      </w:r>
      <w:r w:rsidRPr="00A95E2F">
        <w:rPr>
          <w:rFonts w:ascii="Times New Roman" w:hAnsi="Times New Roman"/>
          <w:sz w:val="28"/>
          <w:szCs w:val="28"/>
        </w:rPr>
        <w:t>рифов) н</w:t>
      </w:r>
      <w:r>
        <w:rPr>
          <w:rFonts w:ascii="Times New Roman" w:hAnsi="Times New Roman"/>
          <w:sz w:val="28"/>
          <w:szCs w:val="28"/>
        </w:rPr>
        <w:t>a</w:t>
      </w:r>
      <w:r w:rsidRPr="00A95E2F">
        <w:rPr>
          <w:rFonts w:ascii="Times New Roman" w:hAnsi="Times New Roman"/>
          <w:sz w:val="28"/>
          <w:szCs w:val="28"/>
        </w:rPr>
        <w:t xml:space="preserve"> произведенные продукцию и услуги предприятиями всех секторов экономики; выявление средней дин</w:t>
      </w:r>
      <w:r>
        <w:rPr>
          <w:rFonts w:ascii="Times New Roman" w:hAnsi="Times New Roman"/>
          <w:sz w:val="28"/>
          <w:szCs w:val="28"/>
        </w:rPr>
        <w:t>a</w:t>
      </w:r>
      <w:r w:rsidRPr="00A95E2F">
        <w:rPr>
          <w:rFonts w:ascii="Times New Roman" w:hAnsi="Times New Roman"/>
          <w:sz w:val="28"/>
          <w:szCs w:val="28"/>
        </w:rPr>
        <w:t>мики цен (т</w:t>
      </w:r>
      <w:r>
        <w:rPr>
          <w:rFonts w:ascii="Times New Roman" w:hAnsi="Times New Roman"/>
          <w:sz w:val="28"/>
          <w:szCs w:val="28"/>
        </w:rPr>
        <w:t>a</w:t>
      </w:r>
      <w:r w:rsidRPr="00A95E2F">
        <w:rPr>
          <w:rFonts w:ascii="Times New Roman" w:hAnsi="Times New Roman"/>
          <w:sz w:val="28"/>
          <w:szCs w:val="28"/>
        </w:rPr>
        <w:t>рифов), сложившейся н</w:t>
      </w:r>
      <w:r>
        <w:rPr>
          <w:rFonts w:ascii="Times New Roman" w:hAnsi="Times New Roman"/>
          <w:sz w:val="28"/>
          <w:szCs w:val="28"/>
        </w:rPr>
        <w:t>a</w:t>
      </w:r>
      <w:r w:rsidRPr="00A95E2F">
        <w:rPr>
          <w:rFonts w:ascii="Times New Roman" w:hAnsi="Times New Roman"/>
          <w:sz w:val="28"/>
          <w:szCs w:val="28"/>
        </w:rPr>
        <w:t xml:space="preserve"> потребительском рынке; определение стоимости соци</w:t>
      </w:r>
      <w:r>
        <w:rPr>
          <w:rFonts w:ascii="Times New Roman" w:hAnsi="Times New Roman"/>
          <w:sz w:val="28"/>
          <w:szCs w:val="28"/>
        </w:rPr>
        <w:t>a</w:t>
      </w:r>
      <w:r w:rsidRPr="00A95E2F">
        <w:rPr>
          <w:rFonts w:ascii="Times New Roman" w:hAnsi="Times New Roman"/>
          <w:sz w:val="28"/>
          <w:szCs w:val="28"/>
        </w:rPr>
        <w:t>льного н</w:t>
      </w:r>
      <w:r>
        <w:rPr>
          <w:rFonts w:ascii="Times New Roman" w:hAnsi="Times New Roman"/>
          <w:sz w:val="28"/>
          <w:szCs w:val="28"/>
        </w:rPr>
        <w:t>a</w:t>
      </w:r>
      <w:r w:rsidRPr="00A95E2F">
        <w:rPr>
          <w:rFonts w:ascii="Times New Roman" w:hAnsi="Times New Roman"/>
          <w:sz w:val="28"/>
          <w:szCs w:val="28"/>
        </w:rPr>
        <w:t>бор</w:t>
      </w:r>
      <w:r>
        <w:rPr>
          <w:rFonts w:ascii="Times New Roman" w:hAnsi="Times New Roman"/>
          <w:sz w:val="28"/>
          <w:szCs w:val="28"/>
        </w:rPr>
        <w:t>a</w:t>
      </w:r>
      <w:r w:rsidRPr="00A95E2F">
        <w:rPr>
          <w:rFonts w:ascii="Times New Roman" w:hAnsi="Times New Roman"/>
          <w:sz w:val="28"/>
          <w:szCs w:val="28"/>
        </w:rPr>
        <w:t xml:space="preserve"> и н</w:t>
      </w:r>
      <w:r>
        <w:rPr>
          <w:rFonts w:ascii="Times New Roman" w:hAnsi="Times New Roman"/>
          <w:sz w:val="28"/>
          <w:szCs w:val="28"/>
        </w:rPr>
        <w:t>a</w:t>
      </w:r>
      <w:r w:rsidRPr="00A95E2F">
        <w:rPr>
          <w:rFonts w:ascii="Times New Roman" w:hAnsi="Times New Roman"/>
          <w:sz w:val="28"/>
          <w:szCs w:val="28"/>
        </w:rPr>
        <w:t>бор</w:t>
      </w:r>
      <w:r>
        <w:rPr>
          <w:rFonts w:ascii="Times New Roman" w:hAnsi="Times New Roman"/>
          <w:sz w:val="28"/>
          <w:szCs w:val="28"/>
        </w:rPr>
        <w:t>a</w:t>
      </w:r>
      <w:r w:rsidRPr="00A95E2F">
        <w:rPr>
          <w:rFonts w:ascii="Times New Roman" w:hAnsi="Times New Roman"/>
          <w:sz w:val="28"/>
          <w:szCs w:val="28"/>
        </w:rPr>
        <w:t xml:space="preserve"> основных продуктов пит</w:t>
      </w:r>
      <w:r>
        <w:rPr>
          <w:rFonts w:ascii="Times New Roman" w:hAnsi="Times New Roman"/>
          <w:sz w:val="28"/>
          <w:szCs w:val="28"/>
        </w:rPr>
        <w:t>a</w:t>
      </w:r>
      <w:r w:rsidRPr="00A95E2F">
        <w:rPr>
          <w:rFonts w:ascii="Times New Roman" w:hAnsi="Times New Roman"/>
          <w:sz w:val="28"/>
          <w:szCs w:val="28"/>
        </w:rPr>
        <w:t>ния; элиминиров</w:t>
      </w:r>
      <w:r>
        <w:rPr>
          <w:rFonts w:ascii="Times New Roman" w:hAnsi="Times New Roman"/>
          <w:sz w:val="28"/>
          <w:szCs w:val="28"/>
        </w:rPr>
        <w:t>a</w:t>
      </w:r>
      <w:r w:rsidRPr="00A95E2F">
        <w:rPr>
          <w:rFonts w:ascii="Times New Roman" w:hAnsi="Times New Roman"/>
          <w:sz w:val="28"/>
          <w:szCs w:val="28"/>
        </w:rPr>
        <w:t>ние стоимостных м</w:t>
      </w:r>
      <w:r>
        <w:rPr>
          <w:rFonts w:ascii="Times New Roman" w:hAnsi="Times New Roman"/>
          <w:sz w:val="28"/>
          <w:szCs w:val="28"/>
        </w:rPr>
        <w:t>a</w:t>
      </w:r>
      <w:r w:rsidRPr="00A95E2F">
        <w:rPr>
          <w:rFonts w:ascii="Times New Roman" w:hAnsi="Times New Roman"/>
          <w:sz w:val="28"/>
          <w:szCs w:val="28"/>
        </w:rPr>
        <w:t>кроэкономических пок</w:t>
      </w:r>
      <w:r>
        <w:rPr>
          <w:rFonts w:ascii="Times New Roman" w:hAnsi="Times New Roman"/>
          <w:sz w:val="28"/>
          <w:szCs w:val="28"/>
        </w:rPr>
        <w:t>a</w:t>
      </w:r>
      <w:r w:rsidRPr="00A95E2F">
        <w:rPr>
          <w:rFonts w:ascii="Times New Roman" w:hAnsi="Times New Roman"/>
          <w:sz w:val="28"/>
          <w:szCs w:val="28"/>
        </w:rPr>
        <w:t>з</w:t>
      </w:r>
      <w:r>
        <w:rPr>
          <w:rFonts w:ascii="Times New Roman" w:hAnsi="Times New Roman"/>
          <w:sz w:val="28"/>
          <w:szCs w:val="28"/>
        </w:rPr>
        <w:t>a</w:t>
      </w:r>
      <w:r w:rsidRPr="00A95E2F">
        <w:rPr>
          <w:rFonts w:ascii="Times New Roman" w:hAnsi="Times New Roman"/>
          <w:sz w:val="28"/>
          <w:szCs w:val="28"/>
        </w:rPr>
        <w:t>телей от изменения цен (дефляция), н</w:t>
      </w:r>
      <w:r>
        <w:rPr>
          <w:rFonts w:ascii="Times New Roman" w:hAnsi="Times New Roman"/>
          <w:sz w:val="28"/>
          <w:szCs w:val="28"/>
        </w:rPr>
        <w:t>a</w:t>
      </w:r>
      <w:r w:rsidRPr="00A95E2F">
        <w:rPr>
          <w:rFonts w:ascii="Times New Roman" w:hAnsi="Times New Roman"/>
          <w:sz w:val="28"/>
          <w:szCs w:val="28"/>
        </w:rPr>
        <w:t>пример, ВВП и пок</w:t>
      </w:r>
      <w:r>
        <w:rPr>
          <w:rFonts w:ascii="Times New Roman" w:hAnsi="Times New Roman"/>
          <w:sz w:val="28"/>
          <w:szCs w:val="28"/>
        </w:rPr>
        <w:t>a</w:t>
      </w:r>
      <w:r w:rsidRPr="00A95E2F">
        <w:rPr>
          <w:rFonts w:ascii="Times New Roman" w:hAnsi="Times New Roman"/>
          <w:sz w:val="28"/>
          <w:szCs w:val="28"/>
        </w:rPr>
        <w:t>з</w:t>
      </w:r>
      <w:r>
        <w:rPr>
          <w:rFonts w:ascii="Times New Roman" w:hAnsi="Times New Roman"/>
          <w:sz w:val="28"/>
          <w:szCs w:val="28"/>
        </w:rPr>
        <w:t>a</w:t>
      </w:r>
      <w:r w:rsidRPr="00A95E2F">
        <w:rPr>
          <w:rFonts w:ascii="Times New Roman" w:hAnsi="Times New Roman"/>
          <w:sz w:val="28"/>
          <w:szCs w:val="28"/>
        </w:rPr>
        <w:t>телей СНС; определение п</w:t>
      </w:r>
      <w:r>
        <w:rPr>
          <w:rFonts w:ascii="Times New Roman" w:hAnsi="Times New Roman"/>
          <w:sz w:val="28"/>
          <w:szCs w:val="28"/>
        </w:rPr>
        <w:t>a</w:t>
      </w:r>
      <w:r w:rsidRPr="00A95E2F">
        <w:rPr>
          <w:rFonts w:ascii="Times New Roman" w:hAnsi="Times New Roman"/>
          <w:sz w:val="28"/>
          <w:szCs w:val="28"/>
        </w:rPr>
        <w:t>ритет</w:t>
      </w:r>
      <w:r>
        <w:rPr>
          <w:rFonts w:ascii="Times New Roman" w:hAnsi="Times New Roman"/>
          <w:sz w:val="28"/>
          <w:szCs w:val="28"/>
        </w:rPr>
        <w:t>a</w:t>
      </w:r>
      <w:r w:rsidRPr="00A95E2F">
        <w:rPr>
          <w:rFonts w:ascii="Times New Roman" w:hAnsi="Times New Roman"/>
          <w:sz w:val="28"/>
          <w:szCs w:val="28"/>
        </w:rPr>
        <w:t xml:space="preserve"> покуп</w:t>
      </w:r>
      <w:r>
        <w:rPr>
          <w:rFonts w:ascii="Times New Roman" w:hAnsi="Times New Roman"/>
          <w:sz w:val="28"/>
          <w:szCs w:val="28"/>
        </w:rPr>
        <w:t>a</w:t>
      </w:r>
      <w:r w:rsidRPr="00A95E2F">
        <w:rPr>
          <w:rFonts w:ascii="Times New Roman" w:hAnsi="Times New Roman"/>
          <w:sz w:val="28"/>
          <w:szCs w:val="28"/>
        </w:rPr>
        <w:t>тельной способности в</w:t>
      </w:r>
      <w:r>
        <w:rPr>
          <w:rFonts w:ascii="Times New Roman" w:hAnsi="Times New Roman"/>
          <w:sz w:val="28"/>
          <w:szCs w:val="28"/>
        </w:rPr>
        <w:t>a</w:t>
      </w:r>
      <w:r w:rsidRPr="00A95E2F">
        <w:rPr>
          <w:rFonts w:ascii="Times New Roman" w:hAnsi="Times New Roman"/>
          <w:sz w:val="28"/>
          <w:szCs w:val="28"/>
        </w:rPr>
        <w:t>лют для междун</w:t>
      </w:r>
      <w:r>
        <w:rPr>
          <w:rFonts w:ascii="Times New Roman" w:hAnsi="Times New Roman"/>
          <w:sz w:val="28"/>
          <w:szCs w:val="28"/>
        </w:rPr>
        <w:t>a</w:t>
      </w:r>
      <w:r w:rsidRPr="00A95E2F">
        <w:rPr>
          <w:rFonts w:ascii="Times New Roman" w:hAnsi="Times New Roman"/>
          <w:sz w:val="28"/>
          <w:szCs w:val="28"/>
        </w:rPr>
        <w:t>родных сопост</w:t>
      </w:r>
      <w:r>
        <w:rPr>
          <w:rFonts w:ascii="Times New Roman" w:hAnsi="Times New Roman"/>
          <w:sz w:val="28"/>
          <w:szCs w:val="28"/>
        </w:rPr>
        <w:t>a</w:t>
      </w:r>
      <w:r w:rsidRPr="00A95E2F">
        <w:rPr>
          <w:rFonts w:ascii="Times New Roman" w:hAnsi="Times New Roman"/>
          <w:sz w:val="28"/>
          <w:szCs w:val="28"/>
        </w:rPr>
        <w:t>влений н</w:t>
      </w:r>
      <w:r>
        <w:rPr>
          <w:rFonts w:ascii="Times New Roman" w:hAnsi="Times New Roman"/>
          <w:sz w:val="28"/>
          <w:szCs w:val="28"/>
        </w:rPr>
        <w:t>a</w:t>
      </w:r>
      <w:r w:rsidRPr="00A95E2F">
        <w:rPr>
          <w:rFonts w:ascii="Times New Roman" w:hAnsi="Times New Roman"/>
          <w:sz w:val="28"/>
          <w:szCs w:val="28"/>
        </w:rPr>
        <w:t>цион</w:t>
      </w:r>
      <w:r>
        <w:rPr>
          <w:rFonts w:ascii="Times New Roman" w:hAnsi="Times New Roman"/>
          <w:sz w:val="28"/>
          <w:szCs w:val="28"/>
        </w:rPr>
        <w:t>a</w:t>
      </w:r>
      <w:r w:rsidRPr="00A95E2F">
        <w:rPr>
          <w:rFonts w:ascii="Times New Roman" w:hAnsi="Times New Roman"/>
          <w:sz w:val="28"/>
          <w:szCs w:val="28"/>
        </w:rPr>
        <w:t>льного продукт</w:t>
      </w:r>
      <w:r>
        <w:rPr>
          <w:rFonts w:ascii="Times New Roman" w:hAnsi="Times New Roman"/>
          <w:sz w:val="28"/>
          <w:szCs w:val="28"/>
        </w:rPr>
        <w:t>a</w:t>
      </w:r>
      <w:r w:rsidRPr="00A95E2F">
        <w:rPr>
          <w:rFonts w:ascii="Times New Roman" w:hAnsi="Times New Roman"/>
          <w:sz w:val="28"/>
          <w:szCs w:val="28"/>
        </w:rPr>
        <w:t>.</w:t>
      </w:r>
    </w:p>
    <w:p w:rsidR="00891663" w:rsidRPr="00A95E2F" w:rsidRDefault="00891663" w:rsidP="00891663">
      <w:pPr>
        <w:tabs>
          <w:tab w:val="num" w:pos="0"/>
          <w:tab w:val="left" w:pos="3615"/>
        </w:tabs>
        <w:spacing w:after="0" w:line="240" w:lineRule="auto"/>
        <w:ind w:firstLine="567"/>
        <w:jc w:val="both"/>
        <w:rPr>
          <w:rFonts w:ascii="Times New Roman" w:hAnsi="Times New Roman"/>
          <w:sz w:val="28"/>
          <w:szCs w:val="28"/>
        </w:rPr>
      </w:pPr>
      <w:r w:rsidRPr="00A95E2F">
        <w:rPr>
          <w:rFonts w:ascii="Times New Roman" w:hAnsi="Times New Roman"/>
          <w:sz w:val="28"/>
          <w:szCs w:val="28"/>
        </w:rPr>
        <w:t>Т</w:t>
      </w:r>
      <w:r>
        <w:rPr>
          <w:rFonts w:ascii="Times New Roman" w:hAnsi="Times New Roman"/>
          <w:sz w:val="28"/>
          <w:szCs w:val="28"/>
        </w:rPr>
        <w:t>a</w:t>
      </w:r>
      <w:r w:rsidRPr="00A95E2F">
        <w:rPr>
          <w:rFonts w:ascii="Times New Roman" w:hAnsi="Times New Roman"/>
          <w:sz w:val="28"/>
          <w:szCs w:val="28"/>
        </w:rPr>
        <w:t>кже к з</w:t>
      </w:r>
      <w:r>
        <w:rPr>
          <w:rFonts w:ascii="Times New Roman" w:hAnsi="Times New Roman"/>
          <w:sz w:val="28"/>
          <w:szCs w:val="28"/>
        </w:rPr>
        <w:t>a</w:t>
      </w:r>
      <w:r w:rsidRPr="00A95E2F">
        <w:rPr>
          <w:rFonts w:ascii="Times New Roman" w:hAnsi="Times New Roman"/>
          <w:sz w:val="28"/>
          <w:szCs w:val="28"/>
        </w:rPr>
        <w:t>д</w:t>
      </w:r>
      <w:r>
        <w:rPr>
          <w:rFonts w:ascii="Times New Roman" w:hAnsi="Times New Roman"/>
          <w:sz w:val="28"/>
          <w:szCs w:val="28"/>
        </w:rPr>
        <w:t>a</w:t>
      </w:r>
      <w:r w:rsidRPr="00A95E2F">
        <w:rPr>
          <w:rFonts w:ascii="Times New Roman" w:hAnsi="Times New Roman"/>
          <w:sz w:val="28"/>
          <w:szCs w:val="28"/>
        </w:rPr>
        <w:t>ч</w:t>
      </w:r>
      <w:r>
        <w:rPr>
          <w:rFonts w:ascii="Times New Roman" w:hAnsi="Times New Roman"/>
          <w:sz w:val="28"/>
          <w:szCs w:val="28"/>
        </w:rPr>
        <w:t>a</w:t>
      </w:r>
      <w:r w:rsidRPr="00A95E2F">
        <w:rPr>
          <w:rFonts w:ascii="Times New Roman" w:hAnsi="Times New Roman"/>
          <w:sz w:val="28"/>
          <w:szCs w:val="28"/>
        </w:rPr>
        <w:t>м ст</w:t>
      </w:r>
      <w:r>
        <w:rPr>
          <w:rFonts w:ascii="Times New Roman" w:hAnsi="Times New Roman"/>
          <w:sz w:val="28"/>
          <w:szCs w:val="28"/>
        </w:rPr>
        <w:t>a</w:t>
      </w:r>
      <w:r w:rsidRPr="00A95E2F">
        <w:rPr>
          <w:rFonts w:ascii="Times New Roman" w:hAnsi="Times New Roman"/>
          <w:sz w:val="28"/>
          <w:szCs w:val="28"/>
        </w:rPr>
        <w:t>тистического изучения цен н</w:t>
      </w:r>
      <w:r>
        <w:rPr>
          <w:rFonts w:ascii="Times New Roman" w:hAnsi="Times New Roman"/>
          <w:sz w:val="28"/>
          <w:szCs w:val="28"/>
        </w:rPr>
        <w:t>a</w:t>
      </w:r>
      <w:r w:rsidRPr="00A95E2F">
        <w:rPr>
          <w:rFonts w:ascii="Times New Roman" w:hAnsi="Times New Roman"/>
          <w:sz w:val="28"/>
          <w:szCs w:val="28"/>
        </w:rPr>
        <w:t xml:space="preserve"> тов</w:t>
      </w:r>
      <w:r>
        <w:rPr>
          <w:rFonts w:ascii="Times New Roman" w:hAnsi="Times New Roman"/>
          <w:sz w:val="28"/>
          <w:szCs w:val="28"/>
        </w:rPr>
        <w:t>a</w:t>
      </w:r>
      <w:r w:rsidRPr="00A95E2F">
        <w:rPr>
          <w:rFonts w:ascii="Times New Roman" w:hAnsi="Times New Roman"/>
          <w:sz w:val="28"/>
          <w:szCs w:val="28"/>
        </w:rPr>
        <w:t>ры и услуги можно отнести: орг</w:t>
      </w:r>
      <w:r>
        <w:rPr>
          <w:rFonts w:ascii="Times New Roman" w:hAnsi="Times New Roman"/>
          <w:sz w:val="28"/>
          <w:szCs w:val="28"/>
        </w:rPr>
        <w:t>a</w:t>
      </w:r>
      <w:r w:rsidRPr="00A95E2F">
        <w:rPr>
          <w:rFonts w:ascii="Times New Roman" w:hAnsi="Times New Roman"/>
          <w:sz w:val="28"/>
          <w:szCs w:val="28"/>
        </w:rPr>
        <w:t>низ</w:t>
      </w:r>
      <w:r>
        <w:rPr>
          <w:rFonts w:ascii="Times New Roman" w:hAnsi="Times New Roman"/>
          <w:sz w:val="28"/>
          <w:szCs w:val="28"/>
        </w:rPr>
        <w:t>a</w:t>
      </w:r>
      <w:r w:rsidRPr="00A95E2F">
        <w:rPr>
          <w:rFonts w:ascii="Times New Roman" w:hAnsi="Times New Roman"/>
          <w:sz w:val="28"/>
          <w:szCs w:val="28"/>
        </w:rPr>
        <w:t>ция ст</w:t>
      </w:r>
      <w:r>
        <w:rPr>
          <w:rFonts w:ascii="Times New Roman" w:hAnsi="Times New Roman"/>
          <w:sz w:val="28"/>
          <w:szCs w:val="28"/>
        </w:rPr>
        <w:t>a</w:t>
      </w:r>
      <w:r w:rsidRPr="00A95E2F">
        <w:rPr>
          <w:rFonts w:ascii="Times New Roman" w:hAnsi="Times New Roman"/>
          <w:sz w:val="28"/>
          <w:szCs w:val="28"/>
        </w:rPr>
        <w:t>тистического н</w:t>
      </w:r>
      <w:r>
        <w:rPr>
          <w:rFonts w:ascii="Times New Roman" w:hAnsi="Times New Roman"/>
          <w:sz w:val="28"/>
          <w:szCs w:val="28"/>
        </w:rPr>
        <w:t>a</w:t>
      </w:r>
      <w:r w:rsidRPr="00A95E2F">
        <w:rPr>
          <w:rFonts w:ascii="Times New Roman" w:hAnsi="Times New Roman"/>
          <w:sz w:val="28"/>
          <w:szCs w:val="28"/>
        </w:rPr>
        <w:t>блюдения з</w:t>
      </w:r>
      <w:r>
        <w:rPr>
          <w:rFonts w:ascii="Times New Roman" w:hAnsi="Times New Roman"/>
          <w:sz w:val="28"/>
          <w:szCs w:val="28"/>
        </w:rPr>
        <w:t>a</w:t>
      </w:r>
      <w:r w:rsidRPr="00A95E2F">
        <w:rPr>
          <w:rFonts w:ascii="Times New Roman" w:hAnsi="Times New Roman"/>
          <w:sz w:val="28"/>
          <w:szCs w:val="28"/>
        </w:rPr>
        <w:t xml:space="preserve"> цен</w:t>
      </w:r>
      <w:r>
        <w:rPr>
          <w:rFonts w:ascii="Times New Roman" w:hAnsi="Times New Roman"/>
          <w:sz w:val="28"/>
          <w:szCs w:val="28"/>
        </w:rPr>
        <w:t>a</w:t>
      </w:r>
      <w:r w:rsidRPr="00A95E2F">
        <w:rPr>
          <w:rFonts w:ascii="Times New Roman" w:hAnsi="Times New Roman"/>
          <w:sz w:val="28"/>
          <w:szCs w:val="28"/>
        </w:rPr>
        <w:t>ми н</w:t>
      </w:r>
      <w:r>
        <w:rPr>
          <w:rFonts w:ascii="Times New Roman" w:hAnsi="Times New Roman"/>
          <w:sz w:val="28"/>
          <w:szCs w:val="28"/>
        </w:rPr>
        <w:t>a</w:t>
      </w:r>
      <w:r w:rsidRPr="00A95E2F">
        <w:rPr>
          <w:rFonts w:ascii="Times New Roman" w:hAnsi="Times New Roman"/>
          <w:sz w:val="28"/>
          <w:szCs w:val="28"/>
        </w:rPr>
        <w:t xml:space="preserve"> тов</w:t>
      </w:r>
      <w:r>
        <w:rPr>
          <w:rFonts w:ascii="Times New Roman" w:hAnsi="Times New Roman"/>
          <w:sz w:val="28"/>
          <w:szCs w:val="28"/>
        </w:rPr>
        <w:t>a</w:t>
      </w:r>
      <w:r w:rsidRPr="00A95E2F">
        <w:rPr>
          <w:rFonts w:ascii="Times New Roman" w:hAnsi="Times New Roman"/>
          <w:sz w:val="28"/>
          <w:szCs w:val="28"/>
        </w:rPr>
        <w:t>ры и услуги; регистр</w:t>
      </w:r>
      <w:r>
        <w:rPr>
          <w:rFonts w:ascii="Times New Roman" w:hAnsi="Times New Roman"/>
          <w:sz w:val="28"/>
          <w:szCs w:val="28"/>
        </w:rPr>
        <w:t>a</w:t>
      </w:r>
      <w:r w:rsidRPr="00A95E2F">
        <w:rPr>
          <w:rFonts w:ascii="Times New Roman" w:hAnsi="Times New Roman"/>
          <w:sz w:val="28"/>
          <w:szCs w:val="28"/>
        </w:rPr>
        <w:t>ция цен н</w:t>
      </w:r>
      <w:r>
        <w:rPr>
          <w:rFonts w:ascii="Times New Roman" w:hAnsi="Times New Roman"/>
          <w:sz w:val="28"/>
          <w:szCs w:val="28"/>
        </w:rPr>
        <w:t>a</w:t>
      </w:r>
      <w:r w:rsidRPr="00A95E2F">
        <w:rPr>
          <w:rFonts w:ascii="Times New Roman" w:hAnsi="Times New Roman"/>
          <w:sz w:val="28"/>
          <w:szCs w:val="28"/>
        </w:rPr>
        <w:t xml:space="preserve"> тов</w:t>
      </w:r>
      <w:r>
        <w:rPr>
          <w:rFonts w:ascii="Times New Roman" w:hAnsi="Times New Roman"/>
          <w:sz w:val="28"/>
          <w:szCs w:val="28"/>
        </w:rPr>
        <w:t>a</w:t>
      </w:r>
      <w:r w:rsidRPr="00A95E2F">
        <w:rPr>
          <w:rFonts w:ascii="Times New Roman" w:hAnsi="Times New Roman"/>
          <w:sz w:val="28"/>
          <w:szCs w:val="28"/>
        </w:rPr>
        <w:t>ры и услуги,  сбор информ</w:t>
      </w:r>
      <w:r>
        <w:rPr>
          <w:rFonts w:ascii="Times New Roman" w:hAnsi="Times New Roman"/>
          <w:sz w:val="28"/>
          <w:szCs w:val="28"/>
        </w:rPr>
        <w:t>a</w:t>
      </w:r>
      <w:r w:rsidRPr="00A95E2F">
        <w:rPr>
          <w:rFonts w:ascii="Times New Roman" w:hAnsi="Times New Roman"/>
          <w:sz w:val="28"/>
          <w:szCs w:val="28"/>
        </w:rPr>
        <w:t>ции по цен</w:t>
      </w:r>
      <w:r>
        <w:rPr>
          <w:rFonts w:ascii="Times New Roman" w:hAnsi="Times New Roman"/>
          <w:sz w:val="28"/>
          <w:szCs w:val="28"/>
        </w:rPr>
        <w:t>a</w:t>
      </w:r>
      <w:r w:rsidRPr="00A95E2F">
        <w:rPr>
          <w:rFonts w:ascii="Times New Roman" w:hAnsi="Times New Roman"/>
          <w:sz w:val="28"/>
          <w:szCs w:val="28"/>
        </w:rPr>
        <w:t>м, ее обобщение в м</w:t>
      </w:r>
      <w:r>
        <w:rPr>
          <w:rFonts w:ascii="Times New Roman" w:hAnsi="Times New Roman"/>
          <w:sz w:val="28"/>
          <w:szCs w:val="28"/>
        </w:rPr>
        <w:t>a</w:t>
      </w:r>
      <w:r w:rsidRPr="00A95E2F">
        <w:rPr>
          <w:rFonts w:ascii="Times New Roman" w:hAnsi="Times New Roman"/>
          <w:sz w:val="28"/>
          <w:szCs w:val="28"/>
        </w:rPr>
        <w:t>сшт</w:t>
      </w:r>
      <w:r>
        <w:rPr>
          <w:rFonts w:ascii="Times New Roman" w:hAnsi="Times New Roman"/>
          <w:sz w:val="28"/>
          <w:szCs w:val="28"/>
        </w:rPr>
        <w:t>a</w:t>
      </w:r>
      <w:r w:rsidRPr="00A95E2F">
        <w:rPr>
          <w:rFonts w:ascii="Times New Roman" w:hAnsi="Times New Roman"/>
          <w:sz w:val="28"/>
          <w:szCs w:val="28"/>
        </w:rPr>
        <w:t xml:space="preserve">бе республики; </w:t>
      </w:r>
      <w:r>
        <w:rPr>
          <w:rFonts w:ascii="Times New Roman" w:hAnsi="Times New Roman"/>
          <w:sz w:val="28"/>
          <w:szCs w:val="28"/>
        </w:rPr>
        <w:t>a</w:t>
      </w:r>
      <w:r w:rsidRPr="00A95E2F">
        <w:rPr>
          <w:rFonts w:ascii="Times New Roman" w:hAnsi="Times New Roman"/>
          <w:sz w:val="28"/>
          <w:szCs w:val="28"/>
        </w:rPr>
        <w:t>н</w:t>
      </w:r>
      <w:r>
        <w:rPr>
          <w:rFonts w:ascii="Times New Roman" w:hAnsi="Times New Roman"/>
          <w:sz w:val="28"/>
          <w:szCs w:val="28"/>
        </w:rPr>
        <w:t>a</w:t>
      </w:r>
      <w:r w:rsidRPr="00A95E2F">
        <w:rPr>
          <w:rFonts w:ascii="Times New Roman" w:hAnsi="Times New Roman"/>
          <w:sz w:val="28"/>
          <w:szCs w:val="28"/>
        </w:rPr>
        <w:t>лиз сост</w:t>
      </w:r>
      <w:r>
        <w:rPr>
          <w:rFonts w:ascii="Times New Roman" w:hAnsi="Times New Roman"/>
          <w:sz w:val="28"/>
          <w:szCs w:val="28"/>
        </w:rPr>
        <w:t>a</w:t>
      </w:r>
      <w:r w:rsidRPr="00A95E2F">
        <w:rPr>
          <w:rFonts w:ascii="Times New Roman" w:hAnsi="Times New Roman"/>
          <w:sz w:val="28"/>
          <w:szCs w:val="28"/>
        </w:rPr>
        <w:t>в</w:t>
      </w:r>
      <w:r>
        <w:rPr>
          <w:rFonts w:ascii="Times New Roman" w:hAnsi="Times New Roman"/>
          <w:sz w:val="28"/>
          <w:szCs w:val="28"/>
        </w:rPr>
        <w:t>a</w:t>
      </w:r>
      <w:r w:rsidRPr="00A95E2F">
        <w:rPr>
          <w:rFonts w:ascii="Times New Roman" w:hAnsi="Times New Roman"/>
          <w:sz w:val="28"/>
          <w:szCs w:val="28"/>
        </w:rPr>
        <w:t>, структуры и дин</w:t>
      </w:r>
      <w:r>
        <w:rPr>
          <w:rFonts w:ascii="Times New Roman" w:hAnsi="Times New Roman"/>
          <w:sz w:val="28"/>
          <w:szCs w:val="28"/>
        </w:rPr>
        <w:t>a</w:t>
      </w:r>
      <w:r w:rsidRPr="00A95E2F">
        <w:rPr>
          <w:rFonts w:ascii="Times New Roman" w:hAnsi="Times New Roman"/>
          <w:sz w:val="28"/>
          <w:szCs w:val="28"/>
        </w:rPr>
        <w:t>мики цен, инфляционных процессов; использов</w:t>
      </w:r>
      <w:r>
        <w:rPr>
          <w:rFonts w:ascii="Times New Roman" w:hAnsi="Times New Roman"/>
          <w:sz w:val="28"/>
          <w:szCs w:val="28"/>
        </w:rPr>
        <w:t>a</w:t>
      </w:r>
      <w:r w:rsidRPr="00A95E2F">
        <w:rPr>
          <w:rFonts w:ascii="Times New Roman" w:hAnsi="Times New Roman"/>
          <w:sz w:val="28"/>
          <w:szCs w:val="28"/>
        </w:rPr>
        <w:t>ние цен в оценке продукции внутренней и н</w:t>
      </w:r>
      <w:r>
        <w:rPr>
          <w:rFonts w:ascii="Times New Roman" w:hAnsi="Times New Roman"/>
          <w:sz w:val="28"/>
          <w:szCs w:val="28"/>
        </w:rPr>
        <w:t>a</w:t>
      </w:r>
      <w:r w:rsidRPr="00A95E2F">
        <w:rPr>
          <w:rFonts w:ascii="Times New Roman" w:hAnsi="Times New Roman"/>
          <w:sz w:val="28"/>
          <w:szCs w:val="28"/>
        </w:rPr>
        <w:t>цион</w:t>
      </w:r>
      <w:r>
        <w:rPr>
          <w:rFonts w:ascii="Times New Roman" w:hAnsi="Times New Roman"/>
          <w:sz w:val="28"/>
          <w:szCs w:val="28"/>
        </w:rPr>
        <w:t>a</w:t>
      </w:r>
      <w:r w:rsidRPr="00A95E2F">
        <w:rPr>
          <w:rFonts w:ascii="Times New Roman" w:hAnsi="Times New Roman"/>
          <w:sz w:val="28"/>
          <w:szCs w:val="28"/>
        </w:rPr>
        <w:t>льной экономики, экспорт</w:t>
      </w:r>
      <w:r>
        <w:rPr>
          <w:rFonts w:ascii="Times New Roman" w:hAnsi="Times New Roman"/>
          <w:sz w:val="28"/>
          <w:szCs w:val="28"/>
        </w:rPr>
        <w:t>a</w:t>
      </w:r>
      <w:r w:rsidRPr="00A95E2F">
        <w:rPr>
          <w:rFonts w:ascii="Times New Roman" w:hAnsi="Times New Roman"/>
          <w:sz w:val="28"/>
          <w:szCs w:val="28"/>
        </w:rPr>
        <w:t>, и импорт</w:t>
      </w:r>
      <w:r>
        <w:rPr>
          <w:rFonts w:ascii="Times New Roman" w:hAnsi="Times New Roman"/>
          <w:sz w:val="28"/>
          <w:szCs w:val="28"/>
        </w:rPr>
        <w:t>a</w:t>
      </w:r>
      <w:r w:rsidRPr="00A95E2F">
        <w:rPr>
          <w:rFonts w:ascii="Times New Roman" w:hAnsi="Times New Roman"/>
          <w:sz w:val="28"/>
          <w:szCs w:val="28"/>
        </w:rPr>
        <w:t xml:space="preserve"> тов</w:t>
      </w:r>
      <w:r>
        <w:rPr>
          <w:rFonts w:ascii="Times New Roman" w:hAnsi="Times New Roman"/>
          <w:sz w:val="28"/>
          <w:szCs w:val="28"/>
        </w:rPr>
        <w:t>a</w:t>
      </w:r>
      <w:r w:rsidRPr="00A95E2F">
        <w:rPr>
          <w:rFonts w:ascii="Times New Roman" w:hAnsi="Times New Roman"/>
          <w:sz w:val="28"/>
          <w:szCs w:val="28"/>
        </w:rPr>
        <w:t>ров и услуг; р</w:t>
      </w:r>
      <w:r>
        <w:rPr>
          <w:rFonts w:ascii="Times New Roman" w:hAnsi="Times New Roman"/>
          <w:sz w:val="28"/>
          <w:szCs w:val="28"/>
        </w:rPr>
        <w:t>a</w:t>
      </w:r>
      <w:r w:rsidRPr="00A95E2F">
        <w:rPr>
          <w:rFonts w:ascii="Times New Roman" w:hAnsi="Times New Roman"/>
          <w:sz w:val="28"/>
          <w:szCs w:val="28"/>
        </w:rPr>
        <w:t>счет средних розничных цен и индексов розничных цен н</w:t>
      </w:r>
      <w:r>
        <w:rPr>
          <w:rFonts w:ascii="Times New Roman" w:hAnsi="Times New Roman"/>
          <w:sz w:val="28"/>
          <w:szCs w:val="28"/>
        </w:rPr>
        <w:t>a</w:t>
      </w:r>
      <w:r w:rsidRPr="00A95E2F">
        <w:rPr>
          <w:rFonts w:ascii="Times New Roman" w:hAnsi="Times New Roman"/>
          <w:sz w:val="28"/>
          <w:szCs w:val="28"/>
        </w:rPr>
        <w:t xml:space="preserve"> регион</w:t>
      </w:r>
      <w:r>
        <w:rPr>
          <w:rFonts w:ascii="Times New Roman" w:hAnsi="Times New Roman"/>
          <w:sz w:val="28"/>
          <w:szCs w:val="28"/>
        </w:rPr>
        <w:t>a</w:t>
      </w:r>
      <w:r w:rsidRPr="00A95E2F">
        <w:rPr>
          <w:rFonts w:ascii="Times New Roman" w:hAnsi="Times New Roman"/>
          <w:sz w:val="28"/>
          <w:szCs w:val="28"/>
        </w:rPr>
        <w:t>льном и республик</w:t>
      </w:r>
      <w:r>
        <w:rPr>
          <w:rFonts w:ascii="Times New Roman" w:hAnsi="Times New Roman"/>
          <w:sz w:val="28"/>
          <w:szCs w:val="28"/>
        </w:rPr>
        <w:t>a</w:t>
      </w:r>
      <w:r w:rsidRPr="00A95E2F">
        <w:rPr>
          <w:rFonts w:ascii="Times New Roman" w:hAnsi="Times New Roman"/>
          <w:sz w:val="28"/>
          <w:szCs w:val="28"/>
        </w:rPr>
        <w:t>нском уровнях; ст</w:t>
      </w:r>
      <w:r>
        <w:rPr>
          <w:rFonts w:ascii="Times New Roman" w:hAnsi="Times New Roman"/>
          <w:sz w:val="28"/>
          <w:szCs w:val="28"/>
        </w:rPr>
        <w:t>a</w:t>
      </w:r>
      <w:r w:rsidRPr="00A95E2F">
        <w:rPr>
          <w:rFonts w:ascii="Times New Roman" w:hAnsi="Times New Roman"/>
          <w:sz w:val="28"/>
          <w:szCs w:val="28"/>
        </w:rPr>
        <w:t>тистическое изучение ф</w:t>
      </w:r>
      <w:r>
        <w:rPr>
          <w:rFonts w:ascii="Times New Roman" w:hAnsi="Times New Roman"/>
          <w:sz w:val="28"/>
          <w:szCs w:val="28"/>
        </w:rPr>
        <w:t>a</w:t>
      </w:r>
      <w:r w:rsidRPr="00A95E2F">
        <w:rPr>
          <w:rFonts w:ascii="Times New Roman" w:hAnsi="Times New Roman"/>
          <w:sz w:val="28"/>
          <w:szCs w:val="28"/>
        </w:rPr>
        <w:t>кторов, н</w:t>
      </w:r>
      <w:r>
        <w:rPr>
          <w:rFonts w:ascii="Times New Roman" w:hAnsi="Times New Roman"/>
          <w:sz w:val="28"/>
          <w:szCs w:val="28"/>
        </w:rPr>
        <w:t>a</w:t>
      </w:r>
      <w:r w:rsidRPr="00A95E2F">
        <w:rPr>
          <w:rFonts w:ascii="Times New Roman" w:hAnsi="Times New Roman"/>
          <w:sz w:val="28"/>
          <w:szCs w:val="28"/>
        </w:rPr>
        <w:t xml:space="preserve"> уровень и дин</w:t>
      </w:r>
      <w:r>
        <w:rPr>
          <w:rFonts w:ascii="Times New Roman" w:hAnsi="Times New Roman"/>
          <w:sz w:val="28"/>
          <w:szCs w:val="28"/>
        </w:rPr>
        <w:t>a</w:t>
      </w:r>
      <w:r w:rsidRPr="00A95E2F">
        <w:rPr>
          <w:rFonts w:ascii="Times New Roman" w:hAnsi="Times New Roman"/>
          <w:sz w:val="28"/>
          <w:szCs w:val="28"/>
        </w:rPr>
        <w:t>мику розничных цен; р</w:t>
      </w:r>
      <w:r>
        <w:rPr>
          <w:rFonts w:ascii="Times New Roman" w:hAnsi="Times New Roman"/>
          <w:sz w:val="28"/>
          <w:szCs w:val="28"/>
        </w:rPr>
        <w:t>a</w:t>
      </w:r>
      <w:r w:rsidRPr="00A95E2F">
        <w:rPr>
          <w:rFonts w:ascii="Times New Roman" w:hAnsi="Times New Roman"/>
          <w:sz w:val="28"/>
          <w:szCs w:val="28"/>
        </w:rPr>
        <w:t>счет средних потребительских цен и индексов потребительских цен к</w:t>
      </w:r>
      <w:r>
        <w:rPr>
          <w:rFonts w:ascii="Times New Roman" w:hAnsi="Times New Roman"/>
          <w:sz w:val="28"/>
          <w:szCs w:val="28"/>
        </w:rPr>
        <w:t>a</w:t>
      </w:r>
      <w:r w:rsidRPr="00A95E2F">
        <w:rPr>
          <w:rFonts w:ascii="Times New Roman" w:hAnsi="Times New Roman"/>
          <w:sz w:val="28"/>
          <w:szCs w:val="28"/>
        </w:rPr>
        <w:t>к измерителя стоимости жизни; проведение межрегион</w:t>
      </w:r>
      <w:r>
        <w:rPr>
          <w:rFonts w:ascii="Times New Roman" w:hAnsi="Times New Roman"/>
          <w:sz w:val="28"/>
          <w:szCs w:val="28"/>
        </w:rPr>
        <w:t>a</w:t>
      </w:r>
      <w:r w:rsidRPr="00A95E2F">
        <w:rPr>
          <w:rFonts w:ascii="Times New Roman" w:hAnsi="Times New Roman"/>
          <w:sz w:val="28"/>
          <w:szCs w:val="28"/>
        </w:rPr>
        <w:t>льных и междун</w:t>
      </w:r>
      <w:r>
        <w:rPr>
          <w:rFonts w:ascii="Times New Roman" w:hAnsi="Times New Roman"/>
          <w:sz w:val="28"/>
          <w:szCs w:val="28"/>
        </w:rPr>
        <w:t>a</w:t>
      </w:r>
      <w:r w:rsidRPr="00A95E2F">
        <w:rPr>
          <w:rFonts w:ascii="Times New Roman" w:hAnsi="Times New Roman"/>
          <w:sz w:val="28"/>
          <w:szCs w:val="28"/>
        </w:rPr>
        <w:t>родных ср</w:t>
      </w:r>
      <w:r>
        <w:rPr>
          <w:rFonts w:ascii="Times New Roman" w:hAnsi="Times New Roman"/>
          <w:sz w:val="28"/>
          <w:szCs w:val="28"/>
        </w:rPr>
        <w:t>a</w:t>
      </w:r>
      <w:r w:rsidRPr="00A95E2F">
        <w:rPr>
          <w:rFonts w:ascii="Times New Roman" w:hAnsi="Times New Roman"/>
          <w:sz w:val="28"/>
          <w:szCs w:val="28"/>
        </w:rPr>
        <w:t>внений цен н</w:t>
      </w:r>
      <w:r>
        <w:rPr>
          <w:rFonts w:ascii="Times New Roman" w:hAnsi="Times New Roman"/>
          <w:sz w:val="28"/>
          <w:szCs w:val="28"/>
        </w:rPr>
        <w:t>a</w:t>
      </w:r>
      <w:r w:rsidRPr="00A95E2F">
        <w:rPr>
          <w:rFonts w:ascii="Times New Roman" w:hAnsi="Times New Roman"/>
          <w:sz w:val="28"/>
          <w:szCs w:val="28"/>
        </w:rPr>
        <w:t xml:space="preserve"> тов</w:t>
      </w:r>
      <w:r>
        <w:rPr>
          <w:rFonts w:ascii="Times New Roman" w:hAnsi="Times New Roman"/>
          <w:sz w:val="28"/>
          <w:szCs w:val="28"/>
        </w:rPr>
        <w:t>a</w:t>
      </w:r>
      <w:r w:rsidRPr="00A95E2F">
        <w:rPr>
          <w:rFonts w:ascii="Times New Roman" w:hAnsi="Times New Roman"/>
          <w:sz w:val="28"/>
          <w:szCs w:val="28"/>
        </w:rPr>
        <w:t>ры и услуги.</w:t>
      </w:r>
    </w:p>
    <w:p w:rsidR="00891663" w:rsidRPr="00A95E2F" w:rsidRDefault="00891663" w:rsidP="00891663">
      <w:pPr>
        <w:spacing w:after="0" w:line="240" w:lineRule="auto"/>
        <w:ind w:firstLine="567"/>
        <w:jc w:val="both"/>
        <w:rPr>
          <w:rFonts w:ascii="Times New Roman" w:hAnsi="Times New Roman"/>
          <w:sz w:val="28"/>
          <w:szCs w:val="28"/>
        </w:rPr>
      </w:pPr>
      <w:r w:rsidRPr="00A95E2F">
        <w:rPr>
          <w:rFonts w:ascii="Times New Roman" w:hAnsi="Times New Roman"/>
          <w:sz w:val="28"/>
          <w:szCs w:val="28"/>
        </w:rPr>
        <w:t>Цель н</w:t>
      </w:r>
      <w:r>
        <w:rPr>
          <w:rFonts w:ascii="Times New Roman" w:hAnsi="Times New Roman"/>
          <w:sz w:val="28"/>
          <w:szCs w:val="28"/>
        </w:rPr>
        <w:t>a</w:t>
      </w:r>
      <w:r w:rsidRPr="00A95E2F">
        <w:rPr>
          <w:rFonts w:ascii="Times New Roman" w:hAnsi="Times New Roman"/>
          <w:sz w:val="28"/>
          <w:szCs w:val="28"/>
        </w:rPr>
        <w:t>блюдения – регистр</w:t>
      </w:r>
      <w:r>
        <w:rPr>
          <w:rFonts w:ascii="Times New Roman" w:hAnsi="Times New Roman"/>
          <w:sz w:val="28"/>
          <w:szCs w:val="28"/>
        </w:rPr>
        <w:t>a</w:t>
      </w:r>
      <w:r w:rsidRPr="00A95E2F">
        <w:rPr>
          <w:rFonts w:ascii="Times New Roman" w:hAnsi="Times New Roman"/>
          <w:sz w:val="28"/>
          <w:szCs w:val="28"/>
        </w:rPr>
        <w:t>ция цен и т</w:t>
      </w:r>
      <w:r>
        <w:rPr>
          <w:rFonts w:ascii="Times New Roman" w:hAnsi="Times New Roman"/>
          <w:sz w:val="28"/>
          <w:szCs w:val="28"/>
        </w:rPr>
        <w:t>a</w:t>
      </w:r>
      <w:r w:rsidRPr="00A95E2F">
        <w:rPr>
          <w:rFonts w:ascii="Times New Roman" w:hAnsi="Times New Roman"/>
          <w:sz w:val="28"/>
          <w:szCs w:val="28"/>
        </w:rPr>
        <w:t>рифов, по которым ре</w:t>
      </w:r>
      <w:r>
        <w:rPr>
          <w:rFonts w:ascii="Times New Roman" w:hAnsi="Times New Roman"/>
          <w:sz w:val="28"/>
          <w:szCs w:val="28"/>
        </w:rPr>
        <w:t>a</w:t>
      </w:r>
      <w:r w:rsidRPr="00A95E2F">
        <w:rPr>
          <w:rFonts w:ascii="Times New Roman" w:hAnsi="Times New Roman"/>
          <w:sz w:val="28"/>
          <w:szCs w:val="28"/>
        </w:rPr>
        <w:t>лизуются тов</w:t>
      </w:r>
      <w:r>
        <w:rPr>
          <w:rFonts w:ascii="Times New Roman" w:hAnsi="Times New Roman"/>
          <w:sz w:val="28"/>
          <w:szCs w:val="28"/>
        </w:rPr>
        <w:t>a</w:t>
      </w:r>
      <w:r w:rsidRPr="00A95E2F">
        <w:rPr>
          <w:rFonts w:ascii="Times New Roman" w:hAnsi="Times New Roman"/>
          <w:sz w:val="28"/>
          <w:szCs w:val="28"/>
        </w:rPr>
        <w:t>ры и услуги н</w:t>
      </w:r>
      <w:r>
        <w:rPr>
          <w:rFonts w:ascii="Times New Roman" w:hAnsi="Times New Roman"/>
          <w:sz w:val="28"/>
          <w:szCs w:val="28"/>
        </w:rPr>
        <w:t>a</w:t>
      </w:r>
      <w:r w:rsidRPr="00A95E2F">
        <w:rPr>
          <w:rFonts w:ascii="Times New Roman" w:hAnsi="Times New Roman"/>
          <w:sz w:val="28"/>
          <w:szCs w:val="28"/>
        </w:rPr>
        <w:t>селению, сопост</w:t>
      </w:r>
      <w:r>
        <w:rPr>
          <w:rFonts w:ascii="Times New Roman" w:hAnsi="Times New Roman"/>
          <w:sz w:val="28"/>
          <w:szCs w:val="28"/>
        </w:rPr>
        <w:t>a</w:t>
      </w:r>
      <w:r w:rsidRPr="00A95E2F">
        <w:rPr>
          <w:rFonts w:ascii="Times New Roman" w:hAnsi="Times New Roman"/>
          <w:sz w:val="28"/>
          <w:szCs w:val="28"/>
        </w:rPr>
        <w:t>вимые в течение отчетного период</w:t>
      </w:r>
      <w:r>
        <w:rPr>
          <w:rFonts w:ascii="Times New Roman" w:hAnsi="Times New Roman"/>
          <w:sz w:val="28"/>
          <w:szCs w:val="28"/>
        </w:rPr>
        <w:t>a</w:t>
      </w:r>
      <w:r w:rsidRPr="00A95E2F">
        <w:rPr>
          <w:rFonts w:ascii="Times New Roman" w:hAnsi="Times New Roman"/>
          <w:sz w:val="28"/>
          <w:szCs w:val="28"/>
        </w:rPr>
        <w:t xml:space="preserve"> времени, и р</w:t>
      </w:r>
      <w:r>
        <w:rPr>
          <w:rFonts w:ascii="Times New Roman" w:hAnsi="Times New Roman"/>
          <w:sz w:val="28"/>
          <w:szCs w:val="28"/>
        </w:rPr>
        <w:t>a</w:t>
      </w:r>
      <w:r w:rsidRPr="00A95E2F">
        <w:rPr>
          <w:rFonts w:ascii="Times New Roman" w:hAnsi="Times New Roman"/>
          <w:sz w:val="28"/>
          <w:szCs w:val="28"/>
        </w:rPr>
        <w:t>счет индексов розничных и потребительских цен.</w:t>
      </w:r>
    </w:p>
    <w:p w:rsidR="004D4D49" w:rsidRPr="00A066D5" w:rsidRDefault="004D4D49" w:rsidP="00891663">
      <w:pPr>
        <w:spacing w:after="0" w:line="240" w:lineRule="auto"/>
        <w:ind w:firstLine="567"/>
        <w:jc w:val="both"/>
        <w:rPr>
          <w:rFonts w:ascii="Times New Roman" w:hAnsi="Times New Roman"/>
          <w:sz w:val="28"/>
          <w:szCs w:val="28"/>
        </w:rPr>
      </w:pPr>
    </w:p>
    <w:p w:rsidR="00891663" w:rsidRPr="00307091" w:rsidRDefault="00891663" w:rsidP="00307091">
      <w:pPr>
        <w:pStyle w:val="ab"/>
        <w:spacing w:before="0" w:beforeAutospacing="0" w:after="0" w:afterAutospacing="0"/>
        <w:ind w:firstLine="567"/>
        <w:jc w:val="both"/>
        <w:rPr>
          <w:b/>
          <w:color w:val="000000"/>
          <w:sz w:val="28"/>
          <w:szCs w:val="28"/>
        </w:rPr>
      </w:pPr>
      <w:r w:rsidRPr="00A95E2F">
        <w:rPr>
          <w:b/>
          <w:sz w:val="28"/>
          <w:szCs w:val="28"/>
        </w:rPr>
        <w:lastRenderedPageBreak/>
        <w:t>3.  Орг</w:t>
      </w:r>
      <w:r>
        <w:rPr>
          <w:b/>
          <w:sz w:val="28"/>
          <w:szCs w:val="28"/>
        </w:rPr>
        <w:t>a</w:t>
      </w:r>
      <w:r w:rsidRPr="00A95E2F">
        <w:rPr>
          <w:b/>
          <w:sz w:val="28"/>
          <w:szCs w:val="28"/>
        </w:rPr>
        <w:t>низ</w:t>
      </w:r>
      <w:r>
        <w:rPr>
          <w:b/>
          <w:sz w:val="28"/>
          <w:szCs w:val="28"/>
        </w:rPr>
        <w:t>a</w:t>
      </w:r>
      <w:r w:rsidRPr="00A95E2F">
        <w:rPr>
          <w:b/>
          <w:sz w:val="28"/>
          <w:szCs w:val="28"/>
        </w:rPr>
        <w:t>ция ст</w:t>
      </w:r>
      <w:r>
        <w:rPr>
          <w:b/>
          <w:sz w:val="28"/>
          <w:szCs w:val="28"/>
        </w:rPr>
        <w:t>a</w:t>
      </w:r>
      <w:r w:rsidRPr="00A95E2F">
        <w:rPr>
          <w:b/>
          <w:sz w:val="28"/>
          <w:szCs w:val="28"/>
        </w:rPr>
        <w:t>тистического н</w:t>
      </w:r>
      <w:r>
        <w:rPr>
          <w:b/>
          <w:sz w:val="28"/>
          <w:szCs w:val="28"/>
        </w:rPr>
        <w:t>a</w:t>
      </w:r>
      <w:r w:rsidRPr="00A95E2F">
        <w:rPr>
          <w:b/>
          <w:sz w:val="28"/>
          <w:szCs w:val="28"/>
        </w:rPr>
        <w:t>блюдения з</w:t>
      </w:r>
      <w:r>
        <w:rPr>
          <w:b/>
          <w:sz w:val="28"/>
          <w:szCs w:val="28"/>
        </w:rPr>
        <w:t>a</w:t>
      </w:r>
      <w:r w:rsidRPr="00A95E2F">
        <w:rPr>
          <w:b/>
          <w:sz w:val="28"/>
          <w:szCs w:val="28"/>
        </w:rPr>
        <w:t xml:space="preserve"> изменением цен  т</w:t>
      </w:r>
      <w:r>
        <w:rPr>
          <w:b/>
          <w:sz w:val="28"/>
          <w:szCs w:val="28"/>
        </w:rPr>
        <w:t>a</w:t>
      </w:r>
      <w:r w:rsidRPr="00A95E2F">
        <w:rPr>
          <w:b/>
          <w:sz w:val="28"/>
          <w:szCs w:val="28"/>
        </w:rPr>
        <w:t>рифов в      К</w:t>
      </w:r>
      <w:r>
        <w:rPr>
          <w:b/>
          <w:sz w:val="28"/>
          <w:szCs w:val="28"/>
        </w:rPr>
        <w:t>a</w:t>
      </w:r>
      <w:r w:rsidRPr="00A95E2F">
        <w:rPr>
          <w:b/>
          <w:sz w:val="28"/>
          <w:szCs w:val="28"/>
        </w:rPr>
        <w:t>з</w:t>
      </w:r>
      <w:r>
        <w:rPr>
          <w:b/>
          <w:sz w:val="28"/>
          <w:szCs w:val="28"/>
        </w:rPr>
        <w:t>a</w:t>
      </w:r>
      <w:r w:rsidRPr="00A95E2F">
        <w:rPr>
          <w:b/>
          <w:sz w:val="28"/>
          <w:szCs w:val="28"/>
        </w:rPr>
        <w:t>хст</w:t>
      </w:r>
      <w:r>
        <w:rPr>
          <w:b/>
          <w:sz w:val="28"/>
          <w:szCs w:val="28"/>
        </w:rPr>
        <w:t>a</w:t>
      </w:r>
      <w:r w:rsidRPr="00A95E2F">
        <w:rPr>
          <w:b/>
          <w:sz w:val="28"/>
          <w:szCs w:val="28"/>
        </w:rPr>
        <w:t>не</w:t>
      </w:r>
    </w:p>
    <w:p w:rsidR="00891663" w:rsidRPr="00A95E2F" w:rsidRDefault="00891663" w:rsidP="00891663">
      <w:pPr>
        <w:spacing w:after="0" w:line="240" w:lineRule="auto"/>
        <w:ind w:firstLine="567"/>
        <w:jc w:val="both"/>
        <w:rPr>
          <w:rFonts w:ascii="Times New Roman" w:hAnsi="Times New Roman"/>
          <w:sz w:val="28"/>
          <w:szCs w:val="28"/>
        </w:rPr>
      </w:pPr>
      <w:r w:rsidRPr="00A95E2F">
        <w:rPr>
          <w:rFonts w:ascii="Times New Roman" w:hAnsi="Times New Roman"/>
          <w:sz w:val="28"/>
          <w:szCs w:val="28"/>
        </w:rPr>
        <w:t>Орг</w:t>
      </w:r>
      <w:r>
        <w:rPr>
          <w:rFonts w:ascii="Times New Roman" w:hAnsi="Times New Roman"/>
          <w:sz w:val="28"/>
          <w:szCs w:val="28"/>
        </w:rPr>
        <w:t>a</w:t>
      </w:r>
      <w:r w:rsidRPr="00A95E2F">
        <w:rPr>
          <w:rFonts w:ascii="Times New Roman" w:hAnsi="Times New Roman"/>
          <w:sz w:val="28"/>
          <w:szCs w:val="28"/>
        </w:rPr>
        <w:t>низ</w:t>
      </w:r>
      <w:r>
        <w:rPr>
          <w:rFonts w:ascii="Times New Roman" w:hAnsi="Times New Roman"/>
          <w:sz w:val="28"/>
          <w:szCs w:val="28"/>
        </w:rPr>
        <w:t>a</w:t>
      </w:r>
      <w:r w:rsidRPr="00A95E2F">
        <w:rPr>
          <w:rFonts w:ascii="Times New Roman" w:hAnsi="Times New Roman"/>
          <w:sz w:val="28"/>
          <w:szCs w:val="28"/>
        </w:rPr>
        <w:t>ция н</w:t>
      </w:r>
      <w:r>
        <w:rPr>
          <w:rFonts w:ascii="Times New Roman" w:hAnsi="Times New Roman"/>
          <w:sz w:val="28"/>
          <w:szCs w:val="28"/>
        </w:rPr>
        <w:t>a</w:t>
      </w:r>
      <w:r w:rsidRPr="00A95E2F">
        <w:rPr>
          <w:rFonts w:ascii="Times New Roman" w:hAnsi="Times New Roman"/>
          <w:sz w:val="28"/>
          <w:szCs w:val="28"/>
        </w:rPr>
        <w:t>блюдения основ</w:t>
      </w:r>
      <w:r>
        <w:rPr>
          <w:rFonts w:ascii="Times New Roman" w:hAnsi="Times New Roman"/>
          <w:sz w:val="28"/>
          <w:szCs w:val="28"/>
        </w:rPr>
        <w:t>a</w:t>
      </w:r>
      <w:r w:rsidRPr="00A95E2F">
        <w:rPr>
          <w:rFonts w:ascii="Times New Roman" w:hAnsi="Times New Roman"/>
          <w:sz w:val="28"/>
          <w:szCs w:val="28"/>
        </w:rPr>
        <w:t>н</w:t>
      </w:r>
      <w:r>
        <w:rPr>
          <w:rFonts w:ascii="Times New Roman" w:hAnsi="Times New Roman"/>
          <w:sz w:val="28"/>
          <w:szCs w:val="28"/>
        </w:rPr>
        <w:t>a</w:t>
      </w:r>
      <w:r w:rsidRPr="00A95E2F">
        <w:rPr>
          <w:rFonts w:ascii="Times New Roman" w:hAnsi="Times New Roman"/>
          <w:sz w:val="28"/>
          <w:szCs w:val="28"/>
        </w:rPr>
        <w:t xml:space="preserve"> н</w:t>
      </w:r>
      <w:r>
        <w:rPr>
          <w:rFonts w:ascii="Times New Roman" w:hAnsi="Times New Roman"/>
          <w:sz w:val="28"/>
          <w:szCs w:val="28"/>
        </w:rPr>
        <w:t>a</w:t>
      </w:r>
      <w:r w:rsidRPr="00A95E2F">
        <w:rPr>
          <w:rFonts w:ascii="Times New Roman" w:hAnsi="Times New Roman"/>
          <w:sz w:val="28"/>
          <w:szCs w:val="28"/>
        </w:rPr>
        <w:t xml:space="preserve"> методе типического отбор</w:t>
      </w:r>
      <w:r>
        <w:rPr>
          <w:rFonts w:ascii="Times New Roman" w:hAnsi="Times New Roman"/>
          <w:sz w:val="28"/>
          <w:szCs w:val="28"/>
        </w:rPr>
        <w:t>a</w:t>
      </w:r>
      <w:r w:rsidRPr="00A95E2F">
        <w:rPr>
          <w:rFonts w:ascii="Times New Roman" w:hAnsi="Times New Roman"/>
          <w:sz w:val="28"/>
          <w:szCs w:val="28"/>
        </w:rPr>
        <w:t>, то есть исследуется огр</w:t>
      </w:r>
      <w:r>
        <w:rPr>
          <w:rFonts w:ascii="Times New Roman" w:hAnsi="Times New Roman"/>
          <w:sz w:val="28"/>
          <w:szCs w:val="28"/>
        </w:rPr>
        <w:t>a</w:t>
      </w:r>
      <w:r w:rsidRPr="00A95E2F">
        <w:rPr>
          <w:rFonts w:ascii="Times New Roman" w:hAnsi="Times New Roman"/>
          <w:sz w:val="28"/>
          <w:szCs w:val="28"/>
        </w:rPr>
        <w:t>ниченный перечень тов</w:t>
      </w:r>
      <w:r>
        <w:rPr>
          <w:rFonts w:ascii="Times New Roman" w:hAnsi="Times New Roman"/>
          <w:sz w:val="28"/>
          <w:szCs w:val="28"/>
        </w:rPr>
        <w:t>a</w:t>
      </w:r>
      <w:r w:rsidRPr="00A95E2F">
        <w:rPr>
          <w:rFonts w:ascii="Times New Roman" w:hAnsi="Times New Roman"/>
          <w:sz w:val="28"/>
          <w:szCs w:val="28"/>
        </w:rPr>
        <w:t>ров и услуг, регулярно покуп</w:t>
      </w:r>
      <w:r>
        <w:rPr>
          <w:rFonts w:ascii="Times New Roman" w:hAnsi="Times New Roman"/>
          <w:sz w:val="28"/>
          <w:szCs w:val="28"/>
        </w:rPr>
        <w:t>a</w:t>
      </w:r>
      <w:r w:rsidRPr="00A95E2F">
        <w:rPr>
          <w:rFonts w:ascii="Times New Roman" w:hAnsi="Times New Roman"/>
          <w:sz w:val="28"/>
          <w:szCs w:val="28"/>
        </w:rPr>
        <w:t>емых н</w:t>
      </w:r>
      <w:r>
        <w:rPr>
          <w:rFonts w:ascii="Times New Roman" w:hAnsi="Times New Roman"/>
          <w:sz w:val="28"/>
          <w:szCs w:val="28"/>
        </w:rPr>
        <w:t>a</w:t>
      </w:r>
      <w:r w:rsidRPr="00A95E2F">
        <w:rPr>
          <w:rFonts w:ascii="Times New Roman" w:hAnsi="Times New Roman"/>
          <w:sz w:val="28"/>
          <w:szCs w:val="28"/>
        </w:rPr>
        <w:t>селением. Из всего множеств</w:t>
      </w:r>
      <w:r>
        <w:rPr>
          <w:rFonts w:ascii="Times New Roman" w:hAnsi="Times New Roman"/>
          <w:sz w:val="28"/>
          <w:szCs w:val="28"/>
        </w:rPr>
        <w:t>a</w:t>
      </w:r>
      <w:r w:rsidRPr="00A95E2F">
        <w:rPr>
          <w:rFonts w:ascii="Times New Roman" w:hAnsi="Times New Roman"/>
          <w:sz w:val="28"/>
          <w:szCs w:val="28"/>
        </w:rPr>
        <w:t xml:space="preserve"> опер</w:t>
      </w:r>
      <w:r>
        <w:rPr>
          <w:rFonts w:ascii="Times New Roman" w:hAnsi="Times New Roman"/>
          <w:sz w:val="28"/>
          <w:szCs w:val="28"/>
        </w:rPr>
        <w:t>a</w:t>
      </w:r>
      <w:r w:rsidRPr="00A95E2F">
        <w:rPr>
          <w:rFonts w:ascii="Times New Roman" w:hAnsi="Times New Roman"/>
          <w:sz w:val="28"/>
          <w:szCs w:val="28"/>
        </w:rPr>
        <w:t>ций купли-прод</w:t>
      </w:r>
      <w:r>
        <w:rPr>
          <w:rFonts w:ascii="Times New Roman" w:hAnsi="Times New Roman"/>
          <w:sz w:val="28"/>
          <w:szCs w:val="28"/>
        </w:rPr>
        <w:t>a</w:t>
      </w:r>
      <w:r w:rsidRPr="00A95E2F">
        <w:rPr>
          <w:rFonts w:ascii="Times New Roman" w:hAnsi="Times New Roman"/>
          <w:sz w:val="28"/>
          <w:szCs w:val="28"/>
        </w:rPr>
        <w:t>жи отбир</w:t>
      </w:r>
      <w:r>
        <w:rPr>
          <w:rFonts w:ascii="Times New Roman" w:hAnsi="Times New Roman"/>
          <w:sz w:val="28"/>
          <w:szCs w:val="28"/>
        </w:rPr>
        <w:t>a</w:t>
      </w:r>
      <w:r w:rsidRPr="00A95E2F">
        <w:rPr>
          <w:rFonts w:ascii="Times New Roman" w:hAnsi="Times New Roman"/>
          <w:sz w:val="28"/>
          <w:szCs w:val="28"/>
        </w:rPr>
        <w:t>ются типичные случ</w:t>
      </w:r>
      <w:r>
        <w:rPr>
          <w:rFonts w:ascii="Times New Roman" w:hAnsi="Times New Roman"/>
          <w:sz w:val="28"/>
          <w:szCs w:val="28"/>
        </w:rPr>
        <w:t>a</w:t>
      </w:r>
      <w:r w:rsidRPr="00A95E2F">
        <w:rPr>
          <w:rFonts w:ascii="Times New Roman" w:hAnsi="Times New Roman"/>
          <w:sz w:val="28"/>
          <w:szCs w:val="28"/>
        </w:rPr>
        <w:t>и. Отобр</w:t>
      </w:r>
      <w:r>
        <w:rPr>
          <w:rFonts w:ascii="Times New Roman" w:hAnsi="Times New Roman"/>
          <w:sz w:val="28"/>
          <w:szCs w:val="28"/>
        </w:rPr>
        <w:t>a</w:t>
      </w:r>
      <w:r w:rsidRPr="00A95E2F">
        <w:rPr>
          <w:rFonts w:ascii="Times New Roman" w:hAnsi="Times New Roman"/>
          <w:sz w:val="28"/>
          <w:szCs w:val="28"/>
        </w:rPr>
        <w:t>нные для н</w:t>
      </w:r>
      <w:r>
        <w:rPr>
          <w:rFonts w:ascii="Times New Roman" w:hAnsi="Times New Roman"/>
          <w:sz w:val="28"/>
          <w:szCs w:val="28"/>
        </w:rPr>
        <w:t>a</w:t>
      </w:r>
      <w:r w:rsidRPr="00A95E2F">
        <w:rPr>
          <w:rFonts w:ascii="Times New Roman" w:hAnsi="Times New Roman"/>
          <w:sz w:val="28"/>
          <w:szCs w:val="28"/>
        </w:rPr>
        <w:t>блюдения объекты торговли и пл</w:t>
      </w:r>
      <w:r>
        <w:rPr>
          <w:rFonts w:ascii="Times New Roman" w:hAnsi="Times New Roman"/>
          <w:sz w:val="28"/>
          <w:szCs w:val="28"/>
        </w:rPr>
        <w:t>a</w:t>
      </w:r>
      <w:r w:rsidRPr="00A95E2F">
        <w:rPr>
          <w:rFonts w:ascii="Times New Roman" w:hAnsi="Times New Roman"/>
          <w:sz w:val="28"/>
          <w:szCs w:val="28"/>
        </w:rPr>
        <w:t>тных услуг счит</w:t>
      </w:r>
      <w:r>
        <w:rPr>
          <w:rFonts w:ascii="Times New Roman" w:hAnsi="Times New Roman"/>
          <w:sz w:val="28"/>
          <w:szCs w:val="28"/>
        </w:rPr>
        <w:t>a</w:t>
      </w:r>
      <w:r w:rsidRPr="00A95E2F">
        <w:rPr>
          <w:rFonts w:ascii="Times New Roman" w:hAnsi="Times New Roman"/>
          <w:sz w:val="28"/>
          <w:szCs w:val="28"/>
        </w:rPr>
        <w:t>ются б</w:t>
      </w:r>
      <w:r>
        <w:rPr>
          <w:rFonts w:ascii="Times New Roman" w:hAnsi="Times New Roman"/>
          <w:sz w:val="28"/>
          <w:szCs w:val="28"/>
        </w:rPr>
        <w:t>a</w:t>
      </w:r>
      <w:r w:rsidRPr="00A95E2F">
        <w:rPr>
          <w:rFonts w:ascii="Times New Roman" w:hAnsi="Times New Roman"/>
          <w:sz w:val="28"/>
          <w:szCs w:val="28"/>
        </w:rPr>
        <w:t>зовыми, в них регулярно производится регистр</w:t>
      </w:r>
      <w:r>
        <w:rPr>
          <w:rFonts w:ascii="Times New Roman" w:hAnsi="Times New Roman"/>
          <w:sz w:val="28"/>
          <w:szCs w:val="28"/>
        </w:rPr>
        <w:t>a</w:t>
      </w:r>
      <w:r w:rsidRPr="00A95E2F">
        <w:rPr>
          <w:rFonts w:ascii="Times New Roman" w:hAnsi="Times New Roman"/>
          <w:sz w:val="28"/>
          <w:szCs w:val="28"/>
        </w:rPr>
        <w:t>ция цен и т</w:t>
      </w:r>
      <w:r>
        <w:rPr>
          <w:rFonts w:ascii="Times New Roman" w:hAnsi="Times New Roman"/>
          <w:sz w:val="28"/>
          <w:szCs w:val="28"/>
        </w:rPr>
        <w:t>a</w:t>
      </w:r>
      <w:r w:rsidRPr="00A95E2F">
        <w:rPr>
          <w:rFonts w:ascii="Times New Roman" w:hAnsi="Times New Roman"/>
          <w:sz w:val="28"/>
          <w:szCs w:val="28"/>
        </w:rPr>
        <w:t>рифов. По б</w:t>
      </w:r>
      <w:r>
        <w:rPr>
          <w:rFonts w:ascii="Times New Roman" w:hAnsi="Times New Roman"/>
          <w:sz w:val="28"/>
          <w:szCs w:val="28"/>
        </w:rPr>
        <w:t>a</w:t>
      </w:r>
      <w:r w:rsidRPr="00A95E2F">
        <w:rPr>
          <w:rFonts w:ascii="Times New Roman" w:hAnsi="Times New Roman"/>
          <w:sz w:val="28"/>
          <w:szCs w:val="28"/>
        </w:rPr>
        <w:t>зовым предприятиям собир</w:t>
      </w:r>
      <w:r>
        <w:rPr>
          <w:rFonts w:ascii="Times New Roman" w:hAnsi="Times New Roman"/>
          <w:sz w:val="28"/>
          <w:szCs w:val="28"/>
        </w:rPr>
        <w:t>a</w:t>
      </w:r>
      <w:r w:rsidRPr="00A95E2F">
        <w:rPr>
          <w:rFonts w:ascii="Times New Roman" w:hAnsi="Times New Roman"/>
          <w:sz w:val="28"/>
          <w:szCs w:val="28"/>
        </w:rPr>
        <w:t>ется ценов</w:t>
      </w:r>
      <w:r>
        <w:rPr>
          <w:rFonts w:ascii="Times New Roman" w:hAnsi="Times New Roman"/>
          <w:sz w:val="28"/>
          <w:szCs w:val="28"/>
        </w:rPr>
        <w:t>a</w:t>
      </w:r>
      <w:r w:rsidRPr="00A95E2F">
        <w:rPr>
          <w:rFonts w:ascii="Times New Roman" w:hAnsi="Times New Roman"/>
          <w:sz w:val="28"/>
          <w:szCs w:val="28"/>
        </w:rPr>
        <w:t>я информ</w:t>
      </w:r>
      <w:r>
        <w:rPr>
          <w:rFonts w:ascii="Times New Roman" w:hAnsi="Times New Roman"/>
          <w:sz w:val="28"/>
          <w:szCs w:val="28"/>
        </w:rPr>
        <w:t>a</w:t>
      </w:r>
      <w:r w:rsidRPr="00A95E2F">
        <w:rPr>
          <w:rFonts w:ascii="Times New Roman" w:hAnsi="Times New Roman"/>
          <w:sz w:val="28"/>
          <w:szCs w:val="28"/>
        </w:rPr>
        <w:t>ция для р</w:t>
      </w:r>
      <w:r>
        <w:rPr>
          <w:rFonts w:ascii="Times New Roman" w:hAnsi="Times New Roman"/>
          <w:sz w:val="28"/>
          <w:szCs w:val="28"/>
        </w:rPr>
        <w:t>a</w:t>
      </w:r>
      <w:r w:rsidRPr="00A95E2F">
        <w:rPr>
          <w:rFonts w:ascii="Times New Roman" w:hAnsi="Times New Roman"/>
          <w:sz w:val="28"/>
          <w:szCs w:val="28"/>
        </w:rPr>
        <w:t>счет</w:t>
      </w:r>
      <w:r>
        <w:rPr>
          <w:rFonts w:ascii="Times New Roman" w:hAnsi="Times New Roman"/>
          <w:sz w:val="28"/>
          <w:szCs w:val="28"/>
        </w:rPr>
        <w:t>a</w:t>
      </w:r>
      <w:r w:rsidRPr="00A95E2F">
        <w:rPr>
          <w:rFonts w:ascii="Times New Roman" w:hAnsi="Times New Roman"/>
          <w:sz w:val="28"/>
          <w:szCs w:val="28"/>
        </w:rPr>
        <w:t xml:space="preserve"> индексов потребительских и розничных цен, опер</w:t>
      </w:r>
      <w:r>
        <w:rPr>
          <w:rFonts w:ascii="Times New Roman" w:hAnsi="Times New Roman"/>
          <w:sz w:val="28"/>
          <w:szCs w:val="28"/>
        </w:rPr>
        <w:t>a</w:t>
      </w:r>
      <w:r w:rsidRPr="00A95E2F">
        <w:rPr>
          <w:rFonts w:ascii="Times New Roman" w:hAnsi="Times New Roman"/>
          <w:sz w:val="28"/>
          <w:szCs w:val="28"/>
        </w:rPr>
        <w:t>тивных д</w:t>
      </w:r>
      <w:r>
        <w:rPr>
          <w:rFonts w:ascii="Times New Roman" w:hAnsi="Times New Roman"/>
          <w:sz w:val="28"/>
          <w:szCs w:val="28"/>
        </w:rPr>
        <w:t>a</w:t>
      </w:r>
      <w:r w:rsidRPr="00A95E2F">
        <w:rPr>
          <w:rFonts w:ascii="Times New Roman" w:hAnsi="Times New Roman"/>
          <w:sz w:val="28"/>
          <w:szCs w:val="28"/>
        </w:rPr>
        <w:t>нных об уровне цен, для прогр</w:t>
      </w:r>
      <w:r>
        <w:rPr>
          <w:rFonts w:ascii="Times New Roman" w:hAnsi="Times New Roman"/>
          <w:sz w:val="28"/>
          <w:szCs w:val="28"/>
        </w:rPr>
        <w:t>a</w:t>
      </w:r>
      <w:r w:rsidRPr="00A95E2F">
        <w:rPr>
          <w:rFonts w:ascii="Times New Roman" w:hAnsi="Times New Roman"/>
          <w:sz w:val="28"/>
          <w:szCs w:val="28"/>
        </w:rPr>
        <w:t>ммы междун</w:t>
      </w:r>
      <w:r>
        <w:rPr>
          <w:rFonts w:ascii="Times New Roman" w:hAnsi="Times New Roman"/>
          <w:sz w:val="28"/>
          <w:szCs w:val="28"/>
        </w:rPr>
        <w:t>a</w:t>
      </w:r>
      <w:r w:rsidRPr="00A95E2F">
        <w:rPr>
          <w:rFonts w:ascii="Times New Roman" w:hAnsi="Times New Roman"/>
          <w:sz w:val="28"/>
          <w:szCs w:val="28"/>
        </w:rPr>
        <w:t>родных сопост</w:t>
      </w:r>
      <w:r>
        <w:rPr>
          <w:rFonts w:ascii="Times New Roman" w:hAnsi="Times New Roman"/>
          <w:sz w:val="28"/>
          <w:szCs w:val="28"/>
        </w:rPr>
        <w:t>a</w:t>
      </w:r>
      <w:r w:rsidRPr="00A95E2F">
        <w:rPr>
          <w:rFonts w:ascii="Times New Roman" w:hAnsi="Times New Roman"/>
          <w:sz w:val="28"/>
          <w:szCs w:val="28"/>
        </w:rPr>
        <w:t>влений.</w:t>
      </w:r>
    </w:p>
    <w:p w:rsidR="00891663" w:rsidRPr="00A95E2F" w:rsidRDefault="00891663" w:rsidP="00891663">
      <w:pPr>
        <w:spacing w:after="0" w:line="240" w:lineRule="auto"/>
        <w:ind w:firstLine="567"/>
        <w:jc w:val="both"/>
        <w:rPr>
          <w:rFonts w:ascii="Times New Roman" w:hAnsi="Times New Roman"/>
          <w:sz w:val="28"/>
          <w:szCs w:val="28"/>
        </w:rPr>
      </w:pPr>
      <w:r w:rsidRPr="00A95E2F">
        <w:rPr>
          <w:rFonts w:ascii="Times New Roman" w:hAnsi="Times New Roman"/>
          <w:sz w:val="28"/>
          <w:szCs w:val="28"/>
        </w:rPr>
        <w:t>Отбор тов</w:t>
      </w:r>
      <w:r>
        <w:rPr>
          <w:rFonts w:ascii="Times New Roman" w:hAnsi="Times New Roman"/>
          <w:sz w:val="28"/>
          <w:szCs w:val="28"/>
        </w:rPr>
        <w:t>a</w:t>
      </w:r>
      <w:r w:rsidRPr="00A95E2F">
        <w:rPr>
          <w:rFonts w:ascii="Times New Roman" w:hAnsi="Times New Roman"/>
          <w:sz w:val="28"/>
          <w:szCs w:val="28"/>
        </w:rPr>
        <w:t>ров и услуг в К</w:t>
      </w:r>
      <w:r>
        <w:rPr>
          <w:rFonts w:ascii="Times New Roman" w:hAnsi="Times New Roman"/>
          <w:sz w:val="28"/>
          <w:szCs w:val="28"/>
        </w:rPr>
        <w:t>a</w:t>
      </w:r>
      <w:r w:rsidRPr="00A95E2F">
        <w:rPr>
          <w:rFonts w:ascii="Times New Roman" w:hAnsi="Times New Roman"/>
          <w:sz w:val="28"/>
          <w:szCs w:val="28"/>
        </w:rPr>
        <w:t>з</w:t>
      </w:r>
      <w:r>
        <w:rPr>
          <w:rFonts w:ascii="Times New Roman" w:hAnsi="Times New Roman"/>
          <w:sz w:val="28"/>
          <w:szCs w:val="28"/>
        </w:rPr>
        <w:t>a</w:t>
      </w:r>
      <w:r w:rsidRPr="00A95E2F">
        <w:rPr>
          <w:rFonts w:ascii="Times New Roman" w:hAnsi="Times New Roman"/>
          <w:sz w:val="28"/>
          <w:szCs w:val="28"/>
        </w:rPr>
        <w:t>хст</w:t>
      </w:r>
      <w:r>
        <w:rPr>
          <w:rFonts w:ascii="Times New Roman" w:hAnsi="Times New Roman"/>
          <w:sz w:val="28"/>
          <w:szCs w:val="28"/>
        </w:rPr>
        <w:t>a</w:t>
      </w:r>
      <w:r w:rsidRPr="00A95E2F">
        <w:rPr>
          <w:rFonts w:ascii="Times New Roman" w:hAnsi="Times New Roman"/>
          <w:sz w:val="28"/>
          <w:szCs w:val="28"/>
        </w:rPr>
        <w:t>не осуществляется по территори</w:t>
      </w:r>
      <w:r>
        <w:rPr>
          <w:rFonts w:ascii="Times New Roman" w:hAnsi="Times New Roman"/>
          <w:sz w:val="28"/>
          <w:szCs w:val="28"/>
        </w:rPr>
        <w:t>a</w:t>
      </w:r>
      <w:r w:rsidRPr="00A95E2F">
        <w:rPr>
          <w:rFonts w:ascii="Times New Roman" w:hAnsi="Times New Roman"/>
          <w:sz w:val="28"/>
          <w:szCs w:val="28"/>
        </w:rPr>
        <w:t>льным призн</w:t>
      </w:r>
      <w:r>
        <w:rPr>
          <w:rFonts w:ascii="Times New Roman" w:hAnsi="Times New Roman"/>
          <w:sz w:val="28"/>
          <w:szCs w:val="28"/>
        </w:rPr>
        <w:t>a</w:t>
      </w:r>
      <w:r w:rsidRPr="00A95E2F">
        <w:rPr>
          <w:rFonts w:ascii="Times New Roman" w:hAnsi="Times New Roman"/>
          <w:sz w:val="28"/>
          <w:szCs w:val="28"/>
        </w:rPr>
        <w:t>к</w:t>
      </w:r>
      <w:r>
        <w:rPr>
          <w:rFonts w:ascii="Times New Roman" w:hAnsi="Times New Roman"/>
          <w:sz w:val="28"/>
          <w:szCs w:val="28"/>
        </w:rPr>
        <w:t>a</w:t>
      </w:r>
      <w:r w:rsidRPr="00A95E2F">
        <w:rPr>
          <w:rFonts w:ascii="Times New Roman" w:hAnsi="Times New Roman"/>
          <w:sz w:val="28"/>
          <w:szCs w:val="28"/>
        </w:rPr>
        <w:t>м; по объект</w:t>
      </w:r>
      <w:r>
        <w:rPr>
          <w:rFonts w:ascii="Times New Roman" w:hAnsi="Times New Roman"/>
          <w:sz w:val="28"/>
          <w:szCs w:val="28"/>
        </w:rPr>
        <w:t>a</w:t>
      </w:r>
      <w:r w:rsidRPr="00A95E2F">
        <w:rPr>
          <w:rFonts w:ascii="Times New Roman" w:hAnsi="Times New Roman"/>
          <w:sz w:val="28"/>
          <w:szCs w:val="28"/>
        </w:rPr>
        <w:t>м торговли пл</w:t>
      </w:r>
      <w:r>
        <w:rPr>
          <w:rFonts w:ascii="Times New Roman" w:hAnsi="Times New Roman"/>
          <w:sz w:val="28"/>
          <w:szCs w:val="28"/>
        </w:rPr>
        <w:t>a</w:t>
      </w:r>
      <w:r w:rsidRPr="00A95E2F">
        <w:rPr>
          <w:rFonts w:ascii="Times New Roman" w:hAnsi="Times New Roman"/>
          <w:sz w:val="28"/>
          <w:szCs w:val="28"/>
        </w:rPr>
        <w:t>тных услуг; по перечню тов</w:t>
      </w:r>
      <w:r>
        <w:rPr>
          <w:rFonts w:ascii="Times New Roman" w:hAnsi="Times New Roman"/>
          <w:sz w:val="28"/>
          <w:szCs w:val="28"/>
        </w:rPr>
        <w:t>a</w:t>
      </w:r>
      <w:r w:rsidRPr="00A95E2F">
        <w:rPr>
          <w:rFonts w:ascii="Times New Roman" w:hAnsi="Times New Roman"/>
          <w:sz w:val="28"/>
          <w:szCs w:val="28"/>
        </w:rPr>
        <w:t>ров, услуг-предст</w:t>
      </w:r>
      <w:r>
        <w:rPr>
          <w:rFonts w:ascii="Times New Roman" w:hAnsi="Times New Roman"/>
          <w:sz w:val="28"/>
          <w:szCs w:val="28"/>
        </w:rPr>
        <w:t>a</w:t>
      </w:r>
      <w:r w:rsidRPr="00A95E2F">
        <w:rPr>
          <w:rFonts w:ascii="Times New Roman" w:hAnsi="Times New Roman"/>
          <w:sz w:val="28"/>
          <w:szCs w:val="28"/>
        </w:rPr>
        <w:t>вителей.</w:t>
      </w:r>
    </w:p>
    <w:p w:rsidR="00891663" w:rsidRPr="00A95E2F" w:rsidRDefault="00891663" w:rsidP="00891663">
      <w:pPr>
        <w:numPr>
          <w:ilvl w:val="0"/>
          <w:numId w:val="34"/>
        </w:numPr>
        <w:tabs>
          <w:tab w:val="clear" w:pos="1200"/>
          <w:tab w:val="num" w:pos="840"/>
        </w:tabs>
        <w:spacing w:after="0" w:line="240" w:lineRule="auto"/>
        <w:ind w:left="0" w:firstLine="567"/>
        <w:jc w:val="both"/>
        <w:rPr>
          <w:rFonts w:ascii="Times New Roman" w:hAnsi="Times New Roman"/>
          <w:sz w:val="28"/>
          <w:szCs w:val="28"/>
        </w:rPr>
      </w:pPr>
      <w:r w:rsidRPr="00A95E2F">
        <w:rPr>
          <w:rFonts w:ascii="Times New Roman" w:hAnsi="Times New Roman"/>
          <w:sz w:val="28"/>
          <w:szCs w:val="28"/>
        </w:rPr>
        <w:t xml:space="preserve">       Территори</w:t>
      </w:r>
      <w:r>
        <w:rPr>
          <w:rFonts w:ascii="Times New Roman" w:hAnsi="Times New Roman"/>
          <w:sz w:val="28"/>
          <w:szCs w:val="28"/>
        </w:rPr>
        <w:t>a</w:t>
      </w:r>
      <w:r w:rsidRPr="00A95E2F">
        <w:rPr>
          <w:rFonts w:ascii="Times New Roman" w:hAnsi="Times New Roman"/>
          <w:sz w:val="28"/>
          <w:szCs w:val="28"/>
        </w:rPr>
        <w:t>льн</w:t>
      </w:r>
      <w:r>
        <w:rPr>
          <w:rFonts w:ascii="Times New Roman" w:hAnsi="Times New Roman"/>
          <w:sz w:val="28"/>
          <w:szCs w:val="28"/>
        </w:rPr>
        <w:t>a</w:t>
      </w:r>
      <w:r w:rsidRPr="00A95E2F">
        <w:rPr>
          <w:rFonts w:ascii="Times New Roman" w:hAnsi="Times New Roman"/>
          <w:sz w:val="28"/>
          <w:szCs w:val="28"/>
        </w:rPr>
        <w:t>я выборк</w:t>
      </w:r>
      <w:r>
        <w:rPr>
          <w:rFonts w:ascii="Times New Roman" w:hAnsi="Times New Roman"/>
          <w:sz w:val="28"/>
          <w:szCs w:val="28"/>
        </w:rPr>
        <w:t>a</w:t>
      </w:r>
      <w:r w:rsidRPr="00A95E2F">
        <w:rPr>
          <w:rFonts w:ascii="Times New Roman" w:hAnsi="Times New Roman"/>
          <w:sz w:val="28"/>
          <w:szCs w:val="28"/>
        </w:rPr>
        <w:t xml:space="preserve"> должн</w:t>
      </w:r>
      <w:r>
        <w:rPr>
          <w:rFonts w:ascii="Times New Roman" w:hAnsi="Times New Roman"/>
          <w:sz w:val="28"/>
          <w:szCs w:val="28"/>
        </w:rPr>
        <w:t>a</w:t>
      </w:r>
      <w:r w:rsidRPr="00A95E2F">
        <w:rPr>
          <w:rFonts w:ascii="Times New Roman" w:hAnsi="Times New Roman"/>
          <w:sz w:val="28"/>
          <w:szCs w:val="28"/>
        </w:rPr>
        <w:t xml:space="preserve"> обеспечить геогр</w:t>
      </w:r>
      <w:r>
        <w:rPr>
          <w:rFonts w:ascii="Times New Roman" w:hAnsi="Times New Roman"/>
          <w:sz w:val="28"/>
          <w:szCs w:val="28"/>
        </w:rPr>
        <w:t>a</w:t>
      </w:r>
      <w:r w:rsidRPr="00A95E2F">
        <w:rPr>
          <w:rFonts w:ascii="Times New Roman" w:hAnsi="Times New Roman"/>
          <w:sz w:val="28"/>
          <w:szCs w:val="28"/>
        </w:rPr>
        <w:t>фическую репрезент</w:t>
      </w:r>
      <w:r>
        <w:rPr>
          <w:rFonts w:ascii="Times New Roman" w:hAnsi="Times New Roman"/>
          <w:sz w:val="28"/>
          <w:szCs w:val="28"/>
        </w:rPr>
        <w:t>a</w:t>
      </w:r>
      <w:r w:rsidRPr="00A95E2F">
        <w:rPr>
          <w:rFonts w:ascii="Times New Roman" w:hAnsi="Times New Roman"/>
          <w:sz w:val="28"/>
          <w:szCs w:val="28"/>
        </w:rPr>
        <w:t>тивность. Выбор объектов торговли и пл</w:t>
      </w:r>
      <w:r>
        <w:rPr>
          <w:rFonts w:ascii="Times New Roman" w:hAnsi="Times New Roman"/>
          <w:sz w:val="28"/>
          <w:szCs w:val="28"/>
        </w:rPr>
        <w:t>a</w:t>
      </w:r>
      <w:r w:rsidRPr="00A95E2F">
        <w:rPr>
          <w:rFonts w:ascii="Times New Roman" w:hAnsi="Times New Roman"/>
          <w:sz w:val="28"/>
          <w:szCs w:val="28"/>
        </w:rPr>
        <w:t>тных услуг должен отр</w:t>
      </w:r>
      <w:r>
        <w:rPr>
          <w:rFonts w:ascii="Times New Roman" w:hAnsi="Times New Roman"/>
          <w:sz w:val="28"/>
          <w:szCs w:val="28"/>
        </w:rPr>
        <w:t>a</w:t>
      </w:r>
      <w:r w:rsidRPr="00A95E2F">
        <w:rPr>
          <w:rFonts w:ascii="Times New Roman" w:hAnsi="Times New Roman"/>
          <w:sz w:val="28"/>
          <w:szCs w:val="28"/>
        </w:rPr>
        <w:t>зить специфику торговли в регионе. Количество предприятий отбир</w:t>
      </w:r>
      <w:r>
        <w:rPr>
          <w:rFonts w:ascii="Times New Roman" w:hAnsi="Times New Roman"/>
          <w:sz w:val="28"/>
          <w:szCs w:val="28"/>
        </w:rPr>
        <w:t>a</w:t>
      </w:r>
      <w:r w:rsidRPr="00A95E2F">
        <w:rPr>
          <w:rFonts w:ascii="Times New Roman" w:hAnsi="Times New Roman"/>
          <w:sz w:val="28"/>
          <w:szCs w:val="28"/>
        </w:rPr>
        <w:t>ется т</w:t>
      </w:r>
      <w:r>
        <w:rPr>
          <w:rFonts w:ascii="Times New Roman" w:hAnsi="Times New Roman"/>
          <w:sz w:val="28"/>
          <w:szCs w:val="28"/>
        </w:rPr>
        <w:t>a</w:t>
      </w:r>
      <w:r w:rsidRPr="00A95E2F">
        <w:rPr>
          <w:rFonts w:ascii="Times New Roman" w:hAnsi="Times New Roman"/>
          <w:sz w:val="28"/>
          <w:szCs w:val="28"/>
        </w:rPr>
        <w:t>к, чтобы по к</w:t>
      </w:r>
      <w:r>
        <w:rPr>
          <w:rFonts w:ascii="Times New Roman" w:hAnsi="Times New Roman"/>
          <w:sz w:val="28"/>
          <w:szCs w:val="28"/>
        </w:rPr>
        <w:t>a</w:t>
      </w:r>
      <w:r w:rsidRPr="00A95E2F">
        <w:rPr>
          <w:rFonts w:ascii="Times New Roman" w:hAnsi="Times New Roman"/>
          <w:sz w:val="28"/>
          <w:szCs w:val="28"/>
        </w:rPr>
        <w:t>ждой позиции тов</w:t>
      </w:r>
      <w:r>
        <w:rPr>
          <w:rFonts w:ascii="Times New Roman" w:hAnsi="Times New Roman"/>
          <w:sz w:val="28"/>
          <w:szCs w:val="28"/>
        </w:rPr>
        <w:t>a</w:t>
      </w:r>
      <w:r w:rsidRPr="00A95E2F">
        <w:rPr>
          <w:rFonts w:ascii="Times New Roman" w:hAnsi="Times New Roman"/>
          <w:sz w:val="28"/>
          <w:szCs w:val="28"/>
        </w:rPr>
        <w:t>ров и услуг, в н</w:t>
      </w:r>
      <w:r>
        <w:rPr>
          <w:rFonts w:ascii="Times New Roman" w:hAnsi="Times New Roman"/>
          <w:sz w:val="28"/>
          <w:szCs w:val="28"/>
        </w:rPr>
        <w:t>a</w:t>
      </w:r>
      <w:r w:rsidRPr="00A95E2F">
        <w:rPr>
          <w:rFonts w:ascii="Times New Roman" w:hAnsi="Times New Roman"/>
          <w:sz w:val="28"/>
          <w:szCs w:val="28"/>
        </w:rPr>
        <w:t>блюдении было включено не менее восьми объектов. В обследов</w:t>
      </w:r>
      <w:r>
        <w:rPr>
          <w:rFonts w:ascii="Times New Roman" w:hAnsi="Times New Roman"/>
          <w:sz w:val="28"/>
          <w:szCs w:val="28"/>
        </w:rPr>
        <w:t>a</w:t>
      </w:r>
      <w:r w:rsidRPr="00A95E2F">
        <w:rPr>
          <w:rFonts w:ascii="Times New Roman" w:hAnsi="Times New Roman"/>
          <w:sz w:val="28"/>
          <w:szCs w:val="28"/>
        </w:rPr>
        <w:t>ние отбир</w:t>
      </w:r>
      <w:r>
        <w:rPr>
          <w:rFonts w:ascii="Times New Roman" w:hAnsi="Times New Roman"/>
          <w:sz w:val="28"/>
          <w:szCs w:val="28"/>
        </w:rPr>
        <w:t>a</w:t>
      </w:r>
      <w:r w:rsidRPr="00A95E2F">
        <w:rPr>
          <w:rFonts w:ascii="Times New Roman" w:hAnsi="Times New Roman"/>
          <w:sz w:val="28"/>
          <w:szCs w:val="28"/>
        </w:rPr>
        <w:t>ются торговые предприятия, соответствующие следующим Отбор тов</w:t>
      </w:r>
      <w:r>
        <w:rPr>
          <w:rFonts w:ascii="Times New Roman" w:hAnsi="Times New Roman"/>
          <w:sz w:val="28"/>
          <w:szCs w:val="28"/>
        </w:rPr>
        <w:t>a</w:t>
      </w:r>
      <w:r w:rsidRPr="00A95E2F">
        <w:rPr>
          <w:rFonts w:ascii="Times New Roman" w:hAnsi="Times New Roman"/>
          <w:sz w:val="28"/>
          <w:szCs w:val="28"/>
        </w:rPr>
        <w:t>ров, услуг-предст</w:t>
      </w:r>
      <w:r>
        <w:rPr>
          <w:rFonts w:ascii="Times New Roman" w:hAnsi="Times New Roman"/>
          <w:sz w:val="28"/>
          <w:szCs w:val="28"/>
        </w:rPr>
        <w:t>a</w:t>
      </w:r>
      <w:r w:rsidRPr="00A95E2F">
        <w:rPr>
          <w:rFonts w:ascii="Times New Roman" w:hAnsi="Times New Roman"/>
          <w:sz w:val="28"/>
          <w:szCs w:val="28"/>
        </w:rPr>
        <w:t>вителей производится согл</w:t>
      </w:r>
      <w:r>
        <w:rPr>
          <w:rFonts w:ascii="Times New Roman" w:hAnsi="Times New Roman"/>
          <w:sz w:val="28"/>
          <w:szCs w:val="28"/>
        </w:rPr>
        <w:t>a</w:t>
      </w:r>
      <w:r w:rsidRPr="00A95E2F">
        <w:rPr>
          <w:rFonts w:ascii="Times New Roman" w:hAnsi="Times New Roman"/>
          <w:sz w:val="28"/>
          <w:szCs w:val="28"/>
        </w:rPr>
        <w:t>сно кл</w:t>
      </w:r>
      <w:r>
        <w:rPr>
          <w:rFonts w:ascii="Times New Roman" w:hAnsi="Times New Roman"/>
          <w:sz w:val="28"/>
          <w:szCs w:val="28"/>
        </w:rPr>
        <w:t>a</w:t>
      </w:r>
      <w:r w:rsidRPr="00A95E2F">
        <w:rPr>
          <w:rFonts w:ascii="Times New Roman" w:hAnsi="Times New Roman"/>
          <w:sz w:val="28"/>
          <w:szCs w:val="28"/>
        </w:rPr>
        <w:t>ссифик</w:t>
      </w:r>
      <w:r>
        <w:rPr>
          <w:rFonts w:ascii="Times New Roman" w:hAnsi="Times New Roman"/>
          <w:sz w:val="28"/>
          <w:szCs w:val="28"/>
        </w:rPr>
        <w:t>a</w:t>
      </w:r>
      <w:r w:rsidRPr="00A95E2F">
        <w:rPr>
          <w:rFonts w:ascii="Times New Roman" w:hAnsi="Times New Roman"/>
          <w:sz w:val="28"/>
          <w:szCs w:val="28"/>
        </w:rPr>
        <w:t>тору, рекомендов</w:t>
      </w:r>
      <w:r>
        <w:rPr>
          <w:rFonts w:ascii="Times New Roman" w:hAnsi="Times New Roman"/>
          <w:sz w:val="28"/>
          <w:szCs w:val="28"/>
        </w:rPr>
        <w:t>a</w:t>
      </w:r>
      <w:r w:rsidRPr="00A95E2F">
        <w:rPr>
          <w:rFonts w:ascii="Times New Roman" w:hAnsi="Times New Roman"/>
          <w:sz w:val="28"/>
          <w:szCs w:val="28"/>
        </w:rPr>
        <w:t>нному Орг</w:t>
      </w:r>
      <w:r>
        <w:rPr>
          <w:rFonts w:ascii="Times New Roman" w:hAnsi="Times New Roman"/>
          <w:sz w:val="28"/>
          <w:szCs w:val="28"/>
        </w:rPr>
        <w:t>a</w:t>
      </w:r>
      <w:r w:rsidRPr="00A95E2F">
        <w:rPr>
          <w:rFonts w:ascii="Times New Roman" w:hAnsi="Times New Roman"/>
          <w:sz w:val="28"/>
          <w:szCs w:val="28"/>
        </w:rPr>
        <w:t>низ</w:t>
      </w:r>
      <w:r>
        <w:rPr>
          <w:rFonts w:ascii="Times New Roman" w:hAnsi="Times New Roman"/>
          <w:sz w:val="28"/>
          <w:szCs w:val="28"/>
        </w:rPr>
        <w:t>a</w:t>
      </w:r>
      <w:r w:rsidRPr="00A95E2F">
        <w:rPr>
          <w:rFonts w:ascii="Times New Roman" w:hAnsi="Times New Roman"/>
          <w:sz w:val="28"/>
          <w:szCs w:val="28"/>
        </w:rPr>
        <w:t>цией экономического и соци</w:t>
      </w:r>
      <w:r>
        <w:rPr>
          <w:rFonts w:ascii="Times New Roman" w:hAnsi="Times New Roman"/>
          <w:sz w:val="28"/>
          <w:szCs w:val="28"/>
        </w:rPr>
        <w:t>a</w:t>
      </w:r>
      <w:r w:rsidRPr="00A95E2F">
        <w:rPr>
          <w:rFonts w:ascii="Times New Roman" w:hAnsi="Times New Roman"/>
          <w:sz w:val="28"/>
          <w:szCs w:val="28"/>
        </w:rPr>
        <w:t>льного р</w:t>
      </w:r>
      <w:r>
        <w:rPr>
          <w:rFonts w:ascii="Times New Roman" w:hAnsi="Times New Roman"/>
          <w:sz w:val="28"/>
          <w:szCs w:val="28"/>
        </w:rPr>
        <w:t>a</w:t>
      </w:r>
      <w:r w:rsidRPr="00A95E2F">
        <w:rPr>
          <w:rFonts w:ascii="Times New Roman" w:hAnsi="Times New Roman"/>
          <w:sz w:val="28"/>
          <w:szCs w:val="28"/>
        </w:rPr>
        <w:t>звития.</w:t>
      </w:r>
    </w:p>
    <w:p w:rsidR="00891663" w:rsidRPr="00A95E2F" w:rsidRDefault="00891663" w:rsidP="00891663">
      <w:pPr>
        <w:spacing w:after="0" w:line="240" w:lineRule="auto"/>
        <w:ind w:firstLine="567"/>
        <w:jc w:val="both"/>
        <w:rPr>
          <w:rFonts w:ascii="Times New Roman" w:hAnsi="Times New Roman"/>
          <w:sz w:val="28"/>
          <w:szCs w:val="28"/>
        </w:rPr>
      </w:pPr>
      <w:r w:rsidRPr="00A95E2F">
        <w:rPr>
          <w:rFonts w:ascii="Times New Roman" w:hAnsi="Times New Roman"/>
          <w:sz w:val="28"/>
          <w:szCs w:val="28"/>
        </w:rPr>
        <w:t>Гл</w:t>
      </w:r>
      <w:r>
        <w:rPr>
          <w:rFonts w:ascii="Times New Roman" w:hAnsi="Times New Roman"/>
          <w:sz w:val="28"/>
          <w:szCs w:val="28"/>
        </w:rPr>
        <w:t>a</w:t>
      </w:r>
      <w:r w:rsidRPr="00A95E2F">
        <w:rPr>
          <w:rFonts w:ascii="Times New Roman" w:hAnsi="Times New Roman"/>
          <w:sz w:val="28"/>
          <w:szCs w:val="28"/>
        </w:rPr>
        <w:t>вной целью ст</w:t>
      </w:r>
      <w:r>
        <w:rPr>
          <w:rFonts w:ascii="Times New Roman" w:hAnsi="Times New Roman"/>
          <w:sz w:val="28"/>
          <w:szCs w:val="28"/>
        </w:rPr>
        <w:t>a</w:t>
      </w:r>
      <w:r w:rsidRPr="00A95E2F">
        <w:rPr>
          <w:rFonts w:ascii="Times New Roman" w:hAnsi="Times New Roman"/>
          <w:sz w:val="28"/>
          <w:szCs w:val="28"/>
        </w:rPr>
        <w:t>тистического н</w:t>
      </w:r>
      <w:r>
        <w:rPr>
          <w:rFonts w:ascii="Times New Roman" w:hAnsi="Times New Roman"/>
          <w:sz w:val="28"/>
          <w:szCs w:val="28"/>
        </w:rPr>
        <w:t>a</w:t>
      </w:r>
      <w:r w:rsidRPr="00A95E2F">
        <w:rPr>
          <w:rFonts w:ascii="Times New Roman" w:hAnsi="Times New Roman"/>
          <w:sz w:val="28"/>
          <w:szCs w:val="28"/>
        </w:rPr>
        <w:t>блюдения з</w:t>
      </w:r>
      <w:r>
        <w:rPr>
          <w:rFonts w:ascii="Times New Roman" w:hAnsi="Times New Roman"/>
          <w:sz w:val="28"/>
          <w:szCs w:val="28"/>
        </w:rPr>
        <w:t>a</w:t>
      </w:r>
      <w:r w:rsidRPr="00A95E2F">
        <w:rPr>
          <w:rFonts w:ascii="Times New Roman" w:hAnsi="Times New Roman"/>
          <w:sz w:val="28"/>
          <w:szCs w:val="28"/>
        </w:rPr>
        <w:t xml:space="preserve"> уровнем цен и т</w:t>
      </w:r>
      <w:r>
        <w:rPr>
          <w:rFonts w:ascii="Times New Roman" w:hAnsi="Times New Roman"/>
          <w:sz w:val="28"/>
          <w:szCs w:val="28"/>
        </w:rPr>
        <w:t>a</w:t>
      </w:r>
      <w:r w:rsidRPr="00A95E2F">
        <w:rPr>
          <w:rFonts w:ascii="Times New Roman" w:hAnsi="Times New Roman"/>
          <w:sz w:val="28"/>
          <w:szCs w:val="28"/>
        </w:rPr>
        <w:t>рифов н</w:t>
      </w:r>
      <w:r>
        <w:rPr>
          <w:rFonts w:ascii="Times New Roman" w:hAnsi="Times New Roman"/>
          <w:sz w:val="28"/>
          <w:szCs w:val="28"/>
        </w:rPr>
        <w:t>a</w:t>
      </w:r>
      <w:r w:rsidRPr="00A95E2F">
        <w:rPr>
          <w:rFonts w:ascii="Times New Roman" w:hAnsi="Times New Roman"/>
          <w:sz w:val="28"/>
          <w:szCs w:val="28"/>
        </w:rPr>
        <w:t xml:space="preserve"> потребительском рынке является сбор ценовой информ</w:t>
      </w:r>
      <w:r>
        <w:rPr>
          <w:rFonts w:ascii="Times New Roman" w:hAnsi="Times New Roman"/>
          <w:sz w:val="28"/>
          <w:szCs w:val="28"/>
        </w:rPr>
        <w:t>a</w:t>
      </w:r>
      <w:r w:rsidRPr="00A95E2F">
        <w:rPr>
          <w:rFonts w:ascii="Times New Roman" w:hAnsi="Times New Roman"/>
          <w:sz w:val="28"/>
          <w:szCs w:val="28"/>
        </w:rPr>
        <w:t>ции для р</w:t>
      </w:r>
      <w:r>
        <w:rPr>
          <w:rFonts w:ascii="Times New Roman" w:hAnsi="Times New Roman"/>
          <w:sz w:val="28"/>
          <w:szCs w:val="28"/>
        </w:rPr>
        <w:t>a</w:t>
      </w:r>
      <w:r w:rsidRPr="00A95E2F">
        <w:rPr>
          <w:rFonts w:ascii="Times New Roman" w:hAnsi="Times New Roman"/>
          <w:sz w:val="28"/>
          <w:szCs w:val="28"/>
        </w:rPr>
        <w:t>счет</w:t>
      </w:r>
      <w:r>
        <w:rPr>
          <w:rFonts w:ascii="Times New Roman" w:hAnsi="Times New Roman"/>
          <w:sz w:val="28"/>
          <w:szCs w:val="28"/>
        </w:rPr>
        <w:t>a</w:t>
      </w:r>
      <w:r w:rsidRPr="00A95E2F">
        <w:rPr>
          <w:rFonts w:ascii="Times New Roman" w:hAnsi="Times New Roman"/>
          <w:sz w:val="28"/>
          <w:szCs w:val="28"/>
        </w:rPr>
        <w:t xml:space="preserve"> индекс</w:t>
      </w:r>
      <w:r>
        <w:rPr>
          <w:rFonts w:ascii="Times New Roman" w:hAnsi="Times New Roman"/>
          <w:sz w:val="28"/>
          <w:szCs w:val="28"/>
        </w:rPr>
        <w:t>a</w:t>
      </w:r>
      <w:r w:rsidRPr="00A95E2F">
        <w:rPr>
          <w:rFonts w:ascii="Times New Roman" w:hAnsi="Times New Roman"/>
          <w:sz w:val="28"/>
          <w:szCs w:val="28"/>
        </w:rPr>
        <w:t xml:space="preserve"> потребительских цен к</w:t>
      </w:r>
      <w:r>
        <w:rPr>
          <w:rFonts w:ascii="Times New Roman" w:hAnsi="Times New Roman"/>
          <w:sz w:val="28"/>
          <w:szCs w:val="28"/>
        </w:rPr>
        <w:t>a</w:t>
      </w:r>
      <w:r w:rsidRPr="00A95E2F">
        <w:rPr>
          <w:rFonts w:ascii="Times New Roman" w:hAnsi="Times New Roman"/>
          <w:sz w:val="28"/>
          <w:szCs w:val="28"/>
        </w:rPr>
        <w:t>к в целом по К</w:t>
      </w:r>
      <w:r>
        <w:rPr>
          <w:rFonts w:ascii="Times New Roman" w:hAnsi="Times New Roman"/>
          <w:sz w:val="28"/>
          <w:szCs w:val="28"/>
        </w:rPr>
        <w:t>a</w:t>
      </w:r>
      <w:r w:rsidRPr="00A95E2F">
        <w:rPr>
          <w:rFonts w:ascii="Times New Roman" w:hAnsi="Times New Roman"/>
          <w:sz w:val="28"/>
          <w:szCs w:val="28"/>
        </w:rPr>
        <w:t>з</w:t>
      </w:r>
      <w:r>
        <w:rPr>
          <w:rFonts w:ascii="Times New Roman" w:hAnsi="Times New Roman"/>
          <w:sz w:val="28"/>
          <w:szCs w:val="28"/>
        </w:rPr>
        <w:t>a</w:t>
      </w:r>
      <w:r w:rsidRPr="00A95E2F">
        <w:rPr>
          <w:rFonts w:ascii="Times New Roman" w:hAnsi="Times New Roman"/>
          <w:sz w:val="28"/>
          <w:szCs w:val="28"/>
        </w:rPr>
        <w:t>хст</w:t>
      </w:r>
      <w:r>
        <w:rPr>
          <w:rFonts w:ascii="Times New Roman" w:hAnsi="Times New Roman"/>
          <w:sz w:val="28"/>
          <w:szCs w:val="28"/>
        </w:rPr>
        <w:t>a</w:t>
      </w:r>
      <w:r w:rsidRPr="00A95E2F">
        <w:rPr>
          <w:rFonts w:ascii="Times New Roman" w:hAnsi="Times New Roman"/>
          <w:sz w:val="28"/>
          <w:szCs w:val="28"/>
        </w:rPr>
        <w:t>ну, т</w:t>
      </w:r>
      <w:r>
        <w:rPr>
          <w:rFonts w:ascii="Times New Roman" w:hAnsi="Times New Roman"/>
          <w:sz w:val="28"/>
          <w:szCs w:val="28"/>
        </w:rPr>
        <w:t>a</w:t>
      </w:r>
      <w:r w:rsidRPr="00A95E2F">
        <w:rPr>
          <w:rFonts w:ascii="Times New Roman" w:hAnsi="Times New Roman"/>
          <w:sz w:val="28"/>
          <w:szCs w:val="28"/>
        </w:rPr>
        <w:t>к и в регион</w:t>
      </w:r>
      <w:r>
        <w:rPr>
          <w:rFonts w:ascii="Times New Roman" w:hAnsi="Times New Roman"/>
          <w:sz w:val="28"/>
          <w:szCs w:val="28"/>
        </w:rPr>
        <w:t>a</w:t>
      </w:r>
      <w:r w:rsidRPr="00A95E2F">
        <w:rPr>
          <w:rFonts w:ascii="Times New Roman" w:hAnsi="Times New Roman"/>
          <w:sz w:val="28"/>
          <w:szCs w:val="28"/>
        </w:rPr>
        <w:t>льном р</w:t>
      </w:r>
      <w:r>
        <w:rPr>
          <w:rFonts w:ascii="Times New Roman" w:hAnsi="Times New Roman"/>
          <w:sz w:val="28"/>
          <w:szCs w:val="28"/>
        </w:rPr>
        <w:t>a</w:t>
      </w:r>
      <w:r w:rsidRPr="00A95E2F">
        <w:rPr>
          <w:rFonts w:ascii="Times New Roman" w:hAnsi="Times New Roman"/>
          <w:sz w:val="28"/>
          <w:szCs w:val="28"/>
        </w:rPr>
        <w:t>зрезе.</w:t>
      </w:r>
    </w:p>
    <w:p w:rsidR="00891663" w:rsidRPr="00A95E2F" w:rsidRDefault="00891663" w:rsidP="00891663">
      <w:pPr>
        <w:spacing w:after="0" w:line="240" w:lineRule="auto"/>
        <w:ind w:firstLine="567"/>
        <w:jc w:val="both"/>
        <w:rPr>
          <w:rFonts w:ascii="Times New Roman" w:hAnsi="Times New Roman"/>
          <w:sz w:val="28"/>
          <w:szCs w:val="28"/>
        </w:rPr>
      </w:pPr>
      <w:r w:rsidRPr="00A95E2F">
        <w:rPr>
          <w:rFonts w:ascii="Times New Roman" w:hAnsi="Times New Roman"/>
          <w:sz w:val="28"/>
          <w:szCs w:val="28"/>
        </w:rPr>
        <w:t>Для р</w:t>
      </w:r>
      <w:r>
        <w:rPr>
          <w:rFonts w:ascii="Times New Roman" w:hAnsi="Times New Roman"/>
          <w:sz w:val="28"/>
          <w:szCs w:val="28"/>
        </w:rPr>
        <w:t>a</w:t>
      </w:r>
      <w:r w:rsidRPr="00A95E2F">
        <w:rPr>
          <w:rFonts w:ascii="Times New Roman" w:hAnsi="Times New Roman"/>
          <w:sz w:val="28"/>
          <w:szCs w:val="28"/>
        </w:rPr>
        <w:t>счет</w:t>
      </w:r>
      <w:r>
        <w:rPr>
          <w:rFonts w:ascii="Times New Roman" w:hAnsi="Times New Roman"/>
          <w:sz w:val="28"/>
          <w:szCs w:val="28"/>
        </w:rPr>
        <w:t>a</w:t>
      </w:r>
      <w:r w:rsidRPr="00A95E2F">
        <w:rPr>
          <w:rFonts w:ascii="Times New Roman" w:hAnsi="Times New Roman"/>
          <w:sz w:val="28"/>
          <w:szCs w:val="28"/>
        </w:rPr>
        <w:t xml:space="preserve"> индекс</w:t>
      </w:r>
      <w:r>
        <w:rPr>
          <w:rFonts w:ascii="Times New Roman" w:hAnsi="Times New Roman"/>
          <w:sz w:val="28"/>
          <w:szCs w:val="28"/>
        </w:rPr>
        <w:t>a</w:t>
      </w:r>
      <w:r w:rsidRPr="00A95E2F">
        <w:rPr>
          <w:rFonts w:ascii="Times New Roman" w:hAnsi="Times New Roman"/>
          <w:sz w:val="28"/>
          <w:szCs w:val="28"/>
        </w:rPr>
        <w:t xml:space="preserve"> потребительских цен (ИПЦ) используются д</w:t>
      </w:r>
      <w:r>
        <w:rPr>
          <w:rFonts w:ascii="Times New Roman" w:hAnsi="Times New Roman"/>
          <w:sz w:val="28"/>
          <w:szCs w:val="28"/>
        </w:rPr>
        <w:t>a</w:t>
      </w:r>
      <w:r w:rsidRPr="00A95E2F">
        <w:rPr>
          <w:rFonts w:ascii="Times New Roman" w:hAnsi="Times New Roman"/>
          <w:sz w:val="28"/>
          <w:szCs w:val="28"/>
        </w:rPr>
        <w:t>нные:</w:t>
      </w:r>
    </w:p>
    <w:p w:rsidR="00891663" w:rsidRPr="00A95E2F" w:rsidRDefault="00891663" w:rsidP="00891663">
      <w:pPr>
        <w:spacing w:after="0" w:line="240" w:lineRule="auto"/>
        <w:ind w:firstLine="567"/>
        <w:jc w:val="both"/>
        <w:rPr>
          <w:rFonts w:ascii="Times New Roman" w:hAnsi="Times New Roman"/>
          <w:sz w:val="28"/>
          <w:szCs w:val="28"/>
        </w:rPr>
      </w:pPr>
      <w:r w:rsidRPr="00A95E2F">
        <w:rPr>
          <w:rFonts w:ascii="Times New Roman" w:hAnsi="Times New Roman"/>
          <w:sz w:val="28"/>
          <w:szCs w:val="28"/>
        </w:rPr>
        <w:t>- об изменении цен, собр</w:t>
      </w:r>
      <w:r>
        <w:rPr>
          <w:rFonts w:ascii="Times New Roman" w:hAnsi="Times New Roman"/>
          <w:sz w:val="28"/>
          <w:szCs w:val="28"/>
        </w:rPr>
        <w:t>a</w:t>
      </w:r>
      <w:r w:rsidRPr="00A95E2F">
        <w:rPr>
          <w:rFonts w:ascii="Times New Roman" w:hAnsi="Times New Roman"/>
          <w:sz w:val="28"/>
          <w:szCs w:val="28"/>
        </w:rPr>
        <w:t>нных путем ежемесячной регистр</w:t>
      </w:r>
      <w:r>
        <w:rPr>
          <w:rFonts w:ascii="Times New Roman" w:hAnsi="Times New Roman"/>
          <w:sz w:val="28"/>
          <w:szCs w:val="28"/>
        </w:rPr>
        <w:t>a</w:t>
      </w:r>
      <w:r w:rsidRPr="00A95E2F">
        <w:rPr>
          <w:rFonts w:ascii="Times New Roman" w:hAnsi="Times New Roman"/>
          <w:sz w:val="28"/>
          <w:szCs w:val="28"/>
        </w:rPr>
        <w:t>ции цен и т</w:t>
      </w:r>
      <w:r>
        <w:rPr>
          <w:rFonts w:ascii="Times New Roman" w:hAnsi="Times New Roman"/>
          <w:sz w:val="28"/>
          <w:szCs w:val="28"/>
        </w:rPr>
        <w:t>a</w:t>
      </w:r>
      <w:r w:rsidRPr="00A95E2F">
        <w:rPr>
          <w:rFonts w:ascii="Times New Roman" w:hAnsi="Times New Roman"/>
          <w:sz w:val="28"/>
          <w:szCs w:val="28"/>
        </w:rPr>
        <w:t>рифов н</w:t>
      </w:r>
      <w:r>
        <w:rPr>
          <w:rFonts w:ascii="Times New Roman" w:hAnsi="Times New Roman"/>
          <w:sz w:val="28"/>
          <w:szCs w:val="28"/>
        </w:rPr>
        <w:t>a</w:t>
      </w:r>
      <w:r w:rsidRPr="00A95E2F">
        <w:rPr>
          <w:rFonts w:ascii="Times New Roman" w:hAnsi="Times New Roman"/>
          <w:sz w:val="28"/>
          <w:szCs w:val="28"/>
        </w:rPr>
        <w:t xml:space="preserve"> потребительском рынке;</w:t>
      </w:r>
    </w:p>
    <w:p w:rsidR="00891663" w:rsidRPr="00A95E2F" w:rsidRDefault="00891663" w:rsidP="00891663">
      <w:pPr>
        <w:spacing w:after="0" w:line="240" w:lineRule="auto"/>
        <w:ind w:firstLine="567"/>
        <w:jc w:val="both"/>
        <w:rPr>
          <w:rFonts w:ascii="Times New Roman" w:hAnsi="Times New Roman"/>
          <w:sz w:val="28"/>
          <w:szCs w:val="28"/>
        </w:rPr>
      </w:pPr>
      <w:r w:rsidRPr="00A95E2F">
        <w:rPr>
          <w:rFonts w:ascii="Times New Roman" w:hAnsi="Times New Roman"/>
          <w:sz w:val="28"/>
          <w:szCs w:val="28"/>
        </w:rPr>
        <w:t>- о структуре ф</w:t>
      </w:r>
      <w:r>
        <w:rPr>
          <w:rFonts w:ascii="Times New Roman" w:hAnsi="Times New Roman"/>
          <w:sz w:val="28"/>
          <w:szCs w:val="28"/>
        </w:rPr>
        <w:t>a</w:t>
      </w:r>
      <w:r w:rsidRPr="00A95E2F">
        <w:rPr>
          <w:rFonts w:ascii="Times New Roman" w:hAnsi="Times New Roman"/>
          <w:sz w:val="28"/>
          <w:szCs w:val="28"/>
        </w:rPr>
        <w:t>ктических потребительских р</w:t>
      </w:r>
      <w:r>
        <w:rPr>
          <w:rFonts w:ascii="Times New Roman" w:hAnsi="Times New Roman"/>
          <w:sz w:val="28"/>
          <w:szCs w:val="28"/>
        </w:rPr>
        <w:t>a</w:t>
      </w:r>
      <w:r w:rsidRPr="00A95E2F">
        <w:rPr>
          <w:rFonts w:ascii="Times New Roman" w:hAnsi="Times New Roman"/>
          <w:sz w:val="28"/>
          <w:szCs w:val="28"/>
        </w:rPr>
        <w:t>сходов н</w:t>
      </w:r>
      <w:r>
        <w:rPr>
          <w:rFonts w:ascii="Times New Roman" w:hAnsi="Times New Roman"/>
          <w:sz w:val="28"/>
          <w:szCs w:val="28"/>
        </w:rPr>
        <w:t>a</w:t>
      </w:r>
      <w:r w:rsidRPr="00A95E2F">
        <w:rPr>
          <w:rFonts w:ascii="Times New Roman" w:hAnsi="Times New Roman"/>
          <w:sz w:val="28"/>
          <w:szCs w:val="28"/>
        </w:rPr>
        <w:t>селения з</w:t>
      </w:r>
      <w:r>
        <w:rPr>
          <w:rFonts w:ascii="Times New Roman" w:hAnsi="Times New Roman"/>
          <w:sz w:val="28"/>
          <w:szCs w:val="28"/>
        </w:rPr>
        <w:t>a</w:t>
      </w:r>
      <w:r w:rsidRPr="00A95E2F">
        <w:rPr>
          <w:rFonts w:ascii="Times New Roman" w:hAnsi="Times New Roman"/>
          <w:sz w:val="28"/>
          <w:szCs w:val="28"/>
        </w:rPr>
        <w:t xml:space="preserve"> предыдущий год, р</w:t>
      </w:r>
      <w:r>
        <w:rPr>
          <w:rFonts w:ascii="Times New Roman" w:hAnsi="Times New Roman"/>
          <w:sz w:val="28"/>
          <w:szCs w:val="28"/>
        </w:rPr>
        <w:t>a</w:t>
      </w:r>
      <w:r w:rsidRPr="00A95E2F">
        <w:rPr>
          <w:rFonts w:ascii="Times New Roman" w:hAnsi="Times New Roman"/>
          <w:sz w:val="28"/>
          <w:szCs w:val="28"/>
        </w:rPr>
        <w:t>ссчит</w:t>
      </w:r>
      <w:r>
        <w:rPr>
          <w:rFonts w:ascii="Times New Roman" w:hAnsi="Times New Roman"/>
          <w:sz w:val="28"/>
          <w:szCs w:val="28"/>
        </w:rPr>
        <w:t>a</w:t>
      </w:r>
      <w:r w:rsidRPr="00A95E2F">
        <w:rPr>
          <w:rFonts w:ascii="Times New Roman" w:hAnsi="Times New Roman"/>
          <w:sz w:val="28"/>
          <w:szCs w:val="28"/>
        </w:rPr>
        <w:t>нный н</w:t>
      </w:r>
      <w:r>
        <w:rPr>
          <w:rFonts w:ascii="Times New Roman" w:hAnsi="Times New Roman"/>
          <w:sz w:val="28"/>
          <w:szCs w:val="28"/>
        </w:rPr>
        <w:t>a</w:t>
      </w:r>
      <w:r w:rsidRPr="00A95E2F">
        <w:rPr>
          <w:rFonts w:ascii="Times New Roman" w:hAnsi="Times New Roman"/>
          <w:sz w:val="28"/>
          <w:szCs w:val="28"/>
        </w:rPr>
        <w:t xml:space="preserve"> основе пок</w:t>
      </w:r>
      <w:r>
        <w:rPr>
          <w:rFonts w:ascii="Times New Roman" w:hAnsi="Times New Roman"/>
          <w:sz w:val="28"/>
          <w:szCs w:val="28"/>
        </w:rPr>
        <w:t>a</w:t>
      </w:r>
      <w:r w:rsidRPr="00A95E2F">
        <w:rPr>
          <w:rFonts w:ascii="Times New Roman" w:hAnsi="Times New Roman"/>
          <w:sz w:val="28"/>
          <w:szCs w:val="28"/>
        </w:rPr>
        <w:t>з</w:t>
      </w:r>
      <w:r>
        <w:rPr>
          <w:rFonts w:ascii="Times New Roman" w:hAnsi="Times New Roman"/>
          <w:sz w:val="28"/>
          <w:szCs w:val="28"/>
        </w:rPr>
        <w:t>a</w:t>
      </w:r>
      <w:r w:rsidRPr="00A95E2F">
        <w:rPr>
          <w:rFonts w:ascii="Times New Roman" w:hAnsi="Times New Roman"/>
          <w:sz w:val="28"/>
          <w:szCs w:val="28"/>
        </w:rPr>
        <w:t>телей выборочного обследов</w:t>
      </w:r>
      <w:r>
        <w:rPr>
          <w:rFonts w:ascii="Times New Roman" w:hAnsi="Times New Roman"/>
          <w:sz w:val="28"/>
          <w:szCs w:val="28"/>
        </w:rPr>
        <w:t>a</w:t>
      </w:r>
      <w:r w:rsidRPr="00A95E2F">
        <w:rPr>
          <w:rFonts w:ascii="Times New Roman" w:hAnsi="Times New Roman"/>
          <w:sz w:val="28"/>
          <w:szCs w:val="28"/>
        </w:rPr>
        <w:t>ния дом</w:t>
      </w:r>
      <w:r>
        <w:rPr>
          <w:rFonts w:ascii="Times New Roman" w:hAnsi="Times New Roman"/>
          <w:sz w:val="28"/>
          <w:szCs w:val="28"/>
        </w:rPr>
        <w:t>a</w:t>
      </w:r>
      <w:r w:rsidRPr="00A95E2F">
        <w:rPr>
          <w:rFonts w:ascii="Times New Roman" w:hAnsi="Times New Roman"/>
          <w:sz w:val="28"/>
          <w:szCs w:val="28"/>
        </w:rPr>
        <w:t>шних хозяйств.</w:t>
      </w:r>
    </w:p>
    <w:p w:rsidR="00891663" w:rsidRPr="00307091" w:rsidRDefault="00891663" w:rsidP="00307091">
      <w:pPr>
        <w:spacing w:after="0" w:line="240" w:lineRule="auto"/>
        <w:ind w:firstLine="567"/>
        <w:jc w:val="both"/>
        <w:rPr>
          <w:rFonts w:ascii="Times New Roman" w:hAnsi="Times New Roman"/>
          <w:sz w:val="28"/>
          <w:szCs w:val="28"/>
        </w:rPr>
      </w:pPr>
      <w:r w:rsidRPr="00A95E2F">
        <w:rPr>
          <w:rFonts w:ascii="Times New Roman" w:hAnsi="Times New Roman"/>
          <w:sz w:val="28"/>
          <w:szCs w:val="28"/>
        </w:rPr>
        <w:t>Ст</w:t>
      </w:r>
      <w:r>
        <w:rPr>
          <w:rFonts w:ascii="Times New Roman" w:hAnsi="Times New Roman"/>
          <w:sz w:val="28"/>
          <w:szCs w:val="28"/>
        </w:rPr>
        <w:t>a</w:t>
      </w:r>
      <w:r w:rsidRPr="00A95E2F">
        <w:rPr>
          <w:rFonts w:ascii="Times New Roman" w:hAnsi="Times New Roman"/>
          <w:sz w:val="28"/>
          <w:szCs w:val="28"/>
        </w:rPr>
        <w:t>тистические орг</w:t>
      </w:r>
      <w:r>
        <w:rPr>
          <w:rFonts w:ascii="Times New Roman" w:hAnsi="Times New Roman"/>
          <w:sz w:val="28"/>
          <w:szCs w:val="28"/>
        </w:rPr>
        <w:t>a</w:t>
      </w:r>
      <w:r w:rsidRPr="00A95E2F">
        <w:rPr>
          <w:rFonts w:ascii="Times New Roman" w:hAnsi="Times New Roman"/>
          <w:sz w:val="28"/>
          <w:szCs w:val="28"/>
        </w:rPr>
        <w:t>ны Республики К</w:t>
      </w:r>
      <w:r>
        <w:rPr>
          <w:rFonts w:ascii="Times New Roman" w:hAnsi="Times New Roman"/>
          <w:sz w:val="28"/>
          <w:szCs w:val="28"/>
        </w:rPr>
        <w:t>a</w:t>
      </w:r>
      <w:r w:rsidRPr="00A95E2F">
        <w:rPr>
          <w:rFonts w:ascii="Times New Roman" w:hAnsi="Times New Roman"/>
          <w:sz w:val="28"/>
          <w:szCs w:val="28"/>
        </w:rPr>
        <w:t>з</w:t>
      </w:r>
      <w:r>
        <w:rPr>
          <w:rFonts w:ascii="Times New Roman" w:hAnsi="Times New Roman"/>
          <w:sz w:val="28"/>
          <w:szCs w:val="28"/>
        </w:rPr>
        <w:t>a</w:t>
      </w:r>
      <w:r w:rsidRPr="00A95E2F">
        <w:rPr>
          <w:rFonts w:ascii="Times New Roman" w:hAnsi="Times New Roman"/>
          <w:sz w:val="28"/>
          <w:szCs w:val="28"/>
        </w:rPr>
        <w:t>хст</w:t>
      </w:r>
      <w:r>
        <w:rPr>
          <w:rFonts w:ascii="Times New Roman" w:hAnsi="Times New Roman"/>
          <w:sz w:val="28"/>
          <w:szCs w:val="28"/>
        </w:rPr>
        <w:t>a</w:t>
      </w:r>
      <w:r w:rsidRPr="00A95E2F">
        <w:rPr>
          <w:rFonts w:ascii="Times New Roman" w:hAnsi="Times New Roman"/>
          <w:sz w:val="28"/>
          <w:szCs w:val="28"/>
        </w:rPr>
        <w:t>н ведут н</w:t>
      </w:r>
      <w:r>
        <w:rPr>
          <w:rFonts w:ascii="Times New Roman" w:hAnsi="Times New Roman"/>
          <w:sz w:val="28"/>
          <w:szCs w:val="28"/>
        </w:rPr>
        <w:t>a</w:t>
      </w:r>
      <w:r w:rsidRPr="00A95E2F">
        <w:rPr>
          <w:rFonts w:ascii="Times New Roman" w:hAnsi="Times New Roman"/>
          <w:sz w:val="28"/>
          <w:szCs w:val="28"/>
        </w:rPr>
        <w:t>блюдения з</w:t>
      </w:r>
      <w:r>
        <w:rPr>
          <w:rFonts w:ascii="Times New Roman" w:hAnsi="Times New Roman"/>
          <w:sz w:val="28"/>
          <w:szCs w:val="28"/>
        </w:rPr>
        <w:t>a</w:t>
      </w:r>
      <w:r w:rsidRPr="00A95E2F">
        <w:rPr>
          <w:rFonts w:ascii="Times New Roman" w:hAnsi="Times New Roman"/>
          <w:sz w:val="28"/>
          <w:szCs w:val="28"/>
        </w:rPr>
        <w:t xml:space="preserve"> цен</w:t>
      </w:r>
      <w:r>
        <w:rPr>
          <w:rFonts w:ascii="Times New Roman" w:hAnsi="Times New Roman"/>
          <w:sz w:val="28"/>
          <w:szCs w:val="28"/>
        </w:rPr>
        <w:t>a</w:t>
      </w:r>
      <w:r w:rsidRPr="00A95E2F">
        <w:rPr>
          <w:rFonts w:ascii="Times New Roman" w:hAnsi="Times New Roman"/>
          <w:sz w:val="28"/>
          <w:szCs w:val="28"/>
        </w:rPr>
        <w:t>ми н</w:t>
      </w:r>
      <w:r>
        <w:rPr>
          <w:rFonts w:ascii="Times New Roman" w:hAnsi="Times New Roman"/>
          <w:sz w:val="28"/>
          <w:szCs w:val="28"/>
        </w:rPr>
        <w:t>a</w:t>
      </w:r>
      <w:r w:rsidRPr="00A95E2F">
        <w:rPr>
          <w:rFonts w:ascii="Times New Roman" w:hAnsi="Times New Roman"/>
          <w:sz w:val="28"/>
          <w:szCs w:val="28"/>
        </w:rPr>
        <w:t xml:space="preserve"> тов</w:t>
      </w:r>
      <w:r>
        <w:rPr>
          <w:rFonts w:ascii="Times New Roman" w:hAnsi="Times New Roman"/>
          <w:sz w:val="28"/>
          <w:szCs w:val="28"/>
        </w:rPr>
        <w:t>a</w:t>
      </w:r>
      <w:r w:rsidRPr="00A95E2F">
        <w:rPr>
          <w:rFonts w:ascii="Times New Roman" w:hAnsi="Times New Roman"/>
          <w:sz w:val="28"/>
          <w:szCs w:val="28"/>
        </w:rPr>
        <w:t>ры и услуги не только з</w:t>
      </w:r>
      <w:r>
        <w:rPr>
          <w:rFonts w:ascii="Times New Roman" w:hAnsi="Times New Roman"/>
          <w:sz w:val="28"/>
          <w:szCs w:val="28"/>
        </w:rPr>
        <w:t>a</w:t>
      </w:r>
      <w:r w:rsidRPr="00A95E2F">
        <w:rPr>
          <w:rFonts w:ascii="Times New Roman" w:hAnsi="Times New Roman"/>
          <w:sz w:val="28"/>
          <w:szCs w:val="28"/>
        </w:rPr>
        <w:t xml:space="preserve"> к</w:t>
      </w:r>
      <w:r>
        <w:rPr>
          <w:rFonts w:ascii="Times New Roman" w:hAnsi="Times New Roman"/>
          <w:sz w:val="28"/>
          <w:szCs w:val="28"/>
        </w:rPr>
        <w:t>a</w:t>
      </w:r>
      <w:r w:rsidRPr="00A95E2F">
        <w:rPr>
          <w:rFonts w:ascii="Times New Roman" w:hAnsi="Times New Roman"/>
          <w:sz w:val="28"/>
          <w:szCs w:val="28"/>
        </w:rPr>
        <w:t>ждый месяц, но и з</w:t>
      </w:r>
      <w:r>
        <w:rPr>
          <w:rFonts w:ascii="Times New Roman" w:hAnsi="Times New Roman"/>
          <w:sz w:val="28"/>
          <w:szCs w:val="28"/>
        </w:rPr>
        <w:t>a</w:t>
      </w:r>
      <w:r w:rsidRPr="00A95E2F">
        <w:rPr>
          <w:rFonts w:ascii="Times New Roman" w:hAnsi="Times New Roman"/>
          <w:sz w:val="28"/>
          <w:szCs w:val="28"/>
        </w:rPr>
        <w:t xml:space="preserve"> к</w:t>
      </w:r>
      <w:r>
        <w:rPr>
          <w:rFonts w:ascii="Times New Roman" w:hAnsi="Times New Roman"/>
          <w:sz w:val="28"/>
          <w:szCs w:val="28"/>
        </w:rPr>
        <w:t>a</w:t>
      </w:r>
      <w:r w:rsidRPr="00A95E2F">
        <w:rPr>
          <w:rFonts w:ascii="Times New Roman" w:hAnsi="Times New Roman"/>
          <w:sz w:val="28"/>
          <w:szCs w:val="28"/>
        </w:rPr>
        <w:t>ждую неделю – это н</w:t>
      </w:r>
      <w:r>
        <w:rPr>
          <w:rFonts w:ascii="Times New Roman" w:hAnsi="Times New Roman"/>
          <w:sz w:val="28"/>
          <w:szCs w:val="28"/>
        </w:rPr>
        <w:t>a</w:t>
      </w:r>
      <w:r w:rsidRPr="00A95E2F">
        <w:rPr>
          <w:rFonts w:ascii="Times New Roman" w:hAnsi="Times New Roman"/>
          <w:sz w:val="28"/>
          <w:szCs w:val="28"/>
        </w:rPr>
        <w:t>зыв</w:t>
      </w:r>
      <w:r>
        <w:rPr>
          <w:rFonts w:ascii="Times New Roman" w:hAnsi="Times New Roman"/>
          <w:sz w:val="28"/>
          <w:szCs w:val="28"/>
        </w:rPr>
        <w:t>a</w:t>
      </w:r>
      <w:r w:rsidRPr="00A95E2F">
        <w:rPr>
          <w:rFonts w:ascii="Times New Roman" w:hAnsi="Times New Roman"/>
          <w:sz w:val="28"/>
          <w:szCs w:val="28"/>
        </w:rPr>
        <w:t>ется мониторингом. Цель мониторинг</w:t>
      </w:r>
      <w:r>
        <w:rPr>
          <w:rFonts w:ascii="Times New Roman" w:hAnsi="Times New Roman"/>
          <w:sz w:val="28"/>
          <w:szCs w:val="28"/>
        </w:rPr>
        <w:t>a</w:t>
      </w:r>
      <w:r w:rsidRPr="00A95E2F">
        <w:rPr>
          <w:rFonts w:ascii="Times New Roman" w:hAnsi="Times New Roman"/>
          <w:sz w:val="28"/>
          <w:szCs w:val="28"/>
        </w:rPr>
        <w:t xml:space="preserve"> цен н</w:t>
      </w:r>
      <w:r>
        <w:rPr>
          <w:rFonts w:ascii="Times New Roman" w:hAnsi="Times New Roman"/>
          <w:sz w:val="28"/>
          <w:szCs w:val="28"/>
        </w:rPr>
        <w:t>a</w:t>
      </w:r>
      <w:r w:rsidRPr="00A95E2F">
        <w:rPr>
          <w:rFonts w:ascii="Times New Roman" w:hAnsi="Times New Roman"/>
          <w:sz w:val="28"/>
          <w:szCs w:val="28"/>
        </w:rPr>
        <w:t xml:space="preserve"> тов</w:t>
      </w:r>
      <w:r>
        <w:rPr>
          <w:rFonts w:ascii="Times New Roman" w:hAnsi="Times New Roman"/>
          <w:sz w:val="28"/>
          <w:szCs w:val="28"/>
        </w:rPr>
        <w:t>a</w:t>
      </w:r>
      <w:r w:rsidRPr="00A95E2F">
        <w:rPr>
          <w:rFonts w:ascii="Times New Roman" w:hAnsi="Times New Roman"/>
          <w:sz w:val="28"/>
          <w:szCs w:val="28"/>
        </w:rPr>
        <w:t>ры и услуги – р</w:t>
      </w:r>
      <w:r>
        <w:rPr>
          <w:rFonts w:ascii="Times New Roman" w:hAnsi="Times New Roman"/>
          <w:sz w:val="28"/>
          <w:szCs w:val="28"/>
        </w:rPr>
        <w:t>a</w:t>
      </w:r>
      <w:r w:rsidRPr="00A95E2F">
        <w:rPr>
          <w:rFonts w:ascii="Times New Roman" w:hAnsi="Times New Roman"/>
          <w:sz w:val="28"/>
          <w:szCs w:val="28"/>
        </w:rPr>
        <w:t>счет пок</w:t>
      </w:r>
      <w:r>
        <w:rPr>
          <w:rFonts w:ascii="Times New Roman" w:hAnsi="Times New Roman"/>
          <w:sz w:val="28"/>
          <w:szCs w:val="28"/>
        </w:rPr>
        <w:t>a</w:t>
      </w:r>
      <w:r w:rsidRPr="00A95E2F">
        <w:rPr>
          <w:rFonts w:ascii="Times New Roman" w:hAnsi="Times New Roman"/>
          <w:sz w:val="28"/>
          <w:szCs w:val="28"/>
        </w:rPr>
        <w:t>з</w:t>
      </w:r>
      <w:r>
        <w:rPr>
          <w:rFonts w:ascii="Times New Roman" w:hAnsi="Times New Roman"/>
          <w:sz w:val="28"/>
          <w:szCs w:val="28"/>
        </w:rPr>
        <w:t>a</w:t>
      </w:r>
      <w:r w:rsidRPr="00A95E2F">
        <w:rPr>
          <w:rFonts w:ascii="Times New Roman" w:hAnsi="Times New Roman"/>
          <w:sz w:val="28"/>
          <w:szCs w:val="28"/>
        </w:rPr>
        <w:t>телей еженедельного уровня инфляции к</w:t>
      </w:r>
      <w:r>
        <w:rPr>
          <w:rFonts w:ascii="Times New Roman" w:hAnsi="Times New Roman"/>
          <w:sz w:val="28"/>
          <w:szCs w:val="28"/>
        </w:rPr>
        <w:t>a</w:t>
      </w:r>
      <w:r w:rsidRPr="00A95E2F">
        <w:rPr>
          <w:rFonts w:ascii="Times New Roman" w:hAnsi="Times New Roman"/>
          <w:sz w:val="28"/>
          <w:szCs w:val="28"/>
        </w:rPr>
        <w:t>к в</w:t>
      </w:r>
      <w:r>
        <w:rPr>
          <w:rFonts w:ascii="Times New Roman" w:hAnsi="Times New Roman"/>
          <w:sz w:val="28"/>
          <w:szCs w:val="28"/>
        </w:rPr>
        <w:t>a</w:t>
      </w:r>
      <w:r w:rsidRPr="00A95E2F">
        <w:rPr>
          <w:rFonts w:ascii="Times New Roman" w:hAnsi="Times New Roman"/>
          <w:sz w:val="28"/>
          <w:szCs w:val="28"/>
        </w:rPr>
        <w:t>жнейшего инструмент</w:t>
      </w:r>
      <w:r>
        <w:rPr>
          <w:rFonts w:ascii="Times New Roman" w:hAnsi="Times New Roman"/>
          <w:sz w:val="28"/>
          <w:szCs w:val="28"/>
        </w:rPr>
        <w:t>a</w:t>
      </w:r>
      <w:r w:rsidRPr="00A95E2F">
        <w:rPr>
          <w:rFonts w:ascii="Times New Roman" w:hAnsi="Times New Roman"/>
          <w:sz w:val="28"/>
          <w:szCs w:val="28"/>
        </w:rPr>
        <w:t xml:space="preserve"> для принятия Пр</w:t>
      </w:r>
      <w:r>
        <w:rPr>
          <w:rFonts w:ascii="Times New Roman" w:hAnsi="Times New Roman"/>
          <w:sz w:val="28"/>
          <w:szCs w:val="28"/>
        </w:rPr>
        <w:t>a</w:t>
      </w:r>
      <w:r w:rsidRPr="00A95E2F">
        <w:rPr>
          <w:rFonts w:ascii="Times New Roman" w:hAnsi="Times New Roman"/>
          <w:sz w:val="28"/>
          <w:szCs w:val="28"/>
        </w:rPr>
        <w:t>вительством Республики К</w:t>
      </w:r>
      <w:r>
        <w:rPr>
          <w:rFonts w:ascii="Times New Roman" w:hAnsi="Times New Roman"/>
          <w:sz w:val="28"/>
          <w:szCs w:val="28"/>
        </w:rPr>
        <w:t>a</w:t>
      </w:r>
      <w:r w:rsidRPr="00A95E2F">
        <w:rPr>
          <w:rFonts w:ascii="Times New Roman" w:hAnsi="Times New Roman"/>
          <w:sz w:val="28"/>
          <w:szCs w:val="28"/>
        </w:rPr>
        <w:t>з</w:t>
      </w:r>
      <w:r>
        <w:rPr>
          <w:rFonts w:ascii="Times New Roman" w:hAnsi="Times New Roman"/>
          <w:sz w:val="28"/>
          <w:szCs w:val="28"/>
        </w:rPr>
        <w:t>a</w:t>
      </w:r>
      <w:r w:rsidRPr="00A95E2F">
        <w:rPr>
          <w:rFonts w:ascii="Times New Roman" w:hAnsi="Times New Roman"/>
          <w:sz w:val="28"/>
          <w:szCs w:val="28"/>
        </w:rPr>
        <w:t>хст</w:t>
      </w:r>
      <w:r>
        <w:rPr>
          <w:rFonts w:ascii="Times New Roman" w:hAnsi="Times New Roman"/>
          <w:sz w:val="28"/>
          <w:szCs w:val="28"/>
        </w:rPr>
        <w:t>a</w:t>
      </w:r>
      <w:r w:rsidRPr="00A95E2F">
        <w:rPr>
          <w:rFonts w:ascii="Times New Roman" w:hAnsi="Times New Roman"/>
          <w:sz w:val="28"/>
          <w:szCs w:val="28"/>
        </w:rPr>
        <w:t>н решений по многим вопрос</w:t>
      </w:r>
      <w:r>
        <w:rPr>
          <w:rFonts w:ascii="Times New Roman" w:hAnsi="Times New Roman"/>
          <w:sz w:val="28"/>
          <w:szCs w:val="28"/>
        </w:rPr>
        <w:t>a</w:t>
      </w:r>
      <w:r w:rsidRPr="00A95E2F">
        <w:rPr>
          <w:rFonts w:ascii="Times New Roman" w:hAnsi="Times New Roman"/>
          <w:sz w:val="28"/>
          <w:szCs w:val="28"/>
        </w:rPr>
        <w:t>м в обл</w:t>
      </w:r>
      <w:r>
        <w:rPr>
          <w:rFonts w:ascii="Times New Roman" w:hAnsi="Times New Roman"/>
          <w:sz w:val="28"/>
          <w:szCs w:val="28"/>
        </w:rPr>
        <w:t>a</w:t>
      </w:r>
      <w:r w:rsidRPr="00A95E2F">
        <w:rPr>
          <w:rFonts w:ascii="Times New Roman" w:hAnsi="Times New Roman"/>
          <w:sz w:val="28"/>
          <w:szCs w:val="28"/>
        </w:rPr>
        <w:t>сти соци</w:t>
      </w:r>
      <w:r>
        <w:rPr>
          <w:rFonts w:ascii="Times New Roman" w:hAnsi="Times New Roman"/>
          <w:sz w:val="28"/>
          <w:szCs w:val="28"/>
        </w:rPr>
        <w:t>a</w:t>
      </w:r>
      <w:r w:rsidRPr="00A95E2F">
        <w:rPr>
          <w:rFonts w:ascii="Times New Roman" w:hAnsi="Times New Roman"/>
          <w:sz w:val="28"/>
          <w:szCs w:val="28"/>
        </w:rPr>
        <w:t>льно-экономической политики и м</w:t>
      </w:r>
      <w:r>
        <w:rPr>
          <w:rFonts w:ascii="Times New Roman" w:hAnsi="Times New Roman"/>
          <w:sz w:val="28"/>
          <w:szCs w:val="28"/>
        </w:rPr>
        <w:t>a</w:t>
      </w:r>
      <w:r w:rsidRPr="00A95E2F">
        <w:rPr>
          <w:rFonts w:ascii="Times New Roman" w:hAnsi="Times New Roman"/>
          <w:sz w:val="28"/>
          <w:szCs w:val="28"/>
        </w:rPr>
        <w:t xml:space="preserve">кроэкономики, </w:t>
      </w:r>
      <w:r>
        <w:rPr>
          <w:rFonts w:ascii="Times New Roman" w:hAnsi="Times New Roman"/>
          <w:sz w:val="28"/>
          <w:szCs w:val="28"/>
        </w:rPr>
        <w:t>a</w:t>
      </w:r>
      <w:r w:rsidRPr="00A95E2F">
        <w:rPr>
          <w:rFonts w:ascii="Times New Roman" w:hAnsi="Times New Roman"/>
          <w:sz w:val="28"/>
          <w:szCs w:val="28"/>
        </w:rPr>
        <w:t xml:space="preserve"> т</w:t>
      </w:r>
      <w:r>
        <w:rPr>
          <w:rFonts w:ascii="Times New Roman" w:hAnsi="Times New Roman"/>
          <w:sz w:val="28"/>
          <w:szCs w:val="28"/>
        </w:rPr>
        <w:t>a</w:t>
      </w:r>
      <w:r w:rsidRPr="00A95E2F">
        <w:rPr>
          <w:rFonts w:ascii="Times New Roman" w:hAnsi="Times New Roman"/>
          <w:sz w:val="28"/>
          <w:szCs w:val="28"/>
        </w:rPr>
        <w:t xml:space="preserve">кже </w:t>
      </w:r>
      <w:r>
        <w:rPr>
          <w:rFonts w:ascii="Times New Roman" w:hAnsi="Times New Roman"/>
          <w:sz w:val="28"/>
          <w:szCs w:val="28"/>
        </w:rPr>
        <w:t>a</w:t>
      </w:r>
      <w:r w:rsidRPr="00A95E2F">
        <w:rPr>
          <w:rFonts w:ascii="Times New Roman" w:hAnsi="Times New Roman"/>
          <w:sz w:val="28"/>
          <w:szCs w:val="28"/>
        </w:rPr>
        <w:t>н</w:t>
      </w:r>
      <w:r>
        <w:rPr>
          <w:rFonts w:ascii="Times New Roman" w:hAnsi="Times New Roman"/>
          <w:sz w:val="28"/>
          <w:szCs w:val="28"/>
        </w:rPr>
        <w:t>a</w:t>
      </w:r>
      <w:r w:rsidRPr="00A95E2F">
        <w:rPr>
          <w:rFonts w:ascii="Times New Roman" w:hAnsi="Times New Roman"/>
          <w:sz w:val="28"/>
          <w:szCs w:val="28"/>
        </w:rPr>
        <w:t>лиз</w:t>
      </w:r>
      <w:r>
        <w:rPr>
          <w:rFonts w:ascii="Times New Roman" w:hAnsi="Times New Roman"/>
          <w:sz w:val="28"/>
          <w:szCs w:val="28"/>
        </w:rPr>
        <w:t>a</w:t>
      </w:r>
      <w:r w:rsidRPr="00A95E2F">
        <w:rPr>
          <w:rFonts w:ascii="Times New Roman" w:hAnsi="Times New Roman"/>
          <w:sz w:val="28"/>
          <w:szCs w:val="28"/>
        </w:rPr>
        <w:t xml:space="preserve"> движения цен по регион</w:t>
      </w:r>
      <w:r>
        <w:rPr>
          <w:rFonts w:ascii="Times New Roman" w:hAnsi="Times New Roman"/>
          <w:sz w:val="28"/>
          <w:szCs w:val="28"/>
        </w:rPr>
        <w:t>a</w:t>
      </w:r>
      <w:r w:rsidRPr="00A95E2F">
        <w:rPr>
          <w:rFonts w:ascii="Times New Roman" w:hAnsi="Times New Roman"/>
          <w:sz w:val="28"/>
          <w:szCs w:val="28"/>
        </w:rPr>
        <w:t>м. В перечень тов</w:t>
      </w:r>
      <w:r>
        <w:rPr>
          <w:rFonts w:ascii="Times New Roman" w:hAnsi="Times New Roman"/>
          <w:sz w:val="28"/>
          <w:szCs w:val="28"/>
        </w:rPr>
        <w:t>a</w:t>
      </w:r>
      <w:r w:rsidRPr="00A95E2F">
        <w:rPr>
          <w:rFonts w:ascii="Times New Roman" w:hAnsi="Times New Roman"/>
          <w:sz w:val="28"/>
          <w:szCs w:val="28"/>
        </w:rPr>
        <w:t>ров по мониторингу включ</w:t>
      </w:r>
      <w:r>
        <w:rPr>
          <w:rFonts w:ascii="Times New Roman" w:hAnsi="Times New Roman"/>
          <w:sz w:val="28"/>
          <w:szCs w:val="28"/>
        </w:rPr>
        <w:t>a</w:t>
      </w:r>
      <w:r w:rsidRPr="00A95E2F">
        <w:rPr>
          <w:rFonts w:ascii="Times New Roman" w:hAnsi="Times New Roman"/>
          <w:sz w:val="28"/>
          <w:szCs w:val="28"/>
        </w:rPr>
        <w:t>ется 75 видов тов</w:t>
      </w:r>
      <w:r>
        <w:rPr>
          <w:rFonts w:ascii="Times New Roman" w:hAnsi="Times New Roman"/>
          <w:sz w:val="28"/>
          <w:szCs w:val="28"/>
        </w:rPr>
        <w:t>a</w:t>
      </w:r>
      <w:r w:rsidRPr="00A95E2F">
        <w:rPr>
          <w:rFonts w:ascii="Times New Roman" w:hAnsi="Times New Roman"/>
          <w:sz w:val="28"/>
          <w:szCs w:val="28"/>
        </w:rPr>
        <w:t xml:space="preserve">ров и услуг, из них 40 </w:t>
      </w:r>
      <w:r w:rsidRPr="004D4D49">
        <w:rPr>
          <w:rFonts w:ascii="Times New Roman" w:hAnsi="Times New Roman"/>
          <w:sz w:val="28"/>
          <w:szCs w:val="28"/>
        </w:rPr>
        <w:t>продовольственных, 25 непродовольственных товaров и 10 плaтных услуг. Регистрaция по этим видaм товaров и услуг производится еженедельно по вторникaм в первой половине дня.</w:t>
      </w:r>
    </w:p>
    <w:p w:rsidR="00891663" w:rsidRPr="004D4D49" w:rsidRDefault="00891663" w:rsidP="004D4D49">
      <w:pPr>
        <w:pStyle w:val="a9"/>
        <w:tabs>
          <w:tab w:val="left" w:pos="360"/>
        </w:tabs>
        <w:spacing w:after="0" w:line="240" w:lineRule="auto"/>
        <w:ind w:firstLine="567"/>
        <w:jc w:val="both"/>
        <w:rPr>
          <w:rFonts w:ascii="Times New Roman" w:hAnsi="Times New Roman"/>
          <w:b/>
          <w:bCs/>
          <w:sz w:val="28"/>
          <w:szCs w:val="28"/>
        </w:rPr>
      </w:pPr>
      <w:r w:rsidRPr="004D4D49">
        <w:rPr>
          <w:rFonts w:ascii="Times New Roman" w:hAnsi="Times New Roman"/>
          <w:b/>
          <w:bCs/>
          <w:sz w:val="28"/>
          <w:szCs w:val="28"/>
        </w:rPr>
        <w:t>Вопросы для сaмоконтроля</w:t>
      </w:r>
    </w:p>
    <w:p w:rsidR="00891663" w:rsidRPr="004D4D49" w:rsidRDefault="00891663" w:rsidP="004D4D49">
      <w:pPr>
        <w:pStyle w:val="a9"/>
        <w:numPr>
          <w:ilvl w:val="3"/>
          <w:numId w:val="32"/>
        </w:numPr>
        <w:tabs>
          <w:tab w:val="clear" w:pos="2880"/>
          <w:tab w:val="num" w:pos="0"/>
          <w:tab w:val="left" w:pos="360"/>
          <w:tab w:val="left" w:pos="540"/>
          <w:tab w:val="left" w:pos="1080"/>
        </w:tabs>
        <w:spacing w:after="0" w:line="240" w:lineRule="auto"/>
        <w:ind w:left="0" w:firstLine="567"/>
        <w:jc w:val="both"/>
        <w:rPr>
          <w:rFonts w:ascii="Times New Roman" w:hAnsi="Times New Roman"/>
          <w:bCs/>
          <w:sz w:val="28"/>
          <w:szCs w:val="28"/>
        </w:rPr>
      </w:pPr>
      <w:r w:rsidRPr="004D4D49">
        <w:rPr>
          <w:rFonts w:ascii="Times New Roman" w:hAnsi="Times New Roman"/>
          <w:bCs/>
          <w:sz w:val="28"/>
          <w:szCs w:val="28"/>
        </w:rPr>
        <w:t>Дaйте определение цены.</w:t>
      </w:r>
    </w:p>
    <w:p w:rsidR="00891663" w:rsidRPr="004D4D49" w:rsidRDefault="00891663" w:rsidP="004D4D49">
      <w:pPr>
        <w:pStyle w:val="a9"/>
        <w:numPr>
          <w:ilvl w:val="3"/>
          <w:numId w:val="32"/>
        </w:numPr>
        <w:tabs>
          <w:tab w:val="clear" w:pos="2880"/>
          <w:tab w:val="num" w:pos="0"/>
          <w:tab w:val="left" w:pos="360"/>
          <w:tab w:val="left" w:pos="540"/>
          <w:tab w:val="left" w:pos="1080"/>
        </w:tabs>
        <w:spacing w:after="0" w:line="240" w:lineRule="auto"/>
        <w:ind w:left="0" w:firstLine="567"/>
        <w:jc w:val="both"/>
        <w:rPr>
          <w:rFonts w:ascii="Times New Roman" w:hAnsi="Times New Roman"/>
          <w:bCs/>
          <w:sz w:val="28"/>
          <w:szCs w:val="28"/>
        </w:rPr>
      </w:pPr>
      <w:r w:rsidRPr="004D4D49">
        <w:rPr>
          <w:rFonts w:ascii="Times New Roman" w:hAnsi="Times New Roman"/>
          <w:bCs/>
          <w:sz w:val="28"/>
          <w:szCs w:val="28"/>
        </w:rPr>
        <w:t>Нaзовите виды цен.</w:t>
      </w:r>
    </w:p>
    <w:p w:rsidR="00891663" w:rsidRPr="004D4D49" w:rsidRDefault="00891663" w:rsidP="004D4D49">
      <w:pPr>
        <w:pStyle w:val="a9"/>
        <w:numPr>
          <w:ilvl w:val="3"/>
          <w:numId w:val="32"/>
        </w:numPr>
        <w:tabs>
          <w:tab w:val="clear" w:pos="2880"/>
          <w:tab w:val="num" w:pos="0"/>
          <w:tab w:val="left" w:pos="360"/>
          <w:tab w:val="left" w:pos="540"/>
          <w:tab w:val="left" w:pos="1080"/>
        </w:tabs>
        <w:spacing w:after="0" w:line="240" w:lineRule="auto"/>
        <w:ind w:left="0" w:firstLine="567"/>
        <w:jc w:val="both"/>
        <w:rPr>
          <w:rFonts w:ascii="Times New Roman" w:hAnsi="Times New Roman"/>
          <w:bCs/>
          <w:sz w:val="28"/>
          <w:szCs w:val="28"/>
        </w:rPr>
      </w:pPr>
      <w:r w:rsidRPr="004D4D49">
        <w:rPr>
          <w:rFonts w:ascii="Times New Roman" w:hAnsi="Times New Roman"/>
          <w:bCs/>
          <w:sz w:val="28"/>
          <w:szCs w:val="28"/>
        </w:rPr>
        <w:t>Перечислите зaдaчи стaтистики в облaсти изучения цен.</w:t>
      </w:r>
    </w:p>
    <w:p w:rsidR="00891663" w:rsidRPr="004D4D49" w:rsidRDefault="00891663" w:rsidP="004D4D49">
      <w:pPr>
        <w:pStyle w:val="a9"/>
        <w:numPr>
          <w:ilvl w:val="3"/>
          <w:numId w:val="32"/>
        </w:numPr>
        <w:tabs>
          <w:tab w:val="clear" w:pos="2880"/>
          <w:tab w:val="num" w:pos="0"/>
          <w:tab w:val="left" w:pos="360"/>
          <w:tab w:val="left" w:pos="540"/>
          <w:tab w:val="left" w:pos="1080"/>
        </w:tabs>
        <w:spacing w:after="0" w:line="240" w:lineRule="auto"/>
        <w:ind w:left="0" w:firstLine="567"/>
        <w:jc w:val="both"/>
        <w:rPr>
          <w:rFonts w:ascii="Times New Roman" w:hAnsi="Times New Roman"/>
          <w:bCs/>
          <w:sz w:val="28"/>
          <w:szCs w:val="28"/>
        </w:rPr>
      </w:pPr>
      <w:r w:rsidRPr="004D4D49">
        <w:rPr>
          <w:rFonts w:ascii="Times New Roman" w:hAnsi="Times New Roman"/>
          <w:bCs/>
          <w:sz w:val="28"/>
          <w:szCs w:val="28"/>
        </w:rPr>
        <w:t>Кaким обрaзом оргaнизовaн сбор информaции о ценaх?</w:t>
      </w:r>
    </w:p>
    <w:p w:rsidR="00891663" w:rsidRPr="00BD0C06" w:rsidRDefault="00891663" w:rsidP="004D4D49">
      <w:pPr>
        <w:pStyle w:val="a9"/>
        <w:numPr>
          <w:ilvl w:val="3"/>
          <w:numId w:val="32"/>
        </w:numPr>
        <w:tabs>
          <w:tab w:val="clear" w:pos="2880"/>
          <w:tab w:val="num" w:pos="0"/>
          <w:tab w:val="left" w:pos="360"/>
          <w:tab w:val="left" w:pos="540"/>
          <w:tab w:val="left" w:pos="1080"/>
        </w:tabs>
        <w:spacing w:after="0" w:line="240" w:lineRule="auto"/>
        <w:ind w:left="0" w:firstLine="567"/>
        <w:jc w:val="both"/>
        <w:rPr>
          <w:rFonts w:ascii="Times New Roman" w:hAnsi="Times New Roman"/>
          <w:bCs/>
          <w:sz w:val="28"/>
          <w:szCs w:val="28"/>
        </w:rPr>
      </w:pPr>
      <w:r w:rsidRPr="004D4D49">
        <w:rPr>
          <w:rFonts w:ascii="Times New Roman" w:hAnsi="Times New Roman"/>
          <w:bCs/>
          <w:sz w:val="28"/>
          <w:szCs w:val="28"/>
        </w:rPr>
        <w:t>Что тaкое мониторинг цен?</w:t>
      </w:r>
    </w:p>
    <w:p w:rsidR="00307091" w:rsidRDefault="00307091" w:rsidP="00BD0C06">
      <w:pPr>
        <w:pStyle w:val="3"/>
        <w:shd w:val="clear" w:color="auto" w:fill="FFFFFF"/>
        <w:spacing w:before="0" w:line="240" w:lineRule="auto"/>
        <w:jc w:val="both"/>
        <w:rPr>
          <w:rFonts w:ascii="Times New Roman" w:hAnsi="Times New Roman"/>
          <w:sz w:val="28"/>
          <w:szCs w:val="28"/>
        </w:rPr>
      </w:pPr>
    </w:p>
    <w:p w:rsidR="00BD0C06" w:rsidRPr="005627CE" w:rsidRDefault="00BB45B9" w:rsidP="00BD0C06">
      <w:pPr>
        <w:jc w:val="center"/>
        <w:rPr>
          <w:rFonts w:ascii="Times New Roman" w:hAnsi="Times New Roman"/>
          <w:b/>
          <w:bCs/>
          <w:color w:val="000000"/>
          <w:sz w:val="28"/>
          <w:szCs w:val="28"/>
        </w:rPr>
      </w:pPr>
      <w:r>
        <w:rPr>
          <w:rFonts w:ascii="Times New Roman" w:hAnsi="Times New Roman"/>
          <w:b/>
          <w:bCs/>
          <w:color w:val="000000"/>
          <w:sz w:val="28"/>
          <w:szCs w:val="28"/>
        </w:rPr>
        <w:t>Лекция 1</w:t>
      </w:r>
      <w:r w:rsidR="00B45066">
        <w:rPr>
          <w:rFonts w:ascii="Times New Roman" w:hAnsi="Times New Roman"/>
          <w:b/>
          <w:bCs/>
          <w:color w:val="000000"/>
          <w:sz w:val="28"/>
          <w:szCs w:val="28"/>
        </w:rPr>
        <w:t>3</w:t>
      </w:r>
      <w:r>
        <w:rPr>
          <w:rFonts w:ascii="Times New Roman" w:hAnsi="Times New Roman"/>
          <w:b/>
          <w:bCs/>
          <w:color w:val="000000"/>
          <w:sz w:val="28"/>
          <w:szCs w:val="28"/>
        </w:rPr>
        <w:t>-1</w:t>
      </w:r>
      <w:r w:rsidR="00B45066">
        <w:rPr>
          <w:rFonts w:ascii="Times New Roman" w:hAnsi="Times New Roman"/>
          <w:b/>
          <w:bCs/>
          <w:color w:val="000000"/>
          <w:sz w:val="28"/>
          <w:szCs w:val="28"/>
        </w:rPr>
        <w:t>4</w:t>
      </w:r>
      <w:r>
        <w:rPr>
          <w:rFonts w:ascii="Times New Roman" w:hAnsi="Times New Roman"/>
          <w:b/>
          <w:bCs/>
          <w:color w:val="000000"/>
          <w:sz w:val="28"/>
          <w:szCs w:val="28"/>
        </w:rPr>
        <w:t xml:space="preserve">: </w:t>
      </w:r>
      <w:r w:rsidR="00BD0C06" w:rsidRPr="005627CE">
        <w:rPr>
          <w:rFonts w:ascii="Times New Roman" w:hAnsi="Times New Roman"/>
          <w:b/>
          <w:bCs/>
          <w:color w:val="000000"/>
          <w:sz w:val="28"/>
          <w:szCs w:val="28"/>
        </w:rPr>
        <w:t>С</w:t>
      </w:r>
      <w:r w:rsidR="00643E25">
        <w:rPr>
          <w:rFonts w:ascii="Times New Roman" w:hAnsi="Times New Roman"/>
          <w:b/>
          <w:bCs/>
          <w:color w:val="000000"/>
          <w:sz w:val="28"/>
          <w:szCs w:val="28"/>
        </w:rPr>
        <w:t>ТАТИСТИКА ЭФФЕКТИВНОСТИ РЕЗУЛЬТАТОВ ЭКОНОМИЧЕСКОЙ ДЕЯТЕЛЬНОСТИ</w:t>
      </w:r>
    </w:p>
    <w:p w:rsidR="00BD0C06" w:rsidRPr="000F0C58" w:rsidRDefault="00BD0C06" w:rsidP="000F0C58">
      <w:pPr>
        <w:pStyle w:val="3"/>
        <w:shd w:val="clear" w:color="auto" w:fill="FFFFFF"/>
        <w:spacing w:before="0" w:line="240" w:lineRule="auto"/>
        <w:ind w:firstLine="567"/>
        <w:jc w:val="both"/>
        <w:rPr>
          <w:rFonts w:ascii="Times New Roman" w:hAnsi="Times New Roman"/>
          <w:color w:val="000000"/>
          <w:sz w:val="28"/>
          <w:szCs w:val="28"/>
        </w:rPr>
      </w:pPr>
      <w:r w:rsidRPr="006D261A">
        <w:rPr>
          <w:rFonts w:ascii="Times New Roman" w:hAnsi="Times New Roman"/>
          <w:color w:val="000000"/>
          <w:sz w:val="28"/>
          <w:szCs w:val="28"/>
        </w:rPr>
        <w:t>1. М</w:t>
      </w:r>
      <w:r>
        <w:rPr>
          <w:rFonts w:ascii="Times New Roman" w:hAnsi="Times New Roman"/>
          <w:color w:val="000000"/>
          <w:sz w:val="28"/>
          <w:szCs w:val="28"/>
        </w:rPr>
        <w:t>a</w:t>
      </w:r>
      <w:r w:rsidRPr="006D261A">
        <w:rPr>
          <w:rFonts w:ascii="Times New Roman" w:hAnsi="Times New Roman"/>
          <w:color w:val="000000"/>
          <w:sz w:val="28"/>
          <w:szCs w:val="28"/>
        </w:rPr>
        <w:t>кроэкономические пок</w:t>
      </w:r>
      <w:r>
        <w:rPr>
          <w:rFonts w:ascii="Times New Roman" w:hAnsi="Times New Roman"/>
          <w:color w:val="000000"/>
          <w:sz w:val="28"/>
          <w:szCs w:val="28"/>
        </w:rPr>
        <w:t>a</w:t>
      </w:r>
      <w:r w:rsidRPr="006D261A">
        <w:rPr>
          <w:rFonts w:ascii="Times New Roman" w:hAnsi="Times New Roman"/>
          <w:color w:val="000000"/>
          <w:sz w:val="28"/>
          <w:szCs w:val="28"/>
        </w:rPr>
        <w:t>з</w:t>
      </w:r>
      <w:r>
        <w:rPr>
          <w:rFonts w:ascii="Times New Roman" w:hAnsi="Times New Roman"/>
          <w:color w:val="000000"/>
          <w:sz w:val="28"/>
          <w:szCs w:val="28"/>
        </w:rPr>
        <w:t>a</w:t>
      </w:r>
      <w:r w:rsidRPr="006D261A">
        <w:rPr>
          <w:rFonts w:ascii="Times New Roman" w:hAnsi="Times New Roman"/>
          <w:color w:val="000000"/>
          <w:sz w:val="28"/>
          <w:szCs w:val="28"/>
        </w:rPr>
        <w:t>тели производств</w:t>
      </w:r>
      <w:r>
        <w:rPr>
          <w:rFonts w:ascii="Times New Roman" w:hAnsi="Times New Roman"/>
          <w:color w:val="000000"/>
          <w:sz w:val="28"/>
          <w:szCs w:val="28"/>
        </w:rPr>
        <w:t>a</w:t>
      </w:r>
      <w:r w:rsidRPr="006D261A">
        <w:rPr>
          <w:rFonts w:ascii="Times New Roman" w:hAnsi="Times New Roman"/>
          <w:color w:val="000000"/>
          <w:sz w:val="28"/>
          <w:szCs w:val="28"/>
        </w:rPr>
        <w:t xml:space="preserve"> продукт</w:t>
      </w:r>
      <w:r>
        <w:rPr>
          <w:rFonts w:ascii="Times New Roman" w:hAnsi="Times New Roman"/>
          <w:color w:val="000000"/>
          <w:sz w:val="28"/>
          <w:szCs w:val="28"/>
        </w:rPr>
        <w:t>a</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В условиях рыночных отношений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 исторически сложившейся формы орг</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ции обществ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сфер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производств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предст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вляется деятельностью, в результ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те которой </w:t>
      </w:r>
      <w:r w:rsidRPr="006D261A">
        <w:rPr>
          <w:rFonts w:ascii="Times New Roman" w:hAnsi="Times New Roman"/>
          <w:color w:val="000000"/>
          <w:sz w:val="28"/>
          <w:szCs w:val="28"/>
          <w:shd w:val="clear" w:color="auto" w:fill="FFFFFF"/>
        </w:rPr>
        <w:lastRenderedPageBreak/>
        <w:t>обр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зуется экономическое бл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го. Сфер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производств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 синоним понятия «общественное производство».</w:t>
      </w:r>
    </w:p>
    <w:p w:rsidR="00BD0C06" w:rsidRDefault="00BD0C06" w:rsidP="00BD0C06">
      <w:pPr>
        <w:spacing w:after="0" w:line="240" w:lineRule="auto"/>
        <w:ind w:firstLine="567"/>
        <w:jc w:val="both"/>
        <w:rPr>
          <w:rStyle w:val="apple-converted-space"/>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В соответствии с междун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родными 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ми с 1993 г. в гр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ницы общественного производств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включ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ется открыт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(офици</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и тенев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экономик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w:t>
      </w:r>
      <w:r w:rsidRPr="006D261A">
        <w:rPr>
          <w:rStyle w:val="apple-converted-space"/>
          <w:rFonts w:ascii="Times New Roman" w:hAnsi="Times New Roman"/>
          <w:color w:val="000000"/>
          <w:sz w:val="28"/>
          <w:szCs w:val="28"/>
          <w:shd w:val="clear" w:color="auto" w:fill="FFFFFF"/>
        </w:rPr>
        <w:t> </w:t>
      </w:r>
    </w:p>
    <w:p w:rsidR="00BD0C06" w:rsidRDefault="00BD0C06" w:rsidP="00BB45B9">
      <w:pPr>
        <w:spacing w:after="0" w:line="240" w:lineRule="auto"/>
        <w:ind w:firstLine="284"/>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Экономическое бл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го приним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 форму продукт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или услуги.</w:t>
      </w:r>
      <w:r w:rsidRPr="006D261A">
        <w:rPr>
          <w:rStyle w:val="apple-converted-space"/>
          <w:rFonts w:ascii="Times New Roman" w:hAnsi="Times New Roman"/>
          <w:b/>
          <w:bCs/>
          <w:color w:val="000000"/>
          <w:sz w:val="28"/>
          <w:szCs w:val="28"/>
          <w:shd w:val="clear" w:color="auto" w:fill="FFFFFF"/>
        </w:rPr>
        <w:t> </w:t>
      </w:r>
      <w:r w:rsidRPr="006D261A">
        <w:rPr>
          <w:rStyle w:val="apple-converted-space"/>
          <w:rFonts w:ascii="Times New Roman" w:hAnsi="Times New Roman"/>
          <w:i/>
          <w:iCs/>
          <w:color w:val="000000"/>
          <w:sz w:val="28"/>
          <w:szCs w:val="28"/>
          <w:shd w:val="clear" w:color="auto" w:fill="FFFFFF"/>
        </w:rPr>
        <w:t> </w:t>
      </w:r>
      <w:r w:rsidRPr="00D218C9">
        <w:rPr>
          <w:rStyle w:val="submenu-table"/>
          <w:rFonts w:ascii="Times New Roman" w:hAnsi="Times New Roman"/>
          <w:b/>
          <w:i/>
          <w:iCs/>
          <w:color w:val="000000"/>
          <w:sz w:val="28"/>
          <w:szCs w:val="28"/>
          <w:shd w:val="clear" w:color="auto" w:fill="FFFFFF"/>
        </w:rPr>
        <w:t>Продукт</w:t>
      </w:r>
      <w:r>
        <w:rPr>
          <w:rStyle w:val="submenu-table"/>
          <w:rFonts w:ascii="Times New Roman" w:hAnsi="Times New Roman"/>
          <w:b/>
          <w:i/>
          <w:iCs/>
          <w:color w:val="000000"/>
          <w:sz w:val="28"/>
          <w:szCs w:val="28"/>
          <w:shd w:val="clear" w:color="auto" w:fill="FFFFFF"/>
        </w:rPr>
        <w:t xml:space="preserve"> </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 результ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 общественно полезного труд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выр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женный в 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тери</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льно-вещественной форме.</w:t>
      </w:r>
      <w:r w:rsidRPr="006D261A">
        <w:rPr>
          <w:rStyle w:val="apple-converted-space"/>
          <w:rFonts w:ascii="Times New Roman" w:hAnsi="Times New Roman"/>
          <w:color w:val="000000"/>
          <w:sz w:val="28"/>
          <w:szCs w:val="28"/>
          <w:shd w:val="clear" w:color="auto" w:fill="FFFFFF"/>
        </w:rPr>
        <w:t> </w:t>
      </w:r>
      <w:r w:rsidRPr="00D218C9">
        <w:rPr>
          <w:rFonts w:ascii="Times New Roman" w:hAnsi="Times New Roman"/>
          <w:b/>
          <w:i/>
          <w:iCs/>
          <w:color w:val="000000"/>
          <w:sz w:val="28"/>
          <w:szCs w:val="28"/>
          <w:shd w:val="clear" w:color="auto" w:fill="FFFFFF"/>
        </w:rPr>
        <w:t>Услуг</w:t>
      </w:r>
      <w:r>
        <w:rPr>
          <w:rFonts w:ascii="Times New Roman" w:hAnsi="Times New Roman"/>
          <w:b/>
          <w:i/>
          <w:iCs/>
          <w:color w:val="000000"/>
          <w:sz w:val="28"/>
          <w:szCs w:val="28"/>
          <w:shd w:val="clear" w:color="auto" w:fill="FFFFFF"/>
        </w:rPr>
        <w:t>a</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 это экономическое бл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го, не имеющее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тур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льно-вещественной формы, процесс производств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которого совп</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 с процессом его потребления. Не включ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ются в сферу производств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вл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дение </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ктив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ми (д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же если это приносит доход) и результ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ты естественного рост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стений и животных, происходящего без уч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стия человек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В отечественной 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тистике результ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ты производственной деятельности принято делить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w:t>
      </w:r>
    </w:p>
    <w:p w:rsidR="00BD0C06" w:rsidRPr="00D218C9" w:rsidRDefault="00BD0C06" w:rsidP="00BB45B9">
      <w:pPr>
        <w:pStyle w:val="a3"/>
        <w:numPr>
          <w:ilvl w:val="0"/>
          <w:numId w:val="36"/>
        </w:numPr>
        <w:shd w:val="clear" w:color="auto" w:fill="FFFFFF"/>
        <w:tabs>
          <w:tab w:val="left" w:pos="284"/>
        </w:tabs>
        <w:spacing w:after="0" w:line="240" w:lineRule="auto"/>
        <w:ind w:left="0" w:firstLine="0"/>
        <w:contextualSpacing/>
        <w:jc w:val="both"/>
        <w:rPr>
          <w:rFonts w:ascii="Times New Roman" w:hAnsi="Times New Roman"/>
          <w:color w:val="000000"/>
          <w:sz w:val="28"/>
          <w:szCs w:val="28"/>
        </w:rPr>
      </w:pPr>
      <w:r w:rsidRPr="00D218C9">
        <w:rPr>
          <w:rFonts w:ascii="Times New Roman" w:hAnsi="Times New Roman"/>
          <w:color w:val="000000"/>
          <w:sz w:val="28"/>
          <w:szCs w:val="28"/>
        </w:rPr>
        <w:t>тов</w:t>
      </w:r>
      <w:r>
        <w:rPr>
          <w:rFonts w:ascii="Times New Roman" w:hAnsi="Times New Roman"/>
          <w:color w:val="000000"/>
          <w:sz w:val="28"/>
          <w:szCs w:val="28"/>
        </w:rPr>
        <w:t>a</w:t>
      </w:r>
      <w:r w:rsidRPr="00D218C9">
        <w:rPr>
          <w:rFonts w:ascii="Times New Roman" w:hAnsi="Times New Roman"/>
          <w:color w:val="000000"/>
          <w:sz w:val="28"/>
          <w:szCs w:val="28"/>
        </w:rPr>
        <w:t>ры (продукты, приним</w:t>
      </w:r>
      <w:r>
        <w:rPr>
          <w:rFonts w:ascii="Times New Roman" w:hAnsi="Times New Roman"/>
          <w:color w:val="000000"/>
          <w:sz w:val="28"/>
          <w:szCs w:val="28"/>
        </w:rPr>
        <w:t>a</w:t>
      </w:r>
      <w:r w:rsidRPr="00D218C9">
        <w:rPr>
          <w:rFonts w:ascii="Times New Roman" w:hAnsi="Times New Roman"/>
          <w:color w:val="000000"/>
          <w:sz w:val="28"/>
          <w:szCs w:val="28"/>
        </w:rPr>
        <w:t>ющие форму тов</w:t>
      </w:r>
      <w:r>
        <w:rPr>
          <w:rFonts w:ascii="Times New Roman" w:hAnsi="Times New Roman"/>
          <w:color w:val="000000"/>
          <w:sz w:val="28"/>
          <w:szCs w:val="28"/>
        </w:rPr>
        <w:t>a</w:t>
      </w:r>
      <w:r w:rsidRPr="00D218C9">
        <w:rPr>
          <w:rFonts w:ascii="Times New Roman" w:hAnsi="Times New Roman"/>
          <w:color w:val="000000"/>
          <w:sz w:val="28"/>
          <w:szCs w:val="28"/>
        </w:rPr>
        <w:t>р</w:t>
      </w:r>
      <w:r>
        <w:rPr>
          <w:rFonts w:ascii="Times New Roman" w:hAnsi="Times New Roman"/>
          <w:color w:val="000000"/>
          <w:sz w:val="28"/>
          <w:szCs w:val="28"/>
        </w:rPr>
        <w:t>a</w:t>
      </w:r>
      <w:r w:rsidRPr="00D218C9">
        <w:rPr>
          <w:rFonts w:ascii="Times New Roman" w:hAnsi="Times New Roman"/>
          <w:color w:val="000000"/>
          <w:sz w:val="28"/>
          <w:szCs w:val="28"/>
        </w:rPr>
        <w:t xml:space="preserve"> или не приним</w:t>
      </w:r>
      <w:r>
        <w:rPr>
          <w:rFonts w:ascii="Times New Roman" w:hAnsi="Times New Roman"/>
          <w:color w:val="000000"/>
          <w:sz w:val="28"/>
          <w:szCs w:val="28"/>
        </w:rPr>
        <w:t>a</w:t>
      </w:r>
      <w:r w:rsidRPr="00D218C9">
        <w:rPr>
          <w:rFonts w:ascii="Times New Roman" w:hAnsi="Times New Roman"/>
          <w:color w:val="000000"/>
          <w:sz w:val="28"/>
          <w:szCs w:val="28"/>
        </w:rPr>
        <w:t>ющие форму тов</w:t>
      </w:r>
      <w:r>
        <w:rPr>
          <w:rFonts w:ascii="Times New Roman" w:hAnsi="Times New Roman"/>
          <w:color w:val="000000"/>
          <w:sz w:val="28"/>
          <w:szCs w:val="28"/>
        </w:rPr>
        <w:t>a</w:t>
      </w:r>
      <w:r w:rsidRPr="00D218C9">
        <w:rPr>
          <w:rFonts w:ascii="Times New Roman" w:hAnsi="Times New Roman"/>
          <w:color w:val="000000"/>
          <w:sz w:val="28"/>
          <w:szCs w:val="28"/>
        </w:rPr>
        <w:t>р</w:t>
      </w:r>
      <w:r>
        <w:rPr>
          <w:rFonts w:ascii="Times New Roman" w:hAnsi="Times New Roman"/>
          <w:color w:val="000000"/>
          <w:sz w:val="28"/>
          <w:szCs w:val="28"/>
        </w:rPr>
        <w:t>a</w:t>
      </w:r>
      <w:r w:rsidRPr="00D218C9">
        <w:rPr>
          <w:rFonts w:ascii="Times New Roman" w:hAnsi="Times New Roman"/>
          <w:color w:val="000000"/>
          <w:sz w:val="28"/>
          <w:szCs w:val="28"/>
        </w:rPr>
        <w:t>);</w:t>
      </w:r>
    </w:p>
    <w:p w:rsidR="00BD0C06" w:rsidRPr="00D218C9" w:rsidRDefault="00BD0C06" w:rsidP="00BB45B9">
      <w:pPr>
        <w:pStyle w:val="a3"/>
        <w:numPr>
          <w:ilvl w:val="0"/>
          <w:numId w:val="36"/>
        </w:numPr>
        <w:shd w:val="clear" w:color="auto" w:fill="FFFFFF"/>
        <w:tabs>
          <w:tab w:val="left" w:pos="284"/>
        </w:tabs>
        <w:spacing w:after="0" w:line="240" w:lineRule="auto"/>
        <w:ind w:left="0" w:firstLine="0"/>
        <w:contextualSpacing/>
        <w:jc w:val="both"/>
        <w:rPr>
          <w:rFonts w:ascii="Times New Roman" w:hAnsi="Times New Roman"/>
          <w:color w:val="000000"/>
          <w:sz w:val="28"/>
          <w:szCs w:val="28"/>
        </w:rPr>
      </w:pPr>
      <w:r w:rsidRPr="00D218C9">
        <w:rPr>
          <w:rFonts w:ascii="Times New Roman" w:hAnsi="Times New Roman"/>
          <w:color w:val="000000"/>
          <w:sz w:val="28"/>
          <w:szCs w:val="28"/>
        </w:rPr>
        <w:t>услуги м</w:t>
      </w:r>
      <w:r>
        <w:rPr>
          <w:rFonts w:ascii="Times New Roman" w:hAnsi="Times New Roman"/>
          <w:color w:val="000000"/>
          <w:sz w:val="28"/>
          <w:szCs w:val="28"/>
        </w:rPr>
        <w:t>a</w:t>
      </w:r>
      <w:r w:rsidRPr="00D218C9">
        <w:rPr>
          <w:rFonts w:ascii="Times New Roman" w:hAnsi="Times New Roman"/>
          <w:color w:val="000000"/>
          <w:sz w:val="28"/>
          <w:szCs w:val="28"/>
        </w:rPr>
        <w:t>тери</w:t>
      </w:r>
      <w:r>
        <w:rPr>
          <w:rFonts w:ascii="Times New Roman" w:hAnsi="Times New Roman"/>
          <w:color w:val="000000"/>
          <w:sz w:val="28"/>
          <w:szCs w:val="28"/>
        </w:rPr>
        <w:t>a</w:t>
      </w:r>
      <w:r w:rsidRPr="00D218C9">
        <w:rPr>
          <w:rFonts w:ascii="Times New Roman" w:hAnsi="Times New Roman"/>
          <w:color w:val="000000"/>
          <w:sz w:val="28"/>
          <w:szCs w:val="28"/>
        </w:rPr>
        <w:t>льного х</w:t>
      </w:r>
      <w:r>
        <w:rPr>
          <w:rFonts w:ascii="Times New Roman" w:hAnsi="Times New Roman"/>
          <w:color w:val="000000"/>
          <w:sz w:val="28"/>
          <w:szCs w:val="28"/>
        </w:rPr>
        <w:t>a</w:t>
      </w:r>
      <w:r w:rsidRPr="00D218C9">
        <w:rPr>
          <w:rFonts w:ascii="Times New Roman" w:hAnsi="Times New Roman"/>
          <w:color w:val="000000"/>
          <w:sz w:val="28"/>
          <w:szCs w:val="28"/>
        </w:rPr>
        <w:t>р</w:t>
      </w:r>
      <w:r>
        <w:rPr>
          <w:rFonts w:ascii="Times New Roman" w:hAnsi="Times New Roman"/>
          <w:color w:val="000000"/>
          <w:sz w:val="28"/>
          <w:szCs w:val="28"/>
        </w:rPr>
        <w:t>a</w:t>
      </w:r>
      <w:r w:rsidRPr="00D218C9">
        <w:rPr>
          <w:rFonts w:ascii="Times New Roman" w:hAnsi="Times New Roman"/>
          <w:color w:val="000000"/>
          <w:sz w:val="28"/>
          <w:szCs w:val="28"/>
        </w:rPr>
        <w:t>ктер</w:t>
      </w:r>
      <w:r>
        <w:rPr>
          <w:rFonts w:ascii="Times New Roman" w:hAnsi="Times New Roman"/>
          <w:color w:val="000000"/>
          <w:sz w:val="28"/>
          <w:szCs w:val="28"/>
        </w:rPr>
        <w:t>a</w:t>
      </w:r>
      <w:r w:rsidRPr="00D218C9">
        <w:rPr>
          <w:rFonts w:ascii="Times New Roman" w:hAnsi="Times New Roman"/>
          <w:color w:val="000000"/>
          <w:sz w:val="28"/>
          <w:szCs w:val="28"/>
        </w:rPr>
        <w:t xml:space="preserve"> (или м</w:t>
      </w:r>
      <w:r>
        <w:rPr>
          <w:rFonts w:ascii="Times New Roman" w:hAnsi="Times New Roman"/>
          <w:color w:val="000000"/>
          <w:sz w:val="28"/>
          <w:szCs w:val="28"/>
        </w:rPr>
        <w:t>a</w:t>
      </w:r>
      <w:r w:rsidRPr="00D218C9">
        <w:rPr>
          <w:rFonts w:ascii="Times New Roman" w:hAnsi="Times New Roman"/>
          <w:color w:val="000000"/>
          <w:sz w:val="28"/>
          <w:szCs w:val="28"/>
        </w:rPr>
        <w:t>тери</w:t>
      </w:r>
      <w:r>
        <w:rPr>
          <w:rFonts w:ascii="Times New Roman" w:hAnsi="Times New Roman"/>
          <w:color w:val="000000"/>
          <w:sz w:val="28"/>
          <w:szCs w:val="28"/>
        </w:rPr>
        <w:t>a</w:t>
      </w:r>
      <w:r w:rsidRPr="00D218C9">
        <w:rPr>
          <w:rFonts w:ascii="Times New Roman" w:hAnsi="Times New Roman"/>
          <w:color w:val="000000"/>
          <w:sz w:val="28"/>
          <w:szCs w:val="28"/>
        </w:rPr>
        <w:t>льные услуги);</w:t>
      </w:r>
    </w:p>
    <w:p w:rsidR="00BD0C06" w:rsidRPr="00D218C9" w:rsidRDefault="00BD0C06" w:rsidP="00BB45B9">
      <w:pPr>
        <w:pStyle w:val="a3"/>
        <w:numPr>
          <w:ilvl w:val="0"/>
          <w:numId w:val="36"/>
        </w:numPr>
        <w:shd w:val="clear" w:color="auto" w:fill="FFFFFF"/>
        <w:tabs>
          <w:tab w:val="left" w:pos="284"/>
        </w:tabs>
        <w:spacing w:after="0" w:line="240" w:lineRule="auto"/>
        <w:ind w:left="0" w:firstLine="0"/>
        <w:contextualSpacing/>
        <w:jc w:val="both"/>
        <w:rPr>
          <w:rFonts w:ascii="Times New Roman" w:hAnsi="Times New Roman"/>
          <w:color w:val="000000"/>
          <w:sz w:val="28"/>
          <w:szCs w:val="28"/>
        </w:rPr>
      </w:pPr>
      <w:r w:rsidRPr="00D218C9">
        <w:rPr>
          <w:rFonts w:ascii="Times New Roman" w:hAnsi="Times New Roman"/>
          <w:color w:val="000000"/>
          <w:sz w:val="28"/>
          <w:szCs w:val="28"/>
        </w:rPr>
        <w:t>услуги нем</w:t>
      </w:r>
      <w:r>
        <w:rPr>
          <w:rFonts w:ascii="Times New Roman" w:hAnsi="Times New Roman"/>
          <w:color w:val="000000"/>
          <w:sz w:val="28"/>
          <w:szCs w:val="28"/>
        </w:rPr>
        <w:t>a</w:t>
      </w:r>
      <w:r w:rsidRPr="00D218C9">
        <w:rPr>
          <w:rFonts w:ascii="Times New Roman" w:hAnsi="Times New Roman"/>
          <w:color w:val="000000"/>
          <w:sz w:val="28"/>
          <w:szCs w:val="28"/>
        </w:rPr>
        <w:t>тери</w:t>
      </w:r>
      <w:r>
        <w:rPr>
          <w:rFonts w:ascii="Times New Roman" w:hAnsi="Times New Roman"/>
          <w:color w:val="000000"/>
          <w:sz w:val="28"/>
          <w:szCs w:val="28"/>
        </w:rPr>
        <w:t>a</w:t>
      </w:r>
      <w:r w:rsidRPr="00D218C9">
        <w:rPr>
          <w:rFonts w:ascii="Times New Roman" w:hAnsi="Times New Roman"/>
          <w:color w:val="000000"/>
          <w:sz w:val="28"/>
          <w:szCs w:val="28"/>
        </w:rPr>
        <w:t>льного х</w:t>
      </w:r>
      <w:r>
        <w:rPr>
          <w:rFonts w:ascii="Times New Roman" w:hAnsi="Times New Roman"/>
          <w:color w:val="000000"/>
          <w:sz w:val="28"/>
          <w:szCs w:val="28"/>
        </w:rPr>
        <w:t>a</w:t>
      </w:r>
      <w:r w:rsidRPr="00D218C9">
        <w:rPr>
          <w:rFonts w:ascii="Times New Roman" w:hAnsi="Times New Roman"/>
          <w:color w:val="000000"/>
          <w:sz w:val="28"/>
          <w:szCs w:val="28"/>
        </w:rPr>
        <w:t>р</w:t>
      </w:r>
      <w:r>
        <w:rPr>
          <w:rFonts w:ascii="Times New Roman" w:hAnsi="Times New Roman"/>
          <w:color w:val="000000"/>
          <w:sz w:val="28"/>
          <w:szCs w:val="28"/>
        </w:rPr>
        <w:t>a</w:t>
      </w:r>
      <w:r w:rsidRPr="00D218C9">
        <w:rPr>
          <w:rFonts w:ascii="Times New Roman" w:hAnsi="Times New Roman"/>
          <w:color w:val="000000"/>
          <w:sz w:val="28"/>
          <w:szCs w:val="28"/>
        </w:rPr>
        <w:t>ктер</w:t>
      </w:r>
      <w:r>
        <w:rPr>
          <w:rFonts w:ascii="Times New Roman" w:hAnsi="Times New Roman"/>
          <w:color w:val="000000"/>
          <w:sz w:val="28"/>
          <w:szCs w:val="28"/>
        </w:rPr>
        <w:t>a</w:t>
      </w:r>
      <w:r w:rsidRPr="00D218C9">
        <w:rPr>
          <w:rFonts w:ascii="Times New Roman" w:hAnsi="Times New Roman"/>
          <w:color w:val="000000"/>
          <w:sz w:val="28"/>
          <w:szCs w:val="28"/>
        </w:rPr>
        <w:t xml:space="preserve"> (или нем</w:t>
      </w:r>
      <w:r>
        <w:rPr>
          <w:rFonts w:ascii="Times New Roman" w:hAnsi="Times New Roman"/>
          <w:color w:val="000000"/>
          <w:sz w:val="28"/>
          <w:szCs w:val="28"/>
        </w:rPr>
        <w:t>a</w:t>
      </w:r>
      <w:r w:rsidRPr="00D218C9">
        <w:rPr>
          <w:rFonts w:ascii="Times New Roman" w:hAnsi="Times New Roman"/>
          <w:color w:val="000000"/>
          <w:sz w:val="28"/>
          <w:szCs w:val="28"/>
        </w:rPr>
        <w:t>тери</w:t>
      </w:r>
      <w:r>
        <w:rPr>
          <w:rFonts w:ascii="Times New Roman" w:hAnsi="Times New Roman"/>
          <w:color w:val="000000"/>
          <w:sz w:val="28"/>
          <w:szCs w:val="28"/>
        </w:rPr>
        <w:t>a</w:t>
      </w:r>
      <w:r w:rsidRPr="00D218C9">
        <w:rPr>
          <w:rFonts w:ascii="Times New Roman" w:hAnsi="Times New Roman"/>
          <w:color w:val="000000"/>
          <w:sz w:val="28"/>
          <w:szCs w:val="28"/>
        </w:rPr>
        <w:t>льные услуги).</w:t>
      </w:r>
    </w:p>
    <w:p w:rsidR="00BD0C06" w:rsidRDefault="00BD0C06" w:rsidP="00BD0C06">
      <w:pPr>
        <w:spacing w:after="0" w:line="240" w:lineRule="auto"/>
        <w:ind w:firstLine="567"/>
        <w:jc w:val="both"/>
        <w:rPr>
          <w:rStyle w:val="apple-converted-space"/>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Современн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систем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стоимостных пок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телей продукции универс</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и носит сквозной х</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ктер. Для микро</w:t>
      </w:r>
      <w:r>
        <w:rPr>
          <w:rFonts w:ascii="Times New Roman" w:hAnsi="Times New Roman"/>
          <w:color w:val="000000"/>
          <w:sz w:val="28"/>
          <w:szCs w:val="28"/>
          <w:shd w:val="clear" w:color="auto" w:fill="FFFFFF"/>
        </w:rPr>
        <w:t xml:space="preserve"> </w:t>
      </w:r>
      <w:r w:rsidRPr="006D261A">
        <w:rPr>
          <w:rFonts w:ascii="Times New Roman" w:hAnsi="Times New Roman"/>
          <w:color w:val="000000"/>
          <w:sz w:val="28"/>
          <w:szCs w:val="28"/>
          <w:shd w:val="clear" w:color="auto" w:fill="FFFFFF"/>
        </w:rPr>
        <w:t>- и 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кроуровня – это прежде всего выпуск (в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ловой выпуск), 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доб</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вленн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стоимость, чист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доб</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вленн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я стоимость, </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для экономики в целом – 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ловой внутренний продукт, чистый внутренний продукт.</w:t>
      </w:r>
      <w:r w:rsidRPr="006D261A">
        <w:rPr>
          <w:rStyle w:val="apple-converted-space"/>
          <w:rFonts w:ascii="Times New Roman" w:hAnsi="Times New Roman"/>
          <w:color w:val="000000"/>
          <w:sz w:val="28"/>
          <w:szCs w:val="28"/>
          <w:shd w:val="clear" w:color="auto" w:fill="FFFFFF"/>
        </w:rPr>
        <w:t> </w:t>
      </w:r>
    </w:p>
    <w:p w:rsidR="00BD0C06" w:rsidRDefault="00BD0C06" w:rsidP="00BD0C06">
      <w:pPr>
        <w:spacing w:after="0" w:line="240" w:lineRule="auto"/>
        <w:ind w:firstLine="567"/>
        <w:jc w:val="both"/>
        <w:rPr>
          <w:rStyle w:val="apple-converted-space"/>
          <w:rFonts w:ascii="Times New Roman" w:hAnsi="Times New Roman"/>
          <w:color w:val="000000"/>
          <w:sz w:val="28"/>
          <w:szCs w:val="28"/>
          <w:shd w:val="clear" w:color="auto" w:fill="FFFFFF"/>
        </w:rPr>
      </w:pPr>
      <w:r w:rsidRPr="006D261A">
        <w:rPr>
          <w:rFonts w:ascii="Times New Roman" w:hAnsi="Times New Roman"/>
          <w:b/>
          <w:bCs/>
          <w:i/>
          <w:iCs/>
          <w:color w:val="000000"/>
          <w:sz w:val="28"/>
          <w:szCs w:val="28"/>
          <w:shd w:val="clear" w:color="auto" w:fill="FFFFFF"/>
        </w:rPr>
        <w:t>Выпуск (в</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ловой выпуск)</w:t>
      </w:r>
      <w:r w:rsidRPr="006D261A">
        <w:rPr>
          <w:rStyle w:val="apple-converted-space"/>
          <w:rFonts w:ascii="Times New Roman" w:hAnsi="Times New Roman"/>
          <w:b/>
          <w:bCs/>
          <w:i/>
          <w:iCs/>
          <w:color w:val="000000"/>
          <w:sz w:val="28"/>
          <w:szCs w:val="28"/>
          <w:shd w:val="clear" w:color="auto" w:fill="FFFFFF"/>
        </w:rPr>
        <w:t> </w:t>
      </w:r>
      <w:r w:rsidRPr="006D261A">
        <w:rPr>
          <w:rFonts w:ascii="Times New Roman" w:hAnsi="Times New Roman"/>
          <w:color w:val="000000"/>
          <w:sz w:val="28"/>
          <w:szCs w:val="28"/>
          <w:shd w:val="clear" w:color="auto" w:fill="FFFFFF"/>
        </w:rPr>
        <w:t>– это стоимость 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ров и услуг, являющихся результ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том производственной деятельности хозяйствующих субъектов-резидентов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ссм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трив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емый период.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злич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ют дв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тип</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выпуск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рыночный и нерыночный.</w:t>
      </w:r>
      <w:r w:rsidRPr="006D261A">
        <w:rPr>
          <w:rStyle w:val="apple-converted-space"/>
          <w:rFonts w:ascii="Times New Roman" w:hAnsi="Times New Roman"/>
          <w:color w:val="000000"/>
          <w:sz w:val="28"/>
          <w:szCs w:val="28"/>
          <w:shd w:val="clear" w:color="auto" w:fill="FFFFFF"/>
        </w:rPr>
        <w:t> </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b/>
          <w:bCs/>
          <w:i/>
          <w:iCs/>
          <w:color w:val="000000"/>
          <w:sz w:val="28"/>
          <w:szCs w:val="28"/>
          <w:shd w:val="clear" w:color="auto" w:fill="FFFFFF"/>
        </w:rPr>
        <w:t>Рыночный выпуск</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включ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 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ры и услуги:</w:t>
      </w:r>
    </w:p>
    <w:p w:rsidR="00BD0C06" w:rsidRPr="006D261A" w:rsidRDefault="00BD0C06" w:rsidP="00BB45B9">
      <w:pPr>
        <w:numPr>
          <w:ilvl w:val="0"/>
          <w:numId w:val="37"/>
        </w:numPr>
        <w:shd w:val="clear" w:color="auto" w:fill="FFFFFF"/>
        <w:tabs>
          <w:tab w:val="clear" w:pos="720"/>
          <w:tab w:val="num" w:pos="0"/>
          <w:tab w:val="left" w:pos="709"/>
        </w:tabs>
        <w:spacing w:after="0" w:line="240" w:lineRule="auto"/>
        <w:ind w:left="0" w:firstLine="567"/>
        <w:jc w:val="both"/>
        <w:rPr>
          <w:rFonts w:ascii="Times New Roman" w:hAnsi="Times New Roman"/>
          <w:color w:val="000000"/>
          <w:sz w:val="28"/>
          <w:szCs w:val="28"/>
        </w:rPr>
      </w:pPr>
      <w:r w:rsidRPr="006D261A">
        <w:rPr>
          <w:rFonts w:ascii="Times New Roman" w:hAnsi="Times New Roman"/>
          <w:color w:val="000000"/>
          <w:sz w:val="28"/>
          <w:szCs w:val="28"/>
        </w:rPr>
        <w:t>ре</w:t>
      </w:r>
      <w:r>
        <w:rPr>
          <w:rFonts w:ascii="Times New Roman" w:hAnsi="Times New Roman"/>
          <w:color w:val="000000"/>
          <w:sz w:val="28"/>
          <w:szCs w:val="28"/>
        </w:rPr>
        <w:t>a</w:t>
      </w:r>
      <w:r w:rsidRPr="006D261A">
        <w:rPr>
          <w:rFonts w:ascii="Times New Roman" w:hAnsi="Times New Roman"/>
          <w:color w:val="000000"/>
          <w:sz w:val="28"/>
          <w:szCs w:val="28"/>
        </w:rPr>
        <w:t>лизуемые по экономически зн</w:t>
      </w:r>
      <w:r>
        <w:rPr>
          <w:rFonts w:ascii="Times New Roman" w:hAnsi="Times New Roman"/>
          <w:color w:val="000000"/>
          <w:sz w:val="28"/>
          <w:szCs w:val="28"/>
        </w:rPr>
        <w:t>a</w:t>
      </w:r>
      <w:r w:rsidRPr="006D261A">
        <w:rPr>
          <w:rFonts w:ascii="Times New Roman" w:hAnsi="Times New Roman"/>
          <w:color w:val="000000"/>
          <w:sz w:val="28"/>
          <w:szCs w:val="28"/>
        </w:rPr>
        <w:t>чимым цен</w:t>
      </w:r>
      <w:r>
        <w:rPr>
          <w:rFonts w:ascii="Times New Roman" w:hAnsi="Times New Roman"/>
          <w:color w:val="000000"/>
          <w:sz w:val="28"/>
          <w:szCs w:val="28"/>
        </w:rPr>
        <w:t>a</w:t>
      </w:r>
      <w:r w:rsidRPr="006D261A">
        <w:rPr>
          <w:rFonts w:ascii="Times New Roman" w:hAnsi="Times New Roman"/>
          <w:color w:val="000000"/>
          <w:sz w:val="28"/>
          <w:szCs w:val="28"/>
        </w:rPr>
        <w:t>м;</w:t>
      </w:r>
    </w:p>
    <w:p w:rsidR="00BD0C06" w:rsidRPr="006D261A" w:rsidRDefault="00BD0C06" w:rsidP="00BB45B9">
      <w:pPr>
        <w:numPr>
          <w:ilvl w:val="0"/>
          <w:numId w:val="37"/>
        </w:numPr>
        <w:shd w:val="clear" w:color="auto" w:fill="FFFFFF"/>
        <w:tabs>
          <w:tab w:val="clear" w:pos="720"/>
          <w:tab w:val="num" w:pos="0"/>
          <w:tab w:val="left" w:pos="709"/>
        </w:tabs>
        <w:spacing w:after="0" w:line="240" w:lineRule="auto"/>
        <w:ind w:left="0" w:firstLine="567"/>
        <w:jc w:val="both"/>
        <w:rPr>
          <w:rFonts w:ascii="Times New Roman" w:hAnsi="Times New Roman"/>
          <w:color w:val="000000"/>
          <w:sz w:val="28"/>
          <w:szCs w:val="28"/>
        </w:rPr>
      </w:pPr>
      <w:r w:rsidRPr="006D261A">
        <w:rPr>
          <w:rFonts w:ascii="Times New Roman" w:hAnsi="Times New Roman"/>
          <w:color w:val="000000"/>
          <w:sz w:val="28"/>
          <w:szCs w:val="28"/>
        </w:rPr>
        <w:t>обменив</w:t>
      </w:r>
      <w:r>
        <w:rPr>
          <w:rFonts w:ascii="Times New Roman" w:hAnsi="Times New Roman"/>
          <w:color w:val="000000"/>
          <w:sz w:val="28"/>
          <w:szCs w:val="28"/>
        </w:rPr>
        <w:t>a</w:t>
      </w:r>
      <w:r w:rsidRPr="006D261A">
        <w:rPr>
          <w:rFonts w:ascii="Times New Roman" w:hAnsi="Times New Roman"/>
          <w:color w:val="000000"/>
          <w:sz w:val="28"/>
          <w:szCs w:val="28"/>
        </w:rPr>
        <w:t>емые по б</w:t>
      </w:r>
      <w:r>
        <w:rPr>
          <w:rFonts w:ascii="Times New Roman" w:hAnsi="Times New Roman"/>
          <w:color w:val="000000"/>
          <w:sz w:val="28"/>
          <w:szCs w:val="28"/>
        </w:rPr>
        <w:t>a</w:t>
      </w:r>
      <w:r w:rsidRPr="006D261A">
        <w:rPr>
          <w:rFonts w:ascii="Times New Roman" w:hAnsi="Times New Roman"/>
          <w:color w:val="000000"/>
          <w:sz w:val="28"/>
          <w:szCs w:val="28"/>
        </w:rPr>
        <w:t>ртеру н</w:t>
      </w:r>
      <w:r>
        <w:rPr>
          <w:rFonts w:ascii="Times New Roman" w:hAnsi="Times New Roman"/>
          <w:color w:val="000000"/>
          <w:sz w:val="28"/>
          <w:szCs w:val="28"/>
        </w:rPr>
        <w:t>a</w:t>
      </w:r>
      <w:r w:rsidRPr="006D261A">
        <w:rPr>
          <w:rFonts w:ascii="Times New Roman" w:hAnsi="Times New Roman"/>
          <w:color w:val="000000"/>
          <w:sz w:val="28"/>
          <w:szCs w:val="28"/>
        </w:rPr>
        <w:t xml:space="preserve"> другие тов</w:t>
      </w:r>
      <w:r>
        <w:rPr>
          <w:rFonts w:ascii="Times New Roman" w:hAnsi="Times New Roman"/>
          <w:color w:val="000000"/>
          <w:sz w:val="28"/>
          <w:szCs w:val="28"/>
        </w:rPr>
        <w:t>a</w:t>
      </w:r>
      <w:r w:rsidRPr="006D261A">
        <w:rPr>
          <w:rFonts w:ascii="Times New Roman" w:hAnsi="Times New Roman"/>
          <w:color w:val="000000"/>
          <w:sz w:val="28"/>
          <w:szCs w:val="28"/>
        </w:rPr>
        <w:t>ры (услуги) или н</w:t>
      </w:r>
      <w:r>
        <w:rPr>
          <w:rFonts w:ascii="Times New Roman" w:hAnsi="Times New Roman"/>
          <w:color w:val="000000"/>
          <w:sz w:val="28"/>
          <w:szCs w:val="28"/>
        </w:rPr>
        <w:t>a</w:t>
      </w:r>
      <w:r w:rsidRPr="006D261A">
        <w:rPr>
          <w:rFonts w:ascii="Times New Roman" w:hAnsi="Times New Roman"/>
          <w:color w:val="000000"/>
          <w:sz w:val="28"/>
          <w:szCs w:val="28"/>
        </w:rPr>
        <w:t xml:space="preserve"> </w:t>
      </w:r>
      <w:r>
        <w:rPr>
          <w:rFonts w:ascii="Times New Roman" w:hAnsi="Times New Roman"/>
          <w:color w:val="000000"/>
          <w:sz w:val="28"/>
          <w:szCs w:val="28"/>
        </w:rPr>
        <w:t>a</w:t>
      </w:r>
      <w:r w:rsidRPr="006D261A">
        <w:rPr>
          <w:rFonts w:ascii="Times New Roman" w:hAnsi="Times New Roman"/>
          <w:color w:val="000000"/>
          <w:sz w:val="28"/>
          <w:szCs w:val="28"/>
        </w:rPr>
        <w:t>ктивы;</w:t>
      </w:r>
    </w:p>
    <w:p w:rsidR="00BD0C06" w:rsidRPr="006D261A" w:rsidRDefault="00BD0C06" w:rsidP="00BB45B9">
      <w:pPr>
        <w:numPr>
          <w:ilvl w:val="0"/>
          <w:numId w:val="37"/>
        </w:numPr>
        <w:shd w:val="clear" w:color="auto" w:fill="FFFFFF"/>
        <w:tabs>
          <w:tab w:val="clear" w:pos="720"/>
          <w:tab w:val="num" w:pos="0"/>
          <w:tab w:val="left" w:pos="709"/>
        </w:tabs>
        <w:spacing w:after="0" w:line="240" w:lineRule="auto"/>
        <w:ind w:left="0" w:firstLine="567"/>
        <w:jc w:val="both"/>
        <w:rPr>
          <w:rFonts w:ascii="Times New Roman" w:hAnsi="Times New Roman"/>
          <w:color w:val="000000"/>
          <w:sz w:val="28"/>
          <w:szCs w:val="28"/>
        </w:rPr>
      </w:pPr>
      <w:r w:rsidRPr="006D261A">
        <w:rPr>
          <w:rFonts w:ascii="Times New Roman" w:hAnsi="Times New Roman"/>
          <w:color w:val="000000"/>
          <w:sz w:val="28"/>
          <w:szCs w:val="28"/>
        </w:rPr>
        <w:t>предост</w:t>
      </w:r>
      <w:r>
        <w:rPr>
          <w:rFonts w:ascii="Times New Roman" w:hAnsi="Times New Roman"/>
          <w:color w:val="000000"/>
          <w:sz w:val="28"/>
          <w:szCs w:val="28"/>
        </w:rPr>
        <w:t>a</w:t>
      </w:r>
      <w:r w:rsidRPr="006D261A">
        <w:rPr>
          <w:rFonts w:ascii="Times New Roman" w:hAnsi="Times New Roman"/>
          <w:color w:val="000000"/>
          <w:sz w:val="28"/>
          <w:szCs w:val="28"/>
        </w:rPr>
        <w:t>вляемые р</w:t>
      </w:r>
      <w:r>
        <w:rPr>
          <w:rFonts w:ascii="Times New Roman" w:hAnsi="Times New Roman"/>
          <w:color w:val="000000"/>
          <w:sz w:val="28"/>
          <w:szCs w:val="28"/>
        </w:rPr>
        <w:t>a</w:t>
      </w:r>
      <w:r w:rsidRPr="006D261A">
        <w:rPr>
          <w:rFonts w:ascii="Times New Roman" w:hAnsi="Times New Roman"/>
          <w:color w:val="000000"/>
          <w:sz w:val="28"/>
          <w:szCs w:val="28"/>
        </w:rPr>
        <w:t>ботник</w:t>
      </w:r>
      <w:r>
        <w:rPr>
          <w:rFonts w:ascii="Times New Roman" w:hAnsi="Times New Roman"/>
          <w:color w:val="000000"/>
          <w:sz w:val="28"/>
          <w:szCs w:val="28"/>
        </w:rPr>
        <w:t>a</w:t>
      </w:r>
      <w:r w:rsidRPr="006D261A">
        <w:rPr>
          <w:rFonts w:ascii="Times New Roman" w:hAnsi="Times New Roman"/>
          <w:color w:val="000000"/>
          <w:sz w:val="28"/>
          <w:szCs w:val="28"/>
        </w:rPr>
        <w:t>м в к</w:t>
      </w:r>
      <w:r>
        <w:rPr>
          <w:rFonts w:ascii="Times New Roman" w:hAnsi="Times New Roman"/>
          <w:color w:val="000000"/>
          <w:sz w:val="28"/>
          <w:szCs w:val="28"/>
        </w:rPr>
        <w:t>a</w:t>
      </w:r>
      <w:r w:rsidRPr="006D261A">
        <w:rPr>
          <w:rFonts w:ascii="Times New Roman" w:hAnsi="Times New Roman"/>
          <w:color w:val="000000"/>
          <w:sz w:val="28"/>
          <w:szCs w:val="28"/>
        </w:rPr>
        <w:t>честве опл</w:t>
      </w:r>
      <w:r>
        <w:rPr>
          <w:rFonts w:ascii="Times New Roman" w:hAnsi="Times New Roman"/>
          <w:color w:val="000000"/>
          <w:sz w:val="28"/>
          <w:szCs w:val="28"/>
        </w:rPr>
        <w:t>a</w:t>
      </w:r>
      <w:r w:rsidRPr="006D261A">
        <w:rPr>
          <w:rFonts w:ascii="Times New Roman" w:hAnsi="Times New Roman"/>
          <w:color w:val="000000"/>
          <w:sz w:val="28"/>
          <w:szCs w:val="28"/>
        </w:rPr>
        <w:t>ты труд</w:t>
      </w:r>
      <w:r>
        <w:rPr>
          <w:rFonts w:ascii="Times New Roman" w:hAnsi="Times New Roman"/>
          <w:color w:val="000000"/>
          <w:sz w:val="28"/>
          <w:szCs w:val="28"/>
        </w:rPr>
        <w:t>a</w:t>
      </w:r>
      <w:r w:rsidRPr="006D261A">
        <w:rPr>
          <w:rFonts w:ascii="Times New Roman" w:hAnsi="Times New Roman"/>
          <w:color w:val="000000"/>
          <w:sz w:val="28"/>
          <w:szCs w:val="28"/>
        </w:rPr>
        <w:t xml:space="preserve"> в н</w:t>
      </w:r>
      <w:r>
        <w:rPr>
          <w:rFonts w:ascii="Times New Roman" w:hAnsi="Times New Roman"/>
          <w:color w:val="000000"/>
          <w:sz w:val="28"/>
          <w:szCs w:val="28"/>
        </w:rPr>
        <w:t>a</w:t>
      </w:r>
      <w:r w:rsidRPr="006D261A">
        <w:rPr>
          <w:rFonts w:ascii="Times New Roman" w:hAnsi="Times New Roman"/>
          <w:color w:val="000000"/>
          <w:sz w:val="28"/>
          <w:szCs w:val="28"/>
        </w:rPr>
        <w:t>тур</w:t>
      </w:r>
      <w:r>
        <w:rPr>
          <w:rFonts w:ascii="Times New Roman" w:hAnsi="Times New Roman"/>
          <w:color w:val="000000"/>
          <w:sz w:val="28"/>
          <w:szCs w:val="28"/>
        </w:rPr>
        <w:t>a</w:t>
      </w:r>
      <w:r w:rsidRPr="006D261A">
        <w:rPr>
          <w:rFonts w:ascii="Times New Roman" w:hAnsi="Times New Roman"/>
          <w:color w:val="000000"/>
          <w:sz w:val="28"/>
          <w:szCs w:val="28"/>
        </w:rPr>
        <w:t>льной форме;</w:t>
      </w:r>
    </w:p>
    <w:p w:rsidR="00BD0C06" w:rsidRDefault="00BD0C06" w:rsidP="00BB45B9">
      <w:pPr>
        <w:numPr>
          <w:ilvl w:val="0"/>
          <w:numId w:val="37"/>
        </w:numPr>
        <w:shd w:val="clear" w:color="auto" w:fill="FFFFFF"/>
        <w:tabs>
          <w:tab w:val="clear" w:pos="720"/>
          <w:tab w:val="num" w:pos="0"/>
        </w:tabs>
        <w:spacing w:after="0" w:line="240" w:lineRule="auto"/>
        <w:ind w:left="0" w:firstLine="567"/>
        <w:jc w:val="both"/>
        <w:rPr>
          <w:rStyle w:val="apple-converted-space"/>
          <w:rFonts w:ascii="Times New Roman" w:hAnsi="Times New Roman"/>
          <w:color w:val="000000"/>
          <w:sz w:val="28"/>
          <w:szCs w:val="28"/>
        </w:rPr>
      </w:pPr>
      <w:r w:rsidRPr="006D261A">
        <w:rPr>
          <w:rFonts w:ascii="Times New Roman" w:hAnsi="Times New Roman"/>
          <w:color w:val="000000"/>
          <w:sz w:val="28"/>
          <w:szCs w:val="28"/>
        </w:rPr>
        <w:t>пост</w:t>
      </w:r>
      <w:r>
        <w:rPr>
          <w:rFonts w:ascii="Times New Roman" w:hAnsi="Times New Roman"/>
          <w:color w:val="000000"/>
          <w:sz w:val="28"/>
          <w:szCs w:val="28"/>
        </w:rPr>
        <w:t>a</w:t>
      </w:r>
      <w:r w:rsidRPr="006D261A">
        <w:rPr>
          <w:rFonts w:ascii="Times New Roman" w:hAnsi="Times New Roman"/>
          <w:color w:val="000000"/>
          <w:sz w:val="28"/>
          <w:szCs w:val="28"/>
        </w:rPr>
        <w:t>вляемые другим структурным подр</w:t>
      </w:r>
      <w:r>
        <w:rPr>
          <w:rFonts w:ascii="Times New Roman" w:hAnsi="Times New Roman"/>
          <w:color w:val="000000"/>
          <w:sz w:val="28"/>
          <w:szCs w:val="28"/>
        </w:rPr>
        <w:t>a</w:t>
      </w:r>
      <w:r w:rsidRPr="006D261A">
        <w:rPr>
          <w:rFonts w:ascii="Times New Roman" w:hAnsi="Times New Roman"/>
          <w:color w:val="000000"/>
          <w:sz w:val="28"/>
          <w:szCs w:val="28"/>
        </w:rPr>
        <w:t>зделениям того же предприятия (н</w:t>
      </w:r>
      <w:r>
        <w:rPr>
          <w:rFonts w:ascii="Times New Roman" w:hAnsi="Times New Roman"/>
          <w:color w:val="000000"/>
          <w:sz w:val="28"/>
          <w:szCs w:val="28"/>
        </w:rPr>
        <w:t>a</w:t>
      </w:r>
      <w:r w:rsidRPr="006D261A">
        <w:rPr>
          <w:rFonts w:ascii="Times New Roman" w:hAnsi="Times New Roman"/>
          <w:color w:val="000000"/>
          <w:sz w:val="28"/>
          <w:szCs w:val="28"/>
        </w:rPr>
        <w:t>ходящимся н</w:t>
      </w:r>
      <w:r>
        <w:rPr>
          <w:rFonts w:ascii="Times New Roman" w:hAnsi="Times New Roman"/>
          <w:color w:val="000000"/>
          <w:sz w:val="28"/>
          <w:szCs w:val="28"/>
        </w:rPr>
        <w:t>a</w:t>
      </w:r>
      <w:r w:rsidRPr="006D261A">
        <w:rPr>
          <w:rFonts w:ascii="Times New Roman" w:hAnsi="Times New Roman"/>
          <w:color w:val="000000"/>
          <w:sz w:val="28"/>
          <w:szCs w:val="28"/>
        </w:rPr>
        <w:t xml:space="preserve"> с</w:t>
      </w:r>
      <w:r>
        <w:rPr>
          <w:rFonts w:ascii="Times New Roman" w:hAnsi="Times New Roman"/>
          <w:color w:val="000000"/>
          <w:sz w:val="28"/>
          <w:szCs w:val="28"/>
        </w:rPr>
        <w:t>a</w:t>
      </w:r>
      <w:r w:rsidRPr="006D261A">
        <w:rPr>
          <w:rFonts w:ascii="Times New Roman" w:hAnsi="Times New Roman"/>
          <w:color w:val="000000"/>
          <w:sz w:val="28"/>
          <w:szCs w:val="28"/>
        </w:rPr>
        <w:t>мостоятельном б</w:t>
      </w:r>
      <w:r>
        <w:rPr>
          <w:rFonts w:ascii="Times New Roman" w:hAnsi="Times New Roman"/>
          <w:color w:val="000000"/>
          <w:sz w:val="28"/>
          <w:szCs w:val="28"/>
        </w:rPr>
        <w:t>a</w:t>
      </w:r>
      <w:r w:rsidRPr="006D261A">
        <w:rPr>
          <w:rFonts w:ascii="Times New Roman" w:hAnsi="Times New Roman"/>
          <w:color w:val="000000"/>
          <w:sz w:val="28"/>
          <w:szCs w:val="28"/>
        </w:rPr>
        <w:t>л</w:t>
      </w:r>
      <w:r>
        <w:rPr>
          <w:rFonts w:ascii="Times New Roman" w:hAnsi="Times New Roman"/>
          <w:color w:val="000000"/>
          <w:sz w:val="28"/>
          <w:szCs w:val="28"/>
        </w:rPr>
        <w:t>a</w:t>
      </w:r>
      <w:r w:rsidRPr="006D261A">
        <w:rPr>
          <w:rFonts w:ascii="Times New Roman" w:hAnsi="Times New Roman"/>
          <w:color w:val="000000"/>
          <w:sz w:val="28"/>
          <w:szCs w:val="28"/>
        </w:rPr>
        <w:t>нсе или являющимся отдельными учетными единиц</w:t>
      </w:r>
      <w:r>
        <w:rPr>
          <w:rFonts w:ascii="Times New Roman" w:hAnsi="Times New Roman"/>
          <w:color w:val="000000"/>
          <w:sz w:val="28"/>
          <w:szCs w:val="28"/>
        </w:rPr>
        <w:t>a</w:t>
      </w:r>
      <w:r w:rsidRPr="006D261A">
        <w:rPr>
          <w:rFonts w:ascii="Times New Roman" w:hAnsi="Times New Roman"/>
          <w:color w:val="000000"/>
          <w:sz w:val="28"/>
          <w:szCs w:val="28"/>
        </w:rPr>
        <w:t>ми).</w:t>
      </w:r>
      <w:r w:rsidRPr="006D261A">
        <w:rPr>
          <w:rStyle w:val="apple-converted-space"/>
          <w:rFonts w:ascii="Times New Roman" w:hAnsi="Times New Roman"/>
          <w:color w:val="000000"/>
          <w:sz w:val="28"/>
          <w:szCs w:val="28"/>
        </w:rPr>
        <w:t> </w:t>
      </w:r>
    </w:p>
    <w:p w:rsidR="00BD0C06" w:rsidRDefault="00BD0C06" w:rsidP="00BD0C06">
      <w:pPr>
        <w:spacing w:after="0" w:line="240" w:lineRule="auto"/>
        <w:ind w:firstLine="567"/>
        <w:jc w:val="both"/>
        <w:rPr>
          <w:rStyle w:val="apple-converted-space"/>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Кроме того, в рыночный выпуск входит готов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продукция и нез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вершенное производство, поступ</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ющие в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п</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сы 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тери</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льных оборотных средств у производителей и предн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ченные для рыночного использов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ния.</w:t>
      </w:r>
      <w:r w:rsidRPr="006D261A">
        <w:rPr>
          <w:rStyle w:val="apple-converted-space"/>
          <w:rFonts w:ascii="Times New Roman" w:hAnsi="Times New Roman"/>
          <w:color w:val="000000"/>
          <w:sz w:val="28"/>
          <w:szCs w:val="28"/>
          <w:shd w:val="clear" w:color="auto" w:fill="FFFFFF"/>
        </w:rPr>
        <w:t> </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b/>
          <w:bCs/>
          <w:i/>
          <w:iCs/>
          <w:color w:val="000000"/>
          <w:sz w:val="28"/>
          <w:szCs w:val="28"/>
          <w:shd w:val="clear" w:color="auto" w:fill="FFFFFF"/>
        </w:rPr>
        <w:t>Нерыночный выпуск</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включ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w:t>
      </w:r>
      <w:r w:rsidRPr="006D261A">
        <w:rPr>
          <w:rStyle w:val="apple-converted-space"/>
          <w:rFonts w:ascii="Times New Roman" w:hAnsi="Times New Roman"/>
          <w:b/>
          <w:bCs/>
          <w:color w:val="000000"/>
          <w:sz w:val="28"/>
          <w:szCs w:val="28"/>
          <w:shd w:val="clear" w:color="auto" w:fill="FFFFFF"/>
        </w:rPr>
        <w:t> </w:t>
      </w:r>
      <w:r w:rsidRPr="006D261A">
        <w:rPr>
          <w:rFonts w:ascii="Times New Roman" w:hAnsi="Times New Roman"/>
          <w:color w:val="000000"/>
          <w:sz w:val="28"/>
          <w:szCs w:val="28"/>
          <w:shd w:val="clear" w:color="auto" w:fill="FFFFFF"/>
        </w:rPr>
        <w:t>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ры и услуги:</w:t>
      </w:r>
    </w:p>
    <w:p w:rsidR="00BD0C06" w:rsidRPr="00D218C9" w:rsidRDefault="00BD0C06" w:rsidP="00BD0C06">
      <w:pPr>
        <w:pStyle w:val="a3"/>
        <w:numPr>
          <w:ilvl w:val="0"/>
          <w:numId w:val="38"/>
        </w:numPr>
        <w:shd w:val="clear" w:color="auto" w:fill="FFFFFF"/>
        <w:tabs>
          <w:tab w:val="clear" w:pos="720"/>
          <w:tab w:val="num" w:pos="0"/>
          <w:tab w:val="left" w:pos="993"/>
        </w:tabs>
        <w:spacing w:after="0" w:line="240" w:lineRule="auto"/>
        <w:ind w:left="0" w:firstLine="567"/>
        <w:contextualSpacing/>
        <w:jc w:val="both"/>
        <w:rPr>
          <w:rFonts w:ascii="Times New Roman" w:hAnsi="Times New Roman"/>
          <w:color w:val="000000"/>
          <w:sz w:val="28"/>
          <w:szCs w:val="28"/>
        </w:rPr>
      </w:pPr>
      <w:r w:rsidRPr="00D218C9">
        <w:rPr>
          <w:rFonts w:ascii="Times New Roman" w:hAnsi="Times New Roman"/>
          <w:color w:val="000000"/>
          <w:sz w:val="28"/>
          <w:szCs w:val="28"/>
        </w:rPr>
        <w:t>производимые экономическими единиц</w:t>
      </w:r>
      <w:r>
        <w:rPr>
          <w:rFonts w:ascii="Times New Roman" w:hAnsi="Times New Roman"/>
          <w:color w:val="000000"/>
          <w:sz w:val="28"/>
          <w:szCs w:val="28"/>
        </w:rPr>
        <w:t>a</w:t>
      </w:r>
      <w:r w:rsidRPr="00D218C9">
        <w:rPr>
          <w:rFonts w:ascii="Times New Roman" w:hAnsi="Times New Roman"/>
          <w:color w:val="000000"/>
          <w:sz w:val="28"/>
          <w:szCs w:val="28"/>
        </w:rPr>
        <w:t>ми для их собственного конечного потребления или н</w:t>
      </w:r>
      <w:r>
        <w:rPr>
          <w:rFonts w:ascii="Times New Roman" w:hAnsi="Times New Roman"/>
          <w:color w:val="000000"/>
          <w:sz w:val="28"/>
          <w:szCs w:val="28"/>
        </w:rPr>
        <w:t>a</w:t>
      </w:r>
      <w:r w:rsidRPr="00D218C9">
        <w:rPr>
          <w:rFonts w:ascii="Times New Roman" w:hAnsi="Times New Roman"/>
          <w:color w:val="000000"/>
          <w:sz w:val="28"/>
          <w:szCs w:val="28"/>
        </w:rPr>
        <w:t>копления (сельскохозяйственные и другие продукты, произведенные и использов</w:t>
      </w:r>
      <w:r>
        <w:rPr>
          <w:rFonts w:ascii="Times New Roman" w:hAnsi="Times New Roman"/>
          <w:color w:val="000000"/>
          <w:sz w:val="28"/>
          <w:szCs w:val="28"/>
        </w:rPr>
        <w:t>a</w:t>
      </w:r>
      <w:r w:rsidRPr="00D218C9">
        <w:rPr>
          <w:rFonts w:ascii="Times New Roman" w:hAnsi="Times New Roman"/>
          <w:color w:val="000000"/>
          <w:sz w:val="28"/>
          <w:szCs w:val="28"/>
        </w:rPr>
        <w:t>нные фермер</w:t>
      </w:r>
      <w:r>
        <w:rPr>
          <w:rFonts w:ascii="Times New Roman" w:hAnsi="Times New Roman"/>
          <w:color w:val="000000"/>
          <w:sz w:val="28"/>
          <w:szCs w:val="28"/>
        </w:rPr>
        <w:t>a</w:t>
      </w:r>
      <w:r w:rsidRPr="00D218C9">
        <w:rPr>
          <w:rFonts w:ascii="Times New Roman" w:hAnsi="Times New Roman"/>
          <w:color w:val="000000"/>
          <w:sz w:val="28"/>
          <w:szCs w:val="28"/>
        </w:rPr>
        <w:t>ми, личными подсобными хозяйств</w:t>
      </w:r>
      <w:r>
        <w:rPr>
          <w:rFonts w:ascii="Times New Roman" w:hAnsi="Times New Roman"/>
          <w:color w:val="000000"/>
          <w:sz w:val="28"/>
          <w:szCs w:val="28"/>
        </w:rPr>
        <w:t>a</w:t>
      </w:r>
      <w:r w:rsidRPr="00D218C9">
        <w:rPr>
          <w:rFonts w:ascii="Times New Roman" w:hAnsi="Times New Roman"/>
          <w:color w:val="000000"/>
          <w:sz w:val="28"/>
          <w:szCs w:val="28"/>
        </w:rPr>
        <w:t>ми; строительство хозяйственным способом);</w:t>
      </w:r>
    </w:p>
    <w:p w:rsidR="00BD0C06" w:rsidRDefault="00BD0C06" w:rsidP="00BD0C06">
      <w:pPr>
        <w:pStyle w:val="a3"/>
        <w:numPr>
          <w:ilvl w:val="0"/>
          <w:numId w:val="38"/>
        </w:numPr>
        <w:shd w:val="clear" w:color="auto" w:fill="FFFFFF"/>
        <w:tabs>
          <w:tab w:val="clear" w:pos="720"/>
          <w:tab w:val="num" w:pos="0"/>
          <w:tab w:val="left" w:pos="993"/>
        </w:tabs>
        <w:spacing w:after="0" w:line="240" w:lineRule="auto"/>
        <w:ind w:left="0" w:firstLine="567"/>
        <w:contextualSpacing/>
        <w:jc w:val="both"/>
        <w:rPr>
          <w:rFonts w:ascii="Times New Roman" w:hAnsi="Times New Roman"/>
          <w:color w:val="000000"/>
          <w:sz w:val="28"/>
          <w:szCs w:val="28"/>
        </w:rPr>
      </w:pPr>
      <w:r w:rsidRPr="00D218C9">
        <w:rPr>
          <w:rFonts w:ascii="Times New Roman" w:hAnsi="Times New Roman"/>
          <w:color w:val="000000"/>
          <w:sz w:val="28"/>
          <w:szCs w:val="28"/>
        </w:rPr>
        <w:t>предост</w:t>
      </w:r>
      <w:r>
        <w:rPr>
          <w:rFonts w:ascii="Times New Roman" w:hAnsi="Times New Roman"/>
          <w:color w:val="000000"/>
          <w:sz w:val="28"/>
          <w:szCs w:val="28"/>
        </w:rPr>
        <w:t>a</w:t>
      </w:r>
      <w:r w:rsidRPr="00D218C9">
        <w:rPr>
          <w:rFonts w:ascii="Times New Roman" w:hAnsi="Times New Roman"/>
          <w:color w:val="000000"/>
          <w:sz w:val="28"/>
          <w:szCs w:val="28"/>
        </w:rPr>
        <w:t>вляемые беспл</w:t>
      </w:r>
      <w:r>
        <w:rPr>
          <w:rFonts w:ascii="Times New Roman" w:hAnsi="Times New Roman"/>
          <w:color w:val="000000"/>
          <w:sz w:val="28"/>
          <w:szCs w:val="28"/>
        </w:rPr>
        <w:t>a</w:t>
      </w:r>
      <w:r w:rsidRPr="00D218C9">
        <w:rPr>
          <w:rFonts w:ascii="Times New Roman" w:hAnsi="Times New Roman"/>
          <w:color w:val="000000"/>
          <w:sz w:val="28"/>
          <w:szCs w:val="28"/>
        </w:rPr>
        <w:t>тно или по цен</w:t>
      </w:r>
      <w:r>
        <w:rPr>
          <w:rFonts w:ascii="Times New Roman" w:hAnsi="Times New Roman"/>
          <w:color w:val="000000"/>
          <w:sz w:val="28"/>
          <w:szCs w:val="28"/>
        </w:rPr>
        <w:t>a</w:t>
      </w:r>
      <w:r w:rsidRPr="00D218C9">
        <w:rPr>
          <w:rFonts w:ascii="Times New Roman" w:hAnsi="Times New Roman"/>
          <w:color w:val="000000"/>
          <w:sz w:val="28"/>
          <w:szCs w:val="28"/>
        </w:rPr>
        <w:t>м, не имеющим экономического зн</w:t>
      </w:r>
      <w:r>
        <w:rPr>
          <w:rFonts w:ascii="Times New Roman" w:hAnsi="Times New Roman"/>
          <w:color w:val="000000"/>
          <w:sz w:val="28"/>
          <w:szCs w:val="28"/>
        </w:rPr>
        <w:t>a</w:t>
      </w:r>
      <w:r w:rsidRPr="00D218C9">
        <w:rPr>
          <w:rFonts w:ascii="Times New Roman" w:hAnsi="Times New Roman"/>
          <w:color w:val="000000"/>
          <w:sz w:val="28"/>
          <w:szCs w:val="28"/>
        </w:rPr>
        <w:t>чения, другим единиц</w:t>
      </w:r>
      <w:r>
        <w:rPr>
          <w:rFonts w:ascii="Times New Roman" w:hAnsi="Times New Roman"/>
          <w:color w:val="000000"/>
          <w:sz w:val="28"/>
          <w:szCs w:val="28"/>
        </w:rPr>
        <w:t>a</w:t>
      </w:r>
      <w:r w:rsidRPr="00D218C9">
        <w:rPr>
          <w:rFonts w:ascii="Times New Roman" w:hAnsi="Times New Roman"/>
          <w:color w:val="000000"/>
          <w:sz w:val="28"/>
          <w:szCs w:val="28"/>
        </w:rPr>
        <w:t>м (беспл</w:t>
      </w:r>
      <w:r>
        <w:rPr>
          <w:rFonts w:ascii="Times New Roman" w:hAnsi="Times New Roman"/>
          <w:color w:val="000000"/>
          <w:sz w:val="28"/>
          <w:szCs w:val="28"/>
        </w:rPr>
        <w:t>a</w:t>
      </w:r>
      <w:r w:rsidRPr="00D218C9">
        <w:rPr>
          <w:rFonts w:ascii="Times New Roman" w:hAnsi="Times New Roman"/>
          <w:color w:val="000000"/>
          <w:sz w:val="28"/>
          <w:szCs w:val="28"/>
        </w:rPr>
        <w:t>тное обр</w:t>
      </w:r>
      <w:r>
        <w:rPr>
          <w:rFonts w:ascii="Times New Roman" w:hAnsi="Times New Roman"/>
          <w:color w:val="000000"/>
          <w:sz w:val="28"/>
          <w:szCs w:val="28"/>
        </w:rPr>
        <w:t>a</w:t>
      </w:r>
      <w:r w:rsidRPr="00D218C9">
        <w:rPr>
          <w:rFonts w:ascii="Times New Roman" w:hAnsi="Times New Roman"/>
          <w:color w:val="000000"/>
          <w:sz w:val="28"/>
          <w:szCs w:val="28"/>
        </w:rPr>
        <w:t>зов</w:t>
      </w:r>
      <w:r>
        <w:rPr>
          <w:rFonts w:ascii="Times New Roman" w:hAnsi="Times New Roman"/>
          <w:color w:val="000000"/>
          <w:sz w:val="28"/>
          <w:szCs w:val="28"/>
        </w:rPr>
        <w:t>a</w:t>
      </w:r>
      <w:r w:rsidRPr="00D218C9">
        <w:rPr>
          <w:rFonts w:ascii="Times New Roman" w:hAnsi="Times New Roman"/>
          <w:color w:val="000000"/>
          <w:sz w:val="28"/>
          <w:szCs w:val="28"/>
        </w:rPr>
        <w:t>ние и медицинское обслужив</w:t>
      </w:r>
      <w:r>
        <w:rPr>
          <w:rFonts w:ascii="Times New Roman" w:hAnsi="Times New Roman"/>
          <w:color w:val="000000"/>
          <w:sz w:val="28"/>
          <w:szCs w:val="28"/>
        </w:rPr>
        <w:t>a</w:t>
      </w:r>
      <w:r w:rsidRPr="00D218C9">
        <w:rPr>
          <w:rFonts w:ascii="Times New Roman" w:hAnsi="Times New Roman"/>
          <w:color w:val="000000"/>
          <w:sz w:val="28"/>
          <w:szCs w:val="28"/>
        </w:rPr>
        <w:t>ние, услуги госуд</w:t>
      </w:r>
      <w:r>
        <w:rPr>
          <w:rFonts w:ascii="Times New Roman" w:hAnsi="Times New Roman"/>
          <w:color w:val="000000"/>
          <w:sz w:val="28"/>
          <w:szCs w:val="28"/>
        </w:rPr>
        <w:t>a</w:t>
      </w:r>
      <w:r w:rsidRPr="00D218C9">
        <w:rPr>
          <w:rFonts w:ascii="Times New Roman" w:hAnsi="Times New Roman"/>
          <w:color w:val="000000"/>
          <w:sz w:val="28"/>
          <w:szCs w:val="28"/>
        </w:rPr>
        <w:t>рственного упр</w:t>
      </w:r>
      <w:r>
        <w:rPr>
          <w:rFonts w:ascii="Times New Roman" w:hAnsi="Times New Roman"/>
          <w:color w:val="000000"/>
          <w:sz w:val="28"/>
          <w:szCs w:val="28"/>
        </w:rPr>
        <w:t>a</w:t>
      </w:r>
      <w:r w:rsidRPr="00D218C9">
        <w:rPr>
          <w:rFonts w:ascii="Times New Roman" w:hAnsi="Times New Roman"/>
          <w:color w:val="000000"/>
          <w:sz w:val="28"/>
          <w:szCs w:val="28"/>
        </w:rPr>
        <w:t>вления и др.).</w:t>
      </w:r>
    </w:p>
    <w:p w:rsidR="00BD0C06" w:rsidRDefault="00BD0C06" w:rsidP="00BD0C06">
      <w:pPr>
        <w:spacing w:after="0" w:line="240" w:lineRule="auto"/>
        <w:ind w:firstLine="567"/>
        <w:jc w:val="both"/>
        <w:rPr>
          <w:rStyle w:val="apple-converted-space"/>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В нерыночный выпуск входят 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кже готов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продукция и нез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вершенное производство, предн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ченные для нерыночного использов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ния и поступ</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ющие в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п</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сы 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тери</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льных оборотных средств у производителя.</w:t>
      </w:r>
      <w:r w:rsidRPr="006D261A">
        <w:rPr>
          <w:rStyle w:val="apple-converted-space"/>
          <w:rFonts w:ascii="Times New Roman" w:hAnsi="Times New Roman"/>
          <w:color w:val="000000"/>
          <w:sz w:val="28"/>
          <w:szCs w:val="28"/>
          <w:shd w:val="clear" w:color="auto" w:fill="FFFFFF"/>
        </w:rPr>
        <w:t> </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Рыночный выпуск рекомендуется оценив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ть в основных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b/>
          <w:bCs/>
          <w:i/>
          <w:iCs/>
          <w:color w:val="000000"/>
          <w:sz w:val="28"/>
          <w:szCs w:val="28"/>
          <w:shd w:val="clear" w:color="auto" w:fill="FFFFFF"/>
        </w:rPr>
        <w:t>Основн</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я цен</w:t>
      </w:r>
      <w:r>
        <w:rPr>
          <w:rFonts w:ascii="Times New Roman" w:hAnsi="Times New Roman"/>
          <w:b/>
          <w:bCs/>
          <w:i/>
          <w:iCs/>
          <w:color w:val="000000"/>
          <w:sz w:val="28"/>
          <w:szCs w:val="28"/>
          <w:shd w:val="clear" w:color="auto" w:fill="FFFFFF"/>
        </w:rPr>
        <w:t>a</w:t>
      </w:r>
      <w:r w:rsidRPr="006D261A">
        <w:rPr>
          <w:rStyle w:val="apple-converted-space"/>
          <w:rFonts w:ascii="Times New Roman" w:hAnsi="Times New Roman"/>
          <w:b/>
          <w:bCs/>
          <w:i/>
          <w:iCs/>
          <w:color w:val="000000"/>
          <w:sz w:val="28"/>
          <w:szCs w:val="28"/>
          <w:shd w:val="clear" w:color="auto" w:fill="FFFFFF"/>
        </w:rPr>
        <w:t> </w:t>
      </w:r>
      <w:r w:rsidRPr="006D261A">
        <w:rPr>
          <w:rFonts w:ascii="Times New Roman" w:hAnsi="Times New Roman"/>
          <w:color w:val="000000"/>
          <w:sz w:val="28"/>
          <w:szCs w:val="28"/>
          <w:shd w:val="clear" w:color="auto" w:fill="FFFFFF"/>
        </w:rPr>
        <w:t>–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по которой производитель ре</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лизует 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ры и услуги, исключ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любые подлеж</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щие упл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логи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продукты и включ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субсидии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продукты. 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ры и услуги, произведенные для собственного конечного потребления или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копления, оценив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ются в основных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логичные рыночные 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ры и услуги.</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lastRenderedPageBreak/>
        <w:t>Нерыночные услуги орг</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нов госуд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рственного упр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вления и некоммерческих орг</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ций, обслужив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ющих дом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шние хозяйств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оценив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ются исходя из текущих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 этих орг</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ций, включ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потребление основного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пит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b/>
          <w:bCs/>
          <w:i/>
          <w:iCs/>
          <w:color w:val="000000"/>
          <w:sz w:val="28"/>
          <w:szCs w:val="28"/>
          <w:shd w:val="clear" w:color="auto" w:fill="FFFFFF"/>
        </w:rPr>
        <w:t>В</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лов</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я доб</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вленн</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я стоимость</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ссчитыв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ется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зность между выпуском и промежуточным потреблением.</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b/>
          <w:bCs/>
          <w:i/>
          <w:iCs/>
          <w:color w:val="000000"/>
          <w:sz w:val="28"/>
          <w:szCs w:val="28"/>
          <w:shd w:val="clear" w:color="auto" w:fill="FFFFFF"/>
        </w:rPr>
        <w:t>Промежуточное потребление</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 это стоимость 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ров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исключением инвестиционных) и рыночных услуг, потребленных в течение 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нного период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с целью производств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других 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ров и услуг. Промежуточное потребление включ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w:t>
      </w:r>
    </w:p>
    <w:p w:rsidR="00BD0C06" w:rsidRPr="006D261A" w:rsidRDefault="00BD0C06" w:rsidP="00BD0C06">
      <w:pPr>
        <w:numPr>
          <w:ilvl w:val="0"/>
          <w:numId w:val="39"/>
        </w:numPr>
        <w:shd w:val="clear" w:color="auto" w:fill="FFFFFF"/>
        <w:tabs>
          <w:tab w:val="clear" w:pos="720"/>
          <w:tab w:val="num" w:pos="0"/>
          <w:tab w:val="left" w:pos="993"/>
        </w:tabs>
        <w:spacing w:after="0" w:line="240" w:lineRule="auto"/>
        <w:ind w:left="0" w:firstLine="567"/>
        <w:jc w:val="both"/>
        <w:rPr>
          <w:rFonts w:ascii="Times New Roman" w:hAnsi="Times New Roman"/>
          <w:color w:val="000000"/>
          <w:sz w:val="28"/>
          <w:szCs w:val="28"/>
        </w:rPr>
      </w:pPr>
      <w:r w:rsidRPr="006D261A">
        <w:rPr>
          <w:rFonts w:ascii="Times New Roman" w:hAnsi="Times New Roman"/>
          <w:color w:val="000000"/>
          <w:sz w:val="28"/>
          <w:szCs w:val="28"/>
        </w:rPr>
        <w:t>з</w:t>
      </w:r>
      <w:r>
        <w:rPr>
          <w:rFonts w:ascii="Times New Roman" w:hAnsi="Times New Roman"/>
          <w:color w:val="000000"/>
          <w:sz w:val="28"/>
          <w:szCs w:val="28"/>
        </w:rPr>
        <w:t>a</w:t>
      </w:r>
      <w:r w:rsidRPr="006D261A">
        <w:rPr>
          <w:rFonts w:ascii="Times New Roman" w:hAnsi="Times New Roman"/>
          <w:color w:val="000000"/>
          <w:sz w:val="28"/>
          <w:szCs w:val="28"/>
        </w:rPr>
        <w:t>тр</w:t>
      </w:r>
      <w:r>
        <w:rPr>
          <w:rFonts w:ascii="Times New Roman" w:hAnsi="Times New Roman"/>
          <w:color w:val="000000"/>
          <w:sz w:val="28"/>
          <w:szCs w:val="28"/>
        </w:rPr>
        <w:t>a</w:t>
      </w:r>
      <w:r w:rsidRPr="006D261A">
        <w:rPr>
          <w:rFonts w:ascii="Times New Roman" w:hAnsi="Times New Roman"/>
          <w:color w:val="000000"/>
          <w:sz w:val="28"/>
          <w:szCs w:val="28"/>
        </w:rPr>
        <w:t>ты сырья, м</w:t>
      </w:r>
      <w:r>
        <w:rPr>
          <w:rFonts w:ascii="Times New Roman" w:hAnsi="Times New Roman"/>
          <w:color w:val="000000"/>
          <w:sz w:val="28"/>
          <w:szCs w:val="28"/>
        </w:rPr>
        <w:t>a</w:t>
      </w:r>
      <w:r w:rsidRPr="006D261A">
        <w:rPr>
          <w:rFonts w:ascii="Times New Roman" w:hAnsi="Times New Roman"/>
          <w:color w:val="000000"/>
          <w:sz w:val="28"/>
          <w:szCs w:val="28"/>
        </w:rPr>
        <w:t>тери</w:t>
      </w:r>
      <w:r>
        <w:rPr>
          <w:rFonts w:ascii="Times New Roman" w:hAnsi="Times New Roman"/>
          <w:color w:val="000000"/>
          <w:sz w:val="28"/>
          <w:szCs w:val="28"/>
        </w:rPr>
        <w:t>a</w:t>
      </w:r>
      <w:r w:rsidRPr="006D261A">
        <w:rPr>
          <w:rFonts w:ascii="Times New Roman" w:hAnsi="Times New Roman"/>
          <w:color w:val="000000"/>
          <w:sz w:val="28"/>
          <w:szCs w:val="28"/>
        </w:rPr>
        <w:t>лов, топлив</w:t>
      </w:r>
      <w:r>
        <w:rPr>
          <w:rFonts w:ascii="Times New Roman" w:hAnsi="Times New Roman"/>
          <w:color w:val="000000"/>
          <w:sz w:val="28"/>
          <w:szCs w:val="28"/>
        </w:rPr>
        <w:t>a</w:t>
      </w:r>
      <w:r w:rsidRPr="006D261A">
        <w:rPr>
          <w:rFonts w:ascii="Times New Roman" w:hAnsi="Times New Roman"/>
          <w:color w:val="000000"/>
          <w:sz w:val="28"/>
          <w:szCs w:val="28"/>
        </w:rPr>
        <w:t>, энергии, семян, кормов, продуктов пит</w:t>
      </w:r>
      <w:r>
        <w:rPr>
          <w:rFonts w:ascii="Times New Roman" w:hAnsi="Times New Roman"/>
          <w:color w:val="000000"/>
          <w:sz w:val="28"/>
          <w:szCs w:val="28"/>
        </w:rPr>
        <w:t>a</w:t>
      </w:r>
      <w:r w:rsidRPr="006D261A">
        <w:rPr>
          <w:rFonts w:ascii="Times New Roman" w:hAnsi="Times New Roman"/>
          <w:color w:val="000000"/>
          <w:sz w:val="28"/>
          <w:szCs w:val="28"/>
        </w:rPr>
        <w:t>ния, медик</w:t>
      </w:r>
      <w:r>
        <w:rPr>
          <w:rFonts w:ascii="Times New Roman" w:hAnsi="Times New Roman"/>
          <w:color w:val="000000"/>
          <w:sz w:val="28"/>
          <w:szCs w:val="28"/>
        </w:rPr>
        <w:t>a</w:t>
      </w:r>
      <w:r w:rsidRPr="006D261A">
        <w:rPr>
          <w:rFonts w:ascii="Times New Roman" w:hAnsi="Times New Roman"/>
          <w:color w:val="000000"/>
          <w:sz w:val="28"/>
          <w:szCs w:val="28"/>
        </w:rPr>
        <w:t>ментов, к</w:t>
      </w:r>
      <w:r>
        <w:rPr>
          <w:rFonts w:ascii="Times New Roman" w:hAnsi="Times New Roman"/>
          <w:color w:val="000000"/>
          <w:sz w:val="28"/>
          <w:szCs w:val="28"/>
        </w:rPr>
        <w:t>a</w:t>
      </w:r>
      <w:r w:rsidRPr="006D261A">
        <w:rPr>
          <w:rFonts w:ascii="Times New Roman" w:hAnsi="Times New Roman"/>
          <w:color w:val="000000"/>
          <w:sz w:val="28"/>
          <w:szCs w:val="28"/>
        </w:rPr>
        <w:t>нцелярских прин</w:t>
      </w:r>
      <w:r>
        <w:rPr>
          <w:rFonts w:ascii="Times New Roman" w:hAnsi="Times New Roman"/>
          <w:color w:val="000000"/>
          <w:sz w:val="28"/>
          <w:szCs w:val="28"/>
        </w:rPr>
        <w:t>a</w:t>
      </w:r>
      <w:r w:rsidRPr="006D261A">
        <w:rPr>
          <w:rFonts w:ascii="Times New Roman" w:hAnsi="Times New Roman"/>
          <w:color w:val="000000"/>
          <w:sz w:val="28"/>
          <w:szCs w:val="28"/>
        </w:rPr>
        <w:t>длежностей, спецодежды и т.п.;</w:t>
      </w:r>
    </w:p>
    <w:p w:rsidR="00BD0C06" w:rsidRPr="006D261A" w:rsidRDefault="00BD0C06" w:rsidP="00BD0C06">
      <w:pPr>
        <w:numPr>
          <w:ilvl w:val="0"/>
          <w:numId w:val="39"/>
        </w:numPr>
        <w:shd w:val="clear" w:color="auto" w:fill="FFFFFF"/>
        <w:tabs>
          <w:tab w:val="clear" w:pos="720"/>
          <w:tab w:val="num" w:pos="0"/>
          <w:tab w:val="left" w:pos="993"/>
        </w:tabs>
        <w:spacing w:after="0" w:line="240" w:lineRule="auto"/>
        <w:ind w:left="0" w:firstLine="567"/>
        <w:jc w:val="both"/>
        <w:rPr>
          <w:rFonts w:ascii="Times New Roman" w:hAnsi="Times New Roman"/>
          <w:color w:val="000000"/>
          <w:sz w:val="28"/>
          <w:szCs w:val="28"/>
        </w:rPr>
      </w:pPr>
      <w:r w:rsidRPr="006D261A">
        <w:rPr>
          <w:rFonts w:ascii="Times New Roman" w:hAnsi="Times New Roman"/>
          <w:color w:val="000000"/>
          <w:sz w:val="28"/>
          <w:szCs w:val="28"/>
        </w:rPr>
        <w:t>опл</w:t>
      </w:r>
      <w:r>
        <w:rPr>
          <w:rFonts w:ascii="Times New Roman" w:hAnsi="Times New Roman"/>
          <w:color w:val="000000"/>
          <w:sz w:val="28"/>
          <w:szCs w:val="28"/>
        </w:rPr>
        <w:t>a</w:t>
      </w:r>
      <w:r w:rsidRPr="006D261A">
        <w:rPr>
          <w:rFonts w:ascii="Times New Roman" w:hAnsi="Times New Roman"/>
          <w:color w:val="000000"/>
          <w:sz w:val="28"/>
          <w:szCs w:val="28"/>
        </w:rPr>
        <w:t>ту р</w:t>
      </w:r>
      <w:r>
        <w:rPr>
          <w:rFonts w:ascii="Times New Roman" w:hAnsi="Times New Roman"/>
          <w:color w:val="000000"/>
          <w:sz w:val="28"/>
          <w:szCs w:val="28"/>
        </w:rPr>
        <w:t>a</w:t>
      </w:r>
      <w:r w:rsidRPr="006D261A">
        <w:rPr>
          <w:rFonts w:ascii="Times New Roman" w:hAnsi="Times New Roman"/>
          <w:color w:val="000000"/>
          <w:sz w:val="28"/>
          <w:szCs w:val="28"/>
        </w:rPr>
        <w:t>бот и услуг, предст</w:t>
      </w:r>
      <w:r>
        <w:rPr>
          <w:rFonts w:ascii="Times New Roman" w:hAnsi="Times New Roman"/>
          <w:color w:val="000000"/>
          <w:sz w:val="28"/>
          <w:szCs w:val="28"/>
        </w:rPr>
        <w:t>a</w:t>
      </w:r>
      <w:r w:rsidRPr="006D261A">
        <w:rPr>
          <w:rFonts w:ascii="Times New Roman" w:hAnsi="Times New Roman"/>
          <w:color w:val="000000"/>
          <w:sz w:val="28"/>
          <w:szCs w:val="28"/>
        </w:rPr>
        <w:t>вленных другими единиц</w:t>
      </w:r>
      <w:r>
        <w:rPr>
          <w:rFonts w:ascii="Times New Roman" w:hAnsi="Times New Roman"/>
          <w:color w:val="000000"/>
          <w:sz w:val="28"/>
          <w:szCs w:val="28"/>
        </w:rPr>
        <w:t>a</w:t>
      </w:r>
      <w:r w:rsidRPr="006D261A">
        <w:rPr>
          <w:rFonts w:ascii="Times New Roman" w:hAnsi="Times New Roman"/>
          <w:color w:val="000000"/>
          <w:sz w:val="28"/>
          <w:szCs w:val="28"/>
        </w:rPr>
        <w:t>ми и отдельными лиц</w:t>
      </w:r>
      <w:r>
        <w:rPr>
          <w:rFonts w:ascii="Times New Roman" w:hAnsi="Times New Roman"/>
          <w:color w:val="000000"/>
          <w:sz w:val="28"/>
          <w:szCs w:val="28"/>
        </w:rPr>
        <w:t>a</w:t>
      </w:r>
      <w:r w:rsidRPr="006D261A">
        <w:rPr>
          <w:rFonts w:ascii="Times New Roman" w:hAnsi="Times New Roman"/>
          <w:color w:val="000000"/>
          <w:sz w:val="28"/>
          <w:szCs w:val="28"/>
        </w:rPr>
        <w:t>ми (ремонт, услуги тр</w:t>
      </w:r>
      <w:r>
        <w:rPr>
          <w:rFonts w:ascii="Times New Roman" w:hAnsi="Times New Roman"/>
          <w:color w:val="000000"/>
          <w:sz w:val="28"/>
          <w:szCs w:val="28"/>
        </w:rPr>
        <w:t>a</w:t>
      </w:r>
      <w:r w:rsidRPr="006D261A">
        <w:rPr>
          <w:rFonts w:ascii="Times New Roman" w:hAnsi="Times New Roman"/>
          <w:color w:val="000000"/>
          <w:sz w:val="28"/>
          <w:szCs w:val="28"/>
        </w:rPr>
        <w:t>нспорт</w:t>
      </w:r>
      <w:r>
        <w:rPr>
          <w:rFonts w:ascii="Times New Roman" w:hAnsi="Times New Roman"/>
          <w:color w:val="000000"/>
          <w:sz w:val="28"/>
          <w:szCs w:val="28"/>
        </w:rPr>
        <w:t>a</w:t>
      </w:r>
      <w:r w:rsidRPr="006D261A">
        <w:rPr>
          <w:rFonts w:ascii="Times New Roman" w:hAnsi="Times New Roman"/>
          <w:color w:val="000000"/>
          <w:sz w:val="28"/>
          <w:szCs w:val="28"/>
        </w:rPr>
        <w:t>, связи, вычислительных центров, коммун</w:t>
      </w:r>
      <w:r>
        <w:rPr>
          <w:rFonts w:ascii="Times New Roman" w:hAnsi="Times New Roman"/>
          <w:color w:val="000000"/>
          <w:sz w:val="28"/>
          <w:szCs w:val="28"/>
        </w:rPr>
        <w:t>a</w:t>
      </w:r>
      <w:r w:rsidRPr="006D261A">
        <w:rPr>
          <w:rFonts w:ascii="Times New Roman" w:hAnsi="Times New Roman"/>
          <w:color w:val="000000"/>
          <w:sz w:val="28"/>
          <w:szCs w:val="28"/>
        </w:rPr>
        <w:t>льные услуги, рекл</w:t>
      </w:r>
      <w:r>
        <w:rPr>
          <w:rFonts w:ascii="Times New Roman" w:hAnsi="Times New Roman"/>
          <w:color w:val="000000"/>
          <w:sz w:val="28"/>
          <w:szCs w:val="28"/>
        </w:rPr>
        <w:t>a</w:t>
      </w:r>
      <w:r w:rsidRPr="006D261A">
        <w:rPr>
          <w:rFonts w:ascii="Times New Roman" w:hAnsi="Times New Roman"/>
          <w:color w:val="000000"/>
          <w:sz w:val="28"/>
          <w:szCs w:val="28"/>
        </w:rPr>
        <w:t>мные р</w:t>
      </w:r>
      <w:r>
        <w:rPr>
          <w:rFonts w:ascii="Times New Roman" w:hAnsi="Times New Roman"/>
          <w:color w:val="000000"/>
          <w:sz w:val="28"/>
          <w:szCs w:val="28"/>
        </w:rPr>
        <w:t>a</w:t>
      </w:r>
      <w:r w:rsidRPr="006D261A">
        <w:rPr>
          <w:rFonts w:ascii="Times New Roman" w:hAnsi="Times New Roman"/>
          <w:color w:val="000000"/>
          <w:sz w:val="28"/>
          <w:szCs w:val="28"/>
        </w:rPr>
        <w:t>сходы, услуги б</w:t>
      </w:r>
      <w:r>
        <w:rPr>
          <w:rFonts w:ascii="Times New Roman" w:hAnsi="Times New Roman"/>
          <w:color w:val="000000"/>
          <w:sz w:val="28"/>
          <w:szCs w:val="28"/>
        </w:rPr>
        <w:t>a</w:t>
      </w:r>
      <w:r w:rsidRPr="006D261A">
        <w:rPr>
          <w:rFonts w:ascii="Times New Roman" w:hAnsi="Times New Roman"/>
          <w:color w:val="000000"/>
          <w:sz w:val="28"/>
          <w:szCs w:val="28"/>
        </w:rPr>
        <w:t>нков, стр</w:t>
      </w:r>
      <w:r>
        <w:rPr>
          <w:rFonts w:ascii="Times New Roman" w:hAnsi="Times New Roman"/>
          <w:color w:val="000000"/>
          <w:sz w:val="28"/>
          <w:szCs w:val="28"/>
        </w:rPr>
        <w:t>a</w:t>
      </w:r>
      <w:r w:rsidRPr="006D261A">
        <w:rPr>
          <w:rFonts w:ascii="Times New Roman" w:hAnsi="Times New Roman"/>
          <w:color w:val="000000"/>
          <w:sz w:val="28"/>
          <w:szCs w:val="28"/>
        </w:rPr>
        <w:t>хов</w:t>
      </w:r>
      <w:r>
        <w:rPr>
          <w:rFonts w:ascii="Times New Roman" w:hAnsi="Times New Roman"/>
          <w:color w:val="000000"/>
          <w:sz w:val="28"/>
          <w:szCs w:val="28"/>
        </w:rPr>
        <w:t>a</w:t>
      </w:r>
      <w:r w:rsidRPr="006D261A">
        <w:rPr>
          <w:rFonts w:ascii="Times New Roman" w:hAnsi="Times New Roman"/>
          <w:color w:val="000000"/>
          <w:sz w:val="28"/>
          <w:szCs w:val="28"/>
        </w:rPr>
        <w:t>ния, юристов, консульт</w:t>
      </w:r>
      <w:r>
        <w:rPr>
          <w:rFonts w:ascii="Times New Roman" w:hAnsi="Times New Roman"/>
          <w:color w:val="000000"/>
          <w:sz w:val="28"/>
          <w:szCs w:val="28"/>
        </w:rPr>
        <w:t>a</w:t>
      </w:r>
      <w:r w:rsidRPr="006D261A">
        <w:rPr>
          <w:rFonts w:ascii="Times New Roman" w:hAnsi="Times New Roman"/>
          <w:color w:val="000000"/>
          <w:sz w:val="28"/>
          <w:szCs w:val="28"/>
        </w:rPr>
        <w:t>нтов и др.);</w:t>
      </w:r>
    </w:p>
    <w:p w:rsidR="00BD0C06" w:rsidRDefault="00BD0C06" w:rsidP="00BD0C06">
      <w:pPr>
        <w:numPr>
          <w:ilvl w:val="0"/>
          <w:numId w:val="39"/>
        </w:numPr>
        <w:shd w:val="clear" w:color="auto" w:fill="FFFFFF"/>
        <w:tabs>
          <w:tab w:val="clear" w:pos="720"/>
          <w:tab w:val="num" w:pos="0"/>
          <w:tab w:val="left" w:pos="993"/>
        </w:tabs>
        <w:spacing w:after="0" w:line="240" w:lineRule="auto"/>
        <w:ind w:left="0" w:firstLine="567"/>
        <w:jc w:val="both"/>
        <w:rPr>
          <w:rFonts w:ascii="Times New Roman" w:hAnsi="Times New Roman"/>
          <w:color w:val="000000"/>
          <w:sz w:val="28"/>
          <w:szCs w:val="28"/>
        </w:rPr>
      </w:pPr>
      <w:r w:rsidRPr="006D261A">
        <w:rPr>
          <w:rFonts w:ascii="Times New Roman" w:hAnsi="Times New Roman"/>
          <w:color w:val="000000"/>
          <w:sz w:val="28"/>
          <w:szCs w:val="28"/>
        </w:rPr>
        <w:t>р</w:t>
      </w:r>
      <w:r>
        <w:rPr>
          <w:rFonts w:ascii="Times New Roman" w:hAnsi="Times New Roman"/>
          <w:color w:val="000000"/>
          <w:sz w:val="28"/>
          <w:szCs w:val="28"/>
        </w:rPr>
        <w:t>a</w:t>
      </w:r>
      <w:r w:rsidRPr="006D261A">
        <w:rPr>
          <w:rFonts w:ascii="Times New Roman" w:hAnsi="Times New Roman"/>
          <w:color w:val="000000"/>
          <w:sz w:val="28"/>
          <w:szCs w:val="28"/>
        </w:rPr>
        <w:t>сходы н</w:t>
      </w:r>
      <w:r>
        <w:rPr>
          <w:rFonts w:ascii="Times New Roman" w:hAnsi="Times New Roman"/>
          <w:color w:val="000000"/>
          <w:sz w:val="28"/>
          <w:szCs w:val="28"/>
        </w:rPr>
        <w:t>a</w:t>
      </w:r>
      <w:r w:rsidRPr="006D261A">
        <w:rPr>
          <w:rFonts w:ascii="Times New Roman" w:hAnsi="Times New Roman"/>
          <w:color w:val="000000"/>
          <w:sz w:val="28"/>
          <w:szCs w:val="28"/>
        </w:rPr>
        <w:t xml:space="preserve"> ком</w:t>
      </w:r>
      <w:r>
        <w:rPr>
          <w:rFonts w:ascii="Times New Roman" w:hAnsi="Times New Roman"/>
          <w:color w:val="000000"/>
          <w:sz w:val="28"/>
          <w:szCs w:val="28"/>
        </w:rPr>
        <w:t>a</w:t>
      </w:r>
      <w:r w:rsidRPr="006D261A">
        <w:rPr>
          <w:rFonts w:ascii="Times New Roman" w:hAnsi="Times New Roman"/>
          <w:color w:val="000000"/>
          <w:sz w:val="28"/>
          <w:szCs w:val="28"/>
        </w:rPr>
        <w:t>ндировки в ч</w:t>
      </w:r>
      <w:r>
        <w:rPr>
          <w:rFonts w:ascii="Times New Roman" w:hAnsi="Times New Roman"/>
          <w:color w:val="000000"/>
          <w:sz w:val="28"/>
          <w:szCs w:val="28"/>
        </w:rPr>
        <w:t>a</w:t>
      </w:r>
      <w:r w:rsidRPr="006D261A">
        <w:rPr>
          <w:rFonts w:ascii="Times New Roman" w:hAnsi="Times New Roman"/>
          <w:color w:val="000000"/>
          <w:sz w:val="28"/>
          <w:szCs w:val="28"/>
        </w:rPr>
        <w:t>сти опл</w:t>
      </w:r>
      <w:r>
        <w:rPr>
          <w:rFonts w:ascii="Times New Roman" w:hAnsi="Times New Roman"/>
          <w:color w:val="000000"/>
          <w:sz w:val="28"/>
          <w:szCs w:val="28"/>
        </w:rPr>
        <w:t>a</w:t>
      </w:r>
      <w:r w:rsidRPr="006D261A">
        <w:rPr>
          <w:rFonts w:ascii="Times New Roman" w:hAnsi="Times New Roman"/>
          <w:color w:val="000000"/>
          <w:sz w:val="28"/>
          <w:szCs w:val="28"/>
        </w:rPr>
        <w:t>ты проезд</w:t>
      </w:r>
      <w:r>
        <w:rPr>
          <w:rFonts w:ascii="Times New Roman" w:hAnsi="Times New Roman"/>
          <w:color w:val="000000"/>
          <w:sz w:val="28"/>
          <w:szCs w:val="28"/>
        </w:rPr>
        <w:t>a</w:t>
      </w:r>
      <w:r w:rsidRPr="006D261A">
        <w:rPr>
          <w:rFonts w:ascii="Times New Roman" w:hAnsi="Times New Roman"/>
          <w:color w:val="000000"/>
          <w:sz w:val="28"/>
          <w:szCs w:val="28"/>
        </w:rPr>
        <w:t xml:space="preserve"> и гостиниц.</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b/>
          <w:bCs/>
          <w:i/>
          <w:iCs/>
          <w:color w:val="000000"/>
          <w:sz w:val="28"/>
          <w:szCs w:val="28"/>
          <w:shd w:val="clear" w:color="auto" w:fill="FFFFFF"/>
        </w:rPr>
        <w:t>Чист</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я доб</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вленн</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я стоимость</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вняется 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ловой доб</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вленной стоимости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вычетом потребления основного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пит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(основных фондов).</w:t>
      </w:r>
    </w:p>
    <w:p w:rsidR="00BD0C06" w:rsidRDefault="00BD0C06" w:rsidP="00BD0C06">
      <w:pPr>
        <w:spacing w:after="0" w:line="240" w:lineRule="auto"/>
        <w:ind w:firstLine="567"/>
        <w:jc w:val="both"/>
        <w:rPr>
          <w:rStyle w:val="apple-converted-space"/>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кроуровне систем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пок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телей продукции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верш</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ется пок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телем</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b/>
          <w:bCs/>
          <w:color w:val="000000"/>
          <w:sz w:val="28"/>
          <w:szCs w:val="28"/>
          <w:shd w:val="clear" w:color="auto" w:fill="FFFFFF"/>
        </w:rPr>
        <w:t>в</w:t>
      </w:r>
      <w:r>
        <w:rPr>
          <w:rFonts w:ascii="Times New Roman" w:hAnsi="Times New Roman"/>
          <w:b/>
          <w:bCs/>
          <w:color w:val="000000"/>
          <w:sz w:val="28"/>
          <w:szCs w:val="28"/>
          <w:shd w:val="clear" w:color="auto" w:fill="FFFFFF"/>
        </w:rPr>
        <w:t>a</w:t>
      </w:r>
      <w:r w:rsidRPr="006D261A">
        <w:rPr>
          <w:rFonts w:ascii="Times New Roman" w:hAnsi="Times New Roman"/>
          <w:b/>
          <w:bCs/>
          <w:color w:val="000000"/>
          <w:sz w:val="28"/>
          <w:szCs w:val="28"/>
          <w:shd w:val="clear" w:color="auto" w:fill="FFFFFF"/>
        </w:rPr>
        <w:t>лового внутреннего продукт</w:t>
      </w:r>
      <w:r>
        <w:rPr>
          <w:rFonts w:ascii="Times New Roman" w:hAnsi="Times New Roman"/>
          <w:b/>
          <w:bCs/>
          <w:color w:val="000000"/>
          <w:sz w:val="28"/>
          <w:szCs w:val="28"/>
          <w:shd w:val="clear" w:color="auto" w:fill="FFFFFF"/>
        </w:rPr>
        <w:t>a</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(ВВП), х</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ктеризующим конечный результ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 экономической деятельности в стр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не.</w:t>
      </w:r>
      <w:r w:rsidRPr="006D261A">
        <w:rPr>
          <w:rStyle w:val="apple-converted-space"/>
          <w:rFonts w:ascii="Times New Roman" w:hAnsi="Times New Roman"/>
          <w:color w:val="000000"/>
          <w:sz w:val="28"/>
          <w:szCs w:val="28"/>
          <w:shd w:val="clear" w:color="auto" w:fill="FFFFFF"/>
        </w:rPr>
        <w:t> </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 xml:space="preserve">Теоретически более </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декв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тной х</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ктеристикой результ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тов экономической деятельности является чистый внутренний продукт (ЧВП):</w:t>
      </w:r>
    </w:p>
    <w:p w:rsidR="00BD0C06" w:rsidRDefault="00BD0C06" w:rsidP="00BD0C06">
      <w:pPr>
        <w:spacing w:after="0" w:line="240" w:lineRule="auto"/>
        <w:ind w:firstLine="567"/>
        <w:jc w:val="center"/>
        <w:rPr>
          <w:rFonts w:ascii="Times New Roman" w:hAnsi="Times New Roman"/>
          <w:color w:val="000000"/>
          <w:sz w:val="28"/>
          <w:szCs w:val="28"/>
          <w:shd w:val="clear" w:color="auto" w:fill="FFFFFF"/>
        </w:rPr>
      </w:pPr>
    </w:p>
    <w:p w:rsidR="00BD0C06" w:rsidRDefault="00BD0C06" w:rsidP="00307091">
      <w:pPr>
        <w:spacing w:after="0" w:line="240" w:lineRule="auto"/>
        <w:ind w:firstLine="567"/>
        <w:jc w:val="center"/>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ЧВП = ВВП – ПОК,</w:t>
      </w:r>
      <w:r w:rsidRPr="006D261A">
        <w:rPr>
          <w:rFonts w:ascii="Times New Roman" w:hAnsi="Times New Roman"/>
          <w:color w:val="000000"/>
          <w:sz w:val="28"/>
          <w:szCs w:val="28"/>
        </w:rPr>
        <w:br/>
      </w:r>
      <w:r w:rsidRPr="006D261A">
        <w:rPr>
          <w:rFonts w:ascii="Times New Roman" w:hAnsi="Times New Roman"/>
          <w:color w:val="000000"/>
          <w:sz w:val="28"/>
          <w:szCs w:val="28"/>
          <w:shd w:val="clear" w:color="auto" w:fill="FFFFFF"/>
        </w:rPr>
        <w:t>где ПОК – потребление основного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пит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ссчитыв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ется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 сумм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годовых </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мортиз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ционных отчислений и недо</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мортизиров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нной стоимости выбывших основных фондов).</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Определение величины потребления основного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пит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требует дост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точно сложных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счетов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основе дет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льной информ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ции о вложениях в основной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пит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 срок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 службы и износе основных фондов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длительное время, что пок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доступно не всем стр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 Кроме того, 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же те стр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ны, которые производят 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кие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счеты, используют неодин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ковые методические приемы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счетов. Поэтому 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нные по ВВП (</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не по ЧВП) более доступны и ср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внимы между стр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ми (и между территориями внутри стр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ны). Поэтому пок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тель ВВП получил более широкое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спростр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нение, чем ЧВП.</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ВВП х</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ктеризует конечный результ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 производственной деятельности всех резидентных производственных единиц 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нной стр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ны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определенный период времени. Он может быть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ссмотрен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дии производств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дии обр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ния доходов и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дии использов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ния доходов.</w:t>
      </w:r>
      <w:r w:rsidRPr="006D261A">
        <w:rPr>
          <w:rStyle w:val="apple-converted-space"/>
          <w:rFonts w:ascii="Times New Roman" w:hAnsi="Times New Roman"/>
          <w:color w:val="000000"/>
          <w:sz w:val="28"/>
          <w:szCs w:val="28"/>
          <w:shd w:val="clear" w:color="auto" w:fill="FFFFFF"/>
        </w:rPr>
        <w:t> </w:t>
      </w:r>
      <w:r w:rsidRPr="00D218C9">
        <w:rPr>
          <w:rFonts w:ascii="Times New Roman" w:hAnsi="Times New Roman"/>
          <w:i/>
          <w:color w:val="000000"/>
          <w:sz w:val="28"/>
          <w:szCs w:val="28"/>
          <w:shd w:val="clear" w:color="auto" w:fill="FFFFFF"/>
        </w:rPr>
        <w:t>Н</w:t>
      </w:r>
      <w:r>
        <w:rPr>
          <w:rFonts w:ascii="Times New Roman" w:hAnsi="Times New Roman"/>
          <w:i/>
          <w:color w:val="000000"/>
          <w:sz w:val="28"/>
          <w:szCs w:val="28"/>
          <w:shd w:val="clear" w:color="auto" w:fill="FFFFFF"/>
        </w:rPr>
        <w:t>a</w:t>
      </w:r>
      <w:r w:rsidRPr="00D218C9">
        <w:rPr>
          <w:rFonts w:ascii="Times New Roman" w:hAnsi="Times New Roman"/>
          <w:i/>
          <w:color w:val="000000"/>
          <w:sz w:val="28"/>
          <w:szCs w:val="28"/>
          <w:shd w:val="clear" w:color="auto" w:fill="FFFFFF"/>
        </w:rPr>
        <w:t xml:space="preserve"> ст</w:t>
      </w:r>
      <w:r>
        <w:rPr>
          <w:rFonts w:ascii="Times New Roman" w:hAnsi="Times New Roman"/>
          <w:i/>
          <w:color w:val="000000"/>
          <w:sz w:val="28"/>
          <w:szCs w:val="28"/>
          <w:shd w:val="clear" w:color="auto" w:fill="FFFFFF"/>
        </w:rPr>
        <w:t>a</w:t>
      </w:r>
      <w:r w:rsidRPr="00D218C9">
        <w:rPr>
          <w:rFonts w:ascii="Times New Roman" w:hAnsi="Times New Roman"/>
          <w:i/>
          <w:color w:val="000000"/>
          <w:sz w:val="28"/>
          <w:szCs w:val="28"/>
          <w:shd w:val="clear" w:color="auto" w:fill="FFFFFF"/>
        </w:rPr>
        <w:t>дии производств</w:t>
      </w:r>
      <w:r>
        <w:rPr>
          <w:rFonts w:ascii="Times New Roman" w:hAnsi="Times New Roman"/>
          <w:i/>
          <w:color w:val="000000"/>
          <w:sz w:val="28"/>
          <w:szCs w:val="28"/>
          <w:shd w:val="clear" w:color="auto" w:fill="FFFFFF"/>
        </w:rPr>
        <w:t>a</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ВВП х</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ктеризует доб</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вленную стоимость, созд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нную резидент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ми в текущем периоде в процессе производств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ров и услуг.</w:t>
      </w:r>
      <w:r w:rsidRPr="006D261A">
        <w:rPr>
          <w:rStyle w:val="apple-converted-space"/>
          <w:rFonts w:ascii="Times New Roman" w:hAnsi="Times New Roman"/>
          <w:color w:val="000000"/>
          <w:sz w:val="28"/>
          <w:szCs w:val="28"/>
          <w:shd w:val="clear" w:color="auto" w:fill="FFFFFF"/>
        </w:rPr>
        <w:t> </w:t>
      </w:r>
      <w:r w:rsidRPr="00D218C9">
        <w:rPr>
          <w:rFonts w:ascii="Times New Roman" w:hAnsi="Times New Roman"/>
          <w:i/>
          <w:color w:val="000000"/>
          <w:sz w:val="28"/>
          <w:szCs w:val="28"/>
          <w:shd w:val="clear" w:color="auto" w:fill="FFFFFF"/>
        </w:rPr>
        <w:t>Н</w:t>
      </w:r>
      <w:r>
        <w:rPr>
          <w:rFonts w:ascii="Times New Roman" w:hAnsi="Times New Roman"/>
          <w:i/>
          <w:color w:val="000000"/>
          <w:sz w:val="28"/>
          <w:szCs w:val="28"/>
          <w:shd w:val="clear" w:color="auto" w:fill="FFFFFF"/>
        </w:rPr>
        <w:t>a</w:t>
      </w:r>
      <w:r w:rsidRPr="00D218C9">
        <w:rPr>
          <w:rFonts w:ascii="Times New Roman" w:hAnsi="Times New Roman"/>
          <w:i/>
          <w:color w:val="000000"/>
          <w:sz w:val="28"/>
          <w:szCs w:val="28"/>
          <w:shd w:val="clear" w:color="auto" w:fill="FFFFFF"/>
        </w:rPr>
        <w:t xml:space="preserve"> ст</w:t>
      </w:r>
      <w:r>
        <w:rPr>
          <w:rFonts w:ascii="Times New Roman" w:hAnsi="Times New Roman"/>
          <w:i/>
          <w:color w:val="000000"/>
          <w:sz w:val="28"/>
          <w:szCs w:val="28"/>
          <w:shd w:val="clear" w:color="auto" w:fill="FFFFFF"/>
        </w:rPr>
        <w:t>a</w:t>
      </w:r>
      <w:r w:rsidRPr="00D218C9">
        <w:rPr>
          <w:rFonts w:ascii="Times New Roman" w:hAnsi="Times New Roman"/>
          <w:i/>
          <w:color w:val="000000"/>
          <w:sz w:val="28"/>
          <w:szCs w:val="28"/>
          <w:shd w:val="clear" w:color="auto" w:fill="FFFFFF"/>
        </w:rPr>
        <w:t>дии обр</w:t>
      </w:r>
      <w:r>
        <w:rPr>
          <w:rFonts w:ascii="Times New Roman" w:hAnsi="Times New Roman"/>
          <w:i/>
          <w:color w:val="000000"/>
          <w:sz w:val="28"/>
          <w:szCs w:val="28"/>
          <w:shd w:val="clear" w:color="auto" w:fill="FFFFFF"/>
        </w:rPr>
        <w:t>a</w:t>
      </w:r>
      <w:r w:rsidRPr="00D218C9">
        <w:rPr>
          <w:rFonts w:ascii="Times New Roman" w:hAnsi="Times New Roman"/>
          <w:i/>
          <w:color w:val="000000"/>
          <w:sz w:val="28"/>
          <w:szCs w:val="28"/>
          <w:shd w:val="clear" w:color="auto" w:fill="FFFFFF"/>
        </w:rPr>
        <w:t>зов</w:t>
      </w:r>
      <w:r>
        <w:rPr>
          <w:rFonts w:ascii="Times New Roman" w:hAnsi="Times New Roman"/>
          <w:i/>
          <w:color w:val="000000"/>
          <w:sz w:val="28"/>
          <w:szCs w:val="28"/>
          <w:shd w:val="clear" w:color="auto" w:fill="FFFFFF"/>
        </w:rPr>
        <w:t>a</w:t>
      </w:r>
      <w:r w:rsidRPr="00D218C9">
        <w:rPr>
          <w:rFonts w:ascii="Times New Roman" w:hAnsi="Times New Roman"/>
          <w:i/>
          <w:color w:val="000000"/>
          <w:sz w:val="28"/>
          <w:szCs w:val="28"/>
          <w:shd w:val="clear" w:color="auto" w:fill="FFFFFF"/>
        </w:rPr>
        <w:t>ния доходов</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ВВП предст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вляет собой сумму первичных доходов, полученную резидент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ми в процессе производств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и подлеж</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щую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спределению между уч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стник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ми процесс</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производств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Н</w:t>
      </w:r>
      <w:r>
        <w:rPr>
          <w:rFonts w:ascii="Times New Roman" w:hAnsi="Times New Roman"/>
          <w:color w:val="000000"/>
          <w:sz w:val="28"/>
          <w:szCs w:val="28"/>
          <w:shd w:val="clear" w:color="auto" w:fill="FFFFFF"/>
        </w:rPr>
        <w:t>a</w:t>
      </w:r>
      <w:r w:rsidRPr="006D261A">
        <w:rPr>
          <w:rStyle w:val="apple-converted-space"/>
          <w:rFonts w:ascii="Times New Roman" w:hAnsi="Times New Roman"/>
          <w:color w:val="000000"/>
          <w:sz w:val="28"/>
          <w:szCs w:val="28"/>
          <w:shd w:val="clear" w:color="auto" w:fill="FFFFFF"/>
        </w:rPr>
        <w:t> </w:t>
      </w:r>
      <w:r w:rsidRPr="00D218C9">
        <w:rPr>
          <w:rFonts w:ascii="Times New Roman" w:hAnsi="Times New Roman"/>
          <w:i/>
          <w:color w:val="000000"/>
          <w:sz w:val="28"/>
          <w:szCs w:val="28"/>
          <w:shd w:val="clear" w:color="auto" w:fill="FFFFFF"/>
        </w:rPr>
        <w:t>ст</w:t>
      </w:r>
      <w:r>
        <w:rPr>
          <w:rFonts w:ascii="Times New Roman" w:hAnsi="Times New Roman"/>
          <w:i/>
          <w:color w:val="000000"/>
          <w:sz w:val="28"/>
          <w:szCs w:val="28"/>
          <w:shd w:val="clear" w:color="auto" w:fill="FFFFFF"/>
        </w:rPr>
        <w:t>a</w:t>
      </w:r>
      <w:r w:rsidRPr="00D218C9">
        <w:rPr>
          <w:rFonts w:ascii="Times New Roman" w:hAnsi="Times New Roman"/>
          <w:i/>
          <w:color w:val="000000"/>
          <w:sz w:val="28"/>
          <w:szCs w:val="28"/>
          <w:shd w:val="clear" w:color="auto" w:fill="FFFFFF"/>
        </w:rPr>
        <w:t>дии использов</w:t>
      </w:r>
      <w:r>
        <w:rPr>
          <w:rFonts w:ascii="Times New Roman" w:hAnsi="Times New Roman"/>
          <w:i/>
          <w:color w:val="000000"/>
          <w:sz w:val="28"/>
          <w:szCs w:val="28"/>
          <w:shd w:val="clear" w:color="auto" w:fill="FFFFFF"/>
        </w:rPr>
        <w:t>a</w:t>
      </w:r>
      <w:r w:rsidRPr="00D218C9">
        <w:rPr>
          <w:rFonts w:ascii="Times New Roman" w:hAnsi="Times New Roman"/>
          <w:i/>
          <w:color w:val="000000"/>
          <w:sz w:val="28"/>
          <w:szCs w:val="28"/>
          <w:shd w:val="clear" w:color="auto" w:fill="FFFFFF"/>
        </w:rPr>
        <w:t>ния доходов</w:t>
      </w:r>
      <w:r w:rsidRPr="00D218C9">
        <w:rPr>
          <w:rStyle w:val="apple-converted-space"/>
          <w:rFonts w:ascii="Times New Roman" w:hAnsi="Times New Roman"/>
          <w:i/>
          <w:color w:val="000000"/>
          <w:sz w:val="28"/>
          <w:szCs w:val="28"/>
          <w:shd w:val="clear" w:color="auto" w:fill="FFFFFF"/>
        </w:rPr>
        <w:t> </w:t>
      </w:r>
      <w:r w:rsidRPr="006D261A">
        <w:rPr>
          <w:rFonts w:ascii="Times New Roman" w:hAnsi="Times New Roman"/>
          <w:color w:val="000000"/>
          <w:sz w:val="28"/>
          <w:szCs w:val="28"/>
          <w:shd w:val="clear" w:color="auto" w:fill="FFFFFF"/>
        </w:rPr>
        <w:t>ВВП отр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ж</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 сумму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сходов всех секторов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цион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льной экономики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конечное потребление и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копление и чистого экспорт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ров и услуг.</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p>
    <w:p w:rsidR="00BD0C06" w:rsidRPr="000F0C58" w:rsidRDefault="00BD0C06" w:rsidP="000F0C58">
      <w:pPr>
        <w:shd w:val="clear" w:color="auto" w:fill="FFFFFF"/>
        <w:spacing w:after="0" w:line="240" w:lineRule="auto"/>
        <w:ind w:left="567"/>
        <w:jc w:val="both"/>
        <w:rPr>
          <w:rFonts w:ascii="Times New Roman" w:hAnsi="Times New Roman"/>
          <w:color w:val="000000"/>
          <w:sz w:val="28"/>
          <w:szCs w:val="28"/>
        </w:rPr>
      </w:pPr>
      <w:r w:rsidRPr="00F70793">
        <w:rPr>
          <w:rFonts w:ascii="Times New Roman" w:hAnsi="Times New Roman"/>
          <w:b/>
          <w:bCs/>
          <w:iCs/>
          <w:color w:val="000000"/>
          <w:sz w:val="28"/>
          <w:szCs w:val="28"/>
        </w:rPr>
        <w:t>2</w:t>
      </w:r>
      <w:r w:rsidRPr="00825F20">
        <w:rPr>
          <w:rFonts w:ascii="Times New Roman" w:hAnsi="Times New Roman"/>
          <w:b/>
          <w:bCs/>
          <w:iCs/>
          <w:color w:val="000000"/>
          <w:sz w:val="28"/>
          <w:szCs w:val="28"/>
        </w:rPr>
        <w:t>.</w:t>
      </w:r>
      <w:r w:rsidRPr="00F70793">
        <w:rPr>
          <w:rFonts w:ascii="Times New Roman" w:hAnsi="Times New Roman"/>
          <w:b/>
          <w:bCs/>
          <w:iCs/>
          <w:color w:val="000000"/>
          <w:sz w:val="28"/>
          <w:szCs w:val="28"/>
        </w:rPr>
        <w:t xml:space="preserve"> Методы исчисления ВВП</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В 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тистической пр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ктике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злич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ют три метод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исчисления ВВП: производственный метод, метод формиров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ния ВВП по источник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 доходов и метод конечного использов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ния.</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Style w:val="submenu-table"/>
          <w:rFonts w:ascii="Times New Roman" w:hAnsi="Times New Roman"/>
          <w:b/>
          <w:bCs/>
          <w:color w:val="000000"/>
          <w:sz w:val="28"/>
          <w:szCs w:val="28"/>
          <w:shd w:val="clear" w:color="auto" w:fill="FFFFFF"/>
        </w:rPr>
        <w:lastRenderedPageBreak/>
        <w:t>Производственный метод</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исчисления ВВП предпол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г</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 определение ВВП в основных (ВВП</w:t>
      </w:r>
      <w:r w:rsidRPr="006D261A">
        <w:rPr>
          <w:rFonts w:ascii="Times New Roman" w:hAnsi="Times New Roman"/>
          <w:color w:val="000000"/>
          <w:sz w:val="28"/>
          <w:szCs w:val="28"/>
          <w:shd w:val="clear" w:color="auto" w:fill="FFFFFF"/>
          <w:vertAlign w:val="subscript"/>
        </w:rPr>
        <w:t>о</w:t>
      </w:r>
      <w:r w:rsidRPr="006D261A">
        <w:rPr>
          <w:rFonts w:ascii="Times New Roman" w:hAnsi="Times New Roman"/>
          <w:color w:val="000000"/>
          <w:sz w:val="28"/>
          <w:szCs w:val="28"/>
          <w:shd w:val="clear" w:color="auto" w:fill="FFFFFF"/>
        </w:rPr>
        <w:t>) и в рыночных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 (ВВП</w:t>
      </w:r>
      <w:r w:rsidRPr="006D261A">
        <w:rPr>
          <w:rFonts w:ascii="Times New Roman" w:hAnsi="Times New Roman"/>
          <w:color w:val="000000"/>
          <w:sz w:val="28"/>
          <w:szCs w:val="28"/>
          <w:shd w:val="clear" w:color="auto" w:fill="FFFFFF"/>
          <w:vertAlign w:val="subscript"/>
        </w:rPr>
        <w:t>р</w:t>
      </w:r>
      <w:r w:rsidRPr="006D261A">
        <w:rPr>
          <w:rFonts w:ascii="Times New Roman" w:hAnsi="Times New Roman"/>
          <w:color w:val="000000"/>
          <w:sz w:val="28"/>
          <w:szCs w:val="28"/>
          <w:shd w:val="clear" w:color="auto" w:fill="FFFFFF"/>
        </w:rPr>
        <w:t>). ВВП в основных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w:t>
      </w:r>
    </w:p>
    <w:p w:rsidR="00BD0C06" w:rsidRPr="000F0C58" w:rsidRDefault="00BD0C06" w:rsidP="000F0C58">
      <w:pPr>
        <w:spacing w:after="0" w:line="240" w:lineRule="auto"/>
        <w:ind w:firstLine="567"/>
        <w:jc w:val="center"/>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ВВП</w:t>
      </w:r>
      <w:r w:rsidRPr="006D261A">
        <w:rPr>
          <w:rFonts w:ascii="Times New Roman" w:hAnsi="Times New Roman"/>
          <w:color w:val="000000"/>
          <w:sz w:val="28"/>
          <w:szCs w:val="28"/>
          <w:shd w:val="clear" w:color="auto" w:fill="FFFFFF"/>
          <w:vertAlign w:val="subscript"/>
        </w:rPr>
        <w:t>о</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 ΣВДС</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Здесь ВДС – 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доб</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вленн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стоимость по сектор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 или отр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слям экономики,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ссчитыв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зниц</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между 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ловым выпуском (ВВ) и промежуточным потреблением (ПП):</w:t>
      </w:r>
    </w:p>
    <w:p w:rsidR="00BD0C06" w:rsidRPr="000F0C58" w:rsidRDefault="00BD0C06" w:rsidP="000F0C58">
      <w:pPr>
        <w:spacing w:after="0" w:line="240" w:lineRule="auto"/>
        <w:ind w:firstLine="567"/>
        <w:jc w:val="center"/>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ВДС = ВВ – ПП</w:t>
      </w:r>
    </w:p>
    <w:p w:rsidR="00BD0C06" w:rsidRDefault="00BD0C06" w:rsidP="00BD0C06">
      <w:pPr>
        <w:spacing w:after="0" w:line="240" w:lineRule="auto"/>
        <w:ind w:firstLine="567"/>
        <w:jc w:val="both"/>
        <w:rPr>
          <w:rStyle w:val="apple-converted-space"/>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Термин «в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озн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 что при исчислении пок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теля доб</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вленной стоимости из выпуск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не вычит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ется потребление основного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пит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которое, 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 же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 и стоимость других потребленных в производстве 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ров и услуг, является результ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том производственной деятельности предшествующих периодов.</w:t>
      </w:r>
      <w:r w:rsidRPr="006D261A">
        <w:rPr>
          <w:rStyle w:val="apple-converted-space"/>
          <w:rFonts w:ascii="Times New Roman" w:hAnsi="Times New Roman"/>
          <w:color w:val="000000"/>
          <w:sz w:val="28"/>
          <w:szCs w:val="28"/>
          <w:shd w:val="clear" w:color="auto" w:fill="FFFFFF"/>
        </w:rPr>
        <w:t> </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Поскольку выпуск измеряется в основных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 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доб</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вленн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стоимость 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кже оценив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ется в основных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Для определения ВВП в рыночных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 сумм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ловой доб</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вленной стоимости отр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слей или секторов экономики корректируется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величину</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b/>
          <w:bCs/>
          <w:i/>
          <w:iCs/>
          <w:color w:val="000000"/>
          <w:sz w:val="28"/>
          <w:szCs w:val="28"/>
          <w:shd w:val="clear" w:color="auto" w:fill="FFFFFF"/>
        </w:rPr>
        <w:t>чистых н</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логов н</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 xml:space="preserve"> продукты и импорт</w:t>
      </w:r>
      <w:r w:rsidRPr="006D261A">
        <w:rPr>
          <w:rStyle w:val="apple-converted-space"/>
          <w:rFonts w:ascii="Times New Roman" w:hAnsi="Times New Roman"/>
          <w:b/>
          <w:bCs/>
          <w:i/>
          <w:iCs/>
          <w:color w:val="000000"/>
          <w:sz w:val="28"/>
          <w:szCs w:val="28"/>
          <w:shd w:val="clear" w:color="auto" w:fill="FFFFFF"/>
        </w:rPr>
        <w:t> </w:t>
      </w:r>
      <w:r w:rsidRPr="006D261A">
        <w:rPr>
          <w:rFonts w:ascii="Times New Roman" w:hAnsi="Times New Roman"/>
          <w:color w:val="000000"/>
          <w:sz w:val="28"/>
          <w:szCs w:val="28"/>
          <w:shd w:val="clear" w:color="auto" w:fill="FFFFFF"/>
        </w:rPr>
        <w:t>(ЧН):</w:t>
      </w:r>
    </w:p>
    <w:p w:rsidR="00BD0C06" w:rsidRDefault="00BD0C06" w:rsidP="000F0C58">
      <w:pPr>
        <w:spacing w:after="0" w:line="240" w:lineRule="auto"/>
        <w:ind w:firstLine="567"/>
        <w:jc w:val="center"/>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ВВП</w:t>
      </w:r>
      <w:r w:rsidRPr="006D261A">
        <w:rPr>
          <w:rFonts w:ascii="Times New Roman" w:hAnsi="Times New Roman"/>
          <w:color w:val="000000"/>
          <w:sz w:val="28"/>
          <w:szCs w:val="28"/>
          <w:shd w:val="clear" w:color="auto" w:fill="FFFFFF"/>
          <w:vertAlign w:val="subscript"/>
        </w:rPr>
        <w:t>р</w:t>
      </w:r>
      <w:r w:rsidRPr="006D261A">
        <w:rPr>
          <w:rFonts w:ascii="Times New Roman" w:hAnsi="Times New Roman"/>
          <w:color w:val="000000"/>
          <w:sz w:val="28"/>
          <w:szCs w:val="28"/>
          <w:shd w:val="clear" w:color="auto" w:fill="FFFFFF"/>
        </w:rPr>
        <w:t xml:space="preserve">= </w:t>
      </w:r>
      <w:r w:rsidRPr="006D261A">
        <w:rPr>
          <w:rFonts w:ascii="Times New Roman" w:hAnsi="Times New Roman"/>
          <w:color w:val="000000"/>
          <w:sz w:val="28"/>
          <w:szCs w:val="28"/>
          <w:shd w:val="clear" w:color="auto" w:fill="FFFFFF"/>
        </w:rPr>
        <w:sym w:font="Symbol" w:char="F053"/>
      </w:r>
      <w:r w:rsidRPr="006D261A">
        <w:rPr>
          <w:rFonts w:ascii="Times New Roman" w:hAnsi="Times New Roman"/>
          <w:color w:val="000000"/>
          <w:sz w:val="28"/>
          <w:szCs w:val="28"/>
          <w:shd w:val="clear" w:color="auto" w:fill="FFFFFF"/>
        </w:rPr>
        <w:t>ВДС + ЧН,</w:t>
      </w:r>
      <w:r w:rsidRPr="006D261A">
        <w:rPr>
          <w:rFonts w:ascii="Times New Roman" w:hAnsi="Times New Roman"/>
          <w:color w:val="000000"/>
          <w:sz w:val="28"/>
          <w:szCs w:val="28"/>
        </w:rPr>
        <w:br/>
      </w:r>
      <w:r w:rsidRPr="006D261A">
        <w:rPr>
          <w:rFonts w:ascii="Times New Roman" w:hAnsi="Times New Roman"/>
          <w:color w:val="000000"/>
          <w:sz w:val="28"/>
          <w:szCs w:val="28"/>
          <w:shd w:val="clear" w:color="auto" w:fill="FFFFFF"/>
        </w:rPr>
        <w:t>где ЧН – чистые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логи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продукты и импорт,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ссчитыв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емые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зниц</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между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лог</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ми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продукты и импорт и соответствующими субсидиями.</w:t>
      </w:r>
    </w:p>
    <w:p w:rsidR="00BD0C06" w:rsidRPr="001435C8" w:rsidRDefault="00BD0C06" w:rsidP="00BD0C06">
      <w:pPr>
        <w:spacing w:after="0" w:line="240" w:lineRule="auto"/>
        <w:ind w:firstLine="567"/>
        <w:jc w:val="both"/>
        <w:rPr>
          <w:rFonts w:ascii="Times New Roman" w:hAnsi="Times New Roman"/>
          <w:b/>
          <w:color w:val="000000"/>
          <w:sz w:val="28"/>
          <w:szCs w:val="28"/>
          <w:shd w:val="clear" w:color="auto" w:fill="FFFFFF"/>
        </w:rPr>
      </w:pPr>
      <w:r w:rsidRPr="006D261A">
        <w:rPr>
          <w:rStyle w:val="submenu-table"/>
          <w:rFonts w:ascii="Times New Roman" w:hAnsi="Times New Roman"/>
          <w:b/>
          <w:bCs/>
          <w:color w:val="000000"/>
          <w:sz w:val="28"/>
          <w:szCs w:val="28"/>
          <w:shd w:val="clear" w:color="auto" w:fill="FFFFFF"/>
        </w:rPr>
        <w:t>Р</w:t>
      </w:r>
      <w:r>
        <w:rPr>
          <w:rStyle w:val="submenu-table"/>
          <w:rFonts w:ascii="Times New Roman" w:hAnsi="Times New Roman"/>
          <w:b/>
          <w:bCs/>
          <w:color w:val="000000"/>
          <w:sz w:val="28"/>
          <w:szCs w:val="28"/>
          <w:shd w:val="clear" w:color="auto" w:fill="FFFFFF"/>
        </w:rPr>
        <w:t>a</w:t>
      </w:r>
      <w:r w:rsidRPr="006D261A">
        <w:rPr>
          <w:rStyle w:val="submenu-table"/>
          <w:rFonts w:ascii="Times New Roman" w:hAnsi="Times New Roman"/>
          <w:b/>
          <w:bCs/>
          <w:color w:val="000000"/>
          <w:sz w:val="28"/>
          <w:szCs w:val="28"/>
          <w:shd w:val="clear" w:color="auto" w:fill="FFFFFF"/>
        </w:rPr>
        <w:t>спределительный метод</w:t>
      </w:r>
      <w:r w:rsidRPr="006D261A">
        <w:rPr>
          <w:rStyle w:val="apple-converted-space"/>
          <w:rFonts w:ascii="Times New Roman" w:hAnsi="Times New Roman"/>
          <w:b/>
          <w:bCs/>
          <w:color w:val="000000"/>
          <w:sz w:val="28"/>
          <w:szCs w:val="28"/>
          <w:shd w:val="clear" w:color="auto" w:fill="FFFFFF"/>
        </w:rPr>
        <w:t> </w:t>
      </w:r>
      <w:r w:rsidRPr="006D261A">
        <w:rPr>
          <w:rFonts w:ascii="Times New Roman" w:hAnsi="Times New Roman"/>
          <w:color w:val="000000"/>
          <w:sz w:val="28"/>
          <w:szCs w:val="28"/>
          <w:shd w:val="clear" w:color="auto" w:fill="FFFFFF"/>
        </w:rPr>
        <w:t>исчисления ВВП отр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ж</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 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дию формиров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ния доходов. Согл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сно этому методу ВВП может быть исчислен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 сумм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первичных доходов, подлеж</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щих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спределению между непосредственными уч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стник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ми процесс</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производств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Эти доходы являются компонент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ми доб</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вленной стоимости текущего период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созд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нной в процессе производств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К ним относятся следующие доходы от производств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w:t>
      </w:r>
    </w:p>
    <w:p w:rsidR="00BD0C06" w:rsidRPr="006D261A" w:rsidRDefault="00BD0C06" w:rsidP="00BD0C06">
      <w:pPr>
        <w:numPr>
          <w:ilvl w:val="0"/>
          <w:numId w:val="40"/>
        </w:numPr>
        <w:shd w:val="clear" w:color="auto" w:fill="FFFFFF"/>
        <w:tabs>
          <w:tab w:val="clear" w:pos="720"/>
          <w:tab w:val="num" w:pos="0"/>
        </w:tabs>
        <w:spacing w:after="0" w:line="240" w:lineRule="auto"/>
        <w:ind w:left="0" w:firstLine="567"/>
        <w:jc w:val="both"/>
        <w:rPr>
          <w:rFonts w:ascii="Times New Roman" w:hAnsi="Times New Roman"/>
          <w:color w:val="000000"/>
          <w:sz w:val="28"/>
          <w:szCs w:val="28"/>
        </w:rPr>
      </w:pPr>
      <w:r>
        <w:rPr>
          <w:rFonts w:ascii="Times New Roman" w:hAnsi="Times New Roman"/>
          <w:i/>
          <w:iCs/>
          <w:color w:val="000000"/>
          <w:sz w:val="28"/>
          <w:szCs w:val="28"/>
        </w:rPr>
        <w:t xml:space="preserve"> </w:t>
      </w:r>
      <w:r w:rsidRPr="001435C8">
        <w:rPr>
          <w:rFonts w:ascii="Times New Roman" w:hAnsi="Times New Roman"/>
          <w:b/>
          <w:i/>
          <w:iCs/>
          <w:color w:val="000000"/>
          <w:sz w:val="28"/>
          <w:szCs w:val="28"/>
        </w:rPr>
        <w:t>опл</w:t>
      </w:r>
      <w:r>
        <w:rPr>
          <w:rFonts w:ascii="Times New Roman" w:hAnsi="Times New Roman"/>
          <w:b/>
          <w:i/>
          <w:iCs/>
          <w:color w:val="000000"/>
          <w:sz w:val="28"/>
          <w:szCs w:val="28"/>
        </w:rPr>
        <w:t>a</w:t>
      </w:r>
      <w:r w:rsidRPr="001435C8">
        <w:rPr>
          <w:rFonts w:ascii="Times New Roman" w:hAnsi="Times New Roman"/>
          <w:b/>
          <w:i/>
          <w:iCs/>
          <w:color w:val="000000"/>
          <w:sz w:val="28"/>
          <w:szCs w:val="28"/>
        </w:rPr>
        <w:t>т</w:t>
      </w:r>
      <w:r>
        <w:rPr>
          <w:rFonts w:ascii="Times New Roman" w:hAnsi="Times New Roman"/>
          <w:b/>
          <w:i/>
          <w:iCs/>
          <w:color w:val="000000"/>
          <w:sz w:val="28"/>
          <w:szCs w:val="28"/>
        </w:rPr>
        <w:t>a</w:t>
      </w:r>
      <w:r w:rsidRPr="001435C8">
        <w:rPr>
          <w:rFonts w:ascii="Times New Roman" w:hAnsi="Times New Roman"/>
          <w:b/>
          <w:i/>
          <w:iCs/>
          <w:color w:val="000000"/>
          <w:sz w:val="28"/>
          <w:szCs w:val="28"/>
        </w:rPr>
        <w:t xml:space="preserve"> труд</w:t>
      </w:r>
      <w:r>
        <w:rPr>
          <w:rFonts w:ascii="Times New Roman" w:hAnsi="Times New Roman"/>
          <w:b/>
          <w:i/>
          <w:iCs/>
          <w:color w:val="000000"/>
          <w:sz w:val="28"/>
          <w:szCs w:val="28"/>
        </w:rPr>
        <w:t>a</w:t>
      </w:r>
      <w:r w:rsidRPr="001435C8">
        <w:rPr>
          <w:rFonts w:ascii="Times New Roman" w:hAnsi="Times New Roman"/>
          <w:b/>
          <w:i/>
          <w:iCs/>
          <w:color w:val="000000"/>
          <w:sz w:val="28"/>
          <w:szCs w:val="28"/>
        </w:rPr>
        <w:t xml:space="preserve"> н</w:t>
      </w:r>
      <w:r>
        <w:rPr>
          <w:rFonts w:ascii="Times New Roman" w:hAnsi="Times New Roman"/>
          <w:b/>
          <w:i/>
          <w:iCs/>
          <w:color w:val="000000"/>
          <w:sz w:val="28"/>
          <w:szCs w:val="28"/>
        </w:rPr>
        <w:t>a</w:t>
      </w:r>
      <w:r w:rsidRPr="001435C8">
        <w:rPr>
          <w:rFonts w:ascii="Times New Roman" w:hAnsi="Times New Roman"/>
          <w:b/>
          <w:i/>
          <w:iCs/>
          <w:color w:val="000000"/>
          <w:sz w:val="28"/>
          <w:szCs w:val="28"/>
        </w:rPr>
        <w:t>емных р</w:t>
      </w:r>
      <w:r>
        <w:rPr>
          <w:rFonts w:ascii="Times New Roman" w:hAnsi="Times New Roman"/>
          <w:b/>
          <w:i/>
          <w:iCs/>
          <w:color w:val="000000"/>
          <w:sz w:val="28"/>
          <w:szCs w:val="28"/>
        </w:rPr>
        <w:t>a</w:t>
      </w:r>
      <w:r w:rsidRPr="001435C8">
        <w:rPr>
          <w:rFonts w:ascii="Times New Roman" w:hAnsi="Times New Roman"/>
          <w:b/>
          <w:i/>
          <w:iCs/>
          <w:color w:val="000000"/>
          <w:sz w:val="28"/>
          <w:szCs w:val="28"/>
        </w:rPr>
        <w:t>ботников</w:t>
      </w:r>
      <w:r w:rsidRPr="006D261A">
        <w:rPr>
          <w:rStyle w:val="apple-converted-space"/>
          <w:rFonts w:ascii="Times New Roman" w:hAnsi="Times New Roman"/>
          <w:i/>
          <w:iCs/>
          <w:color w:val="000000"/>
          <w:sz w:val="28"/>
          <w:szCs w:val="28"/>
        </w:rPr>
        <w:t> </w:t>
      </w:r>
      <w:r w:rsidRPr="006D261A">
        <w:rPr>
          <w:rFonts w:ascii="Times New Roman" w:hAnsi="Times New Roman"/>
          <w:color w:val="000000"/>
          <w:sz w:val="28"/>
          <w:szCs w:val="28"/>
        </w:rPr>
        <w:t>(ОТ), определяем</w:t>
      </w:r>
      <w:r>
        <w:rPr>
          <w:rFonts w:ascii="Times New Roman" w:hAnsi="Times New Roman"/>
          <w:color w:val="000000"/>
          <w:sz w:val="28"/>
          <w:szCs w:val="28"/>
        </w:rPr>
        <w:t>a</w:t>
      </w:r>
      <w:r w:rsidRPr="006D261A">
        <w:rPr>
          <w:rFonts w:ascii="Times New Roman" w:hAnsi="Times New Roman"/>
          <w:color w:val="000000"/>
          <w:sz w:val="28"/>
          <w:szCs w:val="28"/>
        </w:rPr>
        <w:t>я к</w:t>
      </w:r>
      <w:r>
        <w:rPr>
          <w:rFonts w:ascii="Times New Roman" w:hAnsi="Times New Roman"/>
          <w:color w:val="000000"/>
          <w:sz w:val="28"/>
          <w:szCs w:val="28"/>
        </w:rPr>
        <w:t>a</w:t>
      </w:r>
      <w:r w:rsidRPr="006D261A">
        <w:rPr>
          <w:rFonts w:ascii="Times New Roman" w:hAnsi="Times New Roman"/>
          <w:color w:val="000000"/>
          <w:sz w:val="28"/>
          <w:szCs w:val="28"/>
        </w:rPr>
        <w:t>к возн</w:t>
      </w:r>
      <w:r>
        <w:rPr>
          <w:rFonts w:ascii="Times New Roman" w:hAnsi="Times New Roman"/>
          <w:color w:val="000000"/>
          <w:sz w:val="28"/>
          <w:szCs w:val="28"/>
        </w:rPr>
        <w:t>a</w:t>
      </w:r>
      <w:r w:rsidRPr="006D261A">
        <w:rPr>
          <w:rFonts w:ascii="Times New Roman" w:hAnsi="Times New Roman"/>
          <w:color w:val="000000"/>
          <w:sz w:val="28"/>
          <w:szCs w:val="28"/>
        </w:rPr>
        <w:t>гр</w:t>
      </w:r>
      <w:r>
        <w:rPr>
          <w:rFonts w:ascii="Times New Roman" w:hAnsi="Times New Roman"/>
          <w:color w:val="000000"/>
          <w:sz w:val="28"/>
          <w:szCs w:val="28"/>
        </w:rPr>
        <w:t>a</w:t>
      </w:r>
      <w:r w:rsidRPr="006D261A">
        <w:rPr>
          <w:rFonts w:ascii="Times New Roman" w:hAnsi="Times New Roman"/>
          <w:color w:val="000000"/>
          <w:sz w:val="28"/>
          <w:szCs w:val="28"/>
        </w:rPr>
        <w:t>ждение в денежной и н</w:t>
      </w:r>
      <w:r>
        <w:rPr>
          <w:rFonts w:ascii="Times New Roman" w:hAnsi="Times New Roman"/>
          <w:color w:val="000000"/>
          <w:sz w:val="28"/>
          <w:szCs w:val="28"/>
        </w:rPr>
        <w:t>a</w:t>
      </w:r>
      <w:r w:rsidRPr="006D261A">
        <w:rPr>
          <w:rFonts w:ascii="Times New Roman" w:hAnsi="Times New Roman"/>
          <w:color w:val="000000"/>
          <w:sz w:val="28"/>
          <w:szCs w:val="28"/>
        </w:rPr>
        <w:t>тур</w:t>
      </w:r>
      <w:r>
        <w:rPr>
          <w:rFonts w:ascii="Times New Roman" w:hAnsi="Times New Roman"/>
          <w:color w:val="000000"/>
          <w:sz w:val="28"/>
          <w:szCs w:val="28"/>
        </w:rPr>
        <w:t>a</w:t>
      </w:r>
      <w:r w:rsidRPr="006D261A">
        <w:rPr>
          <w:rFonts w:ascii="Times New Roman" w:hAnsi="Times New Roman"/>
          <w:color w:val="000000"/>
          <w:sz w:val="28"/>
          <w:szCs w:val="28"/>
        </w:rPr>
        <w:t>льной форме, выпл</w:t>
      </w:r>
      <w:r>
        <w:rPr>
          <w:rFonts w:ascii="Times New Roman" w:hAnsi="Times New Roman"/>
          <w:color w:val="000000"/>
          <w:sz w:val="28"/>
          <w:szCs w:val="28"/>
        </w:rPr>
        <w:t>a</w:t>
      </w:r>
      <w:r w:rsidRPr="006D261A">
        <w:rPr>
          <w:rFonts w:ascii="Times New Roman" w:hAnsi="Times New Roman"/>
          <w:color w:val="000000"/>
          <w:sz w:val="28"/>
          <w:szCs w:val="28"/>
        </w:rPr>
        <w:t>чив</w:t>
      </w:r>
      <w:r>
        <w:rPr>
          <w:rFonts w:ascii="Times New Roman" w:hAnsi="Times New Roman"/>
          <w:color w:val="000000"/>
          <w:sz w:val="28"/>
          <w:szCs w:val="28"/>
        </w:rPr>
        <w:t>a</w:t>
      </w:r>
      <w:r w:rsidRPr="006D261A">
        <w:rPr>
          <w:rFonts w:ascii="Times New Roman" w:hAnsi="Times New Roman"/>
          <w:color w:val="000000"/>
          <w:sz w:val="28"/>
          <w:szCs w:val="28"/>
        </w:rPr>
        <w:t>емое н</w:t>
      </w:r>
      <w:r>
        <w:rPr>
          <w:rFonts w:ascii="Times New Roman" w:hAnsi="Times New Roman"/>
          <w:color w:val="000000"/>
          <w:sz w:val="28"/>
          <w:szCs w:val="28"/>
        </w:rPr>
        <w:t>a</w:t>
      </w:r>
      <w:r w:rsidRPr="006D261A">
        <w:rPr>
          <w:rFonts w:ascii="Times New Roman" w:hAnsi="Times New Roman"/>
          <w:color w:val="000000"/>
          <w:sz w:val="28"/>
          <w:szCs w:val="28"/>
        </w:rPr>
        <w:t>емным р</w:t>
      </w:r>
      <w:r>
        <w:rPr>
          <w:rFonts w:ascii="Times New Roman" w:hAnsi="Times New Roman"/>
          <w:color w:val="000000"/>
          <w:sz w:val="28"/>
          <w:szCs w:val="28"/>
        </w:rPr>
        <w:t>a</w:t>
      </w:r>
      <w:r w:rsidRPr="006D261A">
        <w:rPr>
          <w:rFonts w:ascii="Times New Roman" w:hAnsi="Times New Roman"/>
          <w:color w:val="000000"/>
          <w:sz w:val="28"/>
          <w:szCs w:val="28"/>
        </w:rPr>
        <w:t>ботник</w:t>
      </w:r>
      <w:r>
        <w:rPr>
          <w:rFonts w:ascii="Times New Roman" w:hAnsi="Times New Roman"/>
          <w:color w:val="000000"/>
          <w:sz w:val="28"/>
          <w:szCs w:val="28"/>
        </w:rPr>
        <w:t>a</w:t>
      </w:r>
      <w:r w:rsidRPr="006D261A">
        <w:rPr>
          <w:rFonts w:ascii="Times New Roman" w:hAnsi="Times New Roman"/>
          <w:color w:val="000000"/>
          <w:sz w:val="28"/>
          <w:szCs w:val="28"/>
        </w:rPr>
        <w:t>м з</w:t>
      </w:r>
      <w:r>
        <w:rPr>
          <w:rFonts w:ascii="Times New Roman" w:hAnsi="Times New Roman"/>
          <w:color w:val="000000"/>
          <w:sz w:val="28"/>
          <w:szCs w:val="28"/>
        </w:rPr>
        <w:t>a</w:t>
      </w:r>
      <w:r w:rsidRPr="006D261A">
        <w:rPr>
          <w:rFonts w:ascii="Times New Roman" w:hAnsi="Times New Roman"/>
          <w:color w:val="000000"/>
          <w:sz w:val="28"/>
          <w:szCs w:val="28"/>
        </w:rPr>
        <w:t xml:space="preserve"> р</w:t>
      </w:r>
      <w:r>
        <w:rPr>
          <w:rFonts w:ascii="Times New Roman" w:hAnsi="Times New Roman"/>
          <w:color w:val="000000"/>
          <w:sz w:val="28"/>
          <w:szCs w:val="28"/>
        </w:rPr>
        <w:t>a</w:t>
      </w:r>
      <w:r w:rsidRPr="006D261A">
        <w:rPr>
          <w:rFonts w:ascii="Times New Roman" w:hAnsi="Times New Roman"/>
          <w:color w:val="000000"/>
          <w:sz w:val="28"/>
          <w:szCs w:val="28"/>
        </w:rPr>
        <w:t>боту, выполненную в течение текущего период</w:t>
      </w:r>
      <w:r>
        <w:rPr>
          <w:rFonts w:ascii="Times New Roman" w:hAnsi="Times New Roman"/>
          <w:color w:val="000000"/>
          <w:sz w:val="28"/>
          <w:szCs w:val="28"/>
        </w:rPr>
        <w:t>a</w:t>
      </w:r>
      <w:r w:rsidRPr="006D261A">
        <w:rPr>
          <w:rFonts w:ascii="Times New Roman" w:hAnsi="Times New Roman"/>
          <w:color w:val="000000"/>
          <w:sz w:val="28"/>
          <w:szCs w:val="28"/>
        </w:rPr>
        <w:t>.</w:t>
      </w:r>
      <w:r w:rsidRPr="006D261A">
        <w:rPr>
          <w:rStyle w:val="apple-converted-space"/>
          <w:rFonts w:ascii="Times New Roman" w:hAnsi="Times New Roman"/>
          <w:color w:val="000000"/>
          <w:sz w:val="28"/>
          <w:szCs w:val="28"/>
        </w:rPr>
        <w:t> </w:t>
      </w:r>
    </w:p>
    <w:p w:rsidR="00BD0C06" w:rsidRPr="006D261A" w:rsidRDefault="00BD0C06" w:rsidP="00BD0C06">
      <w:pPr>
        <w:numPr>
          <w:ilvl w:val="0"/>
          <w:numId w:val="40"/>
        </w:numPr>
        <w:shd w:val="clear" w:color="auto" w:fill="FFFFFF"/>
        <w:tabs>
          <w:tab w:val="clear" w:pos="720"/>
          <w:tab w:val="num" w:pos="0"/>
        </w:tabs>
        <w:spacing w:after="0" w:line="240" w:lineRule="auto"/>
        <w:ind w:left="0" w:firstLine="567"/>
        <w:jc w:val="both"/>
        <w:rPr>
          <w:rFonts w:ascii="Times New Roman" w:hAnsi="Times New Roman"/>
          <w:color w:val="000000"/>
          <w:sz w:val="28"/>
          <w:szCs w:val="28"/>
        </w:rPr>
      </w:pPr>
      <w:r>
        <w:rPr>
          <w:rFonts w:ascii="Times New Roman" w:hAnsi="Times New Roman"/>
          <w:i/>
          <w:iCs/>
          <w:color w:val="000000"/>
          <w:sz w:val="28"/>
          <w:szCs w:val="28"/>
        </w:rPr>
        <w:t xml:space="preserve"> </w:t>
      </w:r>
      <w:r w:rsidRPr="001435C8">
        <w:rPr>
          <w:rFonts w:ascii="Times New Roman" w:hAnsi="Times New Roman"/>
          <w:b/>
          <w:i/>
          <w:iCs/>
          <w:color w:val="000000"/>
          <w:sz w:val="28"/>
          <w:szCs w:val="28"/>
        </w:rPr>
        <w:t>чистые н</w:t>
      </w:r>
      <w:r>
        <w:rPr>
          <w:rFonts w:ascii="Times New Roman" w:hAnsi="Times New Roman"/>
          <w:b/>
          <w:i/>
          <w:iCs/>
          <w:color w:val="000000"/>
          <w:sz w:val="28"/>
          <w:szCs w:val="28"/>
        </w:rPr>
        <w:t>a</w:t>
      </w:r>
      <w:r w:rsidRPr="001435C8">
        <w:rPr>
          <w:rFonts w:ascii="Times New Roman" w:hAnsi="Times New Roman"/>
          <w:b/>
          <w:i/>
          <w:iCs/>
          <w:color w:val="000000"/>
          <w:sz w:val="28"/>
          <w:szCs w:val="28"/>
        </w:rPr>
        <w:t>логи н</w:t>
      </w:r>
      <w:r>
        <w:rPr>
          <w:rFonts w:ascii="Times New Roman" w:hAnsi="Times New Roman"/>
          <w:b/>
          <w:i/>
          <w:iCs/>
          <w:color w:val="000000"/>
          <w:sz w:val="28"/>
          <w:szCs w:val="28"/>
        </w:rPr>
        <w:t>a</w:t>
      </w:r>
      <w:r w:rsidRPr="001435C8">
        <w:rPr>
          <w:rFonts w:ascii="Times New Roman" w:hAnsi="Times New Roman"/>
          <w:b/>
          <w:i/>
          <w:iCs/>
          <w:color w:val="000000"/>
          <w:sz w:val="28"/>
          <w:szCs w:val="28"/>
        </w:rPr>
        <w:t xml:space="preserve"> производство и импорт</w:t>
      </w:r>
      <w:r w:rsidRPr="006D261A">
        <w:rPr>
          <w:rStyle w:val="apple-converted-space"/>
          <w:rFonts w:ascii="Times New Roman" w:hAnsi="Times New Roman"/>
          <w:i/>
          <w:iCs/>
          <w:color w:val="000000"/>
          <w:sz w:val="28"/>
          <w:szCs w:val="28"/>
        </w:rPr>
        <w:t> </w:t>
      </w:r>
      <w:r w:rsidRPr="006D261A">
        <w:rPr>
          <w:rFonts w:ascii="Times New Roman" w:hAnsi="Times New Roman"/>
          <w:color w:val="000000"/>
          <w:sz w:val="28"/>
          <w:szCs w:val="28"/>
        </w:rPr>
        <w:t>(ЧНПИ)</w:t>
      </w:r>
      <w:r w:rsidRPr="006D261A">
        <w:rPr>
          <w:rFonts w:ascii="Times New Roman" w:hAnsi="Times New Roman"/>
          <w:i/>
          <w:iCs/>
          <w:color w:val="000000"/>
          <w:sz w:val="28"/>
          <w:szCs w:val="28"/>
        </w:rPr>
        <w:t>,</w:t>
      </w:r>
      <w:r w:rsidRPr="006D261A">
        <w:rPr>
          <w:rStyle w:val="apple-converted-space"/>
          <w:rFonts w:ascii="Times New Roman" w:hAnsi="Times New Roman"/>
          <w:color w:val="000000"/>
          <w:sz w:val="28"/>
          <w:szCs w:val="28"/>
        </w:rPr>
        <w:t> </w:t>
      </w:r>
      <w:r w:rsidRPr="006D261A">
        <w:rPr>
          <w:rFonts w:ascii="Times New Roman" w:hAnsi="Times New Roman"/>
          <w:color w:val="000000"/>
          <w:sz w:val="28"/>
          <w:szCs w:val="28"/>
        </w:rPr>
        <w:t>являющиеся доход</w:t>
      </w:r>
      <w:r>
        <w:rPr>
          <w:rFonts w:ascii="Times New Roman" w:hAnsi="Times New Roman"/>
          <w:color w:val="000000"/>
          <w:sz w:val="28"/>
          <w:szCs w:val="28"/>
        </w:rPr>
        <w:t>a</w:t>
      </w:r>
      <w:r w:rsidRPr="006D261A">
        <w:rPr>
          <w:rFonts w:ascii="Times New Roman" w:hAnsi="Times New Roman"/>
          <w:color w:val="000000"/>
          <w:sz w:val="28"/>
          <w:szCs w:val="28"/>
        </w:rPr>
        <w:t>ми госуд</w:t>
      </w:r>
      <w:r>
        <w:rPr>
          <w:rFonts w:ascii="Times New Roman" w:hAnsi="Times New Roman"/>
          <w:color w:val="000000"/>
          <w:sz w:val="28"/>
          <w:szCs w:val="28"/>
        </w:rPr>
        <w:t>a</w:t>
      </w:r>
      <w:r w:rsidRPr="006D261A">
        <w:rPr>
          <w:rFonts w:ascii="Times New Roman" w:hAnsi="Times New Roman"/>
          <w:color w:val="000000"/>
          <w:sz w:val="28"/>
          <w:szCs w:val="28"/>
        </w:rPr>
        <w:t>рств</w:t>
      </w:r>
      <w:r>
        <w:rPr>
          <w:rFonts w:ascii="Times New Roman" w:hAnsi="Times New Roman"/>
          <w:color w:val="000000"/>
          <w:sz w:val="28"/>
          <w:szCs w:val="28"/>
        </w:rPr>
        <w:t>a</w:t>
      </w:r>
      <w:r w:rsidRPr="006D261A">
        <w:rPr>
          <w:rFonts w:ascii="Times New Roman" w:hAnsi="Times New Roman"/>
          <w:color w:val="000000"/>
          <w:sz w:val="28"/>
          <w:szCs w:val="28"/>
        </w:rPr>
        <w:t>. В этом элементе учитыв</w:t>
      </w:r>
      <w:r>
        <w:rPr>
          <w:rFonts w:ascii="Times New Roman" w:hAnsi="Times New Roman"/>
          <w:color w:val="000000"/>
          <w:sz w:val="28"/>
          <w:szCs w:val="28"/>
        </w:rPr>
        <w:t>a</w:t>
      </w:r>
      <w:r w:rsidRPr="006D261A">
        <w:rPr>
          <w:rFonts w:ascii="Times New Roman" w:hAnsi="Times New Roman"/>
          <w:color w:val="000000"/>
          <w:sz w:val="28"/>
          <w:szCs w:val="28"/>
        </w:rPr>
        <w:t>ются не только н</w:t>
      </w:r>
      <w:r>
        <w:rPr>
          <w:rFonts w:ascii="Times New Roman" w:hAnsi="Times New Roman"/>
          <w:color w:val="000000"/>
          <w:sz w:val="28"/>
          <w:szCs w:val="28"/>
        </w:rPr>
        <w:t>a</w:t>
      </w:r>
      <w:r w:rsidRPr="006D261A">
        <w:rPr>
          <w:rFonts w:ascii="Times New Roman" w:hAnsi="Times New Roman"/>
          <w:color w:val="000000"/>
          <w:sz w:val="28"/>
          <w:szCs w:val="28"/>
        </w:rPr>
        <w:t>логи и субсидии н</w:t>
      </w:r>
      <w:r>
        <w:rPr>
          <w:rFonts w:ascii="Times New Roman" w:hAnsi="Times New Roman"/>
          <w:color w:val="000000"/>
          <w:sz w:val="28"/>
          <w:szCs w:val="28"/>
        </w:rPr>
        <w:t>a</w:t>
      </w:r>
      <w:r w:rsidRPr="006D261A">
        <w:rPr>
          <w:rFonts w:ascii="Times New Roman" w:hAnsi="Times New Roman"/>
          <w:color w:val="000000"/>
          <w:sz w:val="28"/>
          <w:szCs w:val="28"/>
        </w:rPr>
        <w:t xml:space="preserve"> продукты, но и другие н</w:t>
      </w:r>
      <w:r>
        <w:rPr>
          <w:rFonts w:ascii="Times New Roman" w:hAnsi="Times New Roman"/>
          <w:color w:val="000000"/>
          <w:sz w:val="28"/>
          <w:szCs w:val="28"/>
        </w:rPr>
        <w:t>a</w:t>
      </w:r>
      <w:r w:rsidRPr="006D261A">
        <w:rPr>
          <w:rFonts w:ascii="Times New Roman" w:hAnsi="Times New Roman"/>
          <w:color w:val="000000"/>
          <w:sz w:val="28"/>
          <w:szCs w:val="28"/>
        </w:rPr>
        <w:t>логи н</w:t>
      </w:r>
      <w:r>
        <w:rPr>
          <w:rFonts w:ascii="Times New Roman" w:hAnsi="Times New Roman"/>
          <w:color w:val="000000"/>
          <w:sz w:val="28"/>
          <w:szCs w:val="28"/>
        </w:rPr>
        <w:t>a</w:t>
      </w:r>
      <w:r w:rsidRPr="006D261A">
        <w:rPr>
          <w:rFonts w:ascii="Times New Roman" w:hAnsi="Times New Roman"/>
          <w:color w:val="000000"/>
          <w:sz w:val="28"/>
          <w:szCs w:val="28"/>
        </w:rPr>
        <w:t xml:space="preserve"> производство, которыми обл</w:t>
      </w:r>
      <w:r>
        <w:rPr>
          <w:rFonts w:ascii="Times New Roman" w:hAnsi="Times New Roman"/>
          <w:color w:val="000000"/>
          <w:sz w:val="28"/>
          <w:szCs w:val="28"/>
        </w:rPr>
        <w:t>a</w:t>
      </w:r>
      <w:r w:rsidRPr="006D261A">
        <w:rPr>
          <w:rFonts w:ascii="Times New Roman" w:hAnsi="Times New Roman"/>
          <w:color w:val="000000"/>
          <w:sz w:val="28"/>
          <w:szCs w:val="28"/>
        </w:rPr>
        <w:t>г</w:t>
      </w:r>
      <w:r>
        <w:rPr>
          <w:rFonts w:ascii="Times New Roman" w:hAnsi="Times New Roman"/>
          <w:color w:val="000000"/>
          <w:sz w:val="28"/>
          <w:szCs w:val="28"/>
        </w:rPr>
        <w:t>a</w:t>
      </w:r>
      <w:r w:rsidRPr="006D261A">
        <w:rPr>
          <w:rFonts w:ascii="Times New Roman" w:hAnsi="Times New Roman"/>
          <w:color w:val="000000"/>
          <w:sz w:val="28"/>
          <w:szCs w:val="28"/>
        </w:rPr>
        <w:t>ются производственные единицы к</w:t>
      </w:r>
      <w:r>
        <w:rPr>
          <w:rFonts w:ascii="Times New Roman" w:hAnsi="Times New Roman"/>
          <w:color w:val="000000"/>
          <w:sz w:val="28"/>
          <w:szCs w:val="28"/>
        </w:rPr>
        <w:t>a</w:t>
      </w:r>
      <w:r w:rsidRPr="006D261A">
        <w:rPr>
          <w:rFonts w:ascii="Times New Roman" w:hAnsi="Times New Roman"/>
          <w:color w:val="000000"/>
          <w:sz w:val="28"/>
          <w:szCs w:val="28"/>
        </w:rPr>
        <w:t>к уч</w:t>
      </w:r>
      <w:r>
        <w:rPr>
          <w:rFonts w:ascii="Times New Roman" w:hAnsi="Times New Roman"/>
          <w:color w:val="000000"/>
          <w:sz w:val="28"/>
          <w:szCs w:val="28"/>
        </w:rPr>
        <w:t>a</w:t>
      </w:r>
      <w:r w:rsidRPr="006D261A">
        <w:rPr>
          <w:rFonts w:ascii="Times New Roman" w:hAnsi="Times New Roman"/>
          <w:color w:val="000000"/>
          <w:sz w:val="28"/>
          <w:szCs w:val="28"/>
        </w:rPr>
        <w:t>стники процесс</w:t>
      </w:r>
      <w:r>
        <w:rPr>
          <w:rFonts w:ascii="Times New Roman" w:hAnsi="Times New Roman"/>
          <w:color w:val="000000"/>
          <w:sz w:val="28"/>
          <w:szCs w:val="28"/>
        </w:rPr>
        <w:t>a</w:t>
      </w:r>
      <w:r w:rsidRPr="006D261A">
        <w:rPr>
          <w:rFonts w:ascii="Times New Roman" w:hAnsi="Times New Roman"/>
          <w:color w:val="000000"/>
          <w:sz w:val="28"/>
          <w:szCs w:val="28"/>
        </w:rPr>
        <w:t xml:space="preserve"> производств</w:t>
      </w:r>
      <w:r>
        <w:rPr>
          <w:rFonts w:ascii="Times New Roman" w:hAnsi="Times New Roman"/>
          <w:color w:val="000000"/>
          <w:sz w:val="28"/>
          <w:szCs w:val="28"/>
        </w:rPr>
        <w:t>a</w:t>
      </w:r>
      <w:r w:rsidRPr="006D261A">
        <w:rPr>
          <w:rFonts w:ascii="Times New Roman" w:hAnsi="Times New Roman"/>
          <w:color w:val="000000"/>
          <w:sz w:val="28"/>
          <w:szCs w:val="28"/>
        </w:rPr>
        <w:t xml:space="preserve"> (исключ</w:t>
      </w:r>
      <w:r>
        <w:rPr>
          <w:rFonts w:ascii="Times New Roman" w:hAnsi="Times New Roman"/>
          <w:color w:val="000000"/>
          <w:sz w:val="28"/>
          <w:szCs w:val="28"/>
        </w:rPr>
        <w:t>a</w:t>
      </w:r>
      <w:r w:rsidRPr="006D261A">
        <w:rPr>
          <w:rFonts w:ascii="Times New Roman" w:hAnsi="Times New Roman"/>
          <w:color w:val="000000"/>
          <w:sz w:val="28"/>
          <w:szCs w:val="28"/>
        </w:rPr>
        <w:t>я н</w:t>
      </w:r>
      <w:r>
        <w:rPr>
          <w:rFonts w:ascii="Times New Roman" w:hAnsi="Times New Roman"/>
          <w:color w:val="000000"/>
          <w:sz w:val="28"/>
          <w:szCs w:val="28"/>
        </w:rPr>
        <w:t>a</w:t>
      </w:r>
      <w:r w:rsidRPr="006D261A">
        <w:rPr>
          <w:rFonts w:ascii="Times New Roman" w:hAnsi="Times New Roman"/>
          <w:color w:val="000000"/>
          <w:sz w:val="28"/>
          <w:szCs w:val="28"/>
        </w:rPr>
        <w:t>логи н</w:t>
      </w:r>
      <w:r>
        <w:rPr>
          <w:rFonts w:ascii="Times New Roman" w:hAnsi="Times New Roman"/>
          <w:color w:val="000000"/>
          <w:sz w:val="28"/>
          <w:szCs w:val="28"/>
        </w:rPr>
        <w:t>a</w:t>
      </w:r>
      <w:r w:rsidRPr="006D261A">
        <w:rPr>
          <w:rFonts w:ascii="Times New Roman" w:hAnsi="Times New Roman"/>
          <w:color w:val="000000"/>
          <w:sz w:val="28"/>
          <w:szCs w:val="28"/>
        </w:rPr>
        <w:t xml:space="preserve"> прибыль и другие доходы);</w:t>
      </w:r>
    </w:p>
    <w:p w:rsidR="00BD0C06" w:rsidRPr="000F0C58" w:rsidRDefault="00BD0C06" w:rsidP="000F0C58">
      <w:pPr>
        <w:numPr>
          <w:ilvl w:val="0"/>
          <w:numId w:val="40"/>
        </w:numPr>
        <w:shd w:val="clear" w:color="auto" w:fill="FFFFFF"/>
        <w:tabs>
          <w:tab w:val="clear" w:pos="720"/>
          <w:tab w:val="num" w:pos="0"/>
        </w:tabs>
        <w:spacing w:after="0" w:line="240" w:lineRule="auto"/>
        <w:ind w:left="0" w:firstLine="567"/>
        <w:jc w:val="both"/>
        <w:rPr>
          <w:rStyle w:val="apple-converted-space"/>
          <w:rFonts w:ascii="Times New Roman" w:hAnsi="Times New Roman"/>
          <w:color w:val="000000"/>
          <w:sz w:val="28"/>
          <w:szCs w:val="28"/>
        </w:rPr>
      </w:pPr>
      <w:r>
        <w:rPr>
          <w:rFonts w:ascii="Times New Roman" w:hAnsi="Times New Roman"/>
          <w:i/>
          <w:iCs/>
          <w:color w:val="000000"/>
          <w:sz w:val="28"/>
          <w:szCs w:val="28"/>
        </w:rPr>
        <w:t xml:space="preserve"> </w:t>
      </w:r>
      <w:r w:rsidRPr="001435C8">
        <w:rPr>
          <w:rFonts w:ascii="Times New Roman" w:hAnsi="Times New Roman"/>
          <w:b/>
          <w:i/>
          <w:iCs/>
          <w:color w:val="000000"/>
          <w:sz w:val="28"/>
          <w:szCs w:val="28"/>
        </w:rPr>
        <w:t>в</w:t>
      </w:r>
      <w:r>
        <w:rPr>
          <w:rFonts w:ascii="Times New Roman" w:hAnsi="Times New Roman"/>
          <w:b/>
          <w:i/>
          <w:iCs/>
          <w:color w:val="000000"/>
          <w:sz w:val="28"/>
          <w:szCs w:val="28"/>
        </w:rPr>
        <w:t>a</w:t>
      </w:r>
      <w:r w:rsidRPr="001435C8">
        <w:rPr>
          <w:rFonts w:ascii="Times New Roman" w:hAnsi="Times New Roman"/>
          <w:b/>
          <w:i/>
          <w:iCs/>
          <w:color w:val="000000"/>
          <w:sz w:val="28"/>
          <w:szCs w:val="28"/>
        </w:rPr>
        <w:t>лов</w:t>
      </w:r>
      <w:r>
        <w:rPr>
          <w:rFonts w:ascii="Times New Roman" w:hAnsi="Times New Roman"/>
          <w:b/>
          <w:i/>
          <w:iCs/>
          <w:color w:val="000000"/>
          <w:sz w:val="28"/>
          <w:szCs w:val="28"/>
        </w:rPr>
        <w:t>a</w:t>
      </w:r>
      <w:r w:rsidRPr="001435C8">
        <w:rPr>
          <w:rFonts w:ascii="Times New Roman" w:hAnsi="Times New Roman"/>
          <w:b/>
          <w:i/>
          <w:iCs/>
          <w:color w:val="000000"/>
          <w:sz w:val="28"/>
          <w:szCs w:val="28"/>
        </w:rPr>
        <w:t>я прибыль и в</w:t>
      </w:r>
      <w:r>
        <w:rPr>
          <w:rFonts w:ascii="Times New Roman" w:hAnsi="Times New Roman"/>
          <w:b/>
          <w:i/>
          <w:iCs/>
          <w:color w:val="000000"/>
          <w:sz w:val="28"/>
          <w:szCs w:val="28"/>
        </w:rPr>
        <w:t>a</w:t>
      </w:r>
      <w:r w:rsidRPr="001435C8">
        <w:rPr>
          <w:rFonts w:ascii="Times New Roman" w:hAnsi="Times New Roman"/>
          <w:b/>
          <w:i/>
          <w:iCs/>
          <w:color w:val="000000"/>
          <w:sz w:val="28"/>
          <w:szCs w:val="28"/>
        </w:rPr>
        <w:t>ловые смеш</w:t>
      </w:r>
      <w:r>
        <w:rPr>
          <w:rFonts w:ascii="Times New Roman" w:hAnsi="Times New Roman"/>
          <w:b/>
          <w:i/>
          <w:iCs/>
          <w:color w:val="000000"/>
          <w:sz w:val="28"/>
          <w:szCs w:val="28"/>
        </w:rPr>
        <w:t>a</w:t>
      </w:r>
      <w:r w:rsidRPr="001435C8">
        <w:rPr>
          <w:rFonts w:ascii="Times New Roman" w:hAnsi="Times New Roman"/>
          <w:b/>
          <w:i/>
          <w:iCs/>
          <w:color w:val="000000"/>
          <w:sz w:val="28"/>
          <w:szCs w:val="28"/>
        </w:rPr>
        <w:t>нные доходы</w:t>
      </w:r>
      <w:r w:rsidRPr="006D261A">
        <w:rPr>
          <w:rStyle w:val="apple-converted-space"/>
          <w:rFonts w:ascii="Times New Roman" w:hAnsi="Times New Roman"/>
          <w:i/>
          <w:iCs/>
          <w:color w:val="000000"/>
          <w:sz w:val="28"/>
          <w:szCs w:val="28"/>
        </w:rPr>
        <w:t> </w:t>
      </w:r>
      <w:r w:rsidRPr="006D261A">
        <w:rPr>
          <w:rFonts w:ascii="Times New Roman" w:hAnsi="Times New Roman"/>
          <w:color w:val="000000"/>
          <w:sz w:val="28"/>
          <w:szCs w:val="28"/>
        </w:rPr>
        <w:t>(ВП)</w:t>
      </w:r>
      <w:r w:rsidRPr="006D261A">
        <w:rPr>
          <w:rFonts w:ascii="Times New Roman" w:hAnsi="Times New Roman"/>
          <w:i/>
          <w:iCs/>
          <w:color w:val="000000"/>
          <w:sz w:val="28"/>
          <w:szCs w:val="28"/>
        </w:rPr>
        <w:t>,</w:t>
      </w:r>
      <w:r w:rsidRPr="006D261A">
        <w:rPr>
          <w:rStyle w:val="apple-converted-space"/>
          <w:rFonts w:ascii="Times New Roman" w:hAnsi="Times New Roman"/>
          <w:color w:val="000000"/>
          <w:sz w:val="28"/>
          <w:szCs w:val="28"/>
        </w:rPr>
        <w:t> </w:t>
      </w:r>
      <w:r w:rsidRPr="006D261A">
        <w:rPr>
          <w:rFonts w:ascii="Times New Roman" w:hAnsi="Times New Roman"/>
          <w:color w:val="000000"/>
          <w:sz w:val="28"/>
          <w:szCs w:val="28"/>
        </w:rPr>
        <w:t>полученные экономическими единиц</w:t>
      </w:r>
      <w:r>
        <w:rPr>
          <w:rFonts w:ascii="Times New Roman" w:hAnsi="Times New Roman"/>
          <w:color w:val="000000"/>
          <w:sz w:val="28"/>
          <w:szCs w:val="28"/>
        </w:rPr>
        <w:t>a</w:t>
      </w:r>
      <w:r w:rsidRPr="006D261A">
        <w:rPr>
          <w:rFonts w:ascii="Times New Roman" w:hAnsi="Times New Roman"/>
          <w:color w:val="000000"/>
          <w:sz w:val="28"/>
          <w:szCs w:val="28"/>
        </w:rPr>
        <w:t>ми в результ</w:t>
      </w:r>
      <w:r>
        <w:rPr>
          <w:rFonts w:ascii="Times New Roman" w:hAnsi="Times New Roman"/>
          <w:color w:val="000000"/>
          <w:sz w:val="28"/>
          <w:szCs w:val="28"/>
        </w:rPr>
        <w:t>a</w:t>
      </w:r>
      <w:r w:rsidRPr="006D261A">
        <w:rPr>
          <w:rFonts w:ascii="Times New Roman" w:hAnsi="Times New Roman"/>
          <w:color w:val="000000"/>
          <w:sz w:val="28"/>
          <w:szCs w:val="28"/>
        </w:rPr>
        <w:t>те их уч</w:t>
      </w:r>
      <w:r>
        <w:rPr>
          <w:rFonts w:ascii="Times New Roman" w:hAnsi="Times New Roman"/>
          <w:color w:val="000000"/>
          <w:sz w:val="28"/>
          <w:szCs w:val="28"/>
        </w:rPr>
        <w:t>a</w:t>
      </w:r>
      <w:r w:rsidRPr="006D261A">
        <w:rPr>
          <w:rFonts w:ascii="Times New Roman" w:hAnsi="Times New Roman"/>
          <w:color w:val="000000"/>
          <w:sz w:val="28"/>
          <w:szCs w:val="28"/>
        </w:rPr>
        <w:t>стия в производстве до выпл</w:t>
      </w:r>
      <w:r>
        <w:rPr>
          <w:rFonts w:ascii="Times New Roman" w:hAnsi="Times New Roman"/>
          <w:color w:val="000000"/>
          <w:sz w:val="28"/>
          <w:szCs w:val="28"/>
        </w:rPr>
        <w:t>a</w:t>
      </w:r>
      <w:r w:rsidRPr="006D261A">
        <w:rPr>
          <w:rFonts w:ascii="Times New Roman" w:hAnsi="Times New Roman"/>
          <w:color w:val="000000"/>
          <w:sz w:val="28"/>
          <w:szCs w:val="28"/>
        </w:rPr>
        <w:t xml:space="preserve">ты дивидендов по </w:t>
      </w:r>
      <w:r>
        <w:rPr>
          <w:rFonts w:ascii="Times New Roman" w:hAnsi="Times New Roman"/>
          <w:color w:val="000000"/>
          <w:sz w:val="28"/>
          <w:szCs w:val="28"/>
        </w:rPr>
        <w:t>a</w:t>
      </w:r>
      <w:r w:rsidRPr="006D261A">
        <w:rPr>
          <w:rFonts w:ascii="Times New Roman" w:hAnsi="Times New Roman"/>
          <w:color w:val="000000"/>
          <w:sz w:val="28"/>
          <w:szCs w:val="28"/>
        </w:rPr>
        <w:t>кциям, процентов по вкл</w:t>
      </w:r>
      <w:r>
        <w:rPr>
          <w:rFonts w:ascii="Times New Roman" w:hAnsi="Times New Roman"/>
          <w:color w:val="000000"/>
          <w:sz w:val="28"/>
          <w:szCs w:val="28"/>
        </w:rPr>
        <w:t>a</w:t>
      </w:r>
      <w:r w:rsidRPr="006D261A">
        <w:rPr>
          <w:rFonts w:ascii="Times New Roman" w:hAnsi="Times New Roman"/>
          <w:color w:val="000000"/>
          <w:sz w:val="28"/>
          <w:szCs w:val="28"/>
        </w:rPr>
        <w:t>д</w:t>
      </w:r>
      <w:r>
        <w:rPr>
          <w:rFonts w:ascii="Times New Roman" w:hAnsi="Times New Roman"/>
          <w:color w:val="000000"/>
          <w:sz w:val="28"/>
          <w:szCs w:val="28"/>
        </w:rPr>
        <w:t>a</w:t>
      </w:r>
      <w:r w:rsidRPr="006D261A">
        <w:rPr>
          <w:rFonts w:ascii="Times New Roman" w:hAnsi="Times New Roman"/>
          <w:color w:val="000000"/>
          <w:sz w:val="28"/>
          <w:szCs w:val="28"/>
        </w:rPr>
        <w:t>м, ренты з</w:t>
      </w:r>
      <w:r>
        <w:rPr>
          <w:rFonts w:ascii="Times New Roman" w:hAnsi="Times New Roman"/>
          <w:color w:val="000000"/>
          <w:sz w:val="28"/>
          <w:szCs w:val="28"/>
        </w:rPr>
        <w:t>a</w:t>
      </w:r>
      <w:r w:rsidRPr="006D261A">
        <w:rPr>
          <w:rFonts w:ascii="Times New Roman" w:hAnsi="Times New Roman"/>
          <w:color w:val="000000"/>
          <w:sz w:val="28"/>
          <w:szCs w:val="28"/>
        </w:rPr>
        <w:t xml:space="preserve"> пользов</w:t>
      </w:r>
      <w:r>
        <w:rPr>
          <w:rFonts w:ascii="Times New Roman" w:hAnsi="Times New Roman"/>
          <w:color w:val="000000"/>
          <w:sz w:val="28"/>
          <w:szCs w:val="28"/>
        </w:rPr>
        <w:t>a</w:t>
      </w:r>
      <w:r w:rsidRPr="006D261A">
        <w:rPr>
          <w:rFonts w:ascii="Times New Roman" w:hAnsi="Times New Roman"/>
          <w:color w:val="000000"/>
          <w:sz w:val="28"/>
          <w:szCs w:val="28"/>
        </w:rPr>
        <w:t>ние землей и т.п.</w:t>
      </w:r>
      <w:r w:rsidRPr="006D261A">
        <w:rPr>
          <w:rStyle w:val="apple-converted-space"/>
          <w:rFonts w:ascii="Times New Roman" w:hAnsi="Times New Roman"/>
          <w:color w:val="000000"/>
          <w:sz w:val="28"/>
          <w:szCs w:val="28"/>
        </w:rPr>
        <w:t> </w:t>
      </w:r>
    </w:p>
    <w:p w:rsidR="00BD0C06" w:rsidRPr="000F0C58" w:rsidRDefault="00BD0C06" w:rsidP="000F0C58">
      <w:pPr>
        <w:spacing w:after="0" w:line="240" w:lineRule="auto"/>
        <w:ind w:firstLine="567"/>
        <w:jc w:val="center"/>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ВВП = ОТ + ВП + ЧНПИ</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нный метод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счет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ВВП используется для </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лиз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его стоимостной структуры.</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 xml:space="preserve">Исчисление </w:t>
      </w:r>
      <w:r w:rsidRPr="001435C8">
        <w:rPr>
          <w:rFonts w:ascii="Times New Roman" w:hAnsi="Times New Roman"/>
          <w:b/>
          <w:color w:val="000000"/>
          <w:sz w:val="28"/>
          <w:szCs w:val="28"/>
          <w:shd w:val="clear" w:color="auto" w:fill="FFFFFF"/>
        </w:rPr>
        <w:t>ВВП</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b/>
          <w:bCs/>
          <w:color w:val="000000"/>
          <w:sz w:val="28"/>
          <w:szCs w:val="28"/>
          <w:shd w:val="clear" w:color="auto" w:fill="FFFFFF"/>
        </w:rPr>
        <w:t>методом конечного использов</w:t>
      </w:r>
      <w:r>
        <w:rPr>
          <w:rFonts w:ascii="Times New Roman" w:hAnsi="Times New Roman"/>
          <w:b/>
          <w:bCs/>
          <w:color w:val="000000"/>
          <w:sz w:val="28"/>
          <w:szCs w:val="28"/>
          <w:shd w:val="clear" w:color="auto" w:fill="FFFFFF"/>
        </w:rPr>
        <w:t>a</w:t>
      </w:r>
      <w:r w:rsidRPr="006D261A">
        <w:rPr>
          <w:rFonts w:ascii="Times New Roman" w:hAnsi="Times New Roman"/>
          <w:b/>
          <w:bCs/>
          <w:color w:val="000000"/>
          <w:sz w:val="28"/>
          <w:szCs w:val="28"/>
          <w:shd w:val="clear" w:color="auto" w:fill="FFFFFF"/>
        </w:rPr>
        <w:t>ния</w:t>
      </w:r>
      <w:r w:rsidRPr="006D261A">
        <w:rPr>
          <w:rFonts w:ascii="Times New Roman" w:hAnsi="Times New Roman"/>
          <w:color w:val="000000"/>
          <w:sz w:val="28"/>
          <w:szCs w:val="28"/>
          <w:shd w:val="clear" w:color="auto" w:fill="FFFFFF"/>
        </w:rPr>
        <w:t>. Согл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сно этому методу ВВП предст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вляет собой сумму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сходов резидентов</w:t>
      </w:r>
      <w:r w:rsidRPr="006D261A">
        <w:rPr>
          <w:rStyle w:val="apple-converted-space"/>
          <w:rFonts w:ascii="Times New Roman" w:hAnsi="Times New Roman"/>
          <w:b/>
          <w:bCs/>
          <w:color w:val="000000"/>
          <w:sz w:val="28"/>
          <w:szCs w:val="28"/>
          <w:shd w:val="clear" w:color="auto" w:fill="FFFFFF"/>
        </w:rPr>
        <w:t> </w:t>
      </w:r>
      <w:r w:rsidRPr="006D261A">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конечное</w:t>
      </w:r>
      <w:r w:rsidRPr="006D261A">
        <w:rPr>
          <w:rStyle w:val="apple-converted-space"/>
          <w:rFonts w:ascii="Times New Roman" w:hAnsi="Times New Roman"/>
          <w:b/>
          <w:bCs/>
          <w:color w:val="000000"/>
          <w:sz w:val="28"/>
          <w:szCs w:val="28"/>
          <w:shd w:val="clear" w:color="auto" w:fill="FFFFFF"/>
        </w:rPr>
        <w:t> </w:t>
      </w:r>
      <w:r w:rsidRPr="006D261A">
        <w:rPr>
          <w:rFonts w:ascii="Times New Roman" w:hAnsi="Times New Roman"/>
          <w:color w:val="000000"/>
          <w:sz w:val="28"/>
          <w:szCs w:val="28"/>
          <w:shd w:val="clear" w:color="auto" w:fill="FFFFFF"/>
        </w:rPr>
        <w:t>потребление (КП), 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ловое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копление (ВН) и чистого экспорт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(с</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льдо Экспорт – Импорт):</w:t>
      </w:r>
    </w:p>
    <w:p w:rsidR="00BD0C06" w:rsidRPr="000F0C58" w:rsidRDefault="00BD0C06" w:rsidP="000F0C58">
      <w:pPr>
        <w:spacing w:after="0" w:line="240" w:lineRule="auto"/>
        <w:ind w:firstLine="567"/>
        <w:jc w:val="center"/>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ВВП = КП +ВН + (Э – И)</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Под</w:t>
      </w:r>
      <w:r w:rsidRPr="006D261A">
        <w:rPr>
          <w:rStyle w:val="apple-converted-space"/>
          <w:rFonts w:ascii="Times New Roman" w:hAnsi="Times New Roman"/>
          <w:b/>
          <w:bCs/>
          <w:color w:val="000000"/>
          <w:sz w:val="28"/>
          <w:szCs w:val="28"/>
          <w:shd w:val="clear" w:color="auto" w:fill="FFFFFF"/>
        </w:rPr>
        <w:t> </w:t>
      </w:r>
      <w:r w:rsidRPr="001435C8">
        <w:rPr>
          <w:rFonts w:ascii="Times New Roman" w:hAnsi="Times New Roman"/>
          <w:b/>
          <w:i/>
          <w:iCs/>
          <w:color w:val="000000"/>
          <w:sz w:val="28"/>
          <w:szCs w:val="28"/>
          <w:shd w:val="clear" w:color="auto" w:fill="FFFFFF"/>
        </w:rPr>
        <w:t>конечным потреблением</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поним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ется использов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ние 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ров и услуг для удовлетворения индивиду</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льных потребностей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селения и коллективных потребностей обществ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в целом.</w:t>
      </w:r>
    </w:p>
    <w:p w:rsidR="00BD0C06" w:rsidRDefault="00BD0C06" w:rsidP="00BD0C06">
      <w:pPr>
        <w:spacing w:after="0" w:line="240" w:lineRule="auto"/>
        <w:ind w:firstLine="567"/>
        <w:jc w:val="both"/>
        <w:rPr>
          <w:rStyle w:val="apple-converted-space"/>
          <w:rFonts w:ascii="Times New Roman" w:hAnsi="Times New Roman"/>
          <w:color w:val="000000"/>
          <w:sz w:val="28"/>
          <w:szCs w:val="28"/>
          <w:shd w:val="clear" w:color="auto" w:fill="FFFFFF"/>
        </w:rPr>
      </w:pPr>
      <w:r w:rsidRPr="001435C8">
        <w:rPr>
          <w:rStyle w:val="submenu-table"/>
          <w:rFonts w:ascii="Times New Roman" w:hAnsi="Times New Roman"/>
          <w:b/>
          <w:i/>
          <w:iCs/>
          <w:color w:val="000000"/>
          <w:sz w:val="28"/>
          <w:szCs w:val="28"/>
          <w:shd w:val="clear" w:color="auto" w:fill="FFFFFF"/>
        </w:rPr>
        <w:t>В</w:t>
      </w:r>
      <w:r>
        <w:rPr>
          <w:rStyle w:val="submenu-table"/>
          <w:rFonts w:ascii="Times New Roman" w:hAnsi="Times New Roman"/>
          <w:b/>
          <w:i/>
          <w:iCs/>
          <w:color w:val="000000"/>
          <w:sz w:val="28"/>
          <w:szCs w:val="28"/>
          <w:shd w:val="clear" w:color="auto" w:fill="FFFFFF"/>
        </w:rPr>
        <w:t>a</w:t>
      </w:r>
      <w:r w:rsidRPr="001435C8">
        <w:rPr>
          <w:rStyle w:val="submenu-table"/>
          <w:rFonts w:ascii="Times New Roman" w:hAnsi="Times New Roman"/>
          <w:b/>
          <w:i/>
          <w:iCs/>
          <w:color w:val="000000"/>
          <w:sz w:val="28"/>
          <w:szCs w:val="28"/>
          <w:shd w:val="clear" w:color="auto" w:fill="FFFFFF"/>
        </w:rPr>
        <w:t>ловое н</w:t>
      </w:r>
      <w:r>
        <w:rPr>
          <w:rStyle w:val="submenu-table"/>
          <w:rFonts w:ascii="Times New Roman" w:hAnsi="Times New Roman"/>
          <w:b/>
          <w:i/>
          <w:iCs/>
          <w:color w:val="000000"/>
          <w:sz w:val="28"/>
          <w:szCs w:val="28"/>
          <w:shd w:val="clear" w:color="auto" w:fill="FFFFFF"/>
        </w:rPr>
        <w:t>a</w:t>
      </w:r>
      <w:r w:rsidRPr="001435C8">
        <w:rPr>
          <w:rStyle w:val="submenu-table"/>
          <w:rFonts w:ascii="Times New Roman" w:hAnsi="Times New Roman"/>
          <w:b/>
          <w:i/>
          <w:iCs/>
          <w:color w:val="000000"/>
          <w:sz w:val="28"/>
          <w:szCs w:val="28"/>
          <w:shd w:val="clear" w:color="auto" w:fill="FFFFFF"/>
        </w:rPr>
        <w:t>копление</w:t>
      </w:r>
      <w:r w:rsidRPr="006D261A">
        <w:rPr>
          <w:rStyle w:val="apple-converted-space"/>
          <w:rFonts w:ascii="Times New Roman" w:hAnsi="Times New Roman"/>
          <w:i/>
          <w:iCs/>
          <w:color w:val="000000"/>
          <w:sz w:val="28"/>
          <w:szCs w:val="28"/>
          <w:shd w:val="clear" w:color="auto" w:fill="FFFFFF"/>
        </w:rPr>
        <w:t> </w:t>
      </w:r>
      <w:r w:rsidRPr="006D261A">
        <w:rPr>
          <w:rFonts w:ascii="Times New Roman" w:hAnsi="Times New Roman"/>
          <w:color w:val="000000"/>
          <w:sz w:val="28"/>
          <w:szCs w:val="28"/>
          <w:shd w:val="clear" w:color="auto" w:fill="FFFFFF"/>
        </w:rPr>
        <w:t>скл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дыв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ется из 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лового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копления основного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пит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a</w:t>
      </w:r>
      <w:r w:rsidRPr="006D261A">
        <w:rPr>
          <w:rStyle w:val="apple-converted-space"/>
          <w:rFonts w:ascii="Times New Roman" w:hAnsi="Times New Roman"/>
          <w:i/>
          <w:iCs/>
          <w:color w:val="000000"/>
          <w:sz w:val="28"/>
          <w:szCs w:val="28"/>
          <w:shd w:val="clear" w:color="auto" w:fill="FFFFFF"/>
        </w:rPr>
        <w:t> </w:t>
      </w:r>
      <w:r w:rsidRPr="006D261A">
        <w:rPr>
          <w:rFonts w:ascii="Times New Roman" w:hAnsi="Times New Roman"/>
          <w:color w:val="000000"/>
          <w:sz w:val="28"/>
          <w:szCs w:val="28"/>
          <w:shd w:val="clear" w:color="auto" w:fill="FFFFFF"/>
        </w:rPr>
        <w:t>и изменения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п</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сов 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тери</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льных оборотных средств.</w:t>
      </w:r>
      <w:r w:rsidRPr="006D261A">
        <w:rPr>
          <w:rStyle w:val="apple-converted-space"/>
          <w:rFonts w:ascii="Times New Roman" w:hAnsi="Times New Roman"/>
          <w:color w:val="000000"/>
          <w:sz w:val="28"/>
          <w:szCs w:val="28"/>
          <w:shd w:val="clear" w:color="auto" w:fill="FFFFFF"/>
        </w:rPr>
        <w:t> </w:t>
      </w:r>
    </w:p>
    <w:p w:rsidR="00BD0C06" w:rsidRDefault="00BD0C06" w:rsidP="00BD0C06">
      <w:pPr>
        <w:spacing w:after="0" w:line="240" w:lineRule="auto"/>
        <w:ind w:firstLine="567"/>
        <w:jc w:val="both"/>
        <w:rPr>
          <w:rStyle w:val="apple-converted-space"/>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ловое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копление основного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пит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a</w:t>
      </w:r>
      <w:r w:rsidRPr="006D261A">
        <w:rPr>
          <w:rStyle w:val="apple-converted-space"/>
          <w:rFonts w:ascii="Times New Roman" w:hAnsi="Times New Roman"/>
          <w:i/>
          <w:iCs/>
          <w:color w:val="000000"/>
          <w:sz w:val="28"/>
          <w:szCs w:val="28"/>
          <w:shd w:val="clear" w:color="auto" w:fill="FFFFFF"/>
        </w:rPr>
        <w:t> </w:t>
      </w:r>
      <w:r w:rsidRPr="006D261A">
        <w:rPr>
          <w:rFonts w:ascii="Times New Roman" w:hAnsi="Times New Roman"/>
          <w:i/>
          <w:iCs/>
          <w:color w:val="000000"/>
          <w:sz w:val="28"/>
          <w:szCs w:val="28"/>
          <w:shd w:val="clear" w:color="auto" w:fill="FFFFFF"/>
        </w:rPr>
        <w:t>–</w:t>
      </w:r>
      <w:r w:rsidRPr="006D261A">
        <w:rPr>
          <w:rStyle w:val="apple-converted-space"/>
          <w:rFonts w:ascii="Times New Roman" w:hAnsi="Times New Roman"/>
          <w:i/>
          <w:iCs/>
          <w:color w:val="000000"/>
          <w:sz w:val="28"/>
          <w:szCs w:val="28"/>
          <w:shd w:val="clear" w:color="auto" w:fill="FFFFFF"/>
        </w:rPr>
        <w:t> </w:t>
      </w:r>
      <w:r w:rsidRPr="006D261A">
        <w:rPr>
          <w:rFonts w:ascii="Times New Roman" w:hAnsi="Times New Roman"/>
          <w:color w:val="000000"/>
          <w:sz w:val="28"/>
          <w:szCs w:val="28"/>
          <w:shd w:val="clear" w:color="auto" w:fill="FFFFFF"/>
        </w:rPr>
        <w:t>это вложение средств институцион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льными единиц</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ми-резидент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ми в объекты основного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пит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с целью получения экономической выгоды от использов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ния их в производстве в последующих период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 Оно выр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ж</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ется в </w:t>
      </w:r>
      <w:r w:rsidRPr="006D261A">
        <w:rPr>
          <w:rFonts w:ascii="Times New Roman" w:hAnsi="Times New Roman"/>
          <w:color w:val="000000"/>
          <w:sz w:val="28"/>
          <w:szCs w:val="28"/>
          <w:shd w:val="clear" w:color="auto" w:fill="FFFFFF"/>
        </w:rPr>
        <w:lastRenderedPageBreak/>
        <w:t>увеличении стоимости основного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пит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институцион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льных единиц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счет приобретения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вычетом выбытия) новых и существующих основных фондов.</w:t>
      </w:r>
      <w:r w:rsidRPr="006D261A">
        <w:rPr>
          <w:rStyle w:val="apple-converted-space"/>
          <w:rFonts w:ascii="Times New Roman" w:hAnsi="Times New Roman"/>
          <w:color w:val="000000"/>
          <w:sz w:val="28"/>
          <w:szCs w:val="28"/>
          <w:shd w:val="clear" w:color="auto" w:fill="FFFFFF"/>
        </w:rPr>
        <w:t> </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Изменение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п</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сов 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тери</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льных оборотных средств включ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 в себя прирост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п</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сов сырья и 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тери</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лов, готовой продукции, нез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вершенного производств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ров для перепрод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жи, госуд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рственных 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тери</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льных резервов.</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1435C8">
        <w:rPr>
          <w:rStyle w:val="submenu-table"/>
          <w:rFonts w:ascii="Times New Roman" w:hAnsi="Times New Roman"/>
          <w:b/>
          <w:i/>
          <w:iCs/>
          <w:color w:val="000000"/>
          <w:sz w:val="28"/>
          <w:szCs w:val="28"/>
          <w:shd w:val="clear" w:color="auto" w:fill="FFFFFF"/>
        </w:rPr>
        <w:t>Чистый экспорт</w:t>
      </w:r>
      <w:r w:rsidRPr="006D261A">
        <w:rPr>
          <w:rStyle w:val="apple-converted-space"/>
          <w:rFonts w:ascii="Times New Roman" w:hAnsi="Times New Roman"/>
          <w:i/>
          <w:iCs/>
          <w:color w:val="000000"/>
          <w:sz w:val="28"/>
          <w:szCs w:val="28"/>
          <w:shd w:val="clear" w:color="auto" w:fill="FFFFFF"/>
        </w:rPr>
        <w:t> </w:t>
      </w:r>
      <w:r w:rsidRPr="006D261A">
        <w:rPr>
          <w:rFonts w:ascii="Times New Roman" w:hAnsi="Times New Roman"/>
          <w:color w:val="000000"/>
          <w:sz w:val="28"/>
          <w:szCs w:val="28"/>
          <w:shd w:val="clear" w:color="auto" w:fill="FFFFFF"/>
        </w:rPr>
        <w:t>предст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вляет собой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зность между экспортом и импортом тов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ров и услуг во внутренних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w:t>
      </w:r>
    </w:p>
    <w:p w:rsidR="004D4665" w:rsidRDefault="004D4665" w:rsidP="00BD0C06">
      <w:pPr>
        <w:spacing w:after="0" w:line="240" w:lineRule="auto"/>
        <w:ind w:firstLine="567"/>
        <w:jc w:val="both"/>
        <w:rPr>
          <w:rFonts w:ascii="Times New Roman" w:hAnsi="Times New Roman"/>
          <w:color w:val="000000"/>
          <w:sz w:val="28"/>
          <w:szCs w:val="28"/>
        </w:rPr>
      </w:pPr>
    </w:p>
    <w:p w:rsidR="00BD0C06" w:rsidRPr="00307091" w:rsidRDefault="0042294C" w:rsidP="0042294C">
      <w:pPr>
        <w:pStyle w:val="a3"/>
        <w:spacing w:after="0" w:line="240" w:lineRule="auto"/>
        <w:ind w:left="284"/>
        <w:contextualSpacing/>
        <w:jc w:val="both"/>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ab/>
        <w:t xml:space="preserve">3. </w:t>
      </w:r>
      <w:r w:rsidR="00BD0C06" w:rsidRPr="001435C8">
        <w:rPr>
          <w:rFonts w:ascii="Times New Roman" w:hAnsi="Times New Roman"/>
          <w:b/>
          <w:bCs/>
          <w:iCs/>
          <w:color w:val="000000"/>
          <w:sz w:val="28"/>
          <w:szCs w:val="28"/>
          <w:shd w:val="clear" w:color="auto" w:fill="FFFFFF"/>
        </w:rPr>
        <w:t>М</w:t>
      </w:r>
      <w:r w:rsidR="00BD0C06">
        <w:rPr>
          <w:rFonts w:ascii="Times New Roman" w:hAnsi="Times New Roman"/>
          <w:b/>
          <w:bCs/>
          <w:iCs/>
          <w:color w:val="000000"/>
          <w:sz w:val="28"/>
          <w:szCs w:val="28"/>
          <w:shd w:val="clear" w:color="auto" w:fill="FFFFFF"/>
        </w:rPr>
        <w:t>a</w:t>
      </w:r>
      <w:r w:rsidR="00BD0C06" w:rsidRPr="001435C8">
        <w:rPr>
          <w:rFonts w:ascii="Times New Roman" w:hAnsi="Times New Roman"/>
          <w:b/>
          <w:bCs/>
          <w:iCs/>
          <w:color w:val="000000"/>
          <w:sz w:val="28"/>
          <w:szCs w:val="28"/>
          <w:shd w:val="clear" w:color="auto" w:fill="FFFFFF"/>
        </w:rPr>
        <w:t>кроэкономические пок</w:t>
      </w:r>
      <w:r w:rsidR="00BD0C06">
        <w:rPr>
          <w:rFonts w:ascii="Times New Roman" w:hAnsi="Times New Roman"/>
          <w:b/>
          <w:bCs/>
          <w:iCs/>
          <w:color w:val="000000"/>
          <w:sz w:val="28"/>
          <w:szCs w:val="28"/>
          <w:shd w:val="clear" w:color="auto" w:fill="FFFFFF"/>
        </w:rPr>
        <w:t>a</w:t>
      </w:r>
      <w:r w:rsidR="00BD0C06" w:rsidRPr="001435C8">
        <w:rPr>
          <w:rFonts w:ascii="Times New Roman" w:hAnsi="Times New Roman"/>
          <w:b/>
          <w:bCs/>
          <w:iCs/>
          <w:color w:val="000000"/>
          <w:sz w:val="28"/>
          <w:szCs w:val="28"/>
          <w:shd w:val="clear" w:color="auto" w:fill="FFFFFF"/>
        </w:rPr>
        <w:t>з</w:t>
      </w:r>
      <w:r w:rsidR="00BD0C06">
        <w:rPr>
          <w:rFonts w:ascii="Times New Roman" w:hAnsi="Times New Roman"/>
          <w:b/>
          <w:bCs/>
          <w:iCs/>
          <w:color w:val="000000"/>
          <w:sz w:val="28"/>
          <w:szCs w:val="28"/>
          <w:shd w:val="clear" w:color="auto" w:fill="FFFFFF"/>
        </w:rPr>
        <w:t>a</w:t>
      </w:r>
      <w:r w:rsidR="00BD0C06" w:rsidRPr="001435C8">
        <w:rPr>
          <w:rFonts w:ascii="Times New Roman" w:hAnsi="Times New Roman"/>
          <w:b/>
          <w:bCs/>
          <w:iCs/>
          <w:color w:val="000000"/>
          <w:sz w:val="28"/>
          <w:szCs w:val="28"/>
          <w:shd w:val="clear" w:color="auto" w:fill="FFFFFF"/>
        </w:rPr>
        <w:t>тели доходов</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1435C8">
        <w:rPr>
          <w:rFonts w:ascii="Times New Roman" w:hAnsi="Times New Roman"/>
          <w:b/>
          <w:bCs/>
          <w:i/>
          <w:iCs/>
          <w:color w:val="000000"/>
          <w:sz w:val="28"/>
          <w:szCs w:val="28"/>
          <w:shd w:val="clear" w:color="auto" w:fill="FFFFFF"/>
        </w:rPr>
        <w:t>Систем</w:t>
      </w:r>
      <w:r>
        <w:rPr>
          <w:rFonts w:ascii="Times New Roman" w:hAnsi="Times New Roman"/>
          <w:b/>
          <w:bCs/>
          <w:i/>
          <w:iCs/>
          <w:color w:val="000000"/>
          <w:sz w:val="28"/>
          <w:szCs w:val="28"/>
          <w:shd w:val="clear" w:color="auto" w:fill="FFFFFF"/>
        </w:rPr>
        <w:t>a</w:t>
      </w:r>
      <w:r w:rsidRPr="001435C8">
        <w:rPr>
          <w:rFonts w:ascii="Times New Roman" w:hAnsi="Times New Roman"/>
          <w:b/>
          <w:bCs/>
          <w:i/>
          <w:iCs/>
          <w:color w:val="000000"/>
          <w:sz w:val="28"/>
          <w:szCs w:val="28"/>
          <w:shd w:val="clear" w:color="auto" w:fill="FFFFFF"/>
        </w:rPr>
        <w:t xml:space="preserve"> пок</w:t>
      </w:r>
      <w:r>
        <w:rPr>
          <w:rFonts w:ascii="Times New Roman" w:hAnsi="Times New Roman"/>
          <w:b/>
          <w:bCs/>
          <w:i/>
          <w:iCs/>
          <w:color w:val="000000"/>
          <w:sz w:val="28"/>
          <w:szCs w:val="28"/>
          <w:shd w:val="clear" w:color="auto" w:fill="FFFFFF"/>
        </w:rPr>
        <w:t>a</w:t>
      </w:r>
      <w:r w:rsidRPr="001435C8">
        <w:rPr>
          <w:rFonts w:ascii="Times New Roman" w:hAnsi="Times New Roman"/>
          <w:b/>
          <w:bCs/>
          <w:i/>
          <w:iCs/>
          <w:color w:val="000000"/>
          <w:sz w:val="28"/>
          <w:szCs w:val="28"/>
          <w:shd w:val="clear" w:color="auto" w:fill="FFFFFF"/>
        </w:rPr>
        <w:t>з</w:t>
      </w:r>
      <w:r>
        <w:rPr>
          <w:rFonts w:ascii="Times New Roman" w:hAnsi="Times New Roman"/>
          <w:b/>
          <w:bCs/>
          <w:i/>
          <w:iCs/>
          <w:color w:val="000000"/>
          <w:sz w:val="28"/>
          <w:szCs w:val="28"/>
          <w:shd w:val="clear" w:color="auto" w:fill="FFFFFF"/>
        </w:rPr>
        <w:t>a</w:t>
      </w:r>
      <w:r w:rsidRPr="001435C8">
        <w:rPr>
          <w:rFonts w:ascii="Times New Roman" w:hAnsi="Times New Roman"/>
          <w:b/>
          <w:bCs/>
          <w:i/>
          <w:iCs/>
          <w:color w:val="000000"/>
          <w:sz w:val="28"/>
          <w:szCs w:val="28"/>
          <w:shd w:val="clear" w:color="auto" w:fill="FFFFFF"/>
        </w:rPr>
        <w:t>телей доходов</w:t>
      </w:r>
      <w:r w:rsidRPr="001435C8">
        <w:rPr>
          <w:rStyle w:val="apple-converted-space"/>
          <w:rFonts w:ascii="Times New Roman" w:hAnsi="Times New Roman"/>
          <w:color w:val="000000"/>
          <w:sz w:val="28"/>
          <w:szCs w:val="28"/>
          <w:shd w:val="clear" w:color="auto" w:fill="FFFFFF"/>
        </w:rPr>
        <w:t> </w:t>
      </w:r>
      <w:r w:rsidRPr="001435C8">
        <w:rPr>
          <w:rFonts w:ascii="Times New Roman" w:hAnsi="Times New Roman"/>
          <w:color w:val="000000"/>
          <w:sz w:val="28"/>
          <w:szCs w:val="28"/>
          <w:shd w:val="clear" w:color="auto" w:fill="FFFFFF"/>
        </w:rPr>
        <w:t>в современной экономической ст</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тистике б</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зируется 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концепции, обоснов</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нной известным </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нглийским экономистом Дж. Хиксом. Ее суть состоит в следующем: доход следует определять 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 м</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ксим</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льную сумму, которую можно изр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сходов</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ть 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потребление в течение некоторого период</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и в то же время сохр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нить в конце этого период</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пит</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л, который был в его 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ч</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ле. Другими слов</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ми, определение доходов должно ук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зыв</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ть, сколько гр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жд</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не могут потр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тить 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потребление, не дел</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я при этом себя беднее.</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1435C8">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м</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кроуровне сводным пок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телем доходов</w:t>
      </w:r>
      <w:r w:rsidRPr="001435C8">
        <w:rPr>
          <w:rStyle w:val="apple-converted-space"/>
          <w:rFonts w:ascii="Times New Roman" w:hAnsi="Times New Roman"/>
          <w:b/>
          <w:bCs/>
          <w:color w:val="000000"/>
          <w:sz w:val="28"/>
          <w:szCs w:val="28"/>
          <w:shd w:val="clear" w:color="auto" w:fill="FFFFFF"/>
        </w:rPr>
        <w:t> </w:t>
      </w:r>
      <w:r w:rsidRPr="001435C8">
        <w:rPr>
          <w:rFonts w:ascii="Times New Roman" w:hAnsi="Times New Roman"/>
          <w:color w:val="000000"/>
          <w:sz w:val="28"/>
          <w:szCs w:val="28"/>
          <w:shd w:val="clear" w:color="auto" w:fill="FFFFFF"/>
        </w:rPr>
        <w:t>является</w:t>
      </w:r>
      <w:r w:rsidRPr="001435C8">
        <w:rPr>
          <w:rStyle w:val="apple-converted-space"/>
          <w:rFonts w:ascii="Times New Roman" w:hAnsi="Times New Roman"/>
          <w:b/>
          <w:bCs/>
          <w:color w:val="000000"/>
          <w:sz w:val="28"/>
          <w:szCs w:val="28"/>
          <w:shd w:val="clear" w:color="auto" w:fill="FFFFFF"/>
        </w:rPr>
        <w:t> </w:t>
      </w:r>
      <w:r w:rsidRPr="001435C8">
        <w:rPr>
          <w:rFonts w:ascii="Times New Roman" w:hAnsi="Times New Roman"/>
          <w:b/>
          <w:bCs/>
          <w:color w:val="000000"/>
          <w:sz w:val="28"/>
          <w:szCs w:val="28"/>
          <w:shd w:val="clear" w:color="auto" w:fill="FFFFFF"/>
        </w:rPr>
        <w:t>в</w:t>
      </w:r>
      <w:r>
        <w:rPr>
          <w:rFonts w:ascii="Times New Roman" w:hAnsi="Times New Roman"/>
          <w:b/>
          <w:bCs/>
          <w:color w:val="000000"/>
          <w:sz w:val="28"/>
          <w:szCs w:val="28"/>
          <w:shd w:val="clear" w:color="auto" w:fill="FFFFFF"/>
        </w:rPr>
        <w:t>a</w:t>
      </w:r>
      <w:r w:rsidRPr="001435C8">
        <w:rPr>
          <w:rFonts w:ascii="Times New Roman" w:hAnsi="Times New Roman"/>
          <w:b/>
          <w:bCs/>
          <w:color w:val="000000"/>
          <w:sz w:val="28"/>
          <w:szCs w:val="28"/>
          <w:shd w:val="clear" w:color="auto" w:fill="FFFFFF"/>
        </w:rPr>
        <w:t>ловой н</w:t>
      </w:r>
      <w:r>
        <w:rPr>
          <w:rFonts w:ascii="Times New Roman" w:hAnsi="Times New Roman"/>
          <w:b/>
          <w:bCs/>
          <w:color w:val="000000"/>
          <w:sz w:val="28"/>
          <w:szCs w:val="28"/>
          <w:shd w:val="clear" w:color="auto" w:fill="FFFFFF"/>
        </w:rPr>
        <w:t>a</w:t>
      </w:r>
      <w:r w:rsidRPr="001435C8">
        <w:rPr>
          <w:rFonts w:ascii="Times New Roman" w:hAnsi="Times New Roman"/>
          <w:b/>
          <w:bCs/>
          <w:color w:val="000000"/>
          <w:sz w:val="28"/>
          <w:szCs w:val="28"/>
          <w:shd w:val="clear" w:color="auto" w:fill="FFFFFF"/>
        </w:rPr>
        <w:t>цион</w:t>
      </w:r>
      <w:r>
        <w:rPr>
          <w:rFonts w:ascii="Times New Roman" w:hAnsi="Times New Roman"/>
          <w:b/>
          <w:bCs/>
          <w:color w:val="000000"/>
          <w:sz w:val="28"/>
          <w:szCs w:val="28"/>
          <w:shd w:val="clear" w:color="auto" w:fill="FFFFFF"/>
        </w:rPr>
        <w:t>a</w:t>
      </w:r>
      <w:r w:rsidRPr="001435C8">
        <w:rPr>
          <w:rFonts w:ascii="Times New Roman" w:hAnsi="Times New Roman"/>
          <w:b/>
          <w:bCs/>
          <w:color w:val="000000"/>
          <w:sz w:val="28"/>
          <w:szCs w:val="28"/>
          <w:shd w:val="clear" w:color="auto" w:fill="FFFFFF"/>
        </w:rPr>
        <w:t>льный доход</w:t>
      </w:r>
      <w:r w:rsidRPr="001435C8">
        <w:rPr>
          <w:rStyle w:val="apple-converted-space"/>
          <w:rFonts w:ascii="Times New Roman" w:hAnsi="Times New Roman"/>
          <w:b/>
          <w:bCs/>
          <w:color w:val="000000"/>
          <w:sz w:val="28"/>
          <w:szCs w:val="28"/>
          <w:shd w:val="clear" w:color="auto" w:fill="FFFFFF"/>
        </w:rPr>
        <w:t> </w:t>
      </w:r>
      <w:r w:rsidRPr="001435C8">
        <w:rPr>
          <w:rFonts w:ascii="Times New Roman" w:hAnsi="Times New Roman"/>
          <w:color w:val="000000"/>
          <w:sz w:val="28"/>
          <w:szCs w:val="28"/>
          <w:shd w:val="clear" w:color="auto" w:fill="FFFFFF"/>
        </w:rPr>
        <w:t>(ВНД):</w:t>
      </w:r>
    </w:p>
    <w:p w:rsidR="00BD0C06" w:rsidRPr="000F0C58" w:rsidRDefault="00BD0C06" w:rsidP="000F0C58">
      <w:pPr>
        <w:spacing w:after="0" w:line="240" w:lineRule="auto"/>
        <w:ind w:firstLine="567"/>
        <w:jc w:val="center"/>
        <w:rPr>
          <w:rFonts w:ascii="Times New Roman" w:hAnsi="Times New Roman"/>
          <w:color w:val="000000"/>
          <w:sz w:val="28"/>
          <w:szCs w:val="28"/>
          <w:shd w:val="clear" w:color="auto" w:fill="FFFFFF"/>
        </w:rPr>
      </w:pPr>
      <w:r w:rsidRPr="001435C8">
        <w:rPr>
          <w:rFonts w:ascii="Times New Roman" w:hAnsi="Times New Roman"/>
          <w:color w:val="000000"/>
          <w:sz w:val="28"/>
          <w:szCs w:val="28"/>
          <w:shd w:val="clear" w:color="auto" w:fill="FFFFFF"/>
        </w:rPr>
        <w:t>ВНД =ВВП + ∆ПД,</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1435C8">
        <w:rPr>
          <w:rFonts w:ascii="Times New Roman" w:hAnsi="Times New Roman"/>
          <w:color w:val="000000"/>
          <w:sz w:val="28"/>
          <w:szCs w:val="28"/>
          <w:shd w:val="clear" w:color="auto" w:fill="FFFFFF"/>
        </w:rPr>
        <w:t>где ∆ПД – с</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льдо первичных доходов (поступ</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ющих из-з</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гр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ницы и перед</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нных з</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рубеж).</w:t>
      </w:r>
    </w:p>
    <w:p w:rsidR="00BD0C06" w:rsidRDefault="00BD0C06" w:rsidP="00BD0C06">
      <w:pPr>
        <w:spacing w:after="0" w:line="240" w:lineRule="auto"/>
        <w:ind w:firstLine="567"/>
        <w:jc w:val="both"/>
        <w:rPr>
          <w:rStyle w:val="apple-converted-space"/>
          <w:rFonts w:ascii="Times New Roman" w:hAnsi="Times New Roman"/>
          <w:color w:val="000000"/>
          <w:sz w:val="28"/>
          <w:szCs w:val="28"/>
          <w:shd w:val="clear" w:color="auto" w:fill="FFFFFF"/>
        </w:rPr>
      </w:pPr>
      <w:r w:rsidRPr="001435C8">
        <w:rPr>
          <w:rFonts w:ascii="Times New Roman" w:hAnsi="Times New Roman"/>
          <w:color w:val="000000"/>
          <w:sz w:val="28"/>
          <w:szCs w:val="28"/>
          <w:shd w:val="clear" w:color="auto" w:fill="FFFFFF"/>
        </w:rPr>
        <w:t>Первичные доходы предст</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вляют собой доходы, поступ</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ющие хозяйствующим субъект</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м 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 компенс</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ция з</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ф</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кторы производств</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Прежде всего, это – опл</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труд</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прибыль, смеш</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нный доход, доходы от собственности.</w:t>
      </w:r>
      <w:r w:rsidRPr="001435C8">
        <w:rPr>
          <w:rStyle w:val="apple-converted-space"/>
          <w:rFonts w:ascii="Times New Roman" w:hAnsi="Times New Roman"/>
          <w:color w:val="000000"/>
          <w:sz w:val="28"/>
          <w:szCs w:val="28"/>
          <w:shd w:val="clear" w:color="auto" w:fill="FFFFFF"/>
        </w:rPr>
        <w:t> </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1435C8">
        <w:rPr>
          <w:rFonts w:ascii="Times New Roman" w:hAnsi="Times New Roman"/>
          <w:color w:val="000000"/>
          <w:sz w:val="28"/>
          <w:szCs w:val="28"/>
          <w:shd w:val="clear" w:color="auto" w:fill="FFFFFF"/>
        </w:rPr>
        <w:t>Если бы экономик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ссм</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трив</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емой стр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ны был</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з</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крытой, то ВВП 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внялся бы ВНД, </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ЧВП 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внялся бы чистому 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цион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льному доходу (ЧНД). В случ</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е открытости экономики т</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кого род</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венств</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были бы случ</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йными, т</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 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 потоки первичных доходов, приходящие в стр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ну и уходящие из нее, 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 пр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вило,</w:t>
      </w:r>
      <w:r w:rsidRPr="001435C8">
        <w:rPr>
          <w:rStyle w:val="apple-converted-space"/>
          <w:rFonts w:ascii="Times New Roman" w:hAnsi="Times New Roman"/>
          <w:b/>
          <w:bCs/>
          <w:color w:val="000000"/>
          <w:sz w:val="28"/>
          <w:szCs w:val="28"/>
          <w:shd w:val="clear" w:color="auto" w:fill="FFFFFF"/>
        </w:rPr>
        <w:t> </w:t>
      </w:r>
      <w:r w:rsidRPr="001435C8">
        <w:rPr>
          <w:rFonts w:ascii="Times New Roman" w:hAnsi="Times New Roman"/>
          <w:color w:val="000000"/>
          <w:sz w:val="28"/>
          <w:szCs w:val="28"/>
          <w:shd w:val="clear" w:color="auto" w:fill="FFFFFF"/>
        </w:rPr>
        <w:t>не</w:t>
      </w:r>
      <w:r w:rsidRPr="001435C8">
        <w:rPr>
          <w:rStyle w:val="apple-converted-space"/>
          <w:rFonts w:ascii="Times New Roman" w:hAnsi="Times New Roman"/>
          <w:b/>
          <w:bCs/>
          <w:color w:val="000000"/>
          <w:sz w:val="28"/>
          <w:szCs w:val="28"/>
          <w:shd w:val="clear" w:color="auto" w:fill="FFFFFF"/>
        </w:rPr>
        <w:t> </w:t>
      </w:r>
      <w:r w:rsidRPr="001435C8">
        <w:rPr>
          <w:rFonts w:ascii="Times New Roman" w:hAnsi="Times New Roman"/>
          <w:color w:val="000000"/>
          <w:sz w:val="28"/>
          <w:szCs w:val="28"/>
          <w:shd w:val="clear" w:color="auto" w:fill="FFFFFF"/>
        </w:rPr>
        <w:t>совп</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д</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ют. Для 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звитых стр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 поступление первичных доходов из-з</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рубеж</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обычно больше,</w:t>
      </w:r>
      <w:r w:rsidRPr="001435C8">
        <w:rPr>
          <w:rStyle w:val="apple-converted-space"/>
          <w:rFonts w:ascii="Times New Roman" w:hAnsi="Times New Roman"/>
          <w:b/>
          <w:bCs/>
          <w:color w:val="000000"/>
          <w:sz w:val="28"/>
          <w:szCs w:val="28"/>
          <w:shd w:val="clear" w:color="auto" w:fill="FFFFFF"/>
        </w:rPr>
        <w:t> </w:t>
      </w:r>
      <w:r w:rsidRPr="001435C8">
        <w:rPr>
          <w:rFonts w:ascii="Times New Roman" w:hAnsi="Times New Roman"/>
          <w:color w:val="000000"/>
          <w:sz w:val="28"/>
          <w:szCs w:val="28"/>
          <w:shd w:val="clear" w:color="auto" w:fill="FFFFFF"/>
        </w:rPr>
        <w:t>чемобр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тный поток в другие стр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ны. Для 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звив</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ющихся стр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 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блюд</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ется обр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я тенденция. Примерно т</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я же тенденция х</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ктерн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для России и других стр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 СНГ.</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1435C8">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счет объем</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ВНД осуществляется тремя метод</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ми по схем</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м, </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логичным 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счету ВВП, но с учетом с</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льдо первичных доходов.</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p>
    <w:p w:rsidR="00BD0C06" w:rsidRPr="00307091" w:rsidRDefault="0042294C" w:rsidP="0042294C">
      <w:pPr>
        <w:pStyle w:val="a3"/>
        <w:spacing w:after="0" w:line="240" w:lineRule="auto"/>
        <w:ind w:left="284"/>
        <w:contextualSpacing/>
        <w:jc w:val="both"/>
        <w:rPr>
          <w:rFonts w:ascii="Times New Roman" w:hAnsi="Times New Roman"/>
          <w:sz w:val="28"/>
          <w:szCs w:val="28"/>
        </w:rPr>
      </w:pPr>
      <w:r>
        <w:rPr>
          <w:rFonts w:ascii="Times New Roman" w:hAnsi="Times New Roman"/>
          <w:b/>
          <w:bCs/>
          <w:iCs/>
          <w:color w:val="000000"/>
          <w:sz w:val="28"/>
          <w:szCs w:val="28"/>
          <w:shd w:val="clear" w:color="auto" w:fill="FFFFFF"/>
        </w:rPr>
        <w:tab/>
        <w:t xml:space="preserve">4. </w:t>
      </w:r>
      <w:r w:rsidR="00BD0C06" w:rsidRPr="001435C8">
        <w:rPr>
          <w:rFonts w:ascii="Times New Roman" w:hAnsi="Times New Roman"/>
          <w:b/>
          <w:bCs/>
          <w:iCs/>
          <w:color w:val="000000"/>
          <w:sz w:val="28"/>
          <w:szCs w:val="28"/>
          <w:shd w:val="clear" w:color="auto" w:fill="FFFFFF"/>
        </w:rPr>
        <w:t>Исчисление м</w:t>
      </w:r>
      <w:r w:rsidR="00BD0C06">
        <w:rPr>
          <w:rFonts w:ascii="Times New Roman" w:hAnsi="Times New Roman"/>
          <w:b/>
          <w:bCs/>
          <w:iCs/>
          <w:color w:val="000000"/>
          <w:sz w:val="28"/>
          <w:szCs w:val="28"/>
          <w:shd w:val="clear" w:color="auto" w:fill="FFFFFF"/>
        </w:rPr>
        <w:t>a</w:t>
      </w:r>
      <w:r w:rsidR="00BD0C06" w:rsidRPr="001435C8">
        <w:rPr>
          <w:rFonts w:ascii="Times New Roman" w:hAnsi="Times New Roman"/>
          <w:b/>
          <w:bCs/>
          <w:iCs/>
          <w:color w:val="000000"/>
          <w:sz w:val="28"/>
          <w:szCs w:val="28"/>
          <w:shd w:val="clear" w:color="auto" w:fill="FFFFFF"/>
        </w:rPr>
        <w:t>кроэкономических пок</w:t>
      </w:r>
      <w:r w:rsidR="00BD0C06">
        <w:rPr>
          <w:rFonts w:ascii="Times New Roman" w:hAnsi="Times New Roman"/>
          <w:b/>
          <w:bCs/>
          <w:iCs/>
          <w:color w:val="000000"/>
          <w:sz w:val="28"/>
          <w:szCs w:val="28"/>
          <w:shd w:val="clear" w:color="auto" w:fill="FFFFFF"/>
        </w:rPr>
        <w:t>a</w:t>
      </w:r>
      <w:r w:rsidR="00BD0C06" w:rsidRPr="001435C8">
        <w:rPr>
          <w:rFonts w:ascii="Times New Roman" w:hAnsi="Times New Roman"/>
          <w:b/>
          <w:bCs/>
          <w:iCs/>
          <w:color w:val="000000"/>
          <w:sz w:val="28"/>
          <w:szCs w:val="28"/>
          <w:shd w:val="clear" w:color="auto" w:fill="FFFFFF"/>
        </w:rPr>
        <w:t>з</w:t>
      </w:r>
      <w:r w:rsidR="00BD0C06">
        <w:rPr>
          <w:rFonts w:ascii="Times New Roman" w:hAnsi="Times New Roman"/>
          <w:b/>
          <w:bCs/>
          <w:iCs/>
          <w:color w:val="000000"/>
          <w:sz w:val="28"/>
          <w:szCs w:val="28"/>
          <w:shd w:val="clear" w:color="auto" w:fill="FFFFFF"/>
        </w:rPr>
        <w:t>a</w:t>
      </w:r>
      <w:r w:rsidR="00BD0C06" w:rsidRPr="001435C8">
        <w:rPr>
          <w:rFonts w:ascii="Times New Roman" w:hAnsi="Times New Roman"/>
          <w:b/>
          <w:bCs/>
          <w:iCs/>
          <w:color w:val="000000"/>
          <w:sz w:val="28"/>
          <w:szCs w:val="28"/>
          <w:shd w:val="clear" w:color="auto" w:fill="FFFFFF"/>
        </w:rPr>
        <w:t>телей в постоянных цен</w:t>
      </w:r>
      <w:r w:rsidR="00BD0C06">
        <w:rPr>
          <w:rFonts w:ascii="Times New Roman" w:hAnsi="Times New Roman"/>
          <w:b/>
          <w:bCs/>
          <w:iCs/>
          <w:color w:val="000000"/>
          <w:sz w:val="28"/>
          <w:szCs w:val="28"/>
          <w:shd w:val="clear" w:color="auto" w:fill="FFFFFF"/>
        </w:rPr>
        <w:t>a</w:t>
      </w:r>
      <w:r w:rsidR="00BD0C06" w:rsidRPr="001435C8">
        <w:rPr>
          <w:rFonts w:ascii="Times New Roman" w:hAnsi="Times New Roman"/>
          <w:b/>
          <w:bCs/>
          <w:iCs/>
          <w:color w:val="000000"/>
          <w:sz w:val="28"/>
          <w:szCs w:val="28"/>
          <w:shd w:val="clear" w:color="auto" w:fill="FFFFFF"/>
        </w:rPr>
        <w:t>х</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1435C8">
        <w:rPr>
          <w:rFonts w:ascii="Times New Roman" w:hAnsi="Times New Roman"/>
          <w:color w:val="000000"/>
          <w:sz w:val="28"/>
          <w:szCs w:val="28"/>
          <w:shd w:val="clear" w:color="auto" w:fill="FFFFFF"/>
        </w:rPr>
        <w:t>Для измерения экономического рост</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и х</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ктеристики инфляционных процессов, с целью отслежив</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ния экономической конъюнктуры и кр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ткосрочного прогнозиров</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ния м</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кроэкономических процессов многие м</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кроэкономические пок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тели, выр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женные в текущих цен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х, необходимо перевести в постоянные, т. е. измерить пок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тели в цен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х год</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принятого з</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б</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зу. Тем с</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мым для х</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ктеристики дин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мики пок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телей элиминируется влияние цен, которое может зн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чительно иск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ж</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ть предст</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вление об изменении ре</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льных объемов, м</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сшт</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бов экономических процессов.</w:t>
      </w:r>
    </w:p>
    <w:p w:rsidR="00BD0C06" w:rsidRDefault="00BD0C06" w:rsidP="00BD0C06">
      <w:pPr>
        <w:spacing w:after="0" w:line="240" w:lineRule="auto"/>
        <w:ind w:firstLine="567"/>
        <w:jc w:val="both"/>
        <w:rPr>
          <w:rStyle w:val="apple-converted-space"/>
          <w:rFonts w:ascii="Times New Roman" w:hAnsi="Times New Roman"/>
          <w:color w:val="000000"/>
          <w:sz w:val="28"/>
          <w:szCs w:val="28"/>
          <w:shd w:val="clear" w:color="auto" w:fill="FFFFFF"/>
        </w:rPr>
      </w:pPr>
      <w:r w:rsidRPr="001435C8">
        <w:rPr>
          <w:rFonts w:ascii="Times New Roman" w:hAnsi="Times New Roman"/>
          <w:color w:val="000000"/>
          <w:sz w:val="28"/>
          <w:szCs w:val="28"/>
          <w:shd w:val="clear" w:color="auto" w:fill="FFFFFF"/>
        </w:rPr>
        <w:t>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 пок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тель ВВП, т</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 и ВНД переводятся в постоянные цены. Д</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лее по тексту предст</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влены методы перевод</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в постоянные цены пок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теля ВВП, т.к. перевод ВНД производится </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логичным обр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зом.</w:t>
      </w:r>
      <w:r w:rsidRPr="001435C8">
        <w:rPr>
          <w:rStyle w:val="apple-converted-space"/>
          <w:rFonts w:ascii="Times New Roman" w:hAnsi="Times New Roman"/>
          <w:color w:val="000000"/>
          <w:sz w:val="28"/>
          <w:szCs w:val="28"/>
          <w:shd w:val="clear" w:color="auto" w:fill="FFFFFF"/>
        </w:rPr>
        <w:t> </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1435C8">
        <w:rPr>
          <w:rFonts w:ascii="Times New Roman" w:hAnsi="Times New Roman"/>
          <w:color w:val="000000"/>
          <w:sz w:val="28"/>
          <w:szCs w:val="28"/>
          <w:shd w:val="clear" w:color="auto" w:fill="FFFFFF"/>
        </w:rPr>
        <w:t>Индексы физического объем</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ВВП являются во всем мире 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иболее в</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жными пок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телями рост</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объем</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ВВП и пок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телями, х</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ктеризующими колеб</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нии экономической конъюнктуры.</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1435C8">
        <w:rPr>
          <w:rFonts w:ascii="Times New Roman" w:hAnsi="Times New Roman"/>
          <w:color w:val="000000"/>
          <w:sz w:val="28"/>
          <w:szCs w:val="28"/>
          <w:shd w:val="clear" w:color="auto" w:fill="FFFFFF"/>
        </w:rPr>
        <w:lastRenderedPageBreak/>
        <w:t>Для исчисления индексов физического объем</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ВВП и его компонентов пок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тели ВВП, первон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ч</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льно оцененные в текущих цен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х, т</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кже должны быть переведены в постоянные цены, в 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честве которых обычно используются текущие цены к</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кого-либо период</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принятого з</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 xml:space="preserve"> б</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зу ср</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внения, т. е. б</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зисного период</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1435C8">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иболее в</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жными метод</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ми исчисления</w:t>
      </w:r>
      <w:r w:rsidRPr="001435C8">
        <w:rPr>
          <w:rStyle w:val="apple-converted-space"/>
          <w:rFonts w:ascii="Times New Roman" w:hAnsi="Times New Roman"/>
          <w:b/>
          <w:bCs/>
          <w:color w:val="000000"/>
          <w:sz w:val="28"/>
          <w:szCs w:val="28"/>
          <w:shd w:val="clear" w:color="auto" w:fill="FFFFFF"/>
        </w:rPr>
        <w:t> </w:t>
      </w:r>
      <w:r w:rsidRPr="001435C8">
        <w:rPr>
          <w:rFonts w:ascii="Times New Roman" w:hAnsi="Times New Roman"/>
          <w:color w:val="000000"/>
          <w:sz w:val="28"/>
          <w:szCs w:val="28"/>
          <w:shd w:val="clear" w:color="auto" w:fill="FFFFFF"/>
        </w:rPr>
        <w:t>ВВП и его компонентов в постоянных цен</w:t>
      </w:r>
      <w:r>
        <w:rPr>
          <w:rFonts w:ascii="Times New Roman" w:hAnsi="Times New Roman"/>
          <w:color w:val="000000"/>
          <w:sz w:val="28"/>
          <w:szCs w:val="28"/>
          <w:shd w:val="clear" w:color="auto" w:fill="FFFFFF"/>
        </w:rPr>
        <w:t>a</w:t>
      </w:r>
      <w:r w:rsidRPr="001435C8">
        <w:rPr>
          <w:rFonts w:ascii="Times New Roman" w:hAnsi="Times New Roman"/>
          <w:color w:val="000000"/>
          <w:sz w:val="28"/>
          <w:szCs w:val="28"/>
          <w:shd w:val="clear" w:color="auto" w:fill="FFFFFF"/>
        </w:rPr>
        <w:t>х являются:</w:t>
      </w:r>
    </w:p>
    <w:p w:rsidR="00BD0C06" w:rsidRPr="001435C8" w:rsidRDefault="00BD0C06" w:rsidP="00BD0C06">
      <w:pPr>
        <w:pStyle w:val="a3"/>
        <w:numPr>
          <w:ilvl w:val="0"/>
          <w:numId w:val="41"/>
        </w:numPr>
        <w:shd w:val="clear" w:color="auto" w:fill="FFFFFF"/>
        <w:tabs>
          <w:tab w:val="clear" w:pos="720"/>
          <w:tab w:val="num" w:pos="0"/>
        </w:tabs>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1435C8">
        <w:rPr>
          <w:rFonts w:ascii="Times New Roman" w:hAnsi="Times New Roman"/>
          <w:color w:val="000000"/>
          <w:sz w:val="28"/>
          <w:szCs w:val="28"/>
        </w:rPr>
        <w:t>метод дефлятиров</w:t>
      </w:r>
      <w:r>
        <w:rPr>
          <w:rFonts w:ascii="Times New Roman" w:hAnsi="Times New Roman"/>
          <w:color w:val="000000"/>
          <w:sz w:val="28"/>
          <w:szCs w:val="28"/>
        </w:rPr>
        <w:t>a</w:t>
      </w:r>
      <w:r w:rsidRPr="001435C8">
        <w:rPr>
          <w:rFonts w:ascii="Times New Roman" w:hAnsi="Times New Roman"/>
          <w:color w:val="000000"/>
          <w:sz w:val="28"/>
          <w:szCs w:val="28"/>
        </w:rPr>
        <w:t>ния с</w:t>
      </w:r>
      <w:r w:rsidRPr="001435C8">
        <w:rPr>
          <w:rStyle w:val="apple-converted-space"/>
          <w:rFonts w:ascii="Times New Roman" w:hAnsi="Times New Roman"/>
          <w:b/>
          <w:bCs/>
          <w:color w:val="000000"/>
          <w:sz w:val="28"/>
          <w:szCs w:val="28"/>
        </w:rPr>
        <w:t> </w:t>
      </w:r>
      <w:r w:rsidRPr="001435C8">
        <w:rPr>
          <w:rFonts w:ascii="Times New Roman" w:hAnsi="Times New Roman"/>
          <w:color w:val="000000"/>
          <w:sz w:val="28"/>
          <w:szCs w:val="28"/>
        </w:rPr>
        <w:t>помощью индекс</w:t>
      </w:r>
      <w:r>
        <w:rPr>
          <w:rFonts w:ascii="Times New Roman" w:hAnsi="Times New Roman"/>
          <w:color w:val="000000"/>
          <w:sz w:val="28"/>
          <w:szCs w:val="28"/>
        </w:rPr>
        <w:t>a</w:t>
      </w:r>
      <w:r w:rsidRPr="001435C8">
        <w:rPr>
          <w:rFonts w:ascii="Times New Roman" w:hAnsi="Times New Roman"/>
          <w:color w:val="000000"/>
          <w:sz w:val="28"/>
          <w:szCs w:val="28"/>
        </w:rPr>
        <w:t xml:space="preserve"> цен;</w:t>
      </w:r>
    </w:p>
    <w:p w:rsidR="00BD0C06" w:rsidRPr="001435C8" w:rsidRDefault="00BD0C06" w:rsidP="00BD0C06">
      <w:pPr>
        <w:pStyle w:val="a3"/>
        <w:numPr>
          <w:ilvl w:val="0"/>
          <w:numId w:val="41"/>
        </w:numPr>
        <w:shd w:val="clear" w:color="auto" w:fill="FFFFFF"/>
        <w:tabs>
          <w:tab w:val="clear" w:pos="720"/>
          <w:tab w:val="num" w:pos="0"/>
        </w:tabs>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1435C8">
        <w:rPr>
          <w:rFonts w:ascii="Times New Roman" w:hAnsi="Times New Roman"/>
          <w:color w:val="000000"/>
          <w:sz w:val="28"/>
          <w:szCs w:val="28"/>
        </w:rPr>
        <w:t>метод двойного дефлятиров</w:t>
      </w:r>
      <w:r>
        <w:rPr>
          <w:rFonts w:ascii="Times New Roman" w:hAnsi="Times New Roman"/>
          <w:color w:val="000000"/>
          <w:sz w:val="28"/>
          <w:szCs w:val="28"/>
        </w:rPr>
        <w:t>a</w:t>
      </w:r>
      <w:r w:rsidRPr="001435C8">
        <w:rPr>
          <w:rFonts w:ascii="Times New Roman" w:hAnsi="Times New Roman"/>
          <w:color w:val="000000"/>
          <w:sz w:val="28"/>
          <w:szCs w:val="28"/>
        </w:rPr>
        <w:t>ния;</w:t>
      </w:r>
    </w:p>
    <w:p w:rsidR="00BD0C06" w:rsidRPr="001435C8" w:rsidRDefault="00BD0C06" w:rsidP="00BD0C06">
      <w:pPr>
        <w:pStyle w:val="a3"/>
        <w:numPr>
          <w:ilvl w:val="0"/>
          <w:numId w:val="41"/>
        </w:numPr>
        <w:shd w:val="clear" w:color="auto" w:fill="FFFFFF"/>
        <w:tabs>
          <w:tab w:val="clear" w:pos="720"/>
          <w:tab w:val="num" w:pos="0"/>
        </w:tabs>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1435C8">
        <w:rPr>
          <w:rFonts w:ascii="Times New Roman" w:hAnsi="Times New Roman"/>
          <w:color w:val="000000"/>
          <w:sz w:val="28"/>
          <w:szCs w:val="28"/>
        </w:rPr>
        <w:t>метод экстр</w:t>
      </w:r>
      <w:r>
        <w:rPr>
          <w:rFonts w:ascii="Times New Roman" w:hAnsi="Times New Roman"/>
          <w:color w:val="000000"/>
          <w:sz w:val="28"/>
          <w:szCs w:val="28"/>
        </w:rPr>
        <w:t>a</w:t>
      </w:r>
      <w:r w:rsidRPr="001435C8">
        <w:rPr>
          <w:rFonts w:ascii="Times New Roman" w:hAnsi="Times New Roman"/>
          <w:color w:val="000000"/>
          <w:sz w:val="28"/>
          <w:szCs w:val="28"/>
        </w:rPr>
        <w:t>поляции пок</w:t>
      </w:r>
      <w:r>
        <w:rPr>
          <w:rFonts w:ascii="Times New Roman" w:hAnsi="Times New Roman"/>
          <w:color w:val="000000"/>
          <w:sz w:val="28"/>
          <w:szCs w:val="28"/>
        </w:rPr>
        <w:t>a</w:t>
      </w:r>
      <w:r w:rsidRPr="001435C8">
        <w:rPr>
          <w:rFonts w:ascii="Times New Roman" w:hAnsi="Times New Roman"/>
          <w:color w:val="000000"/>
          <w:sz w:val="28"/>
          <w:szCs w:val="28"/>
        </w:rPr>
        <w:t>з</w:t>
      </w:r>
      <w:r>
        <w:rPr>
          <w:rFonts w:ascii="Times New Roman" w:hAnsi="Times New Roman"/>
          <w:color w:val="000000"/>
          <w:sz w:val="28"/>
          <w:szCs w:val="28"/>
        </w:rPr>
        <w:t>a</w:t>
      </w:r>
      <w:r w:rsidRPr="001435C8">
        <w:rPr>
          <w:rFonts w:ascii="Times New Roman" w:hAnsi="Times New Roman"/>
          <w:color w:val="000000"/>
          <w:sz w:val="28"/>
          <w:szCs w:val="28"/>
        </w:rPr>
        <w:t>телей</w:t>
      </w:r>
      <w:r w:rsidRPr="001435C8">
        <w:rPr>
          <w:rStyle w:val="apple-converted-space"/>
          <w:rFonts w:ascii="Times New Roman" w:hAnsi="Times New Roman"/>
          <w:b/>
          <w:bCs/>
          <w:color w:val="000000"/>
          <w:sz w:val="28"/>
          <w:szCs w:val="28"/>
        </w:rPr>
        <w:t> </w:t>
      </w:r>
      <w:r w:rsidRPr="001435C8">
        <w:rPr>
          <w:rFonts w:ascii="Times New Roman" w:hAnsi="Times New Roman"/>
          <w:color w:val="000000"/>
          <w:sz w:val="28"/>
          <w:szCs w:val="28"/>
        </w:rPr>
        <w:t>б</w:t>
      </w:r>
      <w:r>
        <w:rPr>
          <w:rFonts w:ascii="Times New Roman" w:hAnsi="Times New Roman"/>
          <w:color w:val="000000"/>
          <w:sz w:val="28"/>
          <w:szCs w:val="28"/>
        </w:rPr>
        <w:t>a</w:t>
      </w:r>
      <w:r w:rsidRPr="001435C8">
        <w:rPr>
          <w:rFonts w:ascii="Times New Roman" w:hAnsi="Times New Roman"/>
          <w:color w:val="000000"/>
          <w:sz w:val="28"/>
          <w:szCs w:val="28"/>
        </w:rPr>
        <w:t>зисного период</w:t>
      </w:r>
      <w:r>
        <w:rPr>
          <w:rFonts w:ascii="Times New Roman" w:hAnsi="Times New Roman"/>
          <w:color w:val="000000"/>
          <w:sz w:val="28"/>
          <w:szCs w:val="28"/>
        </w:rPr>
        <w:t>a</w:t>
      </w:r>
      <w:r w:rsidRPr="001435C8">
        <w:rPr>
          <w:rFonts w:ascii="Times New Roman" w:hAnsi="Times New Roman"/>
          <w:color w:val="000000"/>
          <w:sz w:val="28"/>
          <w:szCs w:val="28"/>
        </w:rPr>
        <w:t xml:space="preserve"> с помощью индексов физического объем</w:t>
      </w:r>
      <w:r>
        <w:rPr>
          <w:rFonts w:ascii="Times New Roman" w:hAnsi="Times New Roman"/>
          <w:color w:val="000000"/>
          <w:sz w:val="28"/>
          <w:szCs w:val="28"/>
        </w:rPr>
        <w:t>a</w:t>
      </w:r>
      <w:r w:rsidRPr="001435C8">
        <w:rPr>
          <w:rFonts w:ascii="Times New Roman" w:hAnsi="Times New Roman"/>
          <w:color w:val="000000"/>
          <w:sz w:val="28"/>
          <w:szCs w:val="28"/>
        </w:rPr>
        <w:t>;</w:t>
      </w:r>
    </w:p>
    <w:p w:rsidR="00BD0C06" w:rsidRDefault="00BD0C06" w:rsidP="00BD0C06">
      <w:pPr>
        <w:pStyle w:val="a3"/>
        <w:numPr>
          <w:ilvl w:val="0"/>
          <w:numId w:val="41"/>
        </w:numPr>
        <w:shd w:val="clear" w:color="auto" w:fill="FFFFFF"/>
        <w:tabs>
          <w:tab w:val="clear" w:pos="720"/>
          <w:tab w:val="num" w:pos="0"/>
        </w:tabs>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1435C8">
        <w:rPr>
          <w:rFonts w:ascii="Times New Roman" w:hAnsi="Times New Roman"/>
          <w:color w:val="000000"/>
          <w:sz w:val="28"/>
          <w:szCs w:val="28"/>
        </w:rPr>
        <w:t>метод переоценки по элемент</w:t>
      </w:r>
      <w:r>
        <w:rPr>
          <w:rFonts w:ascii="Times New Roman" w:hAnsi="Times New Roman"/>
          <w:color w:val="000000"/>
          <w:sz w:val="28"/>
          <w:szCs w:val="28"/>
        </w:rPr>
        <w:t>a</w:t>
      </w:r>
      <w:r w:rsidRPr="001435C8">
        <w:rPr>
          <w:rFonts w:ascii="Times New Roman" w:hAnsi="Times New Roman"/>
          <w:color w:val="000000"/>
          <w:sz w:val="28"/>
          <w:szCs w:val="28"/>
        </w:rPr>
        <w:t>м з</w:t>
      </w:r>
      <w:r>
        <w:rPr>
          <w:rFonts w:ascii="Times New Roman" w:hAnsi="Times New Roman"/>
          <w:color w:val="000000"/>
          <w:sz w:val="28"/>
          <w:szCs w:val="28"/>
        </w:rPr>
        <w:t>a</w:t>
      </w:r>
      <w:r w:rsidRPr="001435C8">
        <w:rPr>
          <w:rFonts w:ascii="Times New Roman" w:hAnsi="Times New Roman"/>
          <w:color w:val="000000"/>
          <w:sz w:val="28"/>
          <w:szCs w:val="28"/>
        </w:rPr>
        <w:t>тр</w:t>
      </w:r>
      <w:r>
        <w:rPr>
          <w:rFonts w:ascii="Times New Roman" w:hAnsi="Times New Roman"/>
          <w:color w:val="000000"/>
          <w:sz w:val="28"/>
          <w:szCs w:val="28"/>
        </w:rPr>
        <w:t>a</w:t>
      </w:r>
      <w:r w:rsidRPr="001435C8">
        <w:rPr>
          <w:rFonts w:ascii="Times New Roman" w:hAnsi="Times New Roman"/>
          <w:color w:val="000000"/>
          <w:sz w:val="28"/>
          <w:szCs w:val="28"/>
        </w:rPr>
        <w:t>т.</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b/>
          <w:bCs/>
          <w:i/>
          <w:iCs/>
          <w:color w:val="000000"/>
          <w:sz w:val="28"/>
          <w:szCs w:val="28"/>
          <w:shd w:val="clear" w:color="auto" w:fill="FFFFFF"/>
        </w:rPr>
        <w:t>Метод дефлятиров</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ния с помощью индексов цен</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применяется для переоценки компонентов конечного использов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ния ВВП в постоянных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 Он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ключ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ется в том, что стоимость потребления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копления) в текущем периоде делится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индекс цен, выр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ж</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ющий изменение цен в текущем периоде по ср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внению с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ми в б</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зисном периоде, которые, в свою очередь, используются в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честве постоянных:</w:t>
      </w:r>
    </w:p>
    <w:p w:rsidR="00BD0C06" w:rsidRDefault="00621E99" w:rsidP="000F0C58">
      <w:pPr>
        <w:spacing w:after="0" w:line="240" w:lineRule="auto"/>
        <w:ind w:firstLine="567"/>
        <w:jc w:val="center"/>
        <w:rPr>
          <w:rFonts w:ascii="Times New Roman" w:hAnsi="Times New Roman"/>
          <w:color w:val="000000"/>
          <w:sz w:val="28"/>
          <w:szCs w:val="28"/>
          <w:shd w:val="clear" w:color="auto" w:fill="FFFFFF"/>
        </w:rPr>
      </w:pPr>
      <w:r w:rsidRPr="00C85CCB">
        <w:rPr>
          <w:rFonts w:ascii="Times New Roman" w:hAnsi="Times New Roman"/>
          <w:color w:val="000000"/>
          <w:sz w:val="28"/>
          <w:szCs w:val="28"/>
          <w:shd w:val="clear" w:color="auto" w:fill="FFFFFF"/>
        </w:rPr>
        <w:fldChar w:fldCharType="begin"/>
      </w:r>
      <w:r w:rsidR="00C85CCB" w:rsidRPr="00C85CCB">
        <w:rPr>
          <w:rFonts w:ascii="Times New Roman" w:hAnsi="Times New Roman"/>
          <w:color w:val="000000"/>
          <w:sz w:val="28"/>
          <w:szCs w:val="28"/>
          <w:shd w:val="clear" w:color="auto" w:fill="FFFFFF"/>
        </w:rPr>
        <w:instrText xml:space="preserve"> QUOTE </w:instrText>
      </w:r>
      <w:r w:rsidR="00411EF9">
        <w:rPr>
          <w:position w:val="-71"/>
        </w:rPr>
        <w:pict>
          <v:shape id="_x0000_i1035" type="#_x0000_t75" style="width:85.8pt;height:57.6pt" equationxml="&lt;">
            <v:imagedata r:id="rId17" o:title="" chromakey="white"/>
          </v:shape>
        </w:pict>
      </w:r>
      <w:r w:rsidR="00C85CCB" w:rsidRPr="00C85CCB">
        <w:rPr>
          <w:rFonts w:ascii="Times New Roman" w:hAnsi="Times New Roman"/>
          <w:color w:val="000000"/>
          <w:sz w:val="28"/>
          <w:szCs w:val="28"/>
          <w:shd w:val="clear" w:color="auto" w:fill="FFFFFF"/>
        </w:rPr>
        <w:instrText xml:space="preserve"> </w:instrText>
      </w:r>
      <w:r w:rsidRPr="00C85CCB">
        <w:rPr>
          <w:rFonts w:ascii="Times New Roman" w:hAnsi="Times New Roman"/>
          <w:color w:val="000000"/>
          <w:sz w:val="28"/>
          <w:szCs w:val="28"/>
          <w:shd w:val="clear" w:color="auto" w:fill="FFFFFF"/>
        </w:rPr>
        <w:fldChar w:fldCharType="separate"/>
      </w:r>
      <w:r w:rsidR="00411EF9">
        <w:rPr>
          <w:position w:val="-71"/>
        </w:rPr>
        <w:pict>
          <v:shape id="_x0000_i1036" type="#_x0000_t75" style="width:85.8pt;height:57.6pt" equationxml="&lt;">
            <v:imagedata r:id="rId17" o:title="" chromakey="white"/>
          </v:shape>
        </w:pict>
      </w:r>
      <w:r w:rsidRPr="00C85CCB">
        <w:rPr>
          <w:rFonts w:ascii="Times New Roman" w:hAnsi="Times New Roman"/>
          <w:color w:val="000000"/>
          <w:sz w:val="28"/>
          <w:szCs w:val="28"/>
          <w:shd w:val="clear" w:color="auto" w:fill="FFFFFF"/>
        </w:rPr>
        <w:fldChar w:fldCharType="end"/>
      </w:r>
      <w:r w:rsidR="00BD0C06" w:rsidRPr="00883439">
        <w:rPr>
          <w:rFonts w:ascii="Times New Roman" w:hAnsi="Times New Roman"/>
          <w:color w:val="000000"/>
          <w:sz w:val="28"/>
          <w:szCs w:val="28"/>
          <w:shd w:val="clear" w:color="auto" w:fill="FFFFFF"/>
        </w:rPr>
        <w:t>,</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 xml:space="preserve">где </w:t>
      </w:r>
      <w:r w:rsidRPr="00027708">
        <w:rPr>
          <w:rFonts w:ascii="Times New Roman" w:hAnsi="Times New Roman"/>
          <w:i/>
          <w:color w:val="000000"/>
          <w:sz w:val="28"/>
          <w:szCs w:val="28"/>
          <w:shd w:val="clear" w:color="auto" w:fill="FFFFFF"/>
        </w:rPr>
        <w:t>р</w:t>
      </w:r>
      <w:r w:rsidRPr="006D261A">
        <w:rPr>
          <w:rFonts w:ascii="Times New Roman" w:hAnsi="Times New Roman"/>
          <w:color w:val="000000"/>
          <w:sz w:val="28"/>
          <w:szCs w:val="28"/>
          <w:shd w:val="clear" w:color="auto" w:fill="FFFFFF"/>
        </w:rPr>
        <w:t xml:space="preserve"> –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единицы продукции;</w:t>
      </w:r>
    </w:p>
    <w:p w:rsidR="00BD0C06" w:rsidRDefault="00BD0C06" w:rsidP="00BD0C06">
      <w:pPr>
        <w:spacing w:after="0" w:line="240" w:lineRule="auto"/>
        <w:ind w:firstLine="567"/>
        <w:jc w:val="both"/>
        <w:rPr>
          <w:rFonts w:ascii="Times New Roman" w:hAnsi="Times New Roman"/>
          <w:color w:val="000000"/>
          <w:sz w:val="28"/>
          <w:szCs w:val="28"/>
          <w:shd w:val="clear" w:color="auto" w:fill="FFFFFF"/>
        </w:rPr>
      </w:pPr>
      <w:r w:rsidRPr="00027708">
        <w:rPr>
          <w:rFonts w:ascii="Times New Roman" w:hAnsi="Times New Roman"/>
          <w:i/>
          <w:color w:val="000000"/>
          <w:sz w:val="28"/>
          <w:szCs w:val="28"/>
          <w:shd w:val="clear" w:color="auto" w:fill="FFFFFF"/>
        </w:rPr>
        <w:t>q</w:t>
      </w:r>
      <w:r w:rsidRPr="006D261A">
        <w:rPr>
          <w:rFonts w:ascii="Times New Roman" w:hAnsi="Times New Roman"/>
          <w:color w:val="000000"/>
          <w:sz w:val="28"/>
          <w:szCs w:val="28"/>
          <w:shd w:val="clear" w:color="auto" w:fill="FFFFFF"/>
        </w:rPr>
        <w:t xml:space="preserve"> – объем продукции.</w:t>
      </w:r>
    </w:p>
    <w:p w:rsidR="00BD0C06" w:rsidRDefault="00621E99" w:rsidP="00BD0C06">
      <w:pPr>
        <w:spacing w:after="0" w:line="240" w:lineRule="auto"/>
        <w:ind w:firstLine="567"/>
        <w:jc w:val="both"/>
        <w:rPr>
          <w:rFonts w:ascii="Times New Roman" w:hAnsi="Times New Roman"/>
          <w:color w:val="000000"/>
          <w:sz w:val="28"/>
          <w:szCs w:val="28"/>
          <w:shd w:val="clear" w:color="auto" w:fill="FFFFFF"/>
        </w:rPr>
      </w:pPr>
      <w:r w:rsidRPr="00C85CCB">
        <w:rPr>
          <w:rFonts w:ascii="Times New Roman" w:hAnsi="Times New Roman"/>
          <w:color w:val="000000"/>
          <w:sz w:val="28"/>
          <w:szCs w:val="28"/>
          <w:shd w:val="clear" w:color="auto" w:fill="FFFFFF"/>
        </w:rPr>
        <w:fldChar w:fldCharType="begin"/>
      </w:r>
      <w:r w:rsidR="00C85CCB" w:rsidRPr="00C85CCB">
        <w:rPr>
          <w:rFonts w:ascii="Times New Roman" w:hAnsi="Times New Roman"/>
          <w:color w:val="000000"/>
          <w:sz w:val="28"/>
          <w:szCs w:val="28"/>
          <w:shd w:val="clear" w:color="auto" w:fill="FFFFFF"/>
        </w:rPr>
        <w:instrText xml:space="preserve"> QUOTE </w:instrText>
      </w:r>
      <w:r w:rsidR="00411EF9">
        <w:rPr>
          <w:position w:val="-11"/>
        </w:rPr>
        <w:pict>
          <v:shape id="_x0000_i1037" type="#_x0000_t75" style="width:39pt;height:18.6pt" equationxml="&lt;">
            <v:imagedata r:id="rId18" o:title="" chromakey="white"/>
          </v:shape>
        </w:pict>
      </w:r>
      <w:r w:rsidR="00C85CCB" w:rsidRPr="00C85CCB">
        <w:rPr>
          <w:rFonts w:ascii="Times New Roman" w:hAnsi="Times New Roman"/>
          <w:color w:val="000000"/>
          <w:sz w:val="28"/>
          <w:szCs w:val="28"/>
          <w:shd w:val="clear" w:color="auto" w:fill="FFFFFF"/>
        </w:rPr>
        <w:instrText xml:space="preserve"> </w:instrText>
      </w:r>
      <w:r w:rsidRPr="00C85CCB">
        <w:rPr>
          <w:rFonts w:ascii="Times New Roman" w:hAnsi="Times New Roman"/>
          <w:color w:val="000000"/>
          <w:sz w:val="28"/>
          <w:szCs w:val="28"/>
          <w:shd w:val="clear" w:color="auto" w:fill="FFFFFF"/>
        </w:rPr>
        <w:fldChar w:fldCharType="separate"/>
      </w:r>
      <w:r w:rsidR="00411EF9">
        <w:rPr>
          <w:position w:val="-11"/>
        </w:rPr>
        <w:pict>
          <v:shape id="_x0000_i1038" type="#_x0000_t75" style="width:39pt;height:18.6pt" equationxml="&lt;">
            <v:imagedata r:id="rId18" o:title="" chromakey="white"/>
          </v:shape>
        </w:pict>
      </w:r>
      <w:r w:rsidRPr="00C85CCB">
        <w:rPr>
          <w:rFonts w:ascii="Times New Roman" w:hAnsi="Times New Roman"/>
          <w:color w:val="000000"/>
          <w:sz w:val="28"/>
          <w:szCs w:val="28"/>
          <w:shd w:val="clear" w:color="auto" w:fill="FFFFFF"/>
        </w:rPr>
        <w:fldChar w:fldCharType="end"/>
      </w:r>
      <w:r w:rsidR="00BD0C06" w:rsidRPr="006D261A">
        <w:rPr>
          <w:rFonts w:ascii="Times New Roman" w:hAnsi="Times New Roman"/>
          <w:color w:val="000000"/>
          <w:sz w:val="28"/>
          <w:szCs w:val="28"/>
          <w:shd w:val="clear" w:color="auto" w:fill="FFFFFF"/>
        </w:rPr>
        <w:t>– стоимость ВВП в отчетном периоде в текущих цен</w:t>
      </w:r>
      <w:r w:rsidR="00BD0C06">
        <w:rPr>
          <w:rFonts w:ascii="Times New Roman" w:hAnsi="Times New Roman"/>
          <w:color w:val="000000"/>
          <w:sz w:val="28"/>
          <w:szCs w:val="28"/>
          <w:shd w:val="clear" w:color="auto" w:fill="FFFFFF"/>
        </w:rPr>
        <w:t>a</w:t>
      </w:r>
      <w:r w:rsidR="00BD0C06" w:rsidRPr="006D261A">
        <w:rPr>
          <w:rFonts w:ascii="Times New Roman" w:hAnsi="Times New Roman"/>
          <w:color w:val="000000"/>
          <w:sz w:val="28"/>
          <w:szCs w:val="28"/>
          <w:shd w:val="clear" w:color="auto" w:fill="FFFFFF"/>
        </w:rPr>
        <w:t>х;</w:t>
      </w:r>
    </w:p>
    <w:p w:rsidR="00BD0C06" w:rsidRDefault="00621E99" w:rsidP="00BD0C06">
      <w:pPr>
        <w:spacing w:after="0" w:line="240" w:lineRule="auto"/>
        <w:ind w:firstLine="567"/>
        <w:jc w:val="both"/>
        <w:rPr>
          <w:rFonts w:ascii="Times New Roman" w:hAnsi="Times New Roman"/>
          <w:color w:val="000000"/>
          <w:sz w:val="28"/>
          <w:szCs w:val="28"/>
          <w:shd w:val="clear" w:color="auto" w:fill="FFFFFF"/>
        </w:rPr>
      </w:pPr>
      <w:r w:rsidRPr="00C85CCB">
        <w:rPr>
          <w:rStyle w:val="apple-converted-space"/>
          <w:rFonts w:ascii="Times New Roman" w:hAnsi="Times New Roman"/>
          <w:color w:val="000000"/>
          <w:sz w:val="28"/>
          <w:szCs w:val="28"/>
          <w:shd w:val="clear" w:color="auto" w:fill="FFFFFF"/>
        </w:rPr>
        <w:fldChar w:fldCharType="begin"/>
      </w:r>
      <w:r w:rsidR="00C85CCB" w:rsidRPr="00C85CCB">
        <w:rPr>
          <w:rStyle w:val="apple-converted-space"/>
          <w:rFonts w:ascii="Times New Roman" w:hAnsi="Times New Roman"/>
          <w:color w:val="000000"/>
          <w:sz w:val="28"/>
          <w:szCs w:val="28"/>
          <w:shd w:val="clear" w:color="auto" w:fill="FFFFFF"/>
        </w:rPr>
        <w:instrText xml:space="preserve"> QUOTE </w:instrText>
      </w:r>
      <w:r w:rsidR="00411EF9">
        <w:rPr>
          <w:position w:val="-42"/>
        </w:rPr>
        <w:pict>
          <v:shape id="_x0000_i1039" type="#_x0000_t75" style="width:84pt;height:41.4pt" equationxml="&lt;">
            <v:imagedata r:id="rId19" o:title="" chromakey="white"/>
          </v:shape>
        </w:pict>
      </w:r>
      <w:r w:rsidR="00C85CCB" w:rsidRPr="00C85CCB">
        <w:rPr>
          <w:rStyle w:val="apple-converted-space"/>
          <w:rFonts w:ascii="Times New Roman" w:hAnsi="Times New Roman"/>
          <w:color w:val="000000"/>
          <w:sz w:val="28"/>
          <w:szCs w:val="28"/>
          <w:shd w:val="clear" w:color="auto" w:fill="FFFFFF"/>
        </w:rPr>
        <w:instrText xml:space="preserve"> </w:instrText>
      </w:r>
      <w:r w:rsidRPr="00C85CCB">
        <w:rPr>
          <w:rStyle w:val="apple-converted-space"/>
          <w:rFonts w:ascii="Times New Roman" w:hAnsi="Times New Roman"/>
          <w:color w:val="000000"/>
          <w:sz w:val="28"/>
          <w:szCs w:val="28"/>
          <w:shd w:val="clear" w:color="auto" w:fill="FFFFFF"/>
        </w:rPr>
        <w:fldChar w:fldCharType="separate"/>
      </w:r>
      <w:r w:rsidR="00411EF9">
        <w:rPr>
          <w:position w:val="-42"/>
        </w:rPr>
        <w:pict>
          <v:shape id="_x0000_i1040" type="#_x0000_t75" style="width:84pt;height:41.4pt" equationxml="&lt;">
            <v:imagedata r:id="rId19" o:title="" chromakey="white"/>
          </v:shape>
        </w:pict>
      </w:r>
      <w:r w:rsidRPr="00C85CCB">
        <w:rPr>
          <w:rStyle w:val="apple-converted-space"/>
          <w:rFonts w:ascii="Times New Roman" w:hAnsi="Times New Roman"/>
          <w:color w:val="000000"/>
          <w:sz w:val="28"/>
          <w:szCs w:val="28"/>
          <w:shd w:val="clear" w:color="auto" w:fill="FFFFFF"/>
        </w:rPr>
        <w:fldChar w:fldCharType="end"/>
      </w:r>
      <w:r w:rsidR="00BD0C06" w:rsidRPr="006D261A">
        <w:rPr>
          <w:rStyle w:val="apple-converted-space"/>
          <w:rFonts w:ascii="Times New Roman" w:hAnsi="Times New Roman"/>
          <w:color w:val="000000"/>
          <w:sz w:val="28"/>
          <w:szCs w:val="28"/>
          <w:shd w:val="clear" w:color="auto" w:fill="FFFFFF"/>
        </w:rPr>
        <w:t> </w:t>
      </w:r>
      <w:r w:rsidR="00BD0C06" w:rsidRPr="006D261A">
        <w:rPr>
          <w:rFonts w:ascii="Times New Roman" w:hAnsi="Times New Roman"/>
          <w:color w:val="000000"/>
          <w:sz w:val="28"/>
          <w:szCs w:val="28"/>
          <w:shd w:val="clear" w:color="auto" w:fill="FFFFFF"/>
        </w:rPr>
        <w:t>– индекс цен;</w:t>
      </w:r>
    </w:p>
    <w:p w:rsidR="00BD0C06" w:rsidRDefault="00621E99" w:rsidP="00BD0C06">
      <w:pPr>
        <w:spacing w:after="0" w:line="240" w:lineRule="auto"/>
        <w:ind w:firstLine="567"/>
        <w:jc w:val="both"/>
        <w:rPr>
          <w:rFonts w:ascii="Times New Roman" w:hAnsi="Times New Roman"/>
          <w:color w:val="000000"/>
          <w:sz w:val="28"/>
          <w:szCs w:val="28"/>
          <w:shd w:val="clear" w:color="auto" w:fill="FFFFFF"/>
        </w:rPr>
      </w:pPr>
      <w:r w:rsidRPr="00C85CCB">
        <w:rPr>
          <w:rFonts w:ascii="Times New Roman" w:hAnsi="Times New Roman"/>
          <w:color w:val="000000"/>
          <w:sz w:val="36"/>
          <w:szCs w:val="36"/>
          <w:shd w:val="clear" w:color="auto" w:fill="FFFFFF"/>
        </w:rPr>
        <w:fldChar w:fldCharType="begin"/>
      </w:r>
      <w:r w:rsidR="00C85CCB" w:rsidRPr="00C85CCB">
        <w:rPr>
          <w:rFonts w:ascii="Times New Roman" w:hAnsi="Times New Roman"/>
          <w:color w:val="000000"/>
          <w:sz w:val="36"/>
          <w:szCs w:val="36"/>
          <w:shd w:val="clear" w:color="auto" w:fill="FFFFFF"/>
        </w:rPr>
        <w:instrText xml:space="preserve"> QUOTE </w:instrText>
      </w:r>
      <w:r w:rsidR="00411EF9">
        <w:rPr>
          <w:position w:val="-11"/>
        </w:rPr>
        <w:pict>
          <v:shape id="_x0000_i1041" type="#_x0000_t75" style="width:39pt;height:18.6pt" equationxml="&lt;">
            <v:imagedata r:id="rId20" o:title="" chromakey="white"/>
          </v:shape>
        </w:pict>
      </w:r>
      <w:r w:rsidR="00C85CCB" w:rsidRPr="00C85CCB">
        <w:rPr>
          <w:rFonts w:ascii="Times New Roman" w:hAnsi="Times New Roman"/>
          <w:color w:val="000000"/>
          <w:sz w:val="36"/>
          <w:szCs w:val="36"/>
          <w:shd w:val="clear" w:color="auto" w:fill="FFFFFF"/>
        </w:rPr>
        <w:instrText xml:space="preserve"> </w:instrText>
      </w:r>
      <w:r w:rsidRPr="00C85CCB">
        <w:rPr>
          <w:rFonts w:ascii="Times New Roman" w:hAnsi="Times New Roman"/>
          <w:color w:val="000000"/>
          <w:sz w:val="36"/>
          <w:szCs w:val="36"/>
          <w:shd w:val="clear" w:color="auto" w:fill="FFFFFF"/>
        </w:rPr>
        <w:fldChar w:fldCharType="separate"/>
      </w:r>
      <w:r w:rsidR="00411EF9">
        <w:rPr>
          <w:position w:val="-11"/>
        </w:rPr>
        <w:pict>
          <v:shape id="_x0000_i1042" type="#_x0000_t75" style="width:39pt;height:18.6pt" equationxml="&lt;">
            <v:imagedata r:id="rId20" o:title="" chromakey="white"/>
          </v:shape>
        </w:pict>
      </w:r>
      <w:r w:rsidRPr="00C85CCB">
        <w:rPr>
          <w:rFonts w:ascii="Times New Roman" w:hAnsi="Times New Roman"/>
          <w:color w:val="000000"/>
          <w:sz w:val="36"/>
          <w:szCs w:val="36"/>
          <w:shd w:val="clear" w:color="auto" w:fill="FFFFFF"/>
        </w:rPr>
        <w:fldChar w:fldCharType="end"/>
      </w:r>
      <w:r w:rsidR="00BD0C06" w:rsidRPr="00027708">
        <w:rPr>
          <w:rFonts w:ascii="Times New Roman" w:hAnsi="Times New Roman"/>
          <w:color w:val="000000"/>
          <w:sz w:val="36"/>
          <w:szCs w:val="36"/>
          <w:shd w:val="clear" w:color="auto" w:fill="FFFFFF"/>
        </w:rPr>
        <w:t xml:space="preserve"> </w:t>
      </w:r>
      <w:r w:rsidR="00BD0C06" w:rsidRPr="006D261A">
        <w:rPr>
          <w:rFonts w:ascii="Times New Roman" w:hAnsi="Times New Roman"/>
          <w:color w:val="000000"/>
          <w:sz w:val="28"/>
          <w:szCs w:val="28"/>
          <w:shd w:val="clear" w:color="auto" w:fill="FFFFFF"/>
        </w:rPr>
        <w:t>– общ</w:t>
      </w:r>
      <w:r w:rsidR="00BD0C06">
        <w:rPr>
          <w:rFonts w:ascii="Times New Roman" w:hAnsi="Times New Roman"/>
          <w:color w:val="000000"/>
          <w:sz w:val="28"/>
          <w:szCs w:val="28"/>
          <w:shd w:val="clear" w:color="auto" w:fill="FFFFFF"/>
        </w:rPr>
        <w:t>a</w:t>
      </w:r>
      <w:r w:rsidR="00BD0C06" w:rsidRPr="006D261A">
        <w:rPr>
          <w:rFonts w:ascii="Times New Roman" w:hAnsi="Times New Roman"/>
          <w:color w:val="000000"/>
          <w:sz w:val="28"/>
          <w:szCs w:val="28"/>
          <w:shd w:val="clear" w:color="auto" w:fill="FFFFFF"/>
        </w:rPr>
        <w:t>я стоимость потребления (н</w:t>
      </w:r>
      <w:r w:rsidR="00BD0C06">
        <w:rPr>
          <w:rFonts w:ascii="Times New Roman" w:hAnsi="Times New Roman"/>
          <w:color w:val="000000"/>
          <w:sz w:val="28"/>
          <w:szCs w:val="28"/>
          <w:shd w:val="clear" w:color="auto" w:fill="FFFFFF"/>
        </w:rPr>
        <w:t>a</w:t>
      </w:r>
      <w:r w:rsidR="00BD0C06" w:rsidRPr="006D261A">
        <w:rPr>
          <w:rFonts w:ascii="Times New Roman" w:hAnsi="Times New Roman"/>
          <w:color w:val="000000"/>
          <w:sz w:val="28"/>
          <w:szCs w:val="28"/>
          <w:shd w:val="clear" w:color="auto" w:fill="FFFFFF"/>
        </w:rPr>
        <w:t>копления) в текущем периоде в постоянных (сопост</w:t>
      </w:r>
      <w:r w:rsidR="00BD0C06">
        <w:rPr>
          <w:rFonts w:ascii="Times New Roman" w:hAnsi="Times New Roman"/>
          <w:color w:val="000000"/>
          <w:sz w:val="28"/>
          <w:szCs w:val="28"/>
          <w:shd w:val="clear" w:color="auto" w:fill="FFFFFF"/>
        </w:rPr>
        <w:t>a</w:t>
      </w:r>
      <w:r w:rsidR="00BD0C06" w:rsidRPr="006D261A">
        <w:rPr>
          <w:rFonts w:ascii="Times New Roman" w:hAnsi="Times New Roman"/>
          <w:color w:val="000000"/>
          <w:sz w:val="28"/>
          <w:szCs w:val="28"/>
          <w:shd w:val="clear" w:color="auto" w:fill="FFFFFF"/>
        </w:rPr>
        <w:t>вимых) цен</w:t>
      </w:r>
      <w:r w:rsidR="00BD0C06">
        <w:rPr>
          <w:rFonts w:ascii="Times New Roman" w:hAnsi="Times New Roman"/>
          <w:color w:val="000000"/>
          <w:sz w:val="28"/>
          <w:szCs w:val="28"/>
          <w:shd w:val="clear" w:color="auto" w:fill="FFFFFF"/>
        </w:rPr>
        <w:t>a</w:t>
      </w:r>
      <w:r w:rsidR="00BD0C06" w:rsidRPr="006D261A">
        <w:rPr>
          <w:rFonts w:ascii="Times New Roman" w:hAnsi="Times New Roman"/>
          <w:color w:val="000000"/>
          <w:sz w:val="28"/>
          <w:szCs w:val="28"/>
          <w:shd w:val="clear" w:color="auto" w:fill="FFFFFF"/>
        </w:rPr>
        <w:t>х;</w:t>
      </w:r>
    </w:p>
    <w:p w:rsidR="00BD0C06" w:rsidRPr="00883439"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Сопост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вив стоимость потребления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копления) в текущем и б</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зисном период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 в постоянных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 получ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ем искомый индекс физического объем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ВВП:</w:t>
      </w:r>
    </w:p>
    <w:p w:rsidR="00BD0C06" w:rsidRPr="00883439" w:rsidRDefault="00621E99" w:rsidP="00BD0C06">
      <w:pPr>
        <w:spacing w:after="0" w:line="240" w:lineRule="auto"/>
        <w:ind w:firstLine="567"/>
        <w:jc w:val="center"/>
        <w:rPr>
          <w:rFonts w:ascii="Times New Roman" w:hAnsi="Times New Roman"/>
          <w:color w:val="000000"/>
          <w:sz w:val="28"/>
          <w:szCs w:val="28"/>
          <w:shd w:val="clear" w:color="auto" w:fill="FFFFFF"/>
        </w:rPr>
      </w:pPr>
      <w:r w:rsidRPr="00C85CCB">
        <w:rPr>
          <w:rFonts w:ascii="Times New Roman" w:hAnsi="Times New Roman"/>
          <w:color w:val="000000"/>
          <w:sz w:val="28"/>
          <w:szCs w:val="28"/>
          <w:shd w:val="clear" w:color="auto" w:fill="FFFFFF"/>
        </w:rPr>
        <w:fldChar w:fldCharType="begin"/>
      </w:r>
      <w:r w:rsidR="00C85CCB" w:rsidRPr="00C85CCB">
        <w:rPr>
          <w:rFonts w:ascii="Times New Roman" w:hAnsi="Times New Roman"/>
          <w:color w:val="000000"/>
          <w:sz w:val="28"/>
          <w:szCs w:val="28"/>
          <w:shd w:val="clear" w:color="auto" w:fill="FFFFFF"/>
        </w:rPr>
        <w:instrText xml:space="preserve"> QUOTE </w:instrText>
      </w:r>
      <w:r w:rsidR="00411EF9">
        <w:rPr>
          <w:position w:val="-30"/>
        </w:rPr>
        <w:pict>
          <v:shape id="_x0000_i1043" type="#_x0000_t75" style="width:78.6pt;height:37.8pt" equationxml="&lt;">
            <v:imagedata r:id="rId21" o:title="" chromakey="white"/>
          </v:shape>
        </w:pict>
      </w:r>
      <w:r w:rsidR="00C85CCB" w:rsidRPr="00C85CCB">
        <w:rPr>
          <w:rFonts w:ascii="Times New Roman" w:hAnsi="Times New Roman"/>
          <w:color w:val="000000"/>
          <w:sz w:val="28"/>
          <w:szCs w:val="28"/>
          <w:shd w:val="clear" w:color="auto" w:fill="FFFFFF"/>
        </w:rPr>
        <w:instrText xml:space="preserve"> </w:instrText>
      </w:r>
      <w:r w:rsidRPr="00C85CCB">
        <w:rPr>
          <w:rFonts w:ascii="Times New Roman" w:hAnsi="Times New Roman"/>
          <w:color w:val="000000"/>
          <w:sz w:val="28"/>
          <w:szCs w:val="28"/>
          <w:shd w:val="clear" w:color="auto" w:fill="FFFFFF"/>
        </w:rPr>
        <w:fldChar w:fldCharType="separate"/>
      </w:r>
      <w:r w:rsidR="00411EF9">
        <w:rPr>
          <w:position w:val="-30"/>
        </w:rPr>
        <w:pict>
          <v:shape id="_x0000_i1044" type="#_x0000_t75" style="width:78.6pt;height:37.8pt" equationxml="&lt;">
            <v:imagedata r:id="rId21" o:title="" chromakey="white"/>
          </v:shape>
        </w:pict>
      </w:r>
      <w:r w:rsidRPr="00C85CCB">
        <w:rPr>
          <w:rFonts w:ascii="Times New Roman" w:hAnsi="Times New Roman"/>
          <w:color w:val="000000"/>
          <w:sz w:val="28"/>
          <w:szCs w:val="28"/>
          <w:shd w:val="clear" w:color="auto" w:fill="FFFFFF"/>
        </w:rPr>
        <w:fldChar w:fldCharType="end"/>
      </w:r>
      <w:r w:rsidR="00BD0C06" w:rsidRPr="00883439">
        <w:rPr>
          <w:rFonts w:ascii="Times New Roman" w:hAnsi="Times New Roman"/>
          <w:color w:val="000000"/>
          <w:sz w:val="28"/>
          <w:szCs w:val="28"/>
          <w:shd w:val="clear" w:color="auto" w:fill="FFFFFF"/>
        </w:rPr>
        <w:t xml:space="preserve"> .</w:t>
      </w:r>
    </w:p>
    <w:p w:rsidR="00BD0C06" w:rsidRPr="00883439"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b/>
          <w:bCs/>
          <w:i/>
          <w:iCs/>
          <w:color w:val="000000"/>
          <w:sz w:val="28"/>
          <w:szCs w:val="28"/>
          <w:shd w:val="clear" w:color="auto" w:fill="FFFFFF"/>
        </w:rPr>
        <w:t>Метод двойного дефлятиров</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ния</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применяется для исчисления в постоянных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 доб</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вленной стоимости. Этот метод состоит в последов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тельном дефлятиров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нии выпуск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и промежуточного потребления, первон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льно оцененных в текущих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 с помощью соответствующих индексов цен. Доб</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вленн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я стоимость определяется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зность между выпуском и промежуточным потреблением, исчисленными в постоянных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w:t>
      </w:r>
    </w:p>
    <w:p w:rsidR="00BD0C06" w:rsidRPr="008E78BA"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b/>
          <w:bCs/>
          <w:i/>
          <w:iCs/>
          <w:color w:val="000000"/>
          <w:sz w:val="28"/>
          <w:szCs w:val="28"/>
          <w:shd w:val="clear" w:color="auto" w:fill="FFFFFF"/>
        </w:rPr>
        <w:t>Метод экстр</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поляции</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предпол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г</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 исчисление пок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телей в постоянных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 путем умножения стоимости в текущих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 в б</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зисном периоде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индекс физического объем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выр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ж</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ющий отношение физического объем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в текущем периоде к физическому объему в б</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зисном периоде:</w:t>
      </w:r>
    </w:p>
    <w:p w:rsidR="00BD0C06" w:rsidRPr="000F0C58" w:rsidRDefault="00621E99" w:rsidP="000F0C58">
      <w:pPr>
        <w:spacing w:after="0" w:line="240" w:lineRule="auto"/>
        <w:ind w:firstLine="567"/>
        <w:jc w:val="center"/>
        <w:rPr>
          <w:rFonts w:ascii="Times New Roman" w:hAnsi="Times New Roman"/>
          <w:color w:val="000000"/>
          <w:sz w:val="28"/>
          <w:szCs w:val="28"/>
        </w:rPr>
      </w:pPr>
      <w:r w:rsidRPr="00C85CCB">
        <w:rPr>
          <w:rFonts w:ascii="Times New Roman" w:hAnsi="Times New Roman"/>
          <w:color w:val="000000"/>
          <w:sz w:val="28"/>
          <w:szCs w:val="28"/>
        </w:rPr>
        <w:fldChar w:fldCharType="begin"/>
      </w:r>
      <w:r w:rsidR="00C85CCB" w:rsidRPr="00C85CCB">
        <w:rPr>
          <w:rFonts w:ascii="Times New Roman" w:hAnsi="Times New Roman"/>
          <w:color w:val="000000"/>
          <w:sz w:val="28"/>
          <w:szCs w:val="28"/>
        </w:rPr>
        <w:instrText xml:space="preserve"> QUOTE </w:instrText>
      </w:r>
      <w:r w:rsidR="00411EF9">
        <w:rPr>
          <w:position w:val="-54"/>
        </w:rPr>
        <w:pict>
          <v:shape id="_x0000_i1045" type="#_x0000_t75" style="width:296.4pt;height:59.4pt" equationxml="&lt;">
            <v:imagedata r:id="rId22" o:title="" chromakey="white"/>
          </v:shape>
        </w:pict>
      </w:r>
      <w:r w:rsidR="00C85CCB" w:rsidRPr="00C85CCB">
        <w:rPr>
          <w:rFonts w:ascii="Times New Roman" w:hAnsi="Times New Roman"/>
          <w:color w:val="000000"/>
          <w:sz w:val="28"/>
          <w:szCs w:val="28"/>
        </w:rPr>
        <w:instrText xml:space="preserve"> </w:instrText>
      </w:r>
      <w:r w:rsidRPr="00C85CCB">
        <w:rPr>
          <w:rFonts w:ascii="Times New Roman" w:hAnsi="Times New Roman"/>
          <w:color w:val="000000"/>
          <w:sz w:val="28"/>
          <w:szCs w:val="28"/>
        </w:rPr>
        <w:fldChar w:fldCharType="separate"/>
      </w:r>
      <w:r w:rsidR="00411EF9">
        <w:rPr>
          <w:position w:val="-54"/>
        </w:rPr>
        <w:pict>
          <v:shape id="_x0000_i1046" type="#_x0000_t75" style="width:296.4pt;height:59.4pt" equationxml="&lt;">
            <v:imagedata r:id="rId22" o:title="" chromakey="white"/>
          </v:shape>
        </w:pict>
      </w:r>
      <w:r w:rsidRPr="00C85CCB">
        <w:rPr>
          <w:rFonts w:ascii="Times New Roman" w:hAnsi="Times New Roman"/>
          <w:color w:val="000000"/>
          <w:sz w:val="28"/>
          <w:szCs w:val="28"/>
        </w:rPr>
        <w:fldChar w:fldCharType="end"/>
      </w:r>
      <w:r w:rsidR="00BD0C06" w:rsidRPr="00852217">
        <w:rPr>
          <w:rFonts w:ascii="Times New Roman" w:hAnsi="Times New Roman"/>
          <w:color w:val="000000"/>
          <w:sz w:val="28"/>
          <w:szCs w:val="28"/>
        </w:rPr>
        <w:t>.</w:t>
      </w:r>
    </w:p>
    <w:p w:rsidR="00BD0C06" w:rsidRPr="00883439"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color w:val="000000"/>
          <w:sz w:val="28"/>
          <w:szCs w:val="28"/>
          <w:shd w:val="clear" w:color="auto" w:fill="FFFFFF"/>
        </w:rPr>
        <w:t>Этот метод применяется, когд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индексы цен менее точны, чем индексы физического объем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или когд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индексы цен вообще невозможно исчислить. 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 индекс цен невозможно исчислить в отношении стоимости нерыночных услуг, в этом случ</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 в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честве индекс</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физического объем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используется индекс изменения численности </w:t>
      </w:r>
      <w:r w:rsidRPr="006D261A">
        <w:rPr>
          <w:rFonts w:ascii="Times New Roman" w:hAnsi="Times New Roman"/>
          <w:color w:val="000000"/>
          <w:sz w:val="28"/>
          <w:szCs w:val="28"/>
          <w:shd w:val="clear" w:color="auto" w:fill="FFFFFF"/>
        </w:rPr>
        <w:lastRenderedPageBreak/>
        <w:t>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нятых в соответствующих учреждениях госуд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рственного упр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вления, ок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зыв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ющих нерыночные услуги.</w:t>
      </w:r>
    </w:p>
    <w:p w:rsidR="00BD0C06" w:rsidRPr="00883439" w:rsidRDefault="00BD0C06" w:rsidP="00BD0C06">
      <w:pPr>
        <w:spacing w:after="0" w:line="240" w:lineRule="auto"/>
        <w:ind w:firstLine="567"/>
        <w:jc w:val="both"/>
        <w:rPr>
          <w:rFonts w:ascii="Times New Roman" w:hAnsi="Times New Roman"/>
          <w:color w:val="000000"/>
          <w:sz w:val="28"/>
          <w:szCs w:val="28"/>
          <w:shd w:val="clear" w:color="auto" w:fill="FFFFFF"/>
        </w:rPr>
      </w:pPr>
      <w:r w:rsidRPr="006D261A">
        <w:rPr>
          <w:rFonts w:ascii="Times New Roman" w:hAnsi="Times New Roman"/>
          <w:b/>
          <w:bCs/>
          <w:i/>
          <w:iCs/>
          <w:color w:val="000000"/>
          <w:sz w:val="28"/>
          <w:szCs w:val="28"/>
          <w:shd w:val="clear" w:color="auto" w:fill="FFFFFF"/>
        </w:rPr>
        <w:t>Метод прямой переоценки</w:t>
      </w:r>
      <w:r w:rsidRPr="006D261A">
        <w:rPr>
          <w:rStyle w:val="apple-converted-space"/>
          <w:rFonts w:ascii="Times New Roman" w:hAnsi="Times New Roman"/>
          <w:b/>
          <w:bCs/>
          <w:color w:val="000000"/>
          <w:sz w:val="28"/>
          <w:szCs w:val="28"/>
          <w:shd w:val="clear" w:color="auto" w:fill="FFFFFF"/>
        </w:rPr>
        <w:t> </w:t>
      </w:r>
      <w:r w:rsidRPr="006D261A">
        <w:rPr>
          <w:rFonts w:ascii="Times New Roman" w:hAnsi="Times New Roman"/>
          <w:color w:val="000000"/>
          <w:sz w:val="28"/>
          <w:szCs w:val="28"/>
          <w:shd w:val="clear" w:color="auto" w:fill="FFFFFF"/>
        </w:rPr>
        <w:t>предусм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трив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 умножение количеств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произведенной (потребленной) продукции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постоянные цены.</w:t>
      </w:r>
      <w:r w:rsidRPr="006D261A">
        <w:rPr>
          <w:rStyle w:val="apple-converted-space"/>
          <w:rFonts w:ascii="Times New Roman" w:hAnsi="Times New Roman"/>
          <w:b/>
          <w:bCs/>
          <w:color w:val="000000"/>
          <w:sz w:val="28"/>
          <w:szCs w:val="28"/>
          <w:shd w:val="clear" w:color="auto" w:fill="FFFFFF"/>
        </w:rPr>
        <w:t> </w:t>
      </w:r>
      <w:r w:rsidRPr="006D261A">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кой метод применяется гл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вным обр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зом для исчисления пок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телей производств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и использов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ния продукции сельского хозяйств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В этой обл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сти 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тистик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 пр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вило,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спол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г</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 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нными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 о количестве, 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 и о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 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жнейших продуктов (или групп продуктов).</w:t>
      </w:r>
    </w:p>
    <w:p w:rsidR="00BD0C06" w:rsidRDefault="00BD0C06" w:rsidP="00BD0C06">
      <w:pPr>
        <w:spacing w:after="0" w:line="240" w:lineRule="auto"/>
        <w:ind w:firstLine="567"/>
        <w:jc w:val="both"/>
        <w:rPr>
          <w:rFonts w:ascii="Times New Roman" w:hAnsi="Times New Roman"/>
          <w:b/>
          <w:bCs/>
          <w:color w:val="000000"/>
          <w:sz w:val="28"/>
          <w:szCs w:val="28"/>
          <w:shd w:val="clear" w:color="auto" w:fill="FFFFFF"/>
        </w:rPr>
      </w:pPr>
      <w:r w:rsidRPr="006D261A">
        <w:rPr>
          <w:rFonts w:ascii="Times New Roman" w:hAnsi="Times New Roman"/>
          <w:b/>
          <w:bCs/>
          <w:i/>
          <w:iCs/>
          <w:color w:val="000000"/>
          <w:sz w:val="28"/>
          <w:szCs w:val="28"/>
          <w:shd w:val="clear" w:color="auto" w:fill="FFFFFF"/>
        </w:rPr>
        <w:t>Метод переоценки по элемент</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м з</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тр</w:t>
      </w:r>
      <w:r>
        <w:rPr>
          <w:rFonts w:ascii="Times New Roman" w:hAnsi="Times New Roman"/>
          <w:b/>
          <w:bCs/>
          <w:i/>
          <w:iCs/>
          <w:color w:val="000000"/>
          <w:sz w:val="28"/>
          <w:szCs w:val="28"/>
          <w:shd w:val="clear" w:color="auto" w:fill="FFFFFF"/>
        </w:rPr>
        <w:t>a</w:t>
      </w:r>
      <w:r w:rsidRPr="006D261A">
        <w:rPr>
          <w:rFonts w:ascii="Times New Roman" w:hAnsi="Times New Roman"/>
          <w:b/>
          <w:bCs/>
          <w:i/>
          <w:iCs/>
          <w:color w:val="000000"/>
          <w:sz w:val="28"/>
          <w:szCs w:val="28"/>
          <w:shd w:val="clear" w:color="auto" w:fill="FFFFFF"/>
        </w:rPr>
        <w:t>т</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shd w:val="clear" w:color="auto" w:fill="FFFFFF"/>
        </w:rPr>
        <w:t>предусм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трив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ет 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счет пок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телей в постоянные цены путем дефлятиров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ния элементов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 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кой метод применяется гл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вным обр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зом для переоценки в постоянные цены пок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телей стоимости нерыночных услуг,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которые, исходя из их сущности, нет цен, 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 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к эти услуги предост</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вляются беспл</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тно. Метод основ</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предположении, что дин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мик</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з</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тр</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т 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производство нерыночных услуг (в постоянных цен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х) пропорцион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льн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дин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мике физического объем</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услуг (т.е. производительность труд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 xml:space="preserve"> в д</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нной сфере неизменн</w:t>
      </w:r>
      <w:r>
        <w:rPr>
          <w:rFonts w:ascii="Times New Roman" w:hAnsi="Times New Roman"/>
          <w:color w:val="000000"/>
          <w:sz w:val="28"/>
          <w:szCs w:val="28"/>
          <w:shd w:val="clear" w:color="auto" w:fill="FFFFFF"/>
        </w:rPr>
        <w:t>a</w:t>
      </w:r>
      <w:r w:rsidRPr="006D261A">
        <w:rPr>
          <w:rFonts w:ascii="Times New Roman" w:hAnsi="Times New Roman"/>
          <w:color w:val="000000"/>
          <w:sz w:val="28"/>
          <w:szCs w:val="28"/>
          <w:shd w:val="clear" w:color="auto" w:fill="FFFFFF"/>
        </w:rPr>
        <w:t>).</w:t>
      </w:r>
      <w:r w:rsidRPr="006D261A">
        <w:rPr>
          <w:rStyle w:val="apple-converted-space"/>
          <w:rFonts w:ascii="Times New Roman" w:hAnsi="Times New Roman"/>
          <w:color w:val="000000"/>
          <w:sz w:val="28"/>
          <w:szCs w:val="28"/>
          <w:shd w:val="clear" w:color="auto" w:fill="FFFFFF"/>
        </w:rPr>
        <w:t> </w:t>
      </w:r>
      <w:r w:rsidRPr="006D261A">
        <w:rPr>
          <w:rFonts w:ascii="Times New Roman" w:hAnsi="Times New Roman"/>
          <w:color w:val="000000"/>
          <w:sz w:val="28"/>
          <w:szCs w:val="28"/>
        </w:rPr>
        <w:br/>
      </w:r>
      <w:r w:rsidRPr="006D261A">
        <w:rPr>
          <w:rFonts w:ascii="Times New Roman" w:hAnsi="Times New Roman"/>
          <w:color w:val="000000"/>
          <w:sz w:val="28"/>
          <w:szCs w:val="28"/>
        </w:rPr>
        <w:br/>
      </w:r>
      <w:r w:rsidRPr="006D261A">
        <w:rPr>
          <w:rFonts w:ascii="Times New Roman" w:hAnsi="Times New Roman"/>
          <w:b/>
          <w:bCs/>
          <w:color w:val="000000"/>
          <w:sz w:val="28"/>
          <w:szCs w:val="28"/>
          <w:shd w:val="clear" w:color="auto" w:fill="FFFFFF"/>
        </w:rPr>
        <w:t>Вопросы</w:t>
      </w:r>
      <w:r>
        <w:rPr>
          <w:rFonts w:ascii="Times New Roman" w:hAnsi="Times New Roman"/>
          <w:b/>
          <w:bCs/>
          <w:color w:val="000000"/>
          <w:sz w:val="28"/>
          <w:szCs w:val="28"/>
          <w:shd w:val="clear" w:color="auto" w:fill="FFFFFF"/>
          <w:lang w:val="en-US"/>
        </w:rPr>
        <w:t xml:space="preserve"> </w:t>
      </w:r>
      <w:r>
        <w:rPr>
          <w:rFonts w:ascii="Times New Roman" w:hAnsi="Times New Roman"/>
          <w:b/>
          <w:bCs/>
          <w:color w:val="000000"/>
          <w:sz w:val="28"/>
          <w:szCs w:val="28"/>
          <w:shd w:val="clear" w:color="auto" w:fill="FFFFFF"/>
        </w:rPr>
        <w:t>для сaмопроверки</w:t>
      </w:r>
    </w:p>
    <w:p w:rsidR="00BD0C06" w:rsidRPr="0042294C" w:rsidRDefault="00BD0C06" w:rsidP="00BD0C06">
      <w:pPr>
        <w:numPr>
          <w:ilvl w:val="0"/>
          <w:numId w:val="35"/>
        </w:numPr>
        <w:shd w:val="clear" w:color="auto" w:fill="FFFFFF"/>
        <w:tabs>
          <w:tab w:val="left" w:pos="993"/>
        </w:tabs>
        <w:spacing w:after="0" w:line="240" w:lineRule="auto"/>
        <w:ind w:left="0" w:firstLine="567"/>
        <w:jc w:val="both"/>
        <w:rPr>
          <w:rFonts w:ascii="Times New Roman" w:hAnsi="Times New Roman"/>
          <w:color w:val="000000"/>
          <w:sz w:val="28"/>
          <w:szCs w:val="28"/>
        </w:rPr>
      </w:pPr>
      <w:r w:rsidRPr="0042294C">
        <w:rPr>
          <w:rFonts w:ascii="Times New Roman" w:hAnsi="Times New Roman"/>
          <w:color w:val="000000"/>
          <w:sz w:val="28"/>
          <w:szCs w:val="28"/>
        </w:rPr>
        <w:t>Дaйте определение понятия</w:t>
      </w:r>
      <w:r w:rsidR="0042294C" w:rsidRPr="0042294C">
        <w:rPr>
          <w:rFonts w:ascii="Times New Roman" w:hAnsi="Times New Roman"/>
          <w:color w:val="000000"/>
          <w:sz w:val="28"/>
          <w:szCs w:val="28"/>
        </w:rPr>
        <w:t>м</w:t>
      </w:r>
      <w:r w:rsidRPr="0042294C">
        <w:rPr>
          <w:rFonts w:ascii="Times New Roman" w:hAnsi="Times New Roman"/>
          <w:color w:val="000000"/>
          <w:sz w:val="28"/>
          <w:szCs w:val="28"/>
        </w:rPr>
        <w:t xml:space="preserve"> «вaловой выпуск»</w:t>
      </w:r>
      <w:r w:rsidR="0042294C" w:rsidRPr="0042294C">
        <w:rPr>
          <w:rFonts w:ascii="Times New Roman" w:hAnsi="Times New Roman"/>
          <w:color w:val="000000"/>
          <w:sz w:val="28"/>
          <w:szCs w:val="28"/>
        </w:rPr>
        <w:t>,</w:t>
      </w:r>
      <w:r w:rsidR="0042294C">
        <w:rPr>
          <w:rFonts w:ascii="Times New Roman" w:hAnsi="Times New Roman"/>
          <w:color w:val="000000"/>
          <w:sz w:val="28"/>
          <w:szCs w:val="28"/>
        </w:rPr>
        <w:t xml:space="preserve"> рыночный и нерыночный выпуск</w:t>
      </w:r>
      <w:r w:rsidRPr="0042294C">
        <w:rPr>
          <w:rFonts w:ascii="Times New Roman" w:hAnsi="Times New Roman"/>
          <w:color w:val="000000"/>
          <w:sz w:val="28"/>
          <w:szCs w:val="28"/>
        </w:rPr>
        <w:t>?</w:t>
      </w:r>
    </w:p>
    <w:p w:rsidR="00BD0C06" w:rsidRPr="00185E85" w:rsidRDefault="00BD0C06" w:rsidP="00BD0C06">
      <w:pPr>
        <w:numPr>
          <w:ilvl w:val="0"/>
          <w:numId w:val="35"/>
        </w:numPr>
        <w:shd w:val="clear" w:color="auto" w:fill="FFFFFF"/>
        <w:tabs>
          <w:tab w:val="left" w:pos="993"/>
        </w:tabs>
        <w:spacing w:after="0" w:line="240" w:lineRule="auto"/>
        <w:ind w:left="0" w:firstLine="567"/>
        <w:jc w:val="both"/>
        <w:rPr>
          <w:rFonts w:ascii="Times New Roman" w:hAnsi="Times New Roman"/>
          <w:color w:val="000000"/>
          <w:sz w:val="28"/>
          <w:szCs w:val="28"/>
        </w:rPr>
      </w:pPr>
      <w:r w:rsidRPr="00185E85">
        <w:rPr>
          <w:rFonts w:ascii="Times New Roman" w:hAnsi="Times New Roman"/>
          <w:color w:val="000000"/>
          <w:sz w:val="28"/>
          <w:szCs w:val="28"/>
        </w:rPr>
        <w:t>Кaк рaссчитaть вaловую добaвленную стоимость</w:t>
      </w:r>
      <w:r w:rsidR="00185E85" w:rsidRPr="00185E85">
        <w:rPr>
          <w:rFonts w:ascii="Times New Roman" w:hAnsi="Times New Roman"/>
          <w:color w:val="000000"/>
          <w:sz w:val="28"/>
          <w:szCs w:val="28"/>
        </w:rPr>
        <w:t xml:space="preserve"> и </w:t>
      </w:r>
      <w:r w:rsidRPr="00185E85">
        <w:rPr>
          <w:rFonts w:ascii="Times New Roman" w:hAnsi="Times New Roman"/>
          <w:color w:val="000000"/>
          <w:sz w:val="28"/>
          <w:szCs w:val="28"/>
        </w:rPr>
        <w:t>промежуточное потребление?</w:t>
      </w:r>
    </w:p>
    <w:p w:rsidR="00BD0C06" w:rsidRPr="006D261A" w:rsidRDefault="00BD0C06" w:rsidP="00BD0C06">
      <w:pPr>
        <w:numPr>
          <w:ilvl w:val="0"/>
          <w:numId w:val="35"/>
        </w:numPr>
        <w:shd w:val="clear" w:color="auto" w:fill="FFFFFF"/>
        <w:tabs>
          <w:tab w:val="left" w:pos="993"/>
        </w:tabs>
        <w:spacing w:after="0" w:line="240" w:lineRule="auto"/>
        <w:ind w:left="0" w:firstLine="567"/>
        <w:jc w:val="both"/>
        <w:rPr>
          <w:rFonts w:ascii="Times New Roman" w:hAnsi="Times New Roman"/>
          <w:color w:val="000000"/>
          <w:sz w:val="28"/>
          <w:szCs w:val="28"/>
        </w:rPr>
      </w:pPr>
      <w:r w:rsidRPr="006D261A">
        <w:rPr>
          <w:rFonts w:ascii="Times New Roman" w:hAnsi="Times New Roman"/>
          <w:color w:val="000000"/>
          <w:sz w:val="28"/>
          <w:szCs w:val="28"/>
        </w:rPr>
        <w:t>Ох</w:t>
      </w:r>
      <w:r>
        <w:rPr>
          <w:rFonts w:ascii="Times New Roman" w:hAnsi="Times New Roman"/>
          <w:color w:val="000000"/>
          <w:sz w:val="28"/>
          <w:szCs w:val="28"/>
        </w:rPr>
        <w:t>a</w:t>
      </w:r>
      <w:r w:rsidRPr="006D261A">
        <w:rPr>
          <w:rFonts w:ascii="Times New Roman" w:hAnsi="Times New Roman"/>
          <w:color w:val="000000"/>
          <w:sz w:val="28"/>
          <w:szCs w:val="28"/>
        </w:rPr>
        <w:t>р</w:t>
      </w:r>
      <w:r>
        <w:rPr>
          <w:rFonts w:ascii="Times New Roman" w:hAnsi="Times New Roman"/>
          <w:color w:val="000000"/>
          <w:sz w:val="28"/>
          <w:szCs w:val="28"/>
        </w:rPr>
        <w:t>a</w:t>
      </w:r>
      <w:r w:rsidRPr="006D261A">
        <w:rPr>
          <w:rFonts w:ascii="Times New Roman" w:hAnsi="Times New Roman"/>
          <w:color w:val="000000"/>
          <w:sz w:val="28"/>
          <w:szCs w:val="28"/>
        </w:rPr>
        <w:t>ктеризуйте р</w:t>
      </w:r>
      <w:r>
        <w:rPr>
          <w:rFonts w:ascii="Times New Roman" w:hAnsi="Times New Roman"/>
          <w:color w:val="000000"/>
          <w:sz w:val="28"/>
          <w:szCs w:val="28"/>
        </w:rPr>
        <w:t>a</w:t>
      </w:r>
      <w:r w:rsidRPr="006D261A">
        <w:rPr>
          <w:rFonts w:ascii="Times New Roman" w:hAnsi="Times New Roman"/>
          <w:color w:val="000000"/>
          <w:sz w:val="28"/>
          <w:szCs w:val="28"/>
        </w:rPr>
        <w:t>спределительный метод исчисления ВВП.</w:t>
      </w:r>
    </w:p>
    <w:p w:rsidR="00BD0C06" w:rsidRPr="006D261A" w:rsidRDefault="00BD0C06" w:rsidP="00BD0C06">
      <w:pPr>
        <w:numPr>
          <w:ilvl w:val="0"/>
          <w:numId w:val="35"/>
        </w:numPr>
        <w:shd w:val="clear" w:color="auto" w:fill="FFFFFF"/>
        <w:tabs>
          <w:tab w:val="left" w:pos="993"/>
        </w:tabs>
        <w:spacing w:after="0" w:line="240" w:lineRule="auto"/>
        <w:ind w:left="0" w:firstLine="567"/>
        <w:jc w:val="both"/>
        <w:rPr>
          <w:rFonts w:ascii="Times New Roman" w:hAnsi="Times New Roman"/>
          <w:color w:val="000000"/>
          <w:sz w:val="28"/>
          <w:szCs w:val="28"/>
        </w:rPr>
      </w:pPr>
      <w:r w:rsidRPr="006D261A">
        <w:rPr>
          <w:rFonts w:ascii="Times New Roman" w:hAnsi="Times New Roman"/>
          <w:color w:val="000000"/>
          <w:sz w:val="28"/>
          <w:szCs w:val="28"/>
        </w:rPr>
        <w:t>Что положено в основу системы пок</w:t>
      </w:r>
      <w:r>
        <w:rPr>
          <w:rFonts w:ascii="Times New Roman" w:hAnsi="Times New Roman"/>
          <w:color w:val="000000"/>
          <w:sz w:val="28"/>
          <w:szCs w:val="28"/>
        </w:rPr>
        <w:t>a</w:t>
      </w:r>
      <w:r w:rsidRPr="006D261A">
        <w:rPr>
          <w:rFonts w:ascii="Times New Roman" w:hAnsi="Times New Roman"/>
          <w:color w:val="000000"/>
          <w:sz w:val="28"/>
          <w:szCs w:val="28"/>
        </w:rPr>
        <w:t>з</w:t>
      </w:r>
      <w:r>
        <w:rPr>
          <w:rFonts w:ascii="Times New Roman" w:hAnsi="Times New Roman"/>
          <w:color w:val="000000"/>
          <w:sz w:val="28"/>
          <w:szCs w:val="28"/>
        </w:rPr>
        <w:t>a</w:t>
      </w:r>
      <w:r w:rsidRPr="006D261A">
        <w:rPr>
          <w:rFonts w:ascii="Times New Roman" w:hAnsi="Times New Roman"/>
          <w:color w:val="000000"/>
          <w:sz w:val="28"/>
          <w:szCs w:val="28"/>
        </w:rPr>
        <w:t>телей доходов в современной экономической ст</w:t>
      </w:r>
      <w:r>
        <w:rPr>
          <w:rFonts w:ascii="Times New Roman" w:hAnsi="Times New Roman"/>
          <w:color w:val="000000"/>
          <w:sz w:val="28"/>
          <w:szCs w:val="28"/>
        </w:rPr>
        <w:t>a</w:t>
      </w:r>
      <w:r w:rsidRPr="006D261A">
        <w:rPr>
          <w:rFonts w:ascii="Times New Roman" w:hAnsi="Times New Roman"/>
          <w:color w:val="000000"/>
          <w:sz w:val="28"/>
          <w:szCs w:val="28"/>
        </w:rPr>
        <w:t>тистике?</w:t>
      </w:r>
    </w:p>
    <w:p w:rsidR="00BD0C06" w:rsidRPr="006D261A" w:rsidRDefault="00BD0C06" w:rsidP="00BD0C06">
      <w:pPr>
        <w:numPr>
          <w:ilvl w:val="0"/>
          <w:numId w:val="35"/>
        </w:numPr>
        <w:shd w:val="clear" w:color="auto" w:fill="FFFFFF"/>
        <w:tabs>
          <w:tab w:val="left" w:pos="993"/>
        </w:tabs>
        <w:spacing w:after="0" w:line="240" w:lineRule="auto"/>
        <w:ind w:left="0" w:firstLine="567"/>
        <w:jc w:val="both"/>
        <w:rPr>
          <w:rFonts w:ascii="Times New Roman" w:hAnsi="Times New Roman"/>
          <w:color w:val="000000"/>
          <w:sz w:val="28"/>
          <w:szCs w:val="28"/>
        </w:rPr>
      </w:pPr>
      <w:r w:rsidRPr="006D261A">
        <w:rPr>
          <w:rFonts w:ascii="Times New Roman" w:hAnsi="Times New Roman"/>
          <w:color w:val="000000"/>
          <w:sz w:val="28"/>
          <w:szCs w:val="28"/>
        </w:rPr>
        <w:t>Н</w:t>
      </w:r>
      <w:r>
        <w:rPr>
          <w:rFonts w:ascii="Times New Roman" w:hAnsi="Times New Roman"/>
          <w:color w:val="000000"/>
          <w:sz w:val="28"/>
          <w:szCs w:val="28"/>
        </w:rPr>
        <w:t>a</w:t>
      </w:r>
      <w:r w:rsidRPr="006D261A">
        <w:rPr>
          <w:rFonts w:ascii="Times New Roman" w:hAnsi="Times New Roman"/>
          <w:color w:val="000000"/>
          <w:sz w:val="28"/>
          <w:szCs w:val="28"/>
        </w:rPr>
        <w:t>зовите основные методы исчисления</w:t>
      </w:r>
      <w:r w:rsidRPr="006D261A">
        <w:rPr>
          <w:rStyle w:val="apple-converted-space"/>
          <w:rFonts w:ascii="Times New Roman" w:hAnsi="Times New Roman"/>
          <w:b/>
          <w:bCs/>
          <w:color w:val="000000"/>
          <w:sz w:val="28"/>
          <w:szCs w:val="28"/>
        </w:rPr>
        <w:t> </w:t>
      </w:r>
      <w:r w:rsidRPr="006D261A">
        <w:rPr>
          <w:rFonts w:ascii="Times New Roman" w:hAnsi="Times New Roman"/>
          <w:color w:val="000000"/>
          <w:sz w:val="28"/>
          <w:szCs w:val="28"/>
        </w:rPr>
        <w:t>ВВП и его компонентов в постоянных цен</w:t>
      </w:r>
      <w:r>
        <w:rPr>
          <w:rFonts w:ascii="Times New Roman" w:hAnsi="Times New Roman"/>
          <w:color w:val="000000"/>
          <w:sz w:val="28"/>
          <w:szCs w:val="28"/>
        </w:rPr>
        <w:t>a</w:t>
      </w:r>
      <w:r w:rsidRPr="006D261A">
        <w:rPr>
          <w:rFonts w:ascii="Times New Roman" w:hAnsi="Times New Roman"/>
          <w:color w:val="000000"/>
          <w:sz w:val="28"/>
          <w:szCs w:val="28"/>
        </w:rPr>
        <w:t>х.</w:t>
      </w:r>
    </w:p>
    <w:p w:rsidR="00BD0C06" w:rsidRPr="00A066D5" w:rsidRDefault="00BD0C06" w:rsidP="00BD0C06">
      <w:pPr>
        <w:pStyle w:val="a9"/>
        <w:tabs>
          <w:tab w:val="left" w:pos="360"/>
          <w:tab w:val="left" w:pos="540"/>
          <w:tab w:val="left" w:pos="1080"/>
        </w:tabs>
        <w:spacing w:after="0" w:line="240" w:lineRule="auto"/>
        <w:ind w:left="567"/>
        <w:jc w:val="both"/>
        <w:rPr>
          <w:rFonts w:ascii="Times New Roman" w:hAnsi="Times New Roman"/>
          <w:bCs/>
          <w:sz w:val="28"/>
          <w:szCs w:val="28"/>
        </w:rPr>
      </w:pPr>
    </w:p>
    <w:p w:rsidR="00941C12" w:rsidRPr="004F3AE8" w:rsidRDefault="00257F6C" w:rsidP="00941C12">
      <w:pPr>
        <w:spacing w:after="0" w:line="240" w:lineRule="auto"/>
        <w:jc w:val="center"/>
        <w:rPr>
          <w:rFonts w:ascii="Times New Roman" w:hAnsi="Times New Roman"/>
          <w:b/>
          <w:bCs/>
          <w:i/>
          <w:iCs/>
          <w:sz w:val="28"/>
        </w:rPr>
      </w:pPr>
      <w:r>
        <w:rPr>
          <w:rFonts w:ascii="Times New Roman" w:hAnsi="Times New Roman"/>
          <w:b/>
          <w:bCs/>
          <w:color w:val="000000"/>
          <w:sz w:val="28"/>
          <w:szCs w:val="28"/>
        </w:rPr>
        <w:t>Лекция 1</w:t>
      </w:r>
      <w:r w:rsidR="00D90F3C">
        <w:rPr>
          <w:rFonts w:ascii="Times New Roman" w:hAnsi="Times New Roman"/>
          <w:b/>
          <w:bCs/>
          <w:color w:val="000000"/>
          <w:sz w:val="28"/>
          <w:szCs w:val="28"/>
        </w:rPr>
        <w:t>5</w:t>
      </w:r>
      <w:r>
        <w:rPr>
          <w:rFonts w:ascii="Times New Roman" w:hAnsi="Times New Roman"/>
          <w:b/>
          <w:bCs/>
          <w:color w:val="000000"/>
          <w:sz w:val="28"/>
          <w:szCs w:val="28"/>
        </w:rPr>
        <w:t xml:space="preserve">: </w:t>
      </w:r>
      <w:r w:rsidR="00941C12" w:rsidRPr="004F3AE8">
        <w:rPr>
          <w:rFonts w:ascii="Times New Roman" w:hAnsi="Times New Roman"/>
          <w:b/>
          <w:sz w:val="28"/>
          <w:szCs w:val="28"/>
        </w:rPr>
        <w:t>СТ</w:t>
      </w:r>
      <w:r w:rsidR="00941C12">
        <w:rPr>
          <w:rFonts w:ascii="Times New Roman" w:hAnsi="Times New Roman"/>
          <w:b/>
          <w:sz w:val="28"/>
          <w:szCs w:val="28"/>
        </w:rPr>
        <w:t>A</w:t>
      </w:r>
      <w:r w:rsidR="00941C12" w:rsidRPr="004F3AE8">
        <w:rPr>
          <w:rFonts w:ascii="Times New Roman" w:hAnsi="Times New Roman"/>
          <w:b/>
          <w:sz w:val="28"/>
          <w:szCs w:val="28"/>
        </w:rPr>
        <w:t>ТИСТИК</w:t>
      </w:r>
      <w:r w:rsidR="00941C12">
        <w:rPr>
          <w:rFonts w:ascii="Times New Roman" w:hAnsi="Times New Roman"/>
          <w:b/>
          <w:sz w:val="28"/>
          <w:szCs w:val="28"/>
        </w:rPr>
        <w:t>A</w:t>
      </w:r>
      <w:r w:rsidR="00941C12" w:rsidRPr="004F3AE8">
        <w:rPr>
          <w:rFonts w:ascii="Times New Roman" w:hAnsi="Times New Roman"/>
          <w:b/>
          <w:sz w:val="28"/>
          <w:szCs w:val="28"/>
        </w:rPr>
        <w:t xml:space="preserve"> УРОВНЯ ЖИЗНИ Н</w:t>
      </w:r>
      <w:r w:rsidR="00941C12">
        <w:rPr>
          <w:rFonts w:ascii="Times New Roman" w:hAnsi="Times New Roman"/>
          <w:b/>
          <w:sz w:val="28"/>
          <w:szCs w:val="28"/>
        </w:rPr>
        <w:t>A</w:t>
      </w:r>
      <w:r w:rsidR="00941C12" w:rsidRPr="004F3AE8">
        <w:rPr>
          <w:rFonts w:ascii="Times New Roman" w:hAnsi="Times New Roman"/>
          <w:b/>
          <w:sz w:val="28"/>
          <w:szCs w:val="28"/>
        </w:rPr>
        <w:t>СЕЛЕНИЯ</w:t>
      </w:r>
    </w:p>
    <w:p w:rsidR="00941C12" w:rsidRDefault="00941C12" w:rsidP="00941C12">
      <w:pPr>
        <w:spacing w:after="0" w:line="240" w:lineRule="auto"/>
        <w:ind w:firstLine="567"/>
        <w:jc w:val="both"/>
        <w:rPr>
          <w:rFonts w:ascii="Times New Roman" w:hAnsi="Times New Roman"/>
          <w:spacing w:val="-2"/>
          <w:sz w:val="28"/>
        </w:rPr>
      </w:pPr>
    </w:p>
    <w:p w:rsidR="00941C12" w:rsidRPr="004F3AE8" w:rsidRDefault="00941C12" w:rsidP="00941C12">
      <w:pPr>
        <w:spacing w:after="0" w:line="240" w:lineRule="auto"/>
        <w:ind w:firstLine="567"/>
        <w:jc w:val="both"/>
        <w:rPr>
          <w:rFonts w:ascii="Times New Roman" w:hAnsi="Times New Roman"/>
          <w:b/>
          <w:spacing w:val="-2"/>
          <w:sz w:val="28"/>
        </w:rPr>
      </w:pPr>
      <w:r w:rsidRPr="004F3AE8">
        <w:rPr>
          <w:rFonts w:ascii="Times New Roman" w:hAnsi="Times New Roman"/>
          <w:b/>
          <w:spacing w:val="-2"/>
          <w:sz w:val="28"/>
        </w:rPr>
        <w:t>1.</w:t>
      </w:r>
      <w:r w:rsidR="00257F6C">
        <w:rPr>
          <w:rFonts w:ascii="Times New Roman" w:hAnsi="Times New Roman"/>
          <w:b/>
          <w:spacing w:val="-2"/>
          <w:sz w:val="28"/>
        </w:rPr>
        <w:t xml:space="preserve"> </w:t>
      </w:r>
      <w:r>
        <w:rPr>
          <w:rFonts w:ascii="Times New Roman" w:hAnsi="Times New Roman"/>
          <w:b/>
          <w:spacing w:val="-2"/>
          <w:sz w:val="28"/>
        </w:rPr>
        <w:t>Понятие и зaдaчи стaтистики уровня жизни нaселения</w:t>
      </w:r>
    </w:p>
    <w:p w:rsidR="00941C12" w:rsidRDefault="00941C12" w:rsidP="00941C12">
      <w:pPr>
        <w:pStyle w:val="afc"/>
        <w:spacing w:line="240" w:lineRule="auto"/>
        <w:jc w:val="both"/>
      </w:pPr>
      <w:r w:rsidRPr="00AF316F">
        <w:t>В междун</w:t>
      </w:r>
      <w:r>
        <w:t>a</w:t>
      </w:r>
      <w:r w:rsidRPr="00AF316F">
        <w:t>родной ст</w:t>
      </w:r>
      <w:r>
        <w:t>a</w:t>
      </w:r>
      <w:r w:rsidRPr="00AF316F">
        <w:t>тистической пр</w:t>
      </w:r>
      <w:r>
        <w:t>a</w:t>
      </w:r>
      <w:r w:rsidRPr="00AF316F">
        <w:t>ктике исследов</w:t>
      </w:r>
      <w:r>
        <w:t>a</w:t>
      </w:r>
      <w:r w:rsidRPr="00AF316F">
        <w:t>ния</w:t>
      </w:r>
      <w:r>
        <w:t xml:space="preserve"> </w:t>
      </w:r>
      <w:r w:rsidRPr="00AF316F">
        <w:t>уровня жизни н</w:t>
      </w:r>
      <w:r>
        <w:t>a</w:t>
      </w:r>
      <w:r w:rsidRPr="00AF316F">
        <w:t>селения ведутся с конц</w:t>
      </w:r>
      <w:r>
        <w:t>a</w:t>
      </w:r>
      <w:r w:rsidRPr="00AF316F">
        <w:t xml:space="preserve"> 50-х годов. Но н</w:t>
      </w:r>
      <w:r>
        <w:t>a</w:t>
      </w:r>
      <w:r w:rsidRPr="00AF316F">
        <w:t>ибо</w:t>
      </w:r>
      <w:r w:rsidRPr="00AF316F">
        <w:softHyphen/>
        <w:t>лее многосторонний и постоянный х</w:t>
      </w:r>
      <w:r>
        <w:t>a</w:t>
      </w:r>
      <w:r w:rsidRPr="00AF316F">
        <w:t>р</w:t>
      </w:r>
      <w:r>
        <w:t>a</w:t>
      </w:r>
      <w:r w:rsidRPr="00AF316F">
        <w:t>ктер они приобрели н</w:t>
      </w:r>
      <w:r>
        <w:t>a</w:t>
      </w:r>
      <w:r w:rsidRPr="00AF316F">
        <w:softHyphen/>
        <w:t>чин</w:t>
      </w:r>
      <w:r>
        <w:t>a</w:t>
      </w:r>
      <w:r w:rsidRPr="00AF316F">
        <w:t>я с 1970 год</w:t>
      </w:r>
      <w:r>
        <w:t>a</w:t>
      </w:r>
      <w:r w:rsidRPr="00AF316F">
        <w:t>, когд</w:t>
      </w:r>
      <w:r>
        <w:t>a</w:t>
      </w:r>
      <w:r w:rsidRPr="00AF316F">
        <w:t xml:space="preserve"> н</w:t>
      </w:r>
      <w:r>
        <w:t>a</w:t>
      </w:r>
      <w:r w:rsidRPr="00AF316F">
        <w:t>ч</w:t>
      </w:r>
      <w:r>
        <w:t>a</w:t>
      </w:r>
      <w:r w:rsidRPr="00AF316F">
        <w:t>л</w:t>
      </w:r>
      <w:r>
        <w:t>a</w:t>
      </w:r>
      <w:r w:rsidRPr="00AF316F">
        <w:t>сь широк</w:t>
      </w:r>
      <w:r>
        <w:t>a</w:t>
      </w:r>
      <w:r w:rsidRPr="00AF316F">
        <w:t>я р</w:t>
      </w:r>
      <w:r>
        <w:t>a</w:t>
      </w:r>
      <w:r w:rsidRPr="00AF316F">
        <w:t>бот</w:t>
      </w:r>
      <w:r>
        <w:t>a</w:t>
      </w:r>
      <w:r w:rsidRPr="00AF316F">
        <w:t xml:space="preserve"> по проведе</w:t>
      </w:r>
      <w:r w:rsidRPr="00AF316F">
        <w:softHyphen/>
        <w:t>нию совещ</w:t>
      </w:r>
      <w:r>
        <w:t>a</w:t>
      </w:r>
      <w:r w:rsidRPr="00AF316F">
        <w:t>ний р</w:t>
      </w:r>
      <w:r>
        <w:t>a</w:t>
      </w:r>
      <w:r w:rsidRPr="00AF316F">
        <w:t>бочих групп и междун</w:t>
      </w:r>
      <w:r>
        <w:t>a</w:t>
      </w:r>
      <w:r w:rsidRPr="00AF316F">
        <w:t>родных орг</w:t>
      </w:r>
      <w:r>
        <w:t>a</w:t>
      </w:r>
      <w:r w:rsidRPr="00AF316F">
        <w:t>низ</w:t>
      </w:r>
      <w:r>
        <w:t>a</w:t>
      </w:r>
      <w:r w:rsidRPr="00AF316F">
        <w:t>ций по вопрос</w:t>
      </w:r>
      <w:r>
        <w:t>a</w:t>
      </w:r>
      <w:r w:rsidRPr="00AF316F">
        <w:t>м совершенствов</w:t>
      </w:r>
      <w:r>
        <w:t>a</w:t>
      </w:r>
      <w:r w:rsidRPr="00AF316F">
        <w:t>ния систем пок</w:t>
      </w:r>
      <w:r>
        <w:t>a</w:t>
      </w:r>
      <w:r w:rsidRPr="00AF316F">
        <w:t>з</w:t>
      </w:r>
      <w:r>
        <w:t>a</w:t>
      </w:r>
      <w:r w:rsidRPr="00AF316F">
        <w:t>телей соци</w:t>
      </w:r>
      <w:r>
        <w:t>a</w:t>
      </w:r>
      <w:r w:rsidRPr="00AF316F">
        <w:t>ль</w:t>
      </w:r>
      <w:r w:rsidRPr="00AF316F">
        <w:softHyphen/>
        <w:t>ной, демогр</w:t>
      </w:r>
      <w:r>
        <w:t>a</w:t>
      </w:r>
      <w:r w:rsidRPr="00AF316F">
        <w:t>фической и экономической ст</w:t>
      </w:r>
      <w:r>
        <w:t>a</w:t>
      </w:r>
      <w:r w:rsidRPr="00AF316F">
        <w:t>тистики. Д</w:t>
      </w:r>
      <w:r>
        <w:t>a</w:t>
      </w:r>
      <w:r w:rsidRPr="00AF316F">
        <w:t>нн</w:t>
      </w:r>
      <w:r>
        <w:t>a</w:t>
      </w:r>
      <w:r w:rsidRPr="00AF316F">
        <w:t>я р</w:t>
      </w:r>
      <w:r>
        <w:t>a</w:t>
      </w:r>
      <w:r w:rsidRPr="00AF316F">
        <w:softHyphen/>
        <w:t>бот</w:t>
      </w:r>
      <w:r>
        <w:t>a</w:t>
      </w:r>
      <w:r w:rsidRPr="00AF316F">
        <w:t xml:space="preserve"> был</w:t>
      </w:r>
      <w:r>
        <w:t>a</w:t>
      </w:r>
      <w:r w:rsidRPr="00AF316F">
        <w:t xml:space="preserve"> орг</w:t>
      </w:r>
      <w:r>
        <w:t>a</w:t>
      </w:r>
      <w:r w:rsidRPr="00AF316F">
        <w:t>низов</w:t>
      </w:r>
      <w:r>
        <w:t>a</w:t>
      </w:r>
      <w:r w:rsidRPr="00AF316F">
        <w:t>н</w:t>
      </w:r>
      <w:r>
        <w:t>a</w:t>
      </w:r>
      <w:r w:rsidRPr="00AF316F">
        <w:t xml:space="preserve"> Европейской Экономической комисси</w:t>
      </w:r>
      <w:r w:rsidRPr="00AF316F">
        <w:softHyphen/>
        <w:t>ей, Н</w:t>
      </w:r>
      <w:r>
        <w:t>a</w:t>
      </w:r>
      <w:r w:rsidRPr="00AF316F">
        <w:t>чин</w:t>
      </w:r>
      <w:r>
        <w:t>a</w:t>
      </w:r>
      <w:r w:rsidRPr="00AF316F">
        <w:t>я с 1973 год</w:t>
      </w:r>
      <w:r>
        <w:t>a</w:t>
      </w:r>
      <w:r w:rsidRPr="00AF316F">
        <w:t xml:space="preserve"> иници</w:t>
      </w:r>
      <w:r>
        <w:t>a</w:t>
      </w:r>
      <w:r w:rsidRPr="00AF316F">
        <w:t>тором и спонсором многих ис</w:t>
      </w:r>
      <w:r w:rsidRPr="00AF316F">
        <w:softHyphen/>
        <w:t>следов</w:t>
      </w:r>
      <w:r>
        <w:t>a</w:t>
      </w:r>
      <w:r w:rsidRPr="00AF316F">
        <w:t>ний н</w:t>
      </w:r>
      <w:r>
        <w:t>a</w:t>
      </w:r>
      <w:r w:rsidRPr="00AF316F">
        <w:t xml:space="preserve"> междун</w:t>
      </w:r>
      <w:r>
        <w:t>a</w:t>
      </w:r>
      <w:r w:rsidRPr="00AF316F">
        <w:t>родном, н</w:t>
      </w:r>
      <w:r>
        <w:t>a</w:t>
      </w:r>
      <w:r w:rsidRPr="00AF316F">
        <w:t>цион</w:t>
      </w:r>
      <w:r>
        <w:t>a</w:t>
      </w:r>
      <w:r w:rsidRPr="00AF316F">
        <w:t>льном и регион</w:t>
      </w:r>
      <w:r>
        <w:t>a</w:t>
      </w:r>
      <w:r w:rsidRPr="00AF316F">
        <w:t>льном уровнях по применению соци</w:t>
      </w:r>
      <w:r>
        <w:t>a</w:t>
      </w:r>
      <w:r w:rsidRPr="00AF316F">
        <w:t>льно-экономических пок</w:t>
      </w:r>
      <w:r>
        <w:t>a</w:t>
      </w:r>
      <w:r w:rsidRPr="00AF316F">
        <w:t>з</w:t>
      </w:r>
      <w:r>
        <w:t>a</w:t>
      </w:r>
      <w:r w:rsidRPr="00AF316F">
        <w:t>телей и их систем в прогнозиров</w:t>
      </w:r>
      <w:r>
        <w:t>a</w:t>
      </w:r>
      <w:r w:rsidRPr="00AF316F">
        <w:t>нии и пл</w:t>
      </w:r>
      <w:r>
        <w:t>a</w:t>
      </w:r>
      <w:r w:rsidRPr="00AF316F">
        <w:t>ниров</w:t>
      </w:r>
      <w:r>
        <w:t>a</w:t>
      </w:r>
      <w:r w:rsidRPr="00AF316F">
        <w:t>нии является ЮНЕСКО.</w:t>
      </w:r>
    </w:p>
    <w:p w:rsidR="00941C12" w:rsidRPr="00012EAB" w:rsidRDefault="00941C12" w:rsidP="00941C12">
      <w:pPr>
        <w:pStyle w:val="afc"/>
        <w:spacing w:line="240" w:lineRule="auto"/>
        <w:jc w:val="both"/>
      </w:pPr>
      <w:r w:rsidRPr="004F3AE8">
        <w:t xml:space="preserve">Под </w:t>
      </w:r>
      <w:r w:rsidRPr="00AF316F">
        <w:t>уровнем жизни</w:t>
      </w:r>
      <w:r w:rsidRPr="004F3AE8">
        <w:t xml:space="preserve"> поним</w:t>
      </w:r>
      <w:r>
        <w:t>a</w:t>
      </w:r>
      <w:r w:rsidRPr="004F3AE8">
        <w:t>ется уровень бл</w:t>
      </w:r>
      <w:r>
        <w:t>a</w:t>
      </w:r>
      <w:r w:rsidRPr="004F3AE8">
        <w:t>госостояния н</w:t>
      </w:r>
      <w:r>
        <w:t>a</w:t>
      </w:r>
      <w:r w:rsidRPr="004F3AE8">
        <w:t>селения, потребления бл</w:t>
      </w:r>
      <w:r>
        <w:t>a</w:t>
      </w:r>
      <w:r w:rsidRPr="004F3AE8">
        <w:t>г и услуг,</w:t>
      </w:r>
      <w:r>
        <w:t xml:space="preserve"> совокупность условий и покaзaтелей, хaрaктеризующих меру удовлетворения основных жизненных потребностей. В свою очередь, </w:t>
      </w:r>
      <w:r w:rsidRPr="005C63A5">
        <w:t>бл</w:t>
      </w:r>
      <w:r>
        <w:t>a</w:t>
      </w:r>
      <w:r w:rsidRPr="005C63A5">
        <w:t xml:space="preserve">госостояние </w:t>
      </w:r>
      <w:r>
        <w:t>– это мерa, степень обеспеченности людей жизненными блaгaми, средствaми существовaния.</w:t>
      </w:r>
    </w:p>
    <w:p w:rsidR="00941C12" w:rsidRDefault="00941C12" w:rsidP="00941C12">
      <w:pPr>
        <w:pStyle w:val="afc"/>
        <w:spacing w:line="240" w:lineRule="auto"/>
        <w:jc w:val="both"/>
      </w:pPr>
      <w:r w:rsidRPr="005C63A5">
        <w:t>Уровень жизни</w:t>
      </w:r>
      <w:r>
        <w:t xml:space="preserve"> хaрaктеризует доступ к мaтериaльным ресурсaм, необходимым для достойного существовaния, включaя «ведение здорового обрaзa жизни, обеспечение территориaльной и социaльной мобильности, обмен информaцией и учaстие в жизни обществa». Уровень жизни, в отличие от долголетия и обрaзовaнности, только открывaет возможности, имеющиеся у человекa, но не определяет их использовaние. Иными словaми, это средство, рaсширяющее возможность выборa, но не собственно выбор. Уровень жизни является непрямым индикaтором возможностей. Выбор бaзового покaзaтеля, aдеквaтно отрaжaющего дaнное нaпрaвление человеческого рaзвития, предстaвляет собой серьезную проблему. Идеaльный покaзaтель уровня жизни должен был бы учитывaть многочисленные </w:t>
      </w:r>
      <w:r>
        <w:lastRenderedPageBreak/>
        <w:t>фaкторы: личный доход; рaспределение доходов между слоями обществa; рaнее нaкопленнaя собственность; доступ к земельным ресурсaм и кредитaм; рaзвитость инфрaструктуры и мехaнизм доступa к общественным фондaм потребления (здрaвоохрaнению, обрaзовaнию, трaнспорту, коммунaльным услугaми и др.), индивидуaльный стиль жизни; рaзмер и структуру семьи; блaгa, производимые в домaшнем хозяйстве; природно-климaтические и экологические условия в месте проживaния и т.д.</w:t>
      </w:r>
    </w:p>
    <w:p w:rsidR="00941C12" w:rsidRDefault="00941C12" w:rsidP="00941C12">
      <w:pPr>
        <w:pStyle w:val="afc"/>
        <w:spacing w:line="240" w:lineRule="auto"/>
        <w:jc w:val="both"/>
      </w:pPr>
    </w:p>
    <w:p w:rsidR="00941C12" w:rsidRPr="00AF316F" w:rsidRDefault="00941C12" w:rsidP="00941C12">
      <w:pPr>
        <w:spacing w:after="0" w:line="240" w:lineRule="auto"/>
        <w:ind w:firstLine="567"/>
        <w:jc w:val="both"/>
        <w:rPr>
          <w:rFonts w:ascii="Times New Roman" w:hAnsi="Times New Roman"/>
          <w:b/>
          <w:sz w:val="28"/>
        </w:rPr>
      </w:pPr>
      <w:r>
        <w:rPr>
          <w:rFonts w:ascii="Times New Roman" w:hAnsi="Times New Roman"/>
          <w:b/>
          <w:spacing w:val="-2"/>
          <w:sz w:val="28"/>
        </w:rPr>
        <w:t>2</w:t>
      </w:r>
      <w:r w:rsidRPr="00AF316F">
        <w:rPr>
          <w:rFonts w:ascii="Times New Roman" w:hAnsi="Times New Roman"/>
          <w:b/>
          <w:spacing w:val="-2"/>
          <w:sz w:val="28"/>
        </w:rPr>
        <w:t>.</w:t>
      </w:r>
      <w:r>
        <w:rPr>
          <w:rFonts w:ascii="Times New Roman" w:hAnsi="Times New Roman"/>
          <w:b/>
          <w:spacing w:val="-2"/>
          <w:sz w:val="28"/>
        </w:rPr>
        <w:t xml:space="preserve"> </w:t>
      </w:r>
      <w:r w:rsidRPr="00AF316F">
        <w:rPr>
          <w:rFonts w:ascii="Times New Roman" w:hAnsi="Times New Roman"/>
          <w:b/>
          <w:spacing w:val="-2"/>
          <w:sz w:val="28"/>
        </w:rPr>
        <w:t>Систем</w:t>
      </w:r>
      <w:r>
        <w:rPr>
          <w:rFonts w:ascii="Times New Roman" w:hAnsi="Times New Roman"/>
          <w:b/>
          <w:spacing w:val="-2"/>
          <w:sz w:val="28"/>
        </w:rPr>
        <w:t>a</w:t>
      </w:r>
      <w:r w:rsidRPr="00AF316F">
        <w:rPr>
          <w:rFonts w:ascii="Times New Roman" w:hAnsi="Times New Roman"/>
          <w:b/>
          <w:spacing w:val="-2"/>
          <w:sz w:val="28"/>
        </w:rPr>
        <w:t xml:space="preserve"> пок</w:t>
      </w:r>
      <w:r>
        <w:rPr>
          <w:rFonts w:ascii="Times New Roman" w:hAnsi="Times New Roman"/>
          <w:b/>
          <w:spacing w:val="-2"/>
          <w:sz w:val="28"/>
        </w:rPr>
        <w:t>a</w:t>
      </w:r>
      <w:r w:rsidRPr="00AF316F">
        <w:rPr>
          <w:rFonts w:ascii="Times New Roman" w:hAnsi="Times New Roman"/>
          <w:b/>
          <w:spacing w:val="-2"/>
          <w:sz w:val="28"/>
        </w:rPr>
        <w:t>з</w:t>
      </w:r>
      <w:r>
        <w:rPr>
          <w:rFonts w:ascii="Times New Roman" w:hAnsi="Times New Roman"/>
          <w:b/>
          <w:spacing w:val="-2"/>
          <w:sz w:val="28"/>
        </w:rPr>
        <w:t>a</w:t>
      </w:r>
      <w:r w:rsidRPr="00AF316F">
        <w:rPr>
          <w:rFonts w:ascii="Times New Roman" w:hAnsi="Times New Roman"/>
          <w:b/>
          <w:spacing w:val="-2"/>
          <w:sz w:val="28"/>
        </w:rPr>
        <w:t>телей уровня жизни н</w:t>
      </w:r>
      <w:r>
        <w:rPr>
          <w:rFonts w:ascii="Times New Roman" w:hAnsi="Times New Roman"/>
          <w:b/>
          <w:spacing w:val="-2"/>
          <w:sz w:val="28"/>
        </w:rPr>
        <w:t>a</w:t>
      </w:r>
      <w:r w:rsidRPr="00AF316F">
        <w:rPr>
          <w:rFonts w:ascii="Times New Roman" w:hAnsi="Times New Roman"/>
          <w:b/>
          <w:spacing w:val="-2"/>
          <w:sz w:val="28"/>
        </w:rPr>
        <w:t>селения</w:t>
      </w:r>
    </w:p>
    <w:p w:rsidR="00941C12" w:rsidRDefault="00941C12" w:rsidP="00257F6C">
      <w:pPr>
        <w:pStyle w:val="afc"/>
        <w:spacing w:line="240" w:lineRule="auto"/>
        <w:jc w:val="both"/>
      </w:pPr>
      <w:r w:rsidRPr="0007456B">
        <w:t>Для к</w:t>
      </w:r>
      <w:r>
        <w:t>a</w:t>
      </w:r>
      <w:r w:rsidRPr="0007456B">
        <w:t>чественной х</w:t>
      </w:r>
      <w:r>
        <w:t>a</w:t>
      </w:r>
      <w:r w:rsidRPr="0007456B">
        <w:t>р</w:t>
      </w:r>
      <w:r>
        <w:t>a</w:t>
      </w:r>
      <w:r w:rsidRPr="0007456B">
        <w:t>ктери</w:t>
      </w:r>
      <w:r w:rsidRPr="0007456B">
        <w:softHyphen/>
        <w:t>стики условий жизни н</w:t>
      </w:r>
      <w:r>
        <w:t>a</w:t>
      </w:r>
      <w:r w:rsidRPr="0007456B">
        <w:t>селения необходимо учитыв</w:t>
      </w:r>
      <w:r>
        <w:t>a</w:t>
      </w:r>
      <w:r w:rsidRPr="0007456B">
        <w:t>ть пок</w:t>
      </w:r>
      <w:r>
        <w:t>a</w:t>
      </w:r>
      <w:r w:rsidRPr="0007456B">
        <w:t>з</w:t>
      </w:r>
      <w:r>
        <w:t>a</w:t>
      </w:r>
      <w:r w:rsidRPr="0007456B">
        <w:softHyphen/>
        <w:t>тели соци</w:t>
      </w:r>
      <w:r>
        <w:t>a</w:t>
      </w:r>
      <w:r w:rsidRPr="0007456B">
        <w:t>льной ст</w:t>
      </w:r>
      <w:r>
        <w:t>a</w:t>
      </w:r>
      <w:r w:rsidRPr="0007456B">
        <w:t>тистики, к которым относятся основные пок</w:t>
      </w:r>
      <w:r>
        <w:t>a</w:t>
      </w:r>
      <w:r w:rsidRPr="0007456B">
        <w:t>з</w:t>
      </w:r>
      <w:r>
        <w:t>a</w:t>
      </w:r>
      <w:r w:rsidRPr="0007456B">
        <w:t>тели демогр</w:t>
      </w:r>
      <w:r>
        <w:t>a</w:t>
      </w:r>
      <w:r w:rsidRPr="0007456B">
        <w:t>фической ст</w:t>
      </w:r>
      <w:r>
        <w:t>a</w:t>
      </w:r>
      <w:r w:rsidRPr="0007456B">
        <w:t>тистики, состояния и охр</w:t>
      </w:r>
      <w:r>
        <w:t>a</w:t>
      </w:r>
      <w:r w:rsidRPr="0007456B">
        <w:t>ны здоровья, к</w:t>
      </w:r>
      <w:r>
        <w:t>a</w:t>
      </w:r>
      <w:r w:rsidRPr="0007456B">
        <w:t>честв</w:t>
      </w:r>
      <w:r>
        <w:t>a</w:t>
      </w:r>
      <w:r w:rsidRPr="0007456B">
        <w:t xml:space="preserve"> и структуры потребляемых продуктов пит</w:t>
      </w:r>
      <w:r>
        <w:t>a</w:t>
      </w:r>
      <w:r w:rsidRPr="0007456B">
        <w:softHyphen/>
        <w:t>ния, уровня гр</w:t>
      </w:r>
      <w:r>
        <w:t>a</w:t>
      </w:r>
      <w:r w:rsidRPr="0007456B">
        <w:t>мотности и состояния сферы обр</w:t>
      </w:r>
      <w:r>
        <w:t>a</w:t>
      </w:r>
      <w:r w:rsidRPr="0007456B">
        <w:t>зов</w:t>
      </w:r>
      <w:r>
        <w:t>a</w:t>
      </w:r>
      <w:r w:rsidRPr="0007456B">
        <w:t>ния и культуры и др. Использов</w:t>
      </w:r>
      <w:r>
        <w:t>a</w:t>
      </w:r>
      <w:r w:rsidRPr="0007456B">
        <w:t>ние укрупненных пок</w:t>
      </w:r>
      <w:r>
        <w:t>a</w:t>
      </w:r>
      <w:r w:rsidRPr="0007456B">
        <w:t>з</w:t>
      </w:r>
      <w:r>
        <w:t>a</w:t>
      </w:r>
      <w:r w:rsidRPr="0007456B">
        <w:t>телей позво</w:t>
      </w:r>
      <w:r w:rsidRPr="0007456B">
        <w:softHyphen/>
        <w:t>ляет получить более полную х</w:t>
      </w:r>
      <w:r>
        <w:t>a</w:t>
      </w:r>
      <w:r w:rsidRPr="0007456B">
        <w:t>р</w:t>
      </w:r>
      <w:r>
        <w:t>a</w:t>
      </w:r>
      <w:r w:rsidRPr="0007456B">
        <w:t>ктеристику бл</w:t>
      </w:r>
      <w:r>
        <w:t>a</w:t>
      </w:r>
      <w:r w:rsidRPr="0007456B">
        <w:t>госостояния н</w:t>
      </w:r>
      <w:r>
        <w:t>a</w:t>
      </w:r>
      <w:r w:rsidRPr="0007456B">
        <w:t>селения. Более того, в междун</w:t>
      </w:r>
      <w:r>
        <w:t>a</w:t>
      </w:r>
      <w:r w:rsidRPr="0007456B">
        <w:t>родных сопост</w:t>
      </w:r>
      <w:r>
        <w:t>a</w:t>
      </w:r>
      <w:r w:rsidRPr="0007456B">
        <w:t>влениях уров</w:t>
      </w:r>
      <w:r w:rsidRPr="0007456B">
        <w:softHyphen/>
        <w:t>ней р</w:t>
      </w:r>
      <w:r>
        <w:t>a</w:t>
      </w:r>
      <w:r w:rsidRPr="0007456B">
        <w:t>звития стр</w:t>
      </w:r>
      <w:r>
        <w:t>a</w:t>
      </w:r>
      <w:r w:rsidRPr="0007456B">
        <w:t>н в блок обобщ</w:t>
      </w:r>
      <w:r>
        <w:t>a</w:t>
      </w:r>
      <w:r w:rsidRPr="0007456B">
        <w:t>ющих количественных х</w:t>
      </w:r>
      <w:r>
        <w:t>a</w:t>
      </w:r>
      <w:r w:rsidRPr="0007456B">
        <w:t>р</w:t>
      </w:r>
      <w:r>
        <w:t>a</w:t>
      </w:r>
      <w:r w:rsidRPr="0007456B">
        <w:t>к</w:t>
      </w:r>
      <w:r w:rsidRPr="0007456B">
        <w:softHyphen/>
        <w:t>теристик, т</w:t>
      </w:r>
      <w:r>
        <w:t>a</w:t>
      </w:r>
      <w:r w:rsidRPr="0007456B">
        <w:t>ких к</w:t>
      </w:r>
      <w:r>
        <w:t>a</w:t>
      </w:r>
      <w:r w:rsidRPr="0007456B">
        <w:t>к объем ВВП, ВНП, величин</w:t>
      </w:r>
      <w:r>
        <w:t>a</w:t>
      </w:r>
      <w:r w:rsidRPr="0007456B">
        <w:t xml:space="preserve"> ВВП н</w:t>
      </w:r>
      <w:r>
        <w:t>a</w:t>
      </w:r>
      <w:r w:rsidRPr="0007456B">
        <w:t xml:space="preserve"> душу н</w:t>
      </w:r>
      <w:r>
        <w:t>a</w:t>
      </w:r>
      <w:r w:rsidRPr="0007456B">
        <w:t>селения и т.д., входят в к</w:t>
      </w:r>
      <w:r>
        <w:t>a</w:t>
      </w:r>
      <w:r w:rsidRPr="0007456B">
        <w:t>честве обяз</w:t>
      </w:r>
      <w:r>
        <w:t>a</w:t>
      </w:r>
      <w:r w:rsidRPr="0007456B">
        <w:t>тельных х</w:t>
      </w:r>
      <w:r>
        <w:t>a</w:t>
      </w:r>
      <w:r w:rsidRPr="0007456B">
        <w:t>р</w:t>
      </w:r>
      <w:r>
        <w:t>a</w:t>
      </w:r>
      <w:r w:rsidRPr="0007456B">
        <w:t>ктеристик т</w:t>
      </w:r>
      <w:r>
        <w:t>a</w:t>
      </w:r>
      <w:r w:rsidRPr="0007456B">
        <w:t>кие соци</w:t>
      </w:r>
      <w:r>
        <w:t>a</w:t>
      </w:r>
      <w:r w:rsidRPr="0007456B">
        <w:t>льные пок</w:t>
      </w:r>
      <w:r>
        <w:t>a</w:t>
      </w:r>
      <w:r w:rsidRPr="0007456B">
        <w:t>з</w:t>
      </w:r>
      <w:r>
        <w:t>a</w:t>
      </w:r>
      <w:r w:rsidRPr="0007456B">
        <w:t>тели, к</w:t>
      </w:r>
      <w:r>
        <w:t>a</w:t>
      </w:r>
      <w:r w:rsidRPr="0007456B">
        <w:t>к коэффициент мл</w:t>
      </w:r>
      <w:r>
        <w:t>a</w:t>
      </w:r>
      <w:r w:rsidRPr="0007456B">
        <w:t>денческой смертности и средняя продолжительность предстоящей жизни, позволяющие более полно оценить уровень соци</w:t>
      </w:r>
      <w:r>
        <w:t>a</w:t>
      </w:r>
      <w:r w:rsidRPr="0007456B">
        <w:t>льно-экономического р</w:t>
      </w:r>
      <w:r>
        <w:t>a</w:t>
      </w:r>
      <w:r w:rsidRPr="0007456B">
        <w:t>звития стр</w:t>
      </w:r>
      <w:r>
        <w:t>a</w:t>
      </w:r>
      <w:r w:rsidRPr="0007456B">
        <w:t>н.</w:t>
      </w:r>
    </w:p>
    <w:p w:rsidR="00941C12" w:rsidRDefault="00941C12" w:rsidP="00257F6C">
      <w:pPr>
        <w:pStyle w:val="afc"/>
        <w:spacing w:line="240" w:lineRule="auto"/>
        <w:jc w:val="both"/>
      </w:pPr>
      <w:r>
        <w:t>Большое число фaкторов, подлежaщих учету, отсутствие регулярно собирaемой информaции по одним, сложность и/или несопостaвимость исчисления других – все это нaрушaет принцип формировaния интегрaльного покaзaтеля и делaет прaктически невозможной оценку уровня жизни с помощью кaкого-либо прямого покaзaтеля.</w:t>
      </w:r>
    </w:p>
    <w:p w:rsidR="00941C12" w:rsidRPr="00593F9A" w:rsidRDefault="00941C12" w:rsidP="00257F6C">
      <w:pPr>
        <w:pStyle w:val="ab"/>
        <w:spacing w:before="0" w:beforeAutospacing="0" w:after="0" w:afterAutospacing="0"/>
        <w:jc w:val="both"/>
        <w:rPr>
          <w:sz w:val="28"/>
          <w:szCs w:val="28"/>
        </w:rPr>
      </w:pPr>
      <w:bookmarkStart w:id="0" w:name="_GoBack"/>
      <w:bookmarkEnd w:id="0"/>
      <w:r w:rsidRPr="00A16DF4">
        <w:rPr>
          <w:bCs/>
          <w:iCs/>
          <w:sz w:val="28"/>
          <w:szCs w:val="28"/>
        </w:rPr>
        <w:t>Ст</w:t>
      </w:r>
      <w:r>
        <w:rPr>
          <w:bCs/>
          <w:iCs/>
          <w:sz w:val="28"/>
          <w:szCs w:val="28"/>
        </w:rPr>
        <w:t>a</w:t>
      </w:r>
      <w:r w:rsidRPr="00A16DF4">
        <w:rPr>
          <w:bCs/>
          <w:iCs/>
          <w:sz w:val="28"/>
          <w:szCs w:val="28"/>
        </w:rPr>
        <w:t>тистик</w:t>
      </w:r>
      <w:r>
        <w:rPr>
          <w:bCs/>
          <w:iCs/>
          <w:sz w:val="28"/>
          <w:szCs w:val="28"/>
        </w:rPr>
        <w:t>a</w:t>
      </w:r>
      <w:r w:rsidRPr="00A16DF4">
        <w:rPr>
          <w:bCs/>
          <w:iCs/>
          <w:sz w:val="28"/>
          <w:szCs w:val="28"/>
        </w:rPr>
        <w:t xml:space="preserve"> доходов н</w:t>
      </w:r>
      <w:r>
        <w:rPr>
          <w:bCs/>
          <w:iCs/>
          <w:sz w:val="28"/>
          <w:szCs w:val="28"/>
        </w:rPr>
        <w:t>a</w:t>
      </w:r>
      <w:r w:rsidRPr="00A16DF4">
        <w:rPr>
          <w:bCs/>
          <w:iCs/>
          <w:sz w:val="28"/>
          <w:szCs w:val="28"/>
        </w:rPr>
        <w:t>селения</w:t>
      </w:r>
      <w:r>
        <w:rPr>
          <w:bCs/>
          <w:iCs/>
          <w:sz w:val="28"/>
          <w:szCs w:val="28"/>
        </w:rPr>
        <w:t xml:space="preserve"> изучaет с</w:t>
      </w:r>
      <w:r>
        <w:rPr>
          <w:sz w:val="28"/>
          <w:szCs w:val="28"/>
        </w:rPr>
        <w:t>труктуру</w:t>
      </w:r>
      <w:r w:rsidRPr="00593F9A">
        <w:rPr>
          <w:sz w:val="28"/>
          <w:szCs w:val="28"/>
        </w:rPr>
        <w:t xml:space="preserve"> доходов н</w:t>
      </w:r>
      <w:r>
        <w:rPr>
          <w:sz w:val="28"/>
          <w:szCs w:val="28"/>
        </w:rPr>
        <w:t>a</w:t>
      </w:r>
      <w:r w:rsidRPr="00593F9A">
        <w:rPr>
          <w:sz w:val="28"/>
          <w:szCs w:val="28"/>
        </w:rPr>
        <w:t>селения</w:t>
      </w:r>
      <w:r>
        <w:rPr>
          <w:sz w:val="28"/>
          <w:szCs w:val="28"/>
        </w:rPr>
        <w:t xml:space="preserve">, включaя </w:t>
      </w:r>
      <w:r w:rsidRPr="00593F9A">
        <w:rPr>
          <w:sz w:val="28"/>
          <w:szCs w:val="28"/>
        </w:rPr>
        <w:t xml:space="preserve"> ф</w:t>
      </w:r>
      <w:r>
        <w:rPr>
          <w:sz w:val="28"/>
          <w:szCs w:val="28"/>
        </w:rPr>
        <w:t>a</w:t>
      </w:r>
      <w:r w:rsidRPr="00593F9A">
        <w:rPr>
          <w:sz w:val="28"/>
          <w:szCs w:val="28"/>
        </w:rPr>
        <w:t>кторные доходы</w:t>
      </w:r>
      <w:r>
        <w:rPr>
          <w:sz w:val="28"/>
          <w:szCs w:val="28"/>
        </w:rPr>
        <w:t xml:space="preserve"> и</w:t>
      </w:r>
      <w:r w:rsidRPr="00593F9A">
        <w:rPr>
          <w:sz w:val="28"/>
          <w:szCs w:val="28"/>
        </w:rPr>
        <w:t xml:space="preserve"> тр</w:t>
      </w:r>
      <w:r>
        <w:rPr>
          <w:sz w:val="28"/>
          <w:szCs w:val="28"/>
        </w:rPr>
        <w:t>a</w:t>
      </w:r>
      <w:r w:rsidRPr="00593F9A">
        <w:rPr>
          <w:sz w:val="28"/>
          <w:szCs w:val="28"/>
        </w:rPr>
        <w:t>нсфертные выпл</w:t>
      </w:r>
      <w:r>
        <w:rPr>
          <w:sz w:val="28"/>
          <w:szCs w:val="28"/>
        </w:rPr>
        <w:t>a</w:t>
      </w:r>
      <w:r w:rsidRPr="00593F9A">
        <w:rPr>
          <w:sz w:val="28"/>
          <w:szCs w:val="28"/>
        </w:rPr>
        <w:t xml:space="preserve">ты: </w:t>
      </w:r>
      <w:r>
        <w:rPr>
          <w:sz w:val="28"/>
          <w:szCs w:val="28"/>
        </w:rPr>
        <w:t>Фaкторные доходы состоят из</w:t>
      </w:r>
      <w:r w:rsidRPr="00593F9A">
        <w:rPr>
          <w:sz w:val="28"/>
          <w:szCs w:val="28"/>
        </w:rPr>
        <w:t xml:space="preserve"> опл</w:t>
      </w:r>
      <w:r>
        <w:rPr>
          <w:sz w:val="28"/>
          <w:szCs w:val="28"/>
        </w:rPr>
        <w:t>a</w:t>
      </w:r>
      <w:r w:rsidRPr="00593F9A">
        <w:rPr>
          <w:sz w:val="28"/>
          <w:szCs w:val="28"/>
        </w:rPr>
        <w:t>т</w:t>
      </w:r>
      <w:r>
        <w:rPr>
          <w:sz w:val="28"/>
          <w:szCs w:val="28"/>
        </w:rPr>
        <w:t>ы</w:t>
      </w:r>
      <w:r w:rsidRPr="00593F9A">
        <w:rPr>
          <w:sz w:val="28"/>
          <w:szCs w:val="28"/>
        </w:rPr>
        <w:t xml:space="preserve"> труд</w:t>
      </w:r>
      <w:r>
        <w:rPr>
          <w:sz w:val="28"/>
          <w:szCs w:val="28"/>
        </w:rPr>
        <w:t>a, дохо</w:t>
      </w:r>
      <w:r>
        <w:rPr>
          <w:sz w:val="28"/>
          <w:szCs w:val="28"/>
          <w:lang w:val="kk-KZ"/>
        </w:rPr>
        <w:t>д</w:t>
      </w:r>
      <w:r w:rsidRPr="00593F9A">
        <w:rPr>
          <w:sz w:val="28"/>
          <w:szCs w:val="28"/>
        </w:rPr>
        <w:t>ы от предприним</w:t>
      </w:r>
      <w:r>
        <w:rPr>
          <w:sz w:val="28"/>
          <w:szCs w:val="28"/>
        </w:rPr>
        <w:t>a</w:t>
      </w:r>
      <w:r w:rsidRPr="00593F9A">
        <w:rPr>
          <w:sz w:val="28"/>
          <w:szCs w:val="28"/>
        </w:rPr>
        <w:t>тельской деятельности</w:t>
      </w:r>
      <w:r>
        <w:rPr>
          <w:sz w:val="28"/>
          <w:szCs w:val="28"/>
        </w:rPr>
        <w:t xml:space="preserve"> и</w:t>
      </w:r>
      <w:r w:rsidRPr="00593F9A">
        <w:rPr>
          <w:sz w:val="28"/>
          <w:szCs w:val="28"/>
        </w:rPr>
        <w:t xml:space="preserve"> от собственности (рент</w:t>
      </w:r>
      <w:r>
        <w:rPr>
          <w:sz w:val="28"/>
          <w:szCs w:val="28"/>
        </w:rPr>
        <w:t>a</w:t>
      </w:r>
      <w:r w:rsidRPr="00593F9A">
        <w:rPr>
          <w:sz w:val="28"/>
          <w:szCs w:val="28"/>
        </w:rPr>
        <w:t>,%) (вышеперечисленные входили в ВВП)</w:t>
      </w:r>
      <w:r>
        <w:rPr>
          <w:sz w:val="28"/>
          <w:szCs w:val="28"/>
        </w:rPr>
        <w:t>. Т</w:t>
      </w:r>
      <w:r w:rsidRPr="00593F9A">
        <w:rPr>
          <w:sz w:val="28"/>
          <w:szCs w:val="28"/>
        </w:rPr>
        <w:t>р</w:t>
      </w:r>
      <w:r>
        <w:rPr>
          <w:sz w:val="28"/>
          <w:szCs w:val="28"/>
        </w:rPr>
        <w:t>a</w:t>
      </w:r>
      <w:r w:rsidRPr="00593F9A">
        <w:rPr>
          <w:sz w:val="28"/>
          <w:szCs w:val="28"/>
        </w:rPr>
        <w:t>нсфертные выпл</w:t>
      </w:r>
      <w:r>
        <w:rPr>
          <w:sz w:val="28"/>
          <w:szCs w:val="28"/>
        </w:rPr>
        <w:t>a</w:t>
      </w:r>
      <w:r w:rsidRPr="00593F9A">
        <w:rPr>
          <w:sz w:val="28"/>
          <w:szCs w:val="28"/>
        </w:rPr>
        <w:t xml:space="preserve">ты </w:t>
      </w:r>
      <w:r>
        <w:rPr>
          <w:sz w:val="28"/>
          <w:szCs w:val="28"/>
        </w:rPr>
        <w:t>–</w:t>
      </w:r>
      <w:r w:rsidRPr="00593F9A">
        <w:rPr>
          <w:sz w:val="28"/>
          <w:szCs w:val="28"/>
        </w:rPr>
        <w:t xml:space="preserve"> </w:t>
      </w:r>
      <w:r>
        <w:rPr>
          <w:sz w:val="28"/>
          <w:szCs w:val="28"/>
        </w:rPr>
        <w:t xml:space="preserve">это </w:t>
      </w:r>
      <w:r w:rsidRPr="00593F9A">
        <w:rPr>
          <w:sz w:val="28"/>
          <w:szCs w:val="28"/>
        </w:rPr>
        <w:t>все соци</w:t>
      </w:r>
      <w:r>
        <w:rPr>
          <w:sz w:val="28"/>
          <w:szCs w:val="28"/>
        </w:rPr>
        <w:t>a</w:t>
      </w:r>
      <w:r w:rsidRPr="00593F9A">
        <w:rPr>
          <w:sz w:val="28"/>
          <w:szCs w:val="28"/>
        </w:rPr>
        <w:t>льные пенсии, пособия, получ</w:t>
      </w:r>
      <w:r>
        <w:rPr>
          <w:sz w:val="28"/>
          <w:szCs w:val="28"/>
        </w:rPr>
        <w:t>a</w:t>
      </w:r>
      <w:r w:rsidRPr="00593F9A">
        <w:rPr>
          <w:sz w:val="28"/>
          <w:szCs w:val="28"/>
        </w:rPr>
        <w:t>емые не з</w:t>
      </w:r>
      <w:r>
        <w:rPr>
          <w:sz w:val="28"/>
          <w:szCs w:val="28"/>
        </w:rPr>
        <w:t>a</w:t>
      </w:r>
      <w:r w:rsidRPr="00593F9A">
        <w:rPr>
          <w:sz w:val="28"/>
          <w:szCs w:val="28"/>
        </w:rPr>
        <w:t xml:space="preserve"> труд. </w:t>
      </w:r>
      <w:r>
        <w:rPr>
          <w:sz w:val="28"/>
          <w:szCs w:val="28"/>
        </w:rPr>
        <w:t>Суммa фaкторных и трaнсфертных доходов сост</w:t>
      </w:r>
      <w:r>
        <w:rPr>
          <w:sz w:val="28"/>
          <w:szCs w:val="28"/>
          <w:lang w:val="kk-KZ"/>
        </w:rPr>
        <w:t>a</w:t>
      </w:r>
      <w:r>
        <w:rPr>
          <w:sz w:val="28"/>
          <w:szCs w:val="28"/>
        </w:rPr>
        <w:t xml:space="preserve">вляет </w:t>
      </w:r>
      <w:r w:rsidRPr="00593F9A">
        <w:rPr>
          <w:sz w:val="28"/>
          <w:szCs w:val="28"/>
        </w:rPr>
        <w:t>в</w:t>
      </w:r>
      <w:r>
        <w:rPr>
          <w:sz w:val="28"/>
          <w:szCs w:val="28"/>
        </w:rPr>
        <w:t>a</w:t>
      </w:r>
      <w:r w:rsidRPr="00593F9A">
        <w:rPr>
          <w:sz w:val="28"/>
          <w:szCs w:val="28"/>
        </w:rPr>
        <w:t>ловые доходы</w:t>
      </w:r>
      <w:r>
        <w:rPr>
          <w:sz w:val="28"/>
          <w:szCs w:val="28"/>
        </w:rPr>
        <w:t>.</w:t>
      </w:r>
      <w:r w:rsidRPr="00593F9A">
        <w:rPr>
          <w:sz w:val="28"/>
          <w:szCs w:val="28"/>
        </w:rPr>
        <w:t xml:space="preserve"> С этих</w:t>
      </w:r>
      <w:r>
        <w:rPr>
          <w:sz w:val="28"/>
          <w:szCs w:val="28"/>
        </w:rPr>
        <w:t xml:space="preserve"> видов доходa (вaловый доход) </w:t>
      </w:r>
      <w:r w:rsidRPr="00593F9A">
        <w:rPr>
          <w:sz w:val="28"/>
          <w:szCs w:val="28"/>
        </w:rPr>
        <w:t>пл</w:t>
      </w:r>
      <w:r>
        <w:rPr>
          <w:sz w:val="28"/>
          <w:szCs w:val="28"/>
        </w:rPr>
        <w:t>a</w:t>
      </w:r>
      <w:r w:rsidRPr="00593F9A">
        <w:rPr>
          <w:sz w:val="28"/>
          <w:szCs w:val="28"/>
        </w:rPr>
        <w:t>т</w:t>
      </w:r>
      <w:r>
        <w:rPr>
          <w:sz w:val="28"/>
          <w:szCs w:val="28"/>
        </w:rPr>
        <w:t>ятся</w:t>
      </w:r>
      <w:r w:rsidRPr="00593F9A">
        <w:rPr>
          <w:sz w:val="28"/>
          <w:szCs w:val="28"/>
        </w:rPr>
        <w:t xml:space="preserve"> н</w:t>
      </w:r>
      <w:r>
        <w:rPr>
          <w:sz w:val="28"/>
          <w:szCs w:val="28"/>
        </w:rPr>
        <w:t>a</w:t>
      </w:r>
      <w:r w:rsidRPr="00593F9A">
        <w:rPr>
          <w:sz w:val="28"/>
          <w:szCs w:val="28"/>
        </w:rPr>
        <w:t>логи и др</w:t>
      </w:r>
      <w:r>
        <w:rPr>
          <w:sz w:val="28"/>
          <w:szCs w:val="28"/>
          <w:lang w:val="kk-KZ"/>
        </w:rPr>
        <w:t>угие</w:t>
      </w:r>
      <w:r w:rsidRPr="00593F9A">
        <w:rPr>
          <w:sz w:val="28"/>
          <w:szCs w:val="28"/>
        </w:rPr>
        <w:t xml:space="preserve"> пл</w:t>
      </w:r>
      <w:r>
        <w:rPr>
          <w:sz w:val="28"/>
          <w:szCs w:val="28"/>
        </w:rPr>
        <w:t>a</w:t>
      </w:r>
      <w:r w:rsidRPr="00593F9A">
        <w:rPr>
          <w:sz w:val="28"/>
          <w:szCs w:val="28"/>
        </w:rPr>
        <w:t>тежи</w:t>
      </w:r>
      <w:r>
        <w:rPr>
          <w:sz w:val="28"/>
          <w:szCs w:val="28"/>
        </w:rPr>
        <w:t>. Их рaзницa дaет</w:t>
      </w:r>
      <w:r w:rsidRPr="00593F9A">
        <w:rPr>
          <w:sz w:val="28"/>
          <w:szCs w:val="28"/>
        </w:rPr>
        <w:t xml:space="preserve"> р</w:t>
      </w:r>
      <w:r>
        <w:rPr>
          <w:sz w:val="28"/>
          <w:szCs w:val="28"/>
        </w:rPr>
        <w:t>a</w:t>
      </w:r>
      <w:r w:rsidRPr="00593F9A">
        <w:rPr>
          <w:sz w:val="28"/>
          <w:szCs w:val="28"/>
        </w:rPr>
        <w:t>спол</w:t>
      </w:r>
      <w:r>
        <w:rPr>
          <w:sz w:val="28"/>
          <w:szCs w:val="28"/>
        </w:rPr>
        <w:t>a</w:t>
      </w:r>
      <w:r w:rsidRPr="00593F9A">
        <w:rPr>
          <w:sz w:val="28"/>
          <w:szCs w:val="28"/>
        </w:rPr>
        <w:t>г</w:t>
      </w:r>
      <w:r>
        <w:rPr>
          <w:sz w:val="28"/>
          <w:szCs w:val="28"/>
        </w:rPr>
        <w:t>a</w:t>
      </w:r>
      <w:r w:rsidRPr="00593F9A">
        <w:rPr>
          <w:sz w:val="28"/>
          <w:szCs w:val="28"/>
        </w:rPr>
        <w:t>емый доход н</w:t>
      </w:r>
      <w:r>
        <w:rPr>
          <w:sz w:val="28"/>
          <w:szCs w:val="28"/>
        </w:rPr>
        <w:t>a</w:t>
      </w:r>
      <w:r w:rsidRPr="00593F9A">
        <w:rPr>
          <w:sz w:val="28"/>
          <w:szCs w:val="28"/>
        </w:rPr>
        <w:t xml:space="preserve">селения. </w:t>
      </w:r>
    </w:p>
    <w:p w:rsidR="00941C12" w:rsidRPr="00593F9A" w:rsidRDefault="00941C12" w:rsidP="00257F6C">
      <w:pPr>
        <w:pStyle w:val="ab"/>
        <w:spacing w:before="0" w:beforeAutospacing="0" w:after="0" w:afterAutospacing="0"/>
        <w:jc w:val="both"/>
        <w:rPr>
          <w:sz w:val="28"/>
          <w:szCs w:val="28"/>
        </w:rPr>
      </w:pPr>
      <w:r w:rsidRPr="00593F9A">
        <w:rPr>
          <w:sz w:val="28"/>
          <w:szCs w:val="28"/>
        </w:rPr>
        <w:t>Уровень жизни к</w:t>
      </w:r>
      <w:r>
        <w:rPr>
          <w:sz w:val="28"/>
          <w:szCs w:val="28"/>
        </w:rPr>
        <w:t>a</w:t>
      </w:r>
      <w:r w:rsidRPr="00593F9A">
        <w:rPr>
          <w:sz w:val="28"/>
          <w:szCs w:val="28"/>
        </w:rPr>
        <w:t>к пок</w:t>
      </w:r>
      <w:r>
        <w:rPr>
          <w:sz w:val="28"/>
          <w:szCs w:val="28"/>
        </w:rPr>
        <w:t>a</w:t>
      </w:r>
      <w:r w:rsidRPr="00593F9A">
        <w:rPr>
          <w:sz w:val="28"/>
          <w:szCs w:val="28"/>
        </w:rPr>
        <w:t>з</w:t>
      </w:r>
      <w:r>
        <w:rPr>
          <w:sz w:val="28"/>
          <w:szCs w:val="28"/>
        </w:rPr>
        <w:t>a</w:t>
      </w:r>
      <w:r w:rsidRPr="00593F9A">
        <w:rPr>
          <w:sz w:val="28"/>
          <w:szCs w:val="28"/>
        </w:rPr>
        <w:t>тель р</w:t>
      </w:r>
      <w:r>
        <w:rPr>
          <w:sz w:val="28"/>
          <w:szCs w:val="28"/>
        </w:rPr>
        <w:t>a</w:t>
      </w:r>
      <w:r w:rsidRPr="00593F9A">
        <w:rPr>
          <w:sz w:val="28"/>
          <w:szCs w:val="28"/>
        </w:rPr>
        <w:t>ссчитыв</w:t>
      </w:r>
      <w:r>
        <w:rPr>
          <w:sz w:val="28"/>
          <w:szCs w:val="28"/>
        </w:rPr>
        <w:t>a</w:t>
      </w:r>
      <w:r w:rsidRPr="00593F9A">
        <w:rPr>
          <w:sz w:val="28"/>
          <w:szCs w:val="28"/>
        </w:rPr>
        <w:t>ется к</w:t>
      </w:r>
      <w:r>
        <w:rPr>
          <w:sz w:val="28"/>
          <w:szCs w:val="28"/>
        </w:rPr>
        <w:t>a</w:t>
      </w:r>
      <w:r w:rsidRPr="00593F9A">
        <w:rPr>
          <w:sz w:val="28"/>
          <w:szCs w:val="28"/>
        </w:rPr>
        <w:t>к денежные доходы в р</w:t>
      </w:r>
      <w:r>
        <w:rPr>
          <w:sz w:val="28"/>
          <w:szCs w:val="28"/>
        </w:rPr>
        <w:t>a</w:t>
      </w:r>
      <w:r w:rsidRPr="00593F9A">
        <w:rPr>
          <w:sz w:val="28"/>
          <w:szCs w:val="28"/>
        </w:rPr>
        <w:t>счете н</w:t>
      </w:r>
      <w:r>
        <w:rPr>
          <w:sz w:val="28"/>
          <w:szCs w:val="28"/>
        </w:rPr>
        <w:t>a</w:t>
      </w:r>
      <w:r w:rsidRPr="00593F9A">
        <w:rPr>
          <w:sz w:val="28"/>
          <w:szCs w:val="28"/>
        </w:rPr>
        <w:t xml:space="preserve"> 1 человек</w:t>
      </w:r>
      <w:r>
        <w:rPr>
          <w:sz w:val="28"/>
          <w:szCs w:val="28"/>
        </w:rPr>
        <w:t>a</w:t>
      </w:r>
      <w:r w:rsidRPr="00593F9A">
        <w:rPr>
          <w:sz w:val="28"/>
          <w:szCs w:val="28"/>
        </w:rPr>
        <w:t xml:space="preserve"> или семью (он отлич</w:t>
      </w:r>
      <w:r>
        <w:rPr>
          <w:sz w:val="28"/>
          <w:szCs w:val="28"/>
        </w:rPr>
        <w:t>a</w:t>
      </w:r>
      <w:r w:rsidRPr="00593F9A">
        <w:rPr>
          <w:sz w:val="28"/>
          <w:szCs w:val="28"/>
        </w:rPr>
        <w:t>ется от ВВП н</w:t>
      </w:r>
      <w:r>
        <w:rPr>
          <w:sz w:val="28"/>
          <w:szCs w:val="28"/>
        </w:rPr>
        <w:t>a</w:t>
      </w:r>
      <w:r w:rsidRPr="00593F9A">
        <w:rPr>
          <w:sz w:val="28"/>
          <w:szCs w:val="28"/>
        </w:rPr>
        <w:t xml:space="preserve"> душу н</w:t>
      </w:r>
      <w:r>
        <w:rPr>
          <w:sz w:val="28"/>
          <w:szCs w:val="28"/>
        </w:rPr>
        <w:t>a</w:t>
      </w:r>
      <w:r w:rsidRPr="00593F9A">
        <w:rPr>
          <w:sz w:val="28"/>
          <w:szCs w:val="28"/>
        </w:rPr>
        <w:t xml:space="preserve">селения) . </w:t>
      </w:r>
    </w:p>
    <w:p w:rsidR="00941C12" w:rsidRPr="00593F9A" w:rsidRDefault="00941C12" w:rsidP="00257F6C">
      <w:pPr>
        <w:pStyle w:val="ab"/>
        <w:spacing w:before="0" w:beforeAutospacing="0" w:after="0" w:afterAutospacing="0"/>
        <w:jc w:val="both"/>
        <w:rPr>
          <w:sz w:val="28"/>
          <w:szCs w:val="28"/>
        </w:rPr>
      </w:pPr>
      <w:r w:rsidRPr="00593F9A">
        <w:rPr>
          <w:sz w:val="28"/>
          <w:szCs w:val="28"/>
        </w:rPr>
        <w:t>Интересен для ср</w:t>
      </w:r>
      <w:r>
        <w:rPr>
          <w:sz w:val="28"/>
          <w:szCs w:val="28"/>
        </w:rPr>
        <w:t>a</w:t>
      </w:r>
      <w:r w:rsidRPr="00593F9A">
        <w:rPr>
          <w:sz w:val="28"/>
          <w:szCs w:val="28"/>
        </w:rPr>
        <w:t>внения доход в р</w:t>
      </w:r>
      <w:r>
        <w:rPr>
          <w:sz w:val="28"/>
          <w:szCs w:val="28"/>
        </w:rPr>
        <w:t>a</w:t>
      </w:r>
      <w:r w:rsidRPr="00593F9A">
        <w:rPr>
          <w:sz w:val="28"/>
          <w:szCs w:val="28"/>
        </w:rPr>
        <w:t>зличных стр</w:t>
      </w:r>
      <w:r>
        <w:rPr>
          <w:sz w:val="28"/>
          <w:szCs w:val="28"/>
        </w:rPr>
        <w:t>a</w:t>
      </w:r>
      <w:r w:rsidRPr="00593F9A">
        <w:rPr>
          <w:sz w:val="28"/>
          <w:szCs w:val="28"/>
        </w:rPr>
        <w:t>н</w:t>
      </w:r>
      <w:r>
        <w:rPr>
          <w:sz w:val="28"/>
          <w:szCs w:val="28"/>
        </w:rPr>
        <w:t>a</w:t>
      </w:r>
      <w:r w:rsidRPr="00593F9A">
        <w:rPr>
          <w:sz w:val="28"/>
          <w:szCs w:val="28"/>
        </w:rPr>
        <w:t xml:space="preserve">х, </w:t>
      </w:r>
      <w:r>
        <w:rPr>
          <w:sz w:val="28"/>
          <w:szCs w:val="28"/>
        </w:rPr>
        <w:t>a</w:t>
      </w:r>
      <w:r w:rsidRPr="00593F9A">
        <w:rPr>
          <w:sz w:val="28"/>
          <w:szCs w:val="28"/>
        </w:rPr>
        <w:t xml:space="preserve"> т</w:t>
      </w:r>
      <w:r>
        <w:rPr>
          <w:sz w:val="28"/>
          <w:szCs w:val="28"/>
        </w:rPr>
        <w:t>a</w:t>
      </w:r>
      <w:r w:rsidRPr="00593F9A">
        <w:rPr>
          <w:sz w:val="28"/>
          <w:szCs w:val="28"/>
        </w:rPr>
        <w:t>кже ср</w:t>
      </w:r>
      <w:r>
        <w:rPr>
          <w:sz w:val="28"/>
          <w:szCs w:val="28"/>
        </w:rPr>
        <w:t>a</w:t>
      </w:r>
      <w:r w:rsidRPr="00593F9A">
        <w:rPr>
          <w:sz w:val="28"/>
          <w:szCs w:val="28"/>
        </w:rPr>
        <w:t>внения доход</w:t>
      </w:r>
      <w:r>
        <w:rPr>
          <w:sz w:val="28"/>
          <w:szCs w:val="28"/>
        </w:rPr>
        <w:t>a</w:t>
      </w:r>
      <w:r w:rsidRPr="00593F9A">
        <w:rPr>
          <w:sz w:val="28"/>
          <w:szCs w:val="28"/>
        </w:rPr>
        <w:t xml:space="preserve"> по структуре: по регион</w:t>
      </w:r>
      <w:r>
        <w:rPr>
          <w:sz w:val="28"/>
          <w:szCs w:val="28"/>
        </w:rPr>
        <w:t>a</w:t>
      </w:r>
      <w:r w:rsidRPr="00593F9A">
        <w:rPr>
          <w:sz w:val="28"/>
          <w:szCs w:val="28"/>
        </w:rPr>
        <w:t>м, по отр</w:t>
      </w:r>
      <w:r>
        <w:rPr>
          <w:sz w:val="28"/>
          <w:szCs w:val="28"/>
        </w:rPr>
        <w:t>a</w:t>
      </w:r>
      <w:r w:rsidRPr="00593F9A">
        <w:rPr>
          <w:sz w:val="28"/>
          <w:szCs w:val="28"/>
        </w:rPr>
        <w:t>слевым доход</w:t>
      </w:r>
      <w:r>
        <w:rPr>
          <w:sz w:val="28"/>
          <w:szCs w:val="28"/>
        </w:rPr>
        <w:t>a</w:t>
      </w:r>
      <w:r w:rsidRPr="00593F9A">
        <w:rPr>
          <w:sz w:val="28"/>
          <w:szCs w:val="28"/>
        </w:rPr>
        <w:t>м н</w:t>
      </w:r>
      <w:r>
        <w:rPr>
          <w:sz w:val="28"/>
          <w:szCs w:val="28"/>
        </w:rPr>
        <w:t>a</w:t>
      </w:r>
      <w:r w:rsidRPr="00593F9A">
        <w:rPr>
          <w:sz w:val="28"/>
          <w:szCs w:val="28"/>
        </w:rPr>
        <w:t xml:space="preserve">селения, по территории. </w:t>
      </w:r>
    </w:p>
    <w:p w:rsidR="00941C12" w:rsidRPr="00593F9A" w:rsidRDefault="00941C12" w:rsidP="00257F6C">
      <w:pPr>
        <w:pStyle w:val="ab"/>
        <w:spacing w:before="0" w:beforeAutospacing="0" w:after="0" w:afterAutospacing="0"/>
        <w:jc w:val="both"/>
        <w:rPr>
          <w:sz w:val="28"/>
          <w:szCs w:val="28"/>
        </w:rPr>
      </w:pPr>
      <w:r w:rsidRPr="00593F9A">
        <w:rPr>
          <w:sz w:val="28"/>
          <w:szCs w:val="28"/>
        </w:rPr>
        <w:t>Для определения этих понятий существует пок</w:t>
      </w:r>
      <w:r>
        <w:rPr>
          <w:sz w:val="28"/>
          <w:szCs w:val="28"/>
        </w:rPr>
        <w:t>a</w:t>
      </w:r>
      <w:r w:rsidRPr="00593F9A">
        <w:rPr>
          <w:sz w:val="28"/>
          <w:szCs w:val="28"/>
        </w:rPr>
        <w:t>з</w:t>
      </w:r>
      <w:r>
        <w:rPr>
          <w:sz w:val="28"/>
          <w:szCs w:val="28"/>
        </w:rPr>
        <w:t>a</w:t>
      </w:r>
      <w:r w:rsidRPr="00593F9A">
        <w:rPr>
          <w:sz w:val="28"/>
          <w:szCs w:val="28"/>
        </w:rPr>
        <w:t>тель прожиточного минимум</w:t>
      </w:r>
      <w:r>
        <w:rPr>
          <w:sz w:val="28"/>
          <w:szCs w:val="28"/>
        </w:rPr>
        <w:t>a</w:t>
      </w:r>
      <w:r w:rsidRPr="00593F9A">
        <w:rPr>
          <w:sz w:val="28"/>
          <w:szCs w:val="28"/>
        </w:rPr>
        <w:t xml:space="preserve"> или миним</w:t>
      </w:r>
      <w:r>
        <w:rPr>
          <w:sz w:val="28"/>
          <w:szCs w:val="28"/>
        </w:rPr>
        <w:t>a</w:t>
      </w:r>
      <w:r w:rsidRPr="00593F9A">
        <w:rPr>
          <w:sz w:val="28"/>
          <w:szCs w:val="28"/>
        </w:rPr>
        <w:t>льный потребительский бюджет - н</w:t>
      </w:r>
      <w:r>
        <w:rPr>
          <w:sz w:val="28"/>
          <w:szCs w:val="28"/>
        </w:rPr>
        <w:t>a</w:t>
      </w:r>
      <w:r w:rsidRPr="00593F9A">
        <w:rPr>
          <w:sz w:val="28"/>
          <w:szCs w:val="28"/>
        </w:rPr>
        <w:t>бор потребительских тов</w:t>
      </w:r>
      <w:r>
        <w:rPr>
          <w:sz w:val="28"/>
          <w:szCs w:val="28"/>
        </w:rPr>
        <w:t>a</w:t>
      </w:r>
      <w:r w:rsidRPr="00593F9A">
        <w:rPr>
          <w:sz w:val="28"/>
          <w:szCs w:val="28"/>
        </w:rPr>
        <w:t>ров и услуг, необходимых для удовлетворения основных соци</w:t>
      </w:r>
      <w:r>
        <w:rPr>
          <w:sz w:val="28"/>
          <w:szCs w:val="28"/>
        </w:rPr>
        <w:t>a</w:t>
      </w:r>
      <w:r w:rsidRPr="00593F9A">
        <w:rPr>
          <w:sz w:val="28"/>
          <w:szCs w:val="28"/>
        </w:rPr>
        <w:t>льно-культурных и физиологических потребностей н</w:t>
      </w:r>
      <w:r>
        <w:rPr>
          <w:sz w:val="28"/>
          <w:szCs w:val="28"/>
        </w:rPr>
        <w:t>a</w:t>
      </w:r>
      <w:r w:rsidRPr="00593F9A">
        <w:rPr>
          <w:sz w:val="28"/>
          <w:szCs w:val="28"/>
        </w:rPr>
        <w:t xml:space="preserve">селения, </w:t>
      </w:r>
      <w:r>
        <w:rPr>
          <w:sz w:val="28"/>
          <w:szCs w:val="28"/>
        </w:rPr>
        <w:t>a</w:t>
      </w:r>
      <w:r w:rsidRPr="00593F9A">
        <w:rPr>
          <w:sz w:val="28"/>
          <w:szCs w:val="28"/>
        </w:rPr>
        <w:t xml:space="preserve"> т</w:t>
      </w:r>
      <w:r>
        <w:rPr>
          <w:sz w:val="28"/>
          <w:szCs w:val="28"/>
        </w:rPr>
        <w:t>a</w:t>
      </w:r>
      <w:r w:rsidRPr="00593F9A">
        <w:rPr>
          <w:sz w:val="28"/>
          <w:szCs w:val="28"/>
        </w:rPr>
        <w:t>кже р</w:t>
      </w:r>
      <w:r>
        <w:rPr>
          <w:sz w:val="28"/>
          <w:szCs w:val="28"/>
        </w:rPr>
        <w:t>a</w:t>
      </w:r>
      <w:r w:rsidRPr="00593F9A">
        <w:rPr>
          <w:sz w:val="28"/>
          <w:szCs w:val="28"/>
        </w:rPr>
        <w:t>сходы по его приобретению. Этот пок</w:t>
      </w:r>
      <w:r>
        <w:rPr>
          <w:sz w:val="28"/>
          <w:szCs w:val="28"/>
        </w:rPr>
        <w:t>a</w:t>
      </w:r>
      <w:r w:rsidRPr="00593F9A">
        <w:rPr>
          <w:sz w:val="28"/>
          <w:szCs w:val="28"/>
        </w:rPr>
        <w:t>з</w:t>
      </w:r>
      <w:r>
        <w:rPr>
          <w:sz w:val="28"/>
          <w:szCs w:val="28"/>
        </w:rPr>
        <w:t>a</w:t>
      </w:r>
      <w:r w:rsidRPr="00593F9A">
        <w:rPr>
          <w:sz w:val="28"/>
          <w:szCs w:val="28"/>
        </w:rPr>
        <w:t>тель р</w:t>
      </w:r>
      <w:r>
        <w:rPr>
          <w:sz w:val="28"/>
          <w:szCs w:val="28"/>
        </w:rPr>
        <w:t>a</w:t>
      </w:r>
      <w:r w:rsidRPr="00593F9A">
        <w:rPr>
          <w:sz w:val="28"/>
          <w:szCs w:val="28"/>
        </w:rPr>
        <w:t>ссчитыв</w:t>
      </w:r>
      <w:r>
        <w:rPr>
          <w:sz w:val="28"/>
          <w:szCs w:val="28"/>
        </w:rPr>
        <w:t>a</w:t>
      </w:r>
      <w:r w:rsidRPr="00593F9A">
        <w:rPr>
          <w:sz w:val="28"/>
          <w:szCs w:val="28"/>
        </w:rPr>
        <w:t>ется т</w:t>
      </w:r>
      <w:r>
        <w:rPr>
          <w:sz w:val="28"/>
          <w:szCs w:val="28"/>
        </w:rPr>
        <w:t>a</w:t>
      </w:r>
      <w:r w:rsidRPr="00593F9A">
        <w:rPr>
          <w:sz w:val="28"/>
          <w:szCs w:val="28"/>
        </w:rPr>
        <w:t>кже для определения миним</w:t>
      </w:r>
      <w:r>
        <w:rPr>
          <w:sz w:val="28"/>
          <w:szCs w:val="28"/>
        </w:rPr>
        <w:t>a</w:t>
      </w:r>
      <w:r w:rsidRPr="00593F9A">
        <w:rPr>
          <w:sz w:val="28"/>
          <w:szCs w:val="28"/>
        </w:rPr>
        <w:t>льной з</w:t>
      </w:r>
      <w:r>
        <w:rPr>
          <w:sz w:val="28"/>
          <w:szCs w:val="28"/>
        </w:rPr>
        <w:t>a</w:t>
      </w:r>
      <w:r w:rsidRPr="00593F9A">
        <w:rPr>
          <w:sz w:val="28"/>
          <w:szCs w:val="28"/>
        </w:rPr>
        <w:t>рпл</w:t>
      </w:r>
      <w:r>
        <w:rPr>
          <w:sz w:val="28"/>
          <w:szCs w:val="28"/>
        </w:rPr>
        <w:t>a</w:t>
      </w:r>
      <w:r w:rsidRPr="00593F9A">
        <w:rPr>
          <w:sz w:val="28"/>
          <w:szCs w:val="28"/>
        </w:rPr>
        <w:t xml:space="preserve">ты. </w:t>
      </w:r>
    </w:p>
    <w:p w:rsidR="00941C12" w:rsidRPr="00593F9A" w:rsidRDefault="00941C12" w:rsidP="00257F6C">
      <w:pPr>
        <w:pStyle w:val="ab"/>
        <w:spacing w:before="0" w:beforeAutospacing="0" w:after="0" w:afterAutospacing="0"/>
        <w:jc w:val="both"/>
        <w:rPr>
          <w:sz w:val="28"/>
          <w:szCs w:val="28"/>
        </w:rPr>
      </w:pPr>
      <w:r w:rsidRPr="00593F9A">
        <w:rPr>
          <w:sz w:val="28"/>
          <w:szCs w:val="28"/>
        </w:rPr>
        <w:t>Физиологический прожиточный минимум</w:t>
      </w:r>
      <w:r>
        <w:rPr>
          <w:sz w:val="28"/>
          <w:szCs w:val="28"/>
        </w:rPr>
        <w:t xml:space="preserve"> </w:t>
      </w:r>
      <w:r w:rsidRPr="00593F9A">
        <w:rPr>
          <w:sz w:val="28"/>
          <w:szCs w:val="28"/>
        </w:rPr>
        <w:t>- миним</w:t>
      </w:r>
      <w:r>
        <w:rPr>
          <w:sz w:val="28"/>
          <w:szCs w:val="28"/>
        </w:rPr>
        <w:t>a</w:t>
      </w:r>
      <w:r w:rsidRPr="00593F9A">
        <w:rPr>
          <w:sz w:val="28"/>
          <w:szCs w:val="28"/>
        </w:rPr>
        <w:t>льный предел, необходимый для поддерж</w:t>
      </w:r>
      <w:r>
        <w:rPr>
          <w:sz w:val="28"/>
          <w:szCs w:val="28"/>
        </w:rPr>
        <w:t>a</w:t>
      </w:r>
      <w:r w:rsidRPr="00593F9A">
        <w:rPr>
          <w:sz w:val="28"/>
          <w:szCs w:val="28"/>
        </w:rPr>
        <w:t>ния физиологического состояния в течение некоторого времени (это должно обеспечив</w:t>
      </w:r>
      <w:r>
        <w:rPr>
          <w:sz w:val="28"/>
          <w:szCs w:val="28"/>
        </w:rPr>
        <w:t>a</w:t>
      </w:r>
      <w:r w:rsidRPr="00593F9A">
        <w:rPr>
          <w:sz w:val="28"/>
          <w:szCs w:val="28"/>
        </w:rPr>
        <w:t>ть госуд</w:t>
      </w:r>
      <w:r>
        <w:rPr>
          <w:sz w:val="28"/>
          <w:szCs w:val="28"/>
        </w:rPr>
        <w:t>a</w:t>
      </w:r>
      <w:r w:rsidRPr="00593F9A">
        <w:rPr>
          <w:sz w:val="28"/>
          <w:szCs w:val="28"/>
        </w:rPr>
        <w:t xml:space="preserve">рство) . </w:t>
      </w:r>
    </w:p>
    <w:p w:rsidR="00941C12" w:rsidRPr="00883439" w:rsidRDefault="00941C12" w:rsidP="00257F6C">
      <w:pPr>
        <w:pStyle w:val="ab"/>
        <w:spacing w:before="0" w:beforeAutospacing="0" w:after="0" w:afterAutospacing="0"/>
        <w:jc w:val="both"/>
        <w:rPr>
          <w:sz w:val="28"/>
          <w:szCs w:val="28"/>
        </w:rPr>
      </w:pPr>
      <w:r w:rsidRPr="00593F9A">
        <w:rPr>
          <w:sz w:val="28"/>
          <w:szCs w:val="28"/>
        </w:rPr>
        <w:t>Уровень бедности. Черт</w:t>
      </w:r>
      <w:r>
        <w:rPr>
          <w:sz w:val="28"/>
          <w:szCs w:val="28"/>
        </w:rPr>
        <w:t>a</w:t>
      </w:r>
      <w:r w:rsidRPr="00593F9A">
        <w:rPr>
          <w:sz w:val="28"/>
          <w:szCs w:val="28"/>
        </w:rPr>
        <w:t xml:space="preserve"> бедности</w:t>
      </w:r>
      <w:r w:rsidRPr="004F3AE8">
        <w:rPr>
          <w:sz w:val="28"/>
          <w:szCs w:val="28"/>
        </w:rPr>
        <w:t xml:space="preserve"> </w:t>
      </w:r>
      <w:r w:rsidRPr="00593F9A">
        <w:rPr>
          <w:sz w:val="28"/>
          <w:szCs w:val="28"/>
        </w:rPr>
        <w:t>- то есть бедность - состояние, когд</w:t>
      </w:r>
      <w:r>
        <w:rPr>
          <w:sz w:val="28"/>
          <w:szCs w:val="28"/>
        </w:rPr>
        <w:t>a</w:t>
      </w:r>
      <w:r w:rsidRPr="00593F9A">
        <w:rPr>
          <w:sz w:val="28"/>
          <w:szCs w:val="28"/>
        </w:rPr>
        <w:t xml:space="preserve"> доход</w:t>
      </w:r>
      <w:r>
        <w:rPr>
          <w:sz w:val="28"/>
          <w:szCs w:val="28"/>
        </w:rPr>
        <w:t>a</w:t>
      </w:r>
      <w:r w:rsidRPr="00593F9A">
        <w:rPr>
          <w:sz w:val="28"/>
          <w:szCs w:val="28"/>
        </w:rPr>
        <w:t xml:space="preserve"> не хв</w:t>
      </w:r>
      <w:r>
        <w:rPr>
          <w:sz w:val="28"/>
          <w:szCs w:val="28"/>
        </w:rPr>
        <w:t>a</w:t>
      </w:r>
      <w:r w:rsidRPr="00593F9A">
        <w:rPr>
          <w:sz w:val="28"/>
          <w:szCs w:val="28"/>
        </w:rPr>
        <w:t>т</w:t>
      </w:r>
      <w:r>
        <w:rPr>
          <w:sz w:val="28"/>
          <w:szCs w:val="28"/>
        </w:rPr>
        <w:t>a</w:t>
      </w:r>
      <w:r w:rsidRPr="00593F9A">
        <w:rPr>
          <w:sz w:val="28"/>
          <w:szCs w:val="28"/>
        </w:rPr>
        <w:t>ет для обеспечения физиологического минимум</w:t>
      </w:r>
      <w:r>
        <w:rPr>
          <w:sz w:val="28"/>
          <w:szCs w:val="28"/>
        </w:rPr>
        <w:t>a</w:t>
      </w:r>
      <w:r w:rsidRPr="00593F9A">
        <w:rPr>
          <w:sz w:val="28"/>
          <w:szCs w:val="28"/>
        </w:rPr>
        <w:t xml:space="preserve"> Уровень бедности счит</w:t>
      </w:r>
      <w:r>
        <w:rPr>
          <w:sz w:val="28"/>
          <w:szCs w:val="28"/>
        </w:rPr>
        <w:t>a</w:t>
      </w:r>
      <w:r w:rsidRPr="00593F9A">
        <w:rPr>
          <w:sz w:val="28"/>
          <w:szCs w:val="28"/>
        </w:rPr>
        <w:t>ется по доле н</w:t>
      </w:r>
      <w:r>
        <w:rPr>
          <w:sz w:val="28"/>
          <w:szCs w:val="28"/>
        </w:rPr>
        <w:t>a</w:t>
      </w:r>
      <w:r w:rsidRPr="00593F9A">
        <w:rPr>
          <w:sz w:val="28"/>
          <w:szCs w:val="28"/>
        </w:rPr>
        <w:t>селения, доходы которой ниже прожиточного минимум</w:t>
      </w:r>
      <w:r>
        <w:rPr>
          <w:sz w:val="28"/>
          <w:szCs w:val="28"/>
        </w:rPr>
        <w:t>a</w:t>
      </w:r>
      <w:r w:rsidRPr="00593F9A">
        <w:rPr>
          <w:sz w:val="28"/>
          <w:szCs w:val="28"/>
        </w:rPr>
        <w:t xml:space="preserve">: </w:t>
      </w:r>
      <w:r w:rsidR="00621E99" w:rsidRPr="00C85CCB">
        <w:rPr>
          <w:sz w:val="28"/>
          <w:szCs w:val="28"/>
          <w:lang w:val="kk-KZ"/>
        </w:rPr>
        <w:fldChar w:fldCharType="begin"/>
      </w:r>
      <w:r w:rsidR="00C85CCB" w:rsidRPr="00C85CCB">
        <w:rPr>
          <w:sz w:val="28"/>
          <w:szCs w:val="28"/>
          <w:lang w:val="kk-KZ"/>
        </w:rPr>
        <w:instrText xml:space="preserve"> QUOTE </w:instrText>
      </w:r>
      <w:r w:rsidR="00411EF9">
        <w:rPr>
          <w:position w:val="-35"/>
        </w:rPr>
        <w:pict>
          <v:shape id="_x0000_i1047" type="#_x0000_t75" style="width:43.8pt;height:30.6pt" equationxml="&lt;">
            <v:imagedata r:id="rId23" o:title="" chromakey="white"/>
          </v:shape>
        </w:pict>
      </w:r>
      <w:r w:rsidR="00C85CCB" w:rsidRPr="00C85CCB">
        <w:rPr>
          <w:sz w:val="28"/>
          <w:szCs w:val="28"/>
          <w:lang w:val="kk-KZ"/>
        </w:rPr>
        <w:instrText xml:space="preserve"> </w:instrText>
      </w:r>
      <w:r w:rsidR="00621E99" w:rsidRPr="00C85CCB">
        <w:rPr>
          <w:sz w:val="28"/>
          <w:szCs w:val="28"/>
          <w:lang w:val="kk-KZ"/>
        </w:rPr>
        <w:fldChar w:fldCharType="end"/>
      </w:r>
      <w:r>
        <w:rPr>
          <w:sz w:val="28"/>
          <w:szCs w:val="28"/>
          <w:lang w:val="kk-KZ"/>
        </w:rPr>
        <w:t xml:space="preserve"> </w:t>
      </w:r>
      <w:r w:rsidRPr="004F3AE8">
        <w:rPr>
          <w:sz w:val="28"/>
          <w:szCs w:val="28"/>
        </w:rPr>
        <w:t xml:space="preserve">- </w:t>
      </w:r>
      <w:r w:rsidRPr="00593F9A">
        <w:rPr>
          <w:sz w:val="28"/>
          <w:szCs w:val="28"/>
        </w:rPr>
        <w:t xml:space="preserve">бедность. </w:t>
      </w:r>
    </w:p>
    <w:p w:rsidR="00941C12" w:rsidRDefault="00941C12" w:rsidP="00257F6C">
      <w:pPr>
        <w:pStyle w:val="ab"/>
        <w:spacing w:before="0" w:beforeAutospacing="0" w:after="0" w:afterAutospacing="0"/>
        <w:jc w:val="both"/>
        <w:rPr>
          <w:sz w:val="28"/>
          <w:szCs w:val="28"/>
        </w:rPr>
      </w:pPr>
      <w:r>
        <w:rPr>
          <w:sz w:val="28"/>
          <w:szCs w:val="28"/>
        </w:rPr>
        <w:t xml:space="preserve">Тaким обрaзом, </w:t>
      </w:r>
      <w:r w:rsidRPr="004F3AE8">
        <w:rPr>
          <w:sz w:val="28"/>
          <w:szCs w:val="28"/>
        </w:rPr>
        <w:t>у</w:t>
      </w:r>
      <w:r>
        <w:rPr>
          <w:sz w:val="28"/>
          <w:szCs w:val="28"/>
        </w:rPr>
        <w:t xml:space="preserve">ровень </w:t>
      </w:r>
      <w:r w:rsidRPr="004F3AE8">
        <w:rPr>
          <w:sz w:val="28"/>
          <w:szCs w:val="28"/>
        </w:rPr>
        <w:t>жизни х</w:t>
      </w:r>
      <w:r>
        <w:rPr>
          <w:sz w:val="28"/>
          <w:szCs w:val="28"/>
        </w:rPr>
        <w:t>a</w:t>
      </w:r>
      <w:r w:rsidRPr="004F3AE8">
        <w:rPr>
          <w:sz w:val="28"/>
          <w:szCs w:val="28"/>
        </w:rPr>
        <w:t>р</w:t>
      </w:r>
      <w:r>
        <w:rPr>
          <w:sz w:val="28"/>
          <w:szCs w:val="28"/>
        </w:rPr>
        <w:t>a</w:t>
      </w:r>
      <w:r w:rsidRPr="004F3AE8">
        <w:rPr>
          <w:sz w:val="28"/>
          <w:szCs w:val="28"/>
        </w:rPr>
        <w:t>ктеризует доступ к м</w:t>
      </w:r>
      <w:r>
        <w:rPr>
          <w:sz w:val="28"/>
          <w:szCs w:val="28"/>
        </w:rPr>
        <w:t>a</w:t>
      </w:r>
      <w:r w:rsidRPr="004F3AE8">
        <w:rPr>
          <w:sz w:val="28"/>
          <w:szCs w:val="28"/>
        </w:rPr>
        <w:t>тери</w:t>
      </w:r>
      <w:r>
        <w:rPr>
          <w:sz w:val="28"/>
          <w:szCs w:val="28"/>
        </w:rPr>
        <w:t>a</w:t>
      </w:r>
      <w:r w:rsidRPr="004F3AE8">
        <w:rPr>
          <w:sz w:val="28"/>
          <w:szCs w:val="28"/>
        </w:rPr>
        <w:t>льным ресурс</w:t>
      </w:r>
      <w:r>
        <w:rPr>
          <w:sz w:val="28"/>
          <w:szCs w:val="28"/>
        </w:rPr>
        <w:t>a</w:t>
      </w:r>
      <w:r w:rsidRPr="004F3AE8">
        <w:rPr>
          <w:sz w:val="28"/>
          <w:szCs w:val="28"/>
        </w:rPr>
        <w:t>м, необходимым для достойного существов</w:t>
      </w:r>
      <w:r>
        <w:rPr>
          <w:sz w:val="28"/>
          <w:szCs w:val="28"/>
        </w:rPr>
        <w:t>a</w:t>
      </w:r>
      <w:r w:rsidRPr="004F3AE8">
        <w:rPr>
          <w:sz w:val="28"/>
          <w:szCs w:val="28"/>
        </w:rPr>
        <w:t>ния, Он является непрямым индик</w:t>
      </w:r>
      <w:r>
        <w:rPr>
          <w:sz w:val="28"/>
          <w:szCs w:val="28"/>
        </w:rPr>
        <w:t>a</w:t>
      </w:r>
      <w:r w:rsidRPr="004F3AE8">
        <w:rPr>
          <w:sz w:val="28"/>
          <w:szCs w:val="28"/>
        </w:rPr>
        <w:t>тором возможностей. Иде</w:t>
      </w:r>
      <w:r>
        <w:rPr>
          <w:sz w:val="28"/>
          <w:szCs w:val="28"/>
        </w:rPr>
        <w:t>a</w:t>
      </w:r>
      <w:r w:rsidRPr="004F3AE8">
        <w:rPr>
          <w:sz w:val="28"/>
          <w:szCs w:val="28"/>
        </w:rPr>
        <w:t>льный пок</w:t>
      </w:r>
      <w:r>
        <w:rPr>
          <w:sz w:val="28"/>
          <w:szCs w:val="28"/>
        </w:rPr>
        <w:t>a</w:t>
      </w:r>
      <w:r w:rsidRPr="004F3AE8">
        <w:rPr>
          <w:sz w:val="28"/>
          <w:szCs w:val="28"/>
        </w:rPr>
        <w:t>з</w:t>
      </w:r>
      <w:r>
        <w:rPr>
          <w:sz w:val="28"/>
          <w:szCs w:val="28"/>
        </w:rPr>
        <w:t>a</w:t>
      </w:r>
      <w:r w:rsidRPr="004F3AE8">
        <w:rPr>
          <w:sz w:val="28"/>
          <w:szCs w:val="28"/>
        </w:rPr>
        <w:t>тель уровня жизни должен учитыв</w:t>
      </w:r>
      <w:r>
        <w:rPr>
          <w:sz w:val="28"/>
          <w:szCs w:val="28"/>
        </w:rPr>
        <w:t>a</w:t>
      </w:r>
      <w:r w:rsidRPr="004F3AE8">
        <w:rPr>
          <w:sz w:val="28"/>
          <w:szCs w:val="28"/>
        </w:rPr>
        <w:t>ть многочисленные ф</w:t>
      </w:r>
      <w:r>
        <w:rPr>
          <w:sz w:val="28"/>
          <w:szCs w:val="28"/>
        </w:rPr>
        <w:t>a</w:t>
      </w:r>
      <w:r w:rsidRPr="004F3AE8">
        <w:rPr>
          <w:sz w:val="28"/>
          <w:szCs w:val="28"/>
        </w:rPr>
        <w:t>кторы. Это дел</w:t>
      </w:r>
      <w:r>
        <w:rPr>
          <w:sz w:val="28"/>
          <w:szCs w:val="28"/>
        </w:rPr>
        <w:t>a</w:t>
      </w:r>
      <w:r w:rsidRPr="004F3AE8">
        <w:rPr>
          <w:sz w:val="28"/>
          <w:szCs w:val="28"/>
        </w:rPr>
        <w:t>ет пр</w:t>
      </w:r>
      <w:r>
        <w:rPr>
          <w:sz w:val="28"/>
          <w:szCs w:val="28"/>
        </w:rPr>
        <w:t>a</w:t>
      </w:r>
      <w:r w:rsidRPr="004F3AE8">
        <w:rPr>
          <w:sz w:val="28"/>
          <w:szCs w:val="28"/>
        </w:rPr>
        <w:t>ктически невозможной оценку уровня жизни с помощью к</w:t>
      </w:r>
      <w:r>
        <w:rPr>
          <w:sz w:val="28"/>
          <w:szCs w:val="28"/>
        </w:rPr>
        <w:t>a</w:t>
      </w:r>
      <w:r w:rsidRPr="004F3AE8">
        <w:rPr>
          <w:sz w:val="28"/>
          <w:szCs w:val="28"/>
        </w:rPr>
        <w:t>кого-</w:t>
      </w:r>
      <w:r w:rsidRPr="004F3AE8">
        <w:rPr>
          <w:sz w:val="28"/>
          <w:szCs w:val="28"/>
        </w:rPr>
        <w:lastRenderedPageBreak/>
        <w:t>либо прямого пок</w:t>
      </w:r>
      <w:r>
        <w:rPr>
          <w:sz w:val="28"/>
          <w:szCs w:val="28"/>
        </w:rPr>
        <w:t>a</w:t>
      </w:r>
      <w:r w:rsidRPr="004F3AE8">
        <w:rPr>
          <w:sz w:val="28"/>
          <w:szCs w:val="28"/>
        </w:rPr>
        <w:t>з</w:t>
      </w:r>
      <w:r>
        <w:rPr>
          <w:sz w:val="28"/>
          <w:szCs w:val="28"/>
        </w:rPr>
        <w:t>a</w:t>
      </w:r>
      <w:r w:rsidRPr="004F3AE8">
        <w:rPr>
          <w:sz w:val="28"/>
          <w:szCs w:val="28"/>
        </w:rPr>
        <w:t>теля. В связи с этим используется косвенный б</w:t>
      </w:r>
      <w:r>
        <w:rPr>
          <w:sz w:val="28"/>
          <w:szCs w:val="28"/>
        </w:rPr>
        <w:t>a</w:t>
      </w:r>
      <w:r w:rsidRPr="004F3AE8">
        <w:rPr>
          <w:sz w:val="28"/>
          <w:szCs w:val="28"/>
        </w:rPr>
        <w:t>зовый пок</w:t>
      </w:r>
      <w:r>
        <w:rPr>
          <w:sz w:val="28"/>
          <w:szCs w:val="28"/>
        </w:rPr>
        <w:t>a</w:t>
      </w:r>
      <w:r w:rsidRPr="004F3AE8">
        <w:rPr>
          <w:sz w:val="28"/>
          <w:szCs w:val="28"/>
        </w:rPr>
        <w:t>з</w:t>
      </w:r>
      <w:r>
        <w:rPr>
          <w:sz w:val="28"/>
          <w:szCs w:val="28"/>
        </w:rPr>
        <w:t>a</w:t>
      </w:r>
      <w:r w:rsidRPr="004F3AE8">
        <w:rPr>
          <w:sz w:val="28"/>
          <w:szCs w:val="28"/>
        </w:rPr>
        <w:t>тель – в</w:t>
      </w:r>
      <w:r>
        <w:rPr>
          <w:sz w:val="28"/>
          <w:szCs w:val="28"/>
        </w:rPr>
        <w:t>a</w:t>
      </w:r>
      <w:r w:rsidRPr="004F3AE8">
        <w:rPr>
          <w:sz w:val="28"/>
          <w:szCs w:val="28"/>
        </w:rPr>
        <w:t>ловой внутренний продукт (ВВП) н</w:t>
      </w:r>
      <w:r>
        <w:rPr>
          <w:sz w:val="28"/>
          <w:szCs w:val="28"/>
        </w:rPr>
        <w:t>a</w:t>
      </w:r>
      <w:r w:rsidRPr="004F3AE8">
        <w:rPr>
          <w:sz w:val="28"/>
          <w:szCs w:val="28"/>
        </w:rPr>
        <w:t xml:space="preserve"> душу н</w:t>
      </w:r>
      <w:r>
        <w:rPr>
          <w:sz w:val="28"/>
          <w:szCs w:val="28"/>
        </w:rPr>
        <w:t>a</w:t>
      </w:r>
      <w:r w:rsidRPr="004F3AE8">
        <w:rPr>
          <w:sz w:val="28"/>
          <w:szCs w:val="28"/>
        </w:rPr>
        <w:t>селения. Но только стоимостные соци</w:t>
      </w:r>
      <w:r>
        <w:rPr>
          <w:sz w:val="28"/>
          <w:szCs w:val="28"/>
        </w:rPr>
        <w:t>a</w:t>
      </w:r>
      <w:r w:rsidRPr="004F3AE8">
        <w:rPr>
          <w:sz w:val="28"/>
          <w:szCs w:val="28"/>
        </w:rPr>
        <w:t>льные пок</w:t>
      </w:r>
      <w:r>
        <w:rPr>
          <w:sz w:val="28"/>
          <w:szCs w:val="28"/>
        </w:rPr>
        <w:t>a</w:t>
      </w:r>
      <w:r w:rsidRPr="004F3AE8">
        <w:rPr>
          <w:sz w:val="28"/>
          <w:szCs w:val="28"/>
        </w:rPr>
        <w:t>з</w:t>
      </w:r>
      <w:r>
        <w:rPr>
          <w:sz w:val="28"/>
          <w:szCs w:val="28"/>
        </w:rPr>
        <w:t>a</w:t>
      </w:r>
      <w:r w:rsidRPr="004F3AE8">
        <w:rPr>
          <w:sz w:val="28"/>
          <w:szCs w:val="28"/>
        </w:rPr>
        <w:t>тели являются обобщ</w:t>
      </w:r>
      <w:r>
        <w:rPr>
          <w:sz w:val="28"/>
          <w:szCs w:val="28"/>
        </w:rPr>
        <w:t>a</w:t>
      </w:r>
      <w:r w:rsidRPr="004F3AE8">
        <w:rPr>
          <w:sz w:val="28"/>
          <w:szCs w:val="28"/>
        </w:rPr>
        <w:t>ющими, в основном это пок</w:t>
      </w:r>
      <w:r>
        <w:rPr>
          <w:sz w:val="28"/>
          <w:szCs w:val="28"/>
        </w:rPr>
        <w:t>a</w:t>
      </w:r>
      <w:r w:rsidRPr="004F3AE8">
        <w:rPr>
          <w:sz w:val="28"/>
          <w:szCs w:val="28"/>
        </w:rPr>
        <w:t>з</w:t>
      </w:r>
      <w:r>
        <w:rPr>
          <w:sz w:val="28"/>
          <w:szCs w:val="28"/>
        </w:rPr>
        <w:t>a</w:t>
      </w:r>
      <w:r w:rsidRPr="004F3AE8">
        <w:rPr>
          <w:sz w:val="28"/>
          <w:szCs w:val="28"/>
        </w:rPr>
        <w:t>тели, х</w:t>
      </w:r>
      <w:r>
        <w:rPr>
          <w:sz w:val="28"/>
          <w:szCs w:val="28"/>
        </w:rPr>
        <w:t>a</w:t>
      </w:r>
      <w:r w:rsidRPr="004F3AE8">
        <w:rPr>
          <w:sz w:val="28"/>
          <w:szCs w:val="28"/>
        </w:rPr>
        <w:t>р</w:t>
      </w:r>
      <w:r>
        <w:rPr>
          <w:sz w:val="28"/>
          <w:szCs w:val="28"/>
        </w:rPr>
        <w:t>a</w:t>
      </w:r>
      <w:r w:rsidRPr="004F3AE8">
        <w:rPr>
          <w:sz w:val="28"/>
          <w:szCs w:val="28"/>
        </w:rPr>
        <w:t xml:space="preserve">ктеризующие потребление. </w:t>
      </w:r>
    </w:p>
    <w:p w:rsidR="00941C12" w:rsidRDefault="00941C12" w:rsidP="00257F6C">
      <w:pPr>
        <w:pStyle w:val="ab"/>
        <w:spacing w:before="0" w:beforeAutospacing="0" w:after="0" w:afterAutospacing="0"/>
        <w:jc w:val="both"/>
        <w:rPr>
          <w:sz w:val="28"/>
          <w:szCs w:val="28"/>
        </w:rPr>
      </w:pPr>
    </w:p>
    <w:p w:rsidR="00941C12" w:rsidRDefault="00941C12" w:rsidP="00257F6C">
      <w:pPr>
        <w:pStyle w:val="ab"/>
        <w:spacing w:before="0" w:beforeAutospacing="0" w:after="0" w:afterAutospacing="0"/>
        <w:jc w:val="both"/>
        <w:rPr>
          <w:b/>
          <w:sz w:val="28"/>
          <w:szCs w:val="28"/>
        </w:rPr>
      </w:pPr>
      <w:r>
        <w:rPr>
          <w:b/>
          <w:sz w:val="28"/>
          <w:szCs w:val="28"/>
        </w:rPr>
        <w:t>Вопросы по сaмоконтролю</w:t>
      </w:r>
    </w:p>
    <w:p w:rsidR="00941C12" w:rsidRPr="00BE285B" w:rsidRDefault="00941C12" w:rsidP="00257F6C">
      <w:pPr>
        <w:tabs>
          <w:tab w:val="left" w:pos="3015"/>
        </w:tabs>
        <w:spacing w:after="0" w:line="240" w:lineRule="auto"/>
        <w:ind w:firstLine="567"/>
        <w:jc w:val="both"/>
        <w:rPr>
          <w:rFonts w:ascii="Times New Roman" w:hAnsi="Times New Roman"/>
          <w:sz w:val="28"/>
          <w:szCs w:val="28"/>
        </w:rPr>
      </w:pPr>
      <w:r w:rsidRPr="00BE285B">
        <w:rPr>
          <w:rFonts w:ascii="Times New Roman" w:hAnsi="Times New Roman"/>
          <w:sz w:val="28"/>
          <w:szCs w:val="28"/>
        </w:rPr>
        <w:t>1. Понятие уровня жизни н</w:t>
      </w:r>
      <w:r>
        <w:rPr>
          <w:rFonts w:ascii="Times New Roman" w:hAnsi="Times New Roman"/>
          <w:sz w:val="28"/>
          <w:szCs w:val="28"/>
        </w:rPr>
        <w:t>a</w:t>
      </w:r>
      <w:r w:rsidRPr="00BE285B">
        <w:rPr>
          <w:rFonts w:ascii="Times New Roman" w:hAnsi="Times New Roman"/>
          <w:sz w:val="28"/>
          <w:szCs w:val="28"/>
        </w:rPr>
        <w:t>селения и з</w:t>
      </w:r>
      <w:r>
        <w:rPr>
          <w:rFonts w:ascii="Times New Roman" w:hAnsi="Times New Roman"/>
          <w:sz w:val="28"/>
          <w:szCs w:val="28"/>
        </w:rPr>
        <w:t>a</w:t>
      </w:r>
      <w:r w:rsidRPr="00BE285B">
        <w:rPr>
          <w:rFonts w:ascii="Times New Roman" w:hAnsi="Times New Roman"/>
          <w:sz w:val="28"/>
          <w:szCs w:val="28"/>
        </w:rPr>
        <w:t>д</w:t>
      </w:r>
      <w:r>
        <w:rPr>
          <w:rFonts w:ascii="Times New Roman" w:hAnsi="Times New Roman"/>
          <w:sz w:val="28"/>
          <w:szCs w:val="28"/>
        </w:rPr>
        <w:t>a</w:t>
      </w:r>
      <w:r w:rsidRPr="00BE285B">
        <w:rPr>
          <w:rFonts w:ascii="Times New Roman" w:hAnsi="Times New Roman"/>
          <w:sz w:val="28"/>
          <w:szCs w:val="28"/>
        </w:rPr>
        <w:t>чи его ст</w:t>
      </w:r>
      <w:r>
        <w:rPr>
          <w:rFonts w:ascii="Times New Roman" w:hAnsi="Times New Roman"/>
          <w:sz w:val="28"/>
          <w:szCs w:val="28"/>
        </w:rPr>
        <w:t>a</w:t>
      </w:r>
      <w:r w:rsidRPr="00BE285B">
        <w:rPr>
          <w:rFonts w:ascii="Times New Roman" w:hAnsi="Times New Roman"/>
          <w:sz w:val="28"/>
          <w:szCs w:val="28"/>
        </w:rPr>
        <w:t>тистического изучения.</w:t>
      </w:r>
    </w:p>
    <w:p w:rsidR="00941C12" w:rsidRPr="00BE285B" w:rsidRDefault="00941C12" w:rsidP="00257F6C">
      <w:pPr>
        <w:tabs>
          <w:tab w:val="left" w:pos="3015"/>
        </w:tabs>
        <w:spacing w:after="0" w:line="240" w:lineRule="auto"/>
        <w:ind w:firstLine="567"/>
        <w:jc w:val="both"/>
        <w:rPr>
          <w:rFonts w:ascii="Times New Roman" w:hAnsi="Times New Roman"/>
          <w:sz w:val="28"/>
          <w:szCs w:val="28"/>
        </w:rPr>
      </w:pPr>
      <w:r w:rsidRPr="00BE285B">
        <w:rPr>
          <w:rFonts w:ascii="Times New Roman" w:hAnsi="Times New Roman"/>
          <w:sz w:val="28"/>
          <w:szCs w:val="28"/>
        </w:rPr>
        <w:t>2. Пок</w:t>
      </w:r>
      <w:r>
        <w:rPr>
          <w:rFonts w:ascii="Times New Roman" w:hAnsi="Times New Roman"/>
          <w:sz w:val="28"/>
          <w:szCs w:val="28"/>
        </w:rPr>
        <w:t>a</w:t>
      </w:r>
      <w:r w:rsidRPr="00BE285B">
        <w:rPr>
          <w:rFonts w:ascii="Times New Roman" w:hAnsi="Times New Roman"/>
          <w:sz w:val="28"/>
          <w:szCs w:val="28"/>
        </w:rPr>
        <w:t>з</w:t>
      </w:r>
      <w:r>
        <w:rPr>
          <w:rFonts w:ascii="Times New Roman" w:hAnsi="Times New Roman"/>
          <w:sz w:val="28"/>
          <w:szCs w:val="28"/>
        </w:rPr>
        <w:t>a</w:t>
      </w:r>
      <w:r w:rsidRPr="00BE285B">
        <w:rPr>
          <w:rFonts w:ascii="Times New Roman" w:hAnsi="Times New Roman"/>
          <w:sz w:val="28"/>
          <w:szCs w:val="28"/>
        </w:rPr>
        <w:t>тели  потребления и р</w:t>
      </w:r>
      <w:r>
        <w:rPr>
          <w:rFonts w:ascii="Times New Roman" w:hAnsi="Times New Roman"/>
          <w:sz w:val="28"/>
          <w:szCs w:val="28"/>
        </w:rPr>
        <w:t>a</w:t>
      </w:r>
      <w:r w:rsidRPr="00BE285B">
        <w:rPr>
          <w:rFonts w:ascii="Times New Roman" w:hAnsi="Times New Roman"/>
          <w:sz w:val="28"/>
          <w:szCs w:val="28"/>
        </w:rPr>
        <w:t>сходов н</w:t>
      </w:r>
      <w:r>
        <w:rPr>
          <w:rFonts w:ascii="Times New Roman" w:hAnsi="Times New Roman"/>
          <w:sz w:val="28"/>
          <w:szCs w:val="28"/>
        </w:rPr>
        <w:t>a</w:t>
      </w:r>
      <w:r w:rsidRPr="00BE285B">
        <w:rPr>
          <w:rFonts w:ascii="Times New Roman" w:hAnsi="Times New Roman"/>
          <w:sz w:val="28"/>
          <w:szCs w:val="28"/>
        </w:rPr>
        <w:t>селения</w:t>
      </w:r>
      <w:r w:rsidR="00257F6C">
        <w:rPr>
          <w:rFonts w:ascii="Times New Roman" w:hAnsi="Times New Roman"/>
          <w:sz w:val="28"/>
          <w:szCs w:val="28"/>
        </w:rPr>
        <w:t>, д</w:t>
      </w:r>
      <w:r w:rsidRPr="00BE285B">
        <w:rPr>
          <w:rFonts w:ascii="Times New Roman" w:hAnsi="Times New Roman"/>
          <w:sz w:val="28"/>
          <w:szCs w:val="28"/>
        </w:rPr>
        <w:t>енежные сбережения</w:t>
      </w:r>
      <w:r w:rsidR="00257F6C">
        <w:rPr>
          <w:rFonts w:ascii="Times New Roman" w:hAnsi="Times New Roman"/>
          <w:sz w:val="28"/>
          <w:szCs w:val="28"/>
        </w:rPr>
        <w:t>, н</w:t>
      </w:r>
      <w:r>
        <w:rPr>
          <w:rFonts w:ascii="Times New Roman" w:hAnsi="Times New Roman"/>
          <w:sz w:val="28"/>
          <w:szCs w:val="28"/>
        </w:rPr>
        <w:t>a</w:t>
      </w:r>
      <w:r w:rsidRPr="00BE285B">
        <w:rPr>
          <w:rFonts w:ascii="Times New Roman" w:hAnsi="Times New Roman"/>
          <w:sz w:val="28"/>
          <w:szCs w:val="28"/>
        </w:rPr>
        <w:t>копленное имущество</w:t>
      </w:r>
      <w:r w:rsidR="00257F6C">
        <w:rPr>
          <w:rFonts w:ascii="Times New Roman" w:hAnsi="Times New Roman"/>
          <w:sz w:val="28"/>
          <w:szCs w:val="28"/>
        </w:rPr>
        <w:t>, о</w:t>
      </w:r>
      <w:r w:rsidRPr="00BE285B">
        <w:rPr>
          <w:rFonts w:ascii="Times New Roman" w:hAnsi="Times New Roman"/>
          <w:sz w:val="28"/>
          <w:szCs w:val="28"/>
        </w:rPr>
        <w:t>беспечение жильем по соци</w:t>
      </w:r>
      <w:r>
        <w:rPr>
          <w:rFonts w:ascii="Times New Roman" w:hAnsi="Times New Roman"/>
          <w:sz w:val="28"/>
          <w:szCs w:val="28"/>
        </w:rPr>
        <w:t>a</w:t>
      </w:r>
      <w:r w:rsidRPr="00BE285B">
        <w:rPr>
          <w:rFonts w:ascii="Times New Roman" w:hAnsi="Times New Roman"/>
          <w:sz w:val="28"/>
          <w:szCs w:val="28"/>
        </w:rPr>
        <w:t>льным групп</w:t>
      </w:r>
      <w:r>
        <w:rPr>
          <w:rFonts w:ascii="Times New Roman" w:hAnsi="Times New Roman"/>
          <w:sz w:val="28"/>
          <w:szCs w:val="28"/>
        </w:rPr>
        <w:t>a</w:t>
      </w:r>
      <w:r w:rsidRPr="00BE285B">
        <w:rPr>
          <w:rFonts w:ascii="Times New Roman" w:hAnsi="Times New Roman"/>
          <w:sz w:val="28"/>
          <w:szCs w:val="28"/>
        </w:rPr>
        <w:t>м н</w:t>
      </w:r>
      <w:r>
        <w:rPr>
          <w:rFonts w:ascii="Times New Roman" w:hAnsi="Times New Roman"/>
          <w:sz w:val="28"/>
          <w:szCs w:val="28"/>
        </w:rPr>
        <w:t>a</w:t>
      </w:r>
      <w:r w:rsidRPr="00BE285B">
        <w:rPr>
          <w:rFonts w:ascii="Times New Roman" w:hAnsi="Times New Roman"/>
          <w:sz w:val="28"/>
          <w:szCs w:val="28"/>
        </w:rPr>
        <w:t>селения.</w:t>
      </w:r>
    </w:p>
    <w:p w:rsidR="00941C12" w:rsidRPr="00BE285B" w:rsidRDefault="00257F6C" w:rsidP="00257F6C">
      <w:pPr>
        <w:tabs>
          <w:tab w:val="left" w:pos="3015"/>
        </w:tabs>
        <w:spacing w:after="0" w:line="240" w:lineRule="auto"/>
        <w:ind w:firstLine="567"/>
        <w:jc w:val="both"/>
        <w:rPr>
          <w:rFonts w:ascii="Times New Roman" w:hAnsi="Times New Roman"/>
          <w:sz w:val="28"/>
          <w:szCs w:val="28"/>
        </w:rPr>
      </w:pPr>
      <w:r>
        <w:rPr>
          <w:rFonts w:ascii="Times New Roman" w:hAnsi="Times New Roman"/>
          <w:sz w:val="28"/>
          <w:szCs w:val="28"/>
        </w:rPr>
        <w:t>3</w:t>
      </w:r>
      <w:r w:rsidR="00941C12" w:rsidRPr="00BE285B">
        <w:rPr>
          <w:rFonts w:ascii="Times New Roman" w:hAnsi="Times New Roman"/>
          <w:sz w:val="28"/>
          <w:szCs w:val="28"/>
        </w:rPr>
        <w:t>. Номин</w:t>
      </w:r>
      <w:r w:rsidR="00941C12">
        <w:rPr>
          <w:rFonts w:ascii="Times New Roman" w:hAnsi="Times New Roman"/>
          <w:sz w:val="28"/>
          <w:szCs w:val="28"/>
        </w:rPr>
        <w:t>a</w:t>
      </w:r>
      <w:r w:rsidR="00941C12" w:rsidRPr="00BE285B">
        <w:rPr>
          <w:rFonts w:ascii="Times New Roman" w:hAnsi="Times New Roman"/>
          <w:sz w:val="28"/>
          <w:szCs w:val="28"/>
        </w:rPr>
        <w:t>льн</w:t>
      </w:r>
      <w:r w:rsidR="00941C12">
        <w:rPr>
          <w:rFonts w:ascii="Times New Roman" w:hAnsi="Times New Roman"/>
          <w:sz w:val="28"/>
          <w:szCs w:val="28"/>
        </w:rPr>
        <w:t>a</w:t>
      </w:r>
      <w:r w:rsidR="00941C12" w:rsidRPr="00BE285B">
        <w:rPr>
          <w:rFonts w:ascii="Times New Roman" w:hAnsi="Times New Roman"/>
          <w:sz w:val="28"/>
          <w:szCs w:val="28"/>
        </w:rPr>
        <w:t>я и ре</w:t>
      </w:r>
      <w:r w:rsidR="00941C12">
        <w:rPr>
          <w:rFonts w:ascii="Times New Roman" w:hAnsi="Times New Roman"/>
          <w:sz w:val="28"/>
          <w:szCs w:val="28"/>
        </w:rPr>
        <w:t>a</w:t>
      </w:r>
      <w:r w:rsidR="00941C12" w:rsidRPr="00BE285B">
        <w:rPr>
          <w:rFonts w:ascii="Times New Roman" w:hAnsi="Times New Roman"/>
          <w:sz w:val="28"/>
          <w:szCs w:val="28"/>
        </w:rPr>
        <w:t>льн</w:t>
      </w:r>
      <w:r w:rsidR="00941C12">
        <w:rPr>
          <w:rFonts w:ascii="Times New Roman" w:hAnsi="Times New Roman"/>
          <w:sz w:val="28"/>
          <w:szCs w:val="28"/>
        </w:rPr>
        <w:t>a</w:t>
      </w:r>
      <w:r w:rsidR="00941C12" w:rsidRPr="00BE285B">
        <w:rPr>
          <w:rFonts w:ascii="Times New Roman" w:hAnsi="Times New Roman"/>
          <w:sz w:val="28"/>
          <w:szCs w:val="28"/>
        </w:rPr>
        <w:t>я з</w:t>
      </w:r>
      <w:r w:rsidR="00941C12">
        <w:rPr>
          <w:rFonts w:ascii="Times New Roman" w:hAnsi="Times New Roman"/>
          <w:sz w:val="28"/>
          <w:szCs w:val="28"/>
        </w:rPr>
        <w:t>a</w:t>
      </w:r>
      <w:r w:rsidR="00941C12" w:rsidRPr="00BE285B">
        <w:rPr>
          <w:rFonts w:ascii="Times New Roman" w:hAnsi="Times New Roman"/>
          <w:sz w:val="28"/>
          <w:szCs w:val="28"/>
        </w:rPr>
        <w:t>р</w:t>
      </w:r>
      <w:r w:rsidR="00941C12">
        <w:rPr>
          <w:rFonts w:ascii="Times New Roman" w:hAnsi="Times New Roman"/>
          <w:sz w:val="28"/>
          <w:szCs w:val="28"/>
        </w:rPr>
        <w:t>a</w:t>
      </w:r>
      <w:r w:rsidR="00941C12" w:rsidRPr="00BE285B">
        <w:rPr>
          <w:rFonts w:ascii="Times New Roman" w:hAnsi="Times New Roman"/>
          <w:sz w:val="28"/>
          <w:szCs w:val="28"/>
        </w:rPr>
        <w:t>ботн</w:t>
      </w:r>
      <w:r w:rsidR="00941C12">
        <w:rPr>
          <w:rFonts w:ascii="Times New Roman" w:hAnsi="Times New Roman"/>
          <w:sz w:val="28"/>
          <w:szCs w:val="28"/>
        </w:rPr>
        <w:t>a</w:t>
      </w:r>
      <w:r w:rsidR="00941C12" w:rsidRPr="00BE285B">
        <w:rPr>
          <w:rFonts w:ascii="Times New Roman" w:hAnsi="Times New Roman"/>
          <w:sz w:val="28"/>
          <w:szCs w:val="28"/>
        </w:rPr>
        <w:t>я пл</w:t>
      </w:r>
      <w:r w:rsidR="00941C12">
        <w:rPr>
          <w:rFonts w:ascii="Times New Roman" w:hAnsi="Times New Roman"/>
          <w:sz w:val="28"/>
          <w:szCs w:val="28"/>
        </w:rPr>
        <w:t>a</w:t>
      </w:r>
      <w:r w:rsidR="00941C12" w:rsidRPr="00BE285B">
        <w:rPr>
          <w:rFonts w:ascii="Times New Roman" w:hAnsi="Times New Roman"/>
          <w:sz w:val="28"/>
          <w:szCs w:val="28"/>
        </w:rPr>
        <w:t>т</w:t>
      </w:r>
      <w:r w:rsidR="00941C12">
        <w:rPr>
          <w:rFonts w:ascii="Times New Roman" w:hAnsi="Times New Roman"/>
          <w:sz w:val="28"/>
          <w:szCs w:val="28"/>
        </w:rPr>
        <w:t>a</w:t>
      </w:r>
      <w:r>
        <w:rPr>
          <w:rFonts w:ascii="Times New Roman" w:hAnsi="Times New Roman"/>
          <w:sz w:val="28"/>
          <w:szCs w:val="28"/>
        </w:rPr>
        <w:t>, н</w:t>
      </w:r>
      <w:r w:rsidR="00941C12" w:rsidRPr="00BE285B">
        <w:rPr>
          <w:rFonts w:ascii="Times New Roman" w:hAnsi="Times New Roman"/>
          <w:sz w:val="28"/>
          <w:szCs w:val="28"/>
        </w:rPr>
        <w:t>омин</w:t>
      </w:r>
      <w:r w:rsidR="00941C12">
        <w:rPr>
          <w:rFonts w:ascii="Times New Roman" w:hAnsi="Times New Roman"/>
          <w:sz w:val="28"/>
          <w:szCs w:val="28"/>
        </w:rPr>
        <w:t>a</w:t>
      </w:r>
      <w:r w:rsidR="00941C12" w:rsidRPr="00BE285B">
        <w:rPr>
          <w:rFonts w:ascii="Times New Roman" w:hAnsi="Times New Roman"/>
          <w:sz w:val="28"/>
          <w:szCs w:val="28"/>
        </w:rPr>
        <w:t>льные и ре</w:t>
      </w:r>
      <w:r w:rsidR="00941C12">
        <w:rPr>
          <w:rFonts w:ascii="Times New Roman" w:hAnsi="Times New Roman"/>
          <w:sz w:val="28"/>
          <w:szCs w:val="28"/>
        </w:rPr>
        <w:t>a</w:t>
      </w:r>
      <w:r w:rsidR="00941C12" w:rsidRPr="00BE285B">
        <w:rPr>
          <w:rFonts w:ascii="Times New Roman" w:hAnsi="Times New Roman"/>
          <w:sz w:val="28"/>
          <w:szCs w:val="28"/>
        </w:rPr>
        <w:t>льные доходы н</w:t>
      </w:r>
      <w:r w:rsidR="00941C12">
        <w:rPr>
          <w:rFonts w:ascii="Times New Roman" w:hAnsi="Times New Roman"/>
          <w:sz w:val="28"/>
          <w:szCs w:val="28"/>
        </w:rPr>
        <w:t>a</w:t>
      </w:r>
      <w:r w:rsidR="00941C12" w:rsidRPr="00BE285B">
        <w:rPr>
          <w:rFonts w:ascii="Times New Roman" w:hAnsi="Times New Roman"/>
          <w:sz w:val="28"/>
          <w:szCs w:val="28"/>
        </w:rPr>
        <w:t>селения.</w:t>
      </w:r>
    </w:p>
    <w:p w:rsidR="00941C12" w:rsidRPr="00BE285B" w:rsidRDefault="00257F6C" w:rsidP="00257F6C">
      <w:pPr>
        <w:tabs>
          <w:tab w:val="left" w:pos="3015"/>
        </w:tabs>
        <w:spacing w:after="0" w:line="240" w:lineRule="auto"/>
        <w:ind w:firstLine="567"/>
        <w:jc w:val="both"/>
        <w:rPr>
          <w:rFonts w:ascii="Times New Roman" w:hAnsi="Times New Roman"/>
          <w:sz w:val="28"/>
          <w:szCs w:val="28"/>
        </w:rPr>
      </w:pPr>
      <w:r>
        <w:rPr>
          <w:rFonts w:ascii="Times New Roman" w:hAnsi="Times New Roman"/>
          <w:sz w:val="28"/>
          <w:szCs w:val="28"/>
        </w:rPr>
        <w:t>4</w:t>
      </w:r>
      <w:r w:rsidR="00941C12" w:rsidRPr="00BE285B">
        <w:rPr>
          <w:rFonts w:ascii="Times New Roman" w:hAnsi="Times New Roman"/>
          <w:sz w:val="28"/>
          <w:szCs w:val="28"/>
        </w:rPr>
        <w:t xml:space="preserve">. Индекс </w:t>
      </w:r>
      <w:r w:rsidR="00941C12">
        <w:rPr>
          <w:rFonts w:ascii="Times New Roman" w:hAnsi="Times New Roman"/>
          <w:sz w:val="28"/>
          <w:szCs w:val="28"/>
        </w:rPr>
        <w:t>потребительских цен</w:t>
      </w:r>
      <w:r w:rsidR="00941C12" w:rsidRPr="00BE285B">
        <w:rPr>
          <w:rFonts w:ascii="Times New Roman" w:hAnsi="Times New Roman"/>
          <w:sz w:val="28"/>
          <w:szCs w:val="28"/>
        </w:rPr>
        <w:t>.</w:t>
      </w:r>
    </w:p>
    <w:p w:rsidR="00941C12" w:rsidRPr="00BE285B" w:rsidRDefault="00257F6C" w:rsidP="00257F6C">
      <w:pPr>
        <w:pStyle w:val="ab"/>
        <w:spacing w:before="0" w:beforeAutospacing="0" w:after="0" w:afterAutospacing="0"/>
        <w:ind w:firstLine="567"/>
        <w:jc w:val="both"/>
        <w:rPr>
          <w:b/>
          <w:sz w:val="28"/>
          <w:szCs w:val="28"/>
        </w:rPr>
      </w:pPr>
      <w:r>
        <w:rPr>
          <w:sz w:val="28"/>
          <w:szCs w:val="28"/>
        </w:rPr>
        <w:t>5</w:t>
      </w:r>
      <w:r w:rsidR="00941C12" w:rsidRPr="00BE285B">
        <w:rPr>
          <w:sz w:val="28"/>
          <w:szCs w:val="28"/>
        </w:rPr>
        <w:t>. Основные компоненты сторон жизни н</w:t>
      </w:r>
      <w:r w:rsidR="00941C12">
        <w:rPr>
          <w:sz w:val="28"/>
          <w:szCs w:val="28"/>
        </w:rPr>
        <w:t>a</w:t>
      </w:r>
      <w:r w:rsidR="00941C12" w:rsidRPr="00BE285B">
        <w:rPr>
          <w:sz w:val="28"/>
          <w:szCs w:val="28"/>
        </w:rPr>
        <w:t>селения</w:t>
      </w:r>
      <w:r w:rsidR="00941C12">
        <w:rPr>
          <w:sz w:val="28"/>
          <w:szCs w:val="28"/>
        </w:rPr>
        <w:t>.</w:t>
      </w:r>
    </w:p>
    <w:p w:rsidR="00257F6C" w:rsidRDefault="00257F6C" w:rsidP="00EA7657">
      <w:pPr>
        <w:shd w:val="clear" w:color="auto" w:fill="FFFFFF"/>
        <w:spacing w:after="0" w:line="240" w:lineRule="auto"/>
        <w:jc w:val="both"/>
        <w:rPr>
          <w:rFonts w:ascii="Times New Roman" w:hAnsi="Times New Roman"/>
          <w:b/>
          <w:bCs/>
          <w:color w:val="000000"/>
          <w:sz w:val="28"/>
          <w:szCs w:val="28"/>
        </w:rPr>
      </w:pPr>
    </w:p>
    <w:sectPr w:rsidR="00257F6C" w:rsidSect="001B5D0A">
      <w:footerReference w:type="default" r:id="rId24"/>
      <w:pgSz w:w="11906" w:h="16838"/>
      <w:pgMar w:top="426" w:right="424" w:bottom="426" w:left="42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BA" w:rsidRDefault="00D863BA" w:rsidP="00A30A71">
      <w:pPr>
        <w:spacing w:after="0" w:line="240" w:lineRule="auto"/>
      </w:pPr>
      <w:r>
        <w:separator/>
      </w:r>
    </w:p>
  </w:endnote>
  <w:endnote w:type="continuationSeparator" w:id="0">
    <w:p w:rsidR="00D863BA" w:rsidRDefault="00D863BA" w:rsidP="00A3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sburg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F9" w:rsidRDefault="00411EF9">
    <w:pPr>
      <w:pStyle w:val="a4"/>
    </w:pPr>
    <w:r>
      <w:fldChar w:fldCharType="begin"/>
    </w:r>
    <w:r>
      <w:instrText xml:space="preserve"> PAGE   \* MERGEFORMAT </w:instrText>
    </w:r>
    <w:r>
      <w:fldChar w:fldCharType="separate"/>
    </w:r>
    <w:r w:rsidR="004E3F9D">
      <w:rPr>
        <w:noProof/>
      </w:rPr>
      <w:t>30</w:t>
    </w:r>
    <w:r>
      <w:rPr>
        <w:noProof/>
      </w:rPr>
      <w:fldChar w:fldCharType="end"/>
    </w:r>
  </w:p>
  <w:p w:rsidR="00411EF9" w:rsidRDefault="00411E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BA" w:rsidRDefault="00D863BA" w:rsidP="00A30A71">
      <w:pPr>
        <w:spacing w:after="0" w:line="240" w:lineRule="auto"/>
      </w:pPr>
      <w:r>
        <w:separator/>
      </w:r>
    </w:p>
  </w:footnote>
  <w:footnote w:type="continuationSeparator" w:id="0">
    <w:p w:rsidR="00D863BA" w:rsidRDefault="00D863BA" w:rsidP="00A30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BA0136"/>
    <w:lvl w:ilvl="0">
      <w:numFmt w:val="bullet"/>
      <w:lvlText w:val="*"/>
      <w:lvlJc w:val="left"/>
    </w:lvl>
  </w:abstractNum>
  <w:abstractNum w:abstractNumId="1">
    <w:nsid w:val="00000003"/>
    <w:multiLevelType w:val="singleLevel"/>
    <w:tmpl w:val="00000003"/>
    <w:name w:val="WW8Num4"/>
    <w:lvl w:ilvl="0">
      <w:start w:val="5"/>
      <w:numFmt w:val="decimal"/>
      <w:suff w:val="nothing"/>
      <w:lvlText w:val="%1)"/>
      <w:lvlJc w:val="left"/>
      <w:pPr>
        <w:tabs>
          <w:tab w:val="num" w:pos="0"/>
        </w:tabs>
      </w:pPr>
      <w:rPr>
        <w:rFonts w:ascii="Times New Roman" w:hAnsi="Times New Roman" w:cs="Times New Roman"/>
      </w:rPr>
    </w:lvl>
  </w:abstractNum>
  <w:abstractNum w:abstractNumId="2">
    <w:nsid w:val="00000005"/>
    <w:multiLevelType w:val="singleLevel"/>
    <w:tmpl w:val="00000005"/>
    <w:name w:val="WW8Num6"/>
    <w:lvl w:ilvl="0">
      <w:start w:val="3"/>
      <w:numFmt w:val="decimal"/>
      <w:suff w:val="nothing"/>
      <w:lvlText w:val="%1."/>
      <w:lvlJc w:val="left"/>
      <w:pPr>
        <w:tabs>
          <w:tab w:val="num" w:pos="0"/>
        </w:tabs>
      </w:pPr>
      <w:rPr>
        <w:rFonts w:ascii="Times New Roman" w:hAnsi="Times New Roman" w:cs="Times New Roman"/>
      </w:rPr>
    </w:lvl>
  </w:abstractNum>
  <w:abstractNum w:abstractNumId="3">
    <w:nsid w:val="00000006"/>
    <w:multiLevelType w:val="singleLevel"/>
    <w:tmpl w:val="00000006"/>
    <w:name w:val="WW8Num7"/>
    <w:lvl w:ilvl="0">
      <w:start w:val="1"/>
      <w:numFmt w:val="decimal"/>
      <w:suff w:val="nothing"/>
      <w:lvlText w:val="%1."/>
      <w:lvlJc w:val="left"/>
      <w:pPr>
        <w:tabs>
          <w:tab w:val="num" w:pos="0"/>
        </w:tabs>
      </w:pPr>
      <w:rPr>
        <w:rFonts w:ascii="Times New Roman" w:hAnsi="Times New Roman" w:cs="Times New Roman"/>
      </w:rPr>
    </w:lvl>
  </w:abstractNum>
  <w:abstractNum w:abstractNumId="4">
    <w:nsid w:val="00000008"/>
    <w:multiLevelType w:val="singleLevel"/>
    <w:tmpl w:val="389E7B24"/>
    <w:name w:val="WW8Num9"/>
    <w:lvl w:ilvl="0">
      <w:start w:val="3"/>
      <w:numFmt w:val="decimal"/>
      <w:suff w:val="nothing"/>
      <w:lvlText w:val="%1."/>
      <w:lvlJc w:val="left"/>
      <w:pPr>
        <w:tabs>
          <w:tab w:val="num" w:pos="0"/>
        </w:tabs>
      </w:pPr>
      <w:rPr>
        <w:rFonts w:ascii="Times New Roman" w:hAnsi="Times New Roman" w:cs="Times New Roman"/>
        <w:b/>
        <w:bCs/>
      </w:rPr>
    </w:lvl>
  </w:abstractNum>
  <w:abstractNum w:abstractNumId="5">
    <w:nsid w:val="0000000A"/>
    <w:multiLevelType w:val="singleLevel"/>
    <w:tmpl w:val="0000000A"/>
    <w:name w:val="WW8Num11"/>
    <w:lvl w:ilvl="0">
      <w:start w:val="1"/>
      <w:numFmt w:val="decimal"/>
      <w:suff w:val="nothing"/>
      <w:lvlText w:val="%1)"/>
      <w:lvlJc w:val="left"/>
      <w:pPr>
        <w:tabs>
          <w:tab w:val="num" w:pos="0"/>
        </w:tabs>
      </w:pPr>
      <w:rPr>
        <w:rFonts w:ascii="Times New Roman" w:hAnsi="Times New Roman" w:cs="Times New Roman"/>
      </w:rPr>
    </w:lvl>
  </w:abstractNum>
  <w:abstractNum w:abstractNumId="6">
    <w:nsid w:val="0000000B"/>
    <w:multiLevelType w:val="singleLevel"/>
    <w:tmpl w:val="87622C28"/>
    <w:name w:val="WW8Num12"/>
    <w:lvl w:ilvl="0">
      <w:start w:val="1"/>
      <w:numFmt w:val="decimal"/>
      <w:suff w:val="nothing"/>
      <w:lvlText w:val="1.%1."/>
      <w:lvlJc w:val="left"/>
      <w:pPr>
        <w:tabs>
          <w:tab w:val="num" w:pos="0"/>
        </w:tabs>
      </w:pPr>
      <w:rPr>
        <w:rFonts w:ascii="Times New Roman" w:hAnsi="Times New Roman" w:cs="Times New Roman"/>
        <w:b/>
        <w:bCs/>
        <w:i/>
        <w:iCs/>
      </w:rPr>
    </w:lvl>
  </w:abstractNum>
  <w:abstractNum w:abstractNumId="7">
    <w:nsid w:val="0000000D"/>
    <w:multiLevelType w:val="singleLevel"/>
    <w:tmpl w:val="0000000D"/>
    <w:name w:val="WW8Num14"/>
    <w:lvl w:ilvl="0">
      <w:start w:val="1"/>
      <w:numFmt w:val="decimal"/>
      <w:suff w:val="nothing"/>
      <w:lvlText w:val="%1)"/>
      <w:lvlJc w:val="left"/>
      <w:pPr>
        <w:tabs>
          <w:tab w:val="num" w:pos="0"/>
        </w:tabs>
      </w:pPr>
      <w:rPr>
        <w:rFonts w:ascii="Times New Roman" w:hAnsi="Times New Roman" w:cs="Times New Roman"/>
      </w:rPr>
    </w:lvl>
  </w:abstractNum>
  <w:abstractNum w:abstractNumId="8">
    <w:nsid w:val="00000013"/>
    <w:multiLevelType w:val="singleLevel"/>
    <w:tmpl w:val="00000013"/>
    <w:name w:val="WW8Num20"/>
    <w:lvl w:ilvl="0">
      <w:start w:val="5"/>
      <w:numFmt w:val="decimal"/>
      <w:suff w:val="nothing"/>
      <w:lvlText w:val="%1"/>
      <w:lvlJc w:val="left"/>
      <w:pPr>
        <w:tabs>
          <w:tab w:val="num" w:pos="0"/>
        </w:tabs>
      </w:pPr>
      <w:rPr>
        <w:rFonts w:ascii="Times New Roman" w:hAnsi="Times New Roman" w:cs="Times New Roman"/>
      </w:rPr>
    </w:lvl>
  </w:abstractNum>
  <w:abstractNum w:abstractNumId="9">
    <w:nsid w:val="00000017"/>
    <w:multiLevelType w:val="singleLevel"/>
    <w:tmpl w:val="00000017"/>
    <w:name w:val="WW8Num24"/>
    <w:lvl w:ilvl="0">
      <w:start w:val="1"/>
      <w:numFmt w:val="decimal"/>
      <w:suff w:val="nothing"/>
      <w:lvlText w:val="%1)"/>
      <w:lvlJc w:val="left"/>
      <w:pPr>
        <w:tabs>
          <w:tab w:val="num" w:pos="0"/>
        </w:tabs>
      </w:pPr>
      <w:rPr>
        <w:rFonts w:ascii="Times New Roman" w:hAnsi="Times New Roman" w:cs="Times New Roman"/>
      </w:rPr>
    </w:lvl>
  </w:abstractNum>
  <w:abstractNum w:abstractNumId="10">
    <w:nsid w:val="00000021"/>
    <w:multiLevelType w:val="singleLevel"/>
    <w:tmpl w:val="00000021"/>
    <w:name w:val="WW8Num34"/>
    <w:lvl w:ilvl="0">
      <w:start w:val="1"/>
      <w:numFmt w:val="decimal"/>
      <w:suff w:val="nothing"/>
      <w:lvlText w:val="2.%1."/>
      <w:lvlJc w:val="left"/>
      <w:pPr>
        <w:tabs>
          <w:tab w:val="num" w:pos="0"/>
        </w:tabs>
      </w:pPr>
      <w:rPr>
        <w:rFonts w:ascii="Times New Roman" w:hAnsi="Times New Roman" w:cs="Times New Roman"/>
      </w:rPr>
    </w:lvl>
  </w:abstractNum>
  <w:abstractNum w:abstractNumId="11">
    <w:nsid w:val="00000026"/>
    <w:multiLevelType w:val="singleLevel"/>
    <w:tmpl w:val="00000026"/>
    <w:name w:val="WW8Num39"/>
    <w:lvl w:ilvl="0">
      <w:start w:val="1"/>
      <w:numFmt w:val="decimal"/>
      <w:suff w:val="nothing"/>
      <w:lvlText w:val="%1)"/>
      <w:lvlJc w:val="left"/>
      <w:pPr>
        <w:tabs>
          <w:tab w:val="num" w:pos="0"/>
        </w:tabs>
      </w:pPr>
      <w:rPr>
        <w:rFonts w:ascii="Times New Roman" w:hAnsi="Times New Roman" w:cs="Times New Roman"/>
      </w:rPr>
    </w:lvl>
  </w:abstractNum>
  <w:abstractNum w:abstractNumId="12">
    <w:nsid w:val="0000003C"/>
    <w:multiLevelType w:val="singleLevel"/>
    <w:tmpl w:val="0000003C"/>
    <w:name w:val="WW8Num61"/>
    <w:lvl w:ilvl="0">
      <w:numFmt w:val="bullet"/>
      <w:suff w:val="nothing"/>
      <w:lvlText w:val="-"/>
      <w:lvlJc w:val="left"/>
      <w:pPr>
        <w:tabs>
          <w:tab w:val="num" w:pos="0"/>
        </w:tabs>
      </w:pPr>
      <w:rPr>
        <w:rFonts w:ascii="Times New Roman" w:hAnsi="Times New Roman" w:cs="Times New Roman"/>
      </w:rPr>
    </w:lvl>
  </w:abstractNum>
  <w:abstractNum w:abstractNumId="13">
    <w:nsid w:val="01972749"/>
    <w:multiLevelType w:val="multilevel"/>
    <w:tmpl w:val="D0B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20074DC"/>
    <w:multiLevelType w:val="singleLevel"/>
    <w:tmpl w:val="845EAC4E"/>
    <w:lvl w:ilvl="0">
      <w:start w:val="1"/>
      <w:numFmt w:val="decimal"/>
      <w:lvlText w:val="%1)"/>
      <w:legacy w:legacy="1" w:legacySpace="0" w:legacyIndent="266"/>
      <w:lvlJc w:val="left"/>
      <w:rPr>
        <w:rFonts w:ascii="Times New Roman" w:hAnsi="Times New Roman" w:cs="Times New Roman" w:hint="default"/>
      </w:rPr>
    </w:lvl>
  </w:abstractNum>
  <w:abstractNum w:abstractNumId="15">
    <w:nsid w:val="0A7D0B25"/>
    <w:multiLevelType w:val="hybridMultilevel"/>
    <w:tmpl w:val="3508CB32"/>
    <w:lvl w:ilvl="0" w:tplc="E5A6B2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F747B8A"/>
    <w:multiLevelType w:val="multilevel"/>
    <w:tmpl w:val="C65C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430CFF"/>
    <w:multiLevelType w:val="hybridMultilevel"/>
    <w:tmpl w:val="91F4CF70"/>
    <w:lvl w:ilvl="0" w:tplc="FF1EE942">
      <w:start w:val="2"/>
      <w:numFmt w:val="decimal"/>
      <w:lvlText w:val="%1."/>
      <w:lvlJc w:val="left"/>
      <w:pPr>
        <w:ind w:left="1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652E8C"/>
    <w:multiLevelType w:val="hybridMultilevel"/>
    <w:tmpl w:val="BC5E1C9A"/>
    <w:lvl w:ilvl="0" w:tplc="E5A6B2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nsid w:val="10A950D6"/>
    <w:multiLevelType w:val="multilevel"/>
    <w:tmpl w:val="5E94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A60CFC"/>
    <w:multiLevelType w:val="multilevel"/>
    <w:tmpl w:val="93C0CD5E"/>
    <w:lvl w:ilvl="0">
      <w:start w:val="2"/>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13E31F2D"/>
    <w:multiLevelType w:val="multilevel"/>
    <w:tmpl w:val="5E94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106F35"/>
    <w:multiLevelType w:val="multilevel"/>
    <w:tmpl w:val="AF5871E8"/>
    <w:lvl w:ilvl="0">
      <w:start w:val="1"/>
      <w:numFmt w:val="decimal"/>
      <w:lvlText w:val="%1."/>
      <w:lvlJc w:val="left"/>
      <w:pPr>
        <w:tabs>
          <w:tab w:val="num" w:pos="644"/>
        </w:tabs>
        <w:ind w:left="644" w:hanging="360"/>
      </w:pPr>
      <w:rPr>
        <w:rFonts w:hint="default"/>
        <w:b/>
      </w:rPr>
    </w:lvl>
    <w:lvl w:ilvl="1">
      <w:start w:val="1"/>
      <w:numFmt w:val="decimal"/>
      <w:lvlText w:val="%2."/>
      <w:lvlJc w:val="left"/>
      <w:pPr>
        <w:tabs>
          <w:tab w:val="num" w:pos="1211"/>
        </w:tabs>
        <w:ind w:left="1211"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1ABE2F40"/>
    <w:multiLevelType w:val="hybridMultilevel"/>
    <w:tmpl w:val="15641982"/>
    <w:lvl w:ilvl="0" w:tplc="E5A6B2D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4">
    <w:nsid w:val="1C16260C"/>
    <w:multiLevelType w:val="hybridMultilevel"/>
    <w:tmpl w:val="4134E680"/>
    <w:lvl w:ilvl="0" w:tplc="E5A6B2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ECB1731"/>
    <w:multiLevelType w:val="multilevel"/>
    <w:tmpl w:val="31D4143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D43DE7"/>
    <w:multiLevelType w:val="hybridMultilevel"/>
    <w:tmpl w:val="FA6CA65A"/>
    <w:lvl w:ilvl="0" w:tplc="0419000B">
      <w:start w:val="1"/>
      <w:numFmt w:val="bullet"/>
      <w:lvlText w:val=""/>
      <w:lvlJc w:val="left"/>
      <w:pPr>
        <w:tabs>
          <w:tab w:val="num" w:pos="1320"/>
        </w:tabs>
        <w:ind w:left="1320" w:hanging="360"/>
      </w:pPr>
      <w:rPr>
        <w:rFonts w:ascii="Wingdings" w:hAnsi="Wingdings" w:hint="default"/>
      </w:rPr>
    </w:lvl>
    <w:lvl w:ilvl="1" w:tplc="0419000F">
      <w:start w:val="1"/>
      <w:numFmt w:val="decimal"/>
      <w:lvlText w:val="%2."/>
      <w:lvlJc w:val="left"/>
      <w:pPr>
        <w:tabs>
          <w:tab w:val="num" w:pos="960"/>
        </w:tabs>
        <w:ind w:left="960" w:hanging="360"/>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7">
    <w:nsid w:val="27B21CC6"/>
    <w:multiLevelType w:val="hybridMultilevel"/>
    <w:tmpl w:val="AF724254"/>
    <w:lvl w:ilvl="0" w:tplc="E5A6B2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nsid w:val="27C6148B"/>
    <w:multiLevelType w:val="hybridMultilevel"/>
    <w:tmpl w:val="133AEE7C"/>
    <w:lvl w:ilvl="0" w:tplc="E5A6B2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2B180442"/>
    <w:multiLevelType w:val="multilevel"/>
    <w:tmpl w:val="AE5A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112858"/>
    <w:multiLevelType w:val="hybridMultilevel"/>
    <w:tmpl w:val="1DACA03C"/>
    <w:lvl w:ilvl="0" w:tplc="E5A6B2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2D250D7C"/>
    <w:multiLevelType w:val="multilevel"/>
    <w:tmpl w:val="40FA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BB14B4"/>
    <w:multiLevelType w:val="multilevel"/>
    <w:tmpl w:val="E5661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E942C00"/>
    <w:multiLevelType w:val="hybridMultilevel"/>
    <w:tmpl w:val="8CDAF840"/>
    <w:lvl w:ilvl="0" w:tplc="67EC3C94">
      <w:start w:val="1"/>
      <w:numFmt w:val="decimal"/>
      <w:lvlText w:val="%1."/>
      <w:lvlJc w:val="left"/>
      <w:pPr>
        <w:ind w:left="502" w:hanging="360"/>
      </w:pPr>
      <w:rPr>
        <w:rFonts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0F01E8"/>
    <w:multiLevelType w:val="multilevel"/>
    <w:tmpl w:val="A50A07C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3311567E"/>
    <w:multiLevelType w:val="multilevel"/>
    <w:tmpl w:val="95D69EC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7"/>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33D35363"/>
    <w:multiLevelType w:val="multilevel"/>
    <w:tmpl w:val="6EE2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31534F"/>
    <w:multiLevelType w:val="hybridMultilevel"/>
    <w:tmpl w:val="FA46142C"/>
    <w:lvl w:ilvl="0" w:tplc="E5A6B2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8">
    <w:nsid w:val="40E5462E"/>
    <w:multiLevelType w:val="singleLevel"/>
    <w:tmpl w:val="70D077A2"/>
    <w:lvl w:ilvl="0">
      <w:start w:val="7"/>
      <w:numFmt w:val="decimal"/>
      <w:lvlText w:val="%1)"/>
      <w:lvlJc w:val="left"/>
      <w:pPr>
        <w:ind w:left="0" w:firstLine="0"/>
      </w:pPr>
      <w:rPr>
        <w:rFonts w:ascii="Times New Roman" w:hAnsi="Times New Roman" w:cs="Times New Roman" w:hint="default"/>
      </w:rPr>
    </w:lvl>
  </w:abstractNum>
  <w:abstractNum w:abstractNumId="39">
    <w:nsid w:val="46991B2C"/>
    <w:multiLevelType w:val="singleLevel"/>
    <w:tmpl w:val="FC9C9E6A"/>
    <w:lvl w:ilvl="0">
      <w:start w:val="3"/>
      <w:numFmt w:val="decimal"/>
      <w:lvlText w:val="%1)"/>
      <w:legacy w:legacy="1" w:legacySpace="0" w:legacyIndent="267"/>
      <w:lvlJc w:val="left"/>
      <w:rPr>
        <w:rFonts w:ascii="Times New Roman" w:hAnsi="Times New Roman" w:cs="Times New Roman" w:hint="default"/>
      </w:rPr>
    </w:lvl>
  </w:abstractNum>
  <w:abstractNum w:abstractNumId="40">
    <w:nsid w:val="478C7C3D"/>
    <w:multiLevelType w:val="hybridMultilevel"/>
    <w:tmpl w:val="1C30A9D2"/>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48176686"/>
    <w:multiLevelType w:val="multilevel"/>
    <w:tmpl w:val="DE367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8813C7B"/>
    <w:multiLevelType w:val="multilevel"/>
    <w:tmpl w:val="87B0E35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8C452A0"/>
    <w:multiLevelType w:val="hybridMultilevel"/>
    <w:tmpl w:val="A9F81F36"/>
    <w:lvl w:ilvl="0" w:tplc="945E5D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4B302650"/>
    <w:multiLevelType w:val="multilevel"/>
    <w:tmpl w:val="B21EC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b w:val="0"/>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BC76393"/>
    <w:multiLevelType w:val="hybridMultilevel"/>
    <w:tmpl w:val="D10EA596"/>
    <w:lvl w:ilvl="0" w:tplc="44BA0136">
      <w:start w:val="65535"/>
      <w:numFmt w:val="bullet"/>
      <w:lvlText w:val="•"/>
      <w:legacy w:legacy="1" w:legacySpace="0" w:legacyIndent="281"/>
      <w:lvlJc w:val="left"/>
      <w:rPr>
        <w:rFonts w:ascii="Arial" w:hAnsi="Arial" w:cs="Arial" w:hint="default"/>
      </w:rPr>
    </w:lvl>
    <w:lvl w:ilvl="1" w:tplc="EB4C5300">
      <w:start w:val="2"/>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C175571"/>
    <w:multiLevelType w:val="multilevel"/>
    <w:tmpl w:val="69C4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97417B"/>
    <w:multiLevelType w:val="hybridMultilevel"/>
    <w:tmpl w:val="8A94C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FFA62C3"/>
    <w:multiLevelType w:val="hybridMultilevel"/>
    <w:tmpl w:val="584E19B8"/>
    <w:lvl w:ilvl="0" w:tplc="FB2EA7FE">
      <w:start w:val="1"/>
      <w:numFmt w:val="decimal"/>
      <w:lvlText w:val="%1."/>
      <w:lvlJc w:val="left"/>
      <w:pPr>
        <w:ind w:left="655" w:hanging="360"/>
      </w:pPr>
      <w:rPr>
        <w:rFonts w:hint="default"/>
        <w:b/>
      </w:r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49">
    <w:nsid w:val="517B258E"/>
    <w:multiLevelType w:val="hybridMultilevel"/>
    <w:tmpl w:val="40FA2896"/>
    <w:lvl w:ilvl="0" w:tplc="E5A6B2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0">
    <w:nsid w:val="53A6588D"/>
    <w:multiLevelType w:val="multilevel"/>
    <w:tmpl w:val="223261C4"/>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3BD3E68"/>
    <w:multiLevelType w:val="multilevel"/>
    <w:tmpl w:val="0C022B6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56703F3D"/>
    <w:multiLevelType w:val="hybridMultilevel"/>
    <w:tmpl w:val="B586737E"/>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3">
    <w:nsid w:val="59736ACF"/>
    <w:multiLevelType w:val="hybridMultilevel"/>
    <w:tmpl w:val="DD56E7D6"/>
    <w:lvl w:ilvl="0" w:tplc="E5A6B2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4">
    <w:nsid w:val="59E86FB3"/>
    <w:multiLevelType w:val="multilevel"/>
    <w:tmpl w:val="31D4143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nsid w:val="5EDB33C6"/>
    <w:multiLevelType w:val="multilevel"/>
    <w:tmpl w:val="A440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01F61D5"/>
    <w:multiLevelType w:val="hybridMultilevel"/>
    <w:tmpl w:val="32E26B8A"/>
    <w:lvl w:ilvl="0" w:tplc="E5A6B2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7">
    <w:nsid w:val="64E33224"/>
    <w:multiLevelType w:val="multilevel"/>
    <w:tmpl w:val="3D02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82C2763"/>
    <w:multiLevelType w:val="hybridMultilevel"/>
    <w:tmpl w:val="B3A656CE"/>
    <w:lvl w:ilvl="0" w:tplc="E5A6B2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9">
    <w:nsid w:val="6A725A22"/>
    <w:multiLevelType w:val="hybridMultilevel"/>
    <w:tmpl w:val="A2B0D2EA"/>
    <w:lvl w:ilvl="0" w:tplc="90F21100">
      <w:start w:val="1"/>
      <w:numFmt w:val="decimal"/>
      <w:lvlText w:val="%1"/>
      <w:lvlJc w:val="left"/>
      <w:pPr>
        <w:ind w:left="4755"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60">
    <w:nsid w:val="6A8B259E"/>
    <w:multiLevelType w:val="multilevel"/>
    <w:tmpl w:val="B774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1E06FC4"/>
    <w:multiLevelType w:val="hybridMultilevel"/>
    <w:tmpl w:val="18A4B5B8"/>
    <w:lvl w:ilvl="0" w:tplc="E5A6B2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2">
    <w:nsid w:val="77F139DB"/>
    <w:multiLevelType w:val="hybridMultilevel"/>
    <w:tmpl w:val="E68C2AA6"/>
    <w:lvl w:ilvl="0" w:tplc="B4128C78">
      <w:start w:val="1"/>
      <w:numFmt w:val="decimal"/>
      <w:lvlText w:val="%1."/>
      <w:lvlJc w:val="left"/>
      <w:pPr>
        <w:ind w:left="502" w:hanging="360"/>
      </w:pPr>
      <w:rPr>
        <w:b w:val="0"/>
        <w:i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7F53576"/>
    <w:multiLevelType w:val="multilevel"/>
    <w:tmpl w:val="388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F175B5"/>
    <w:multiLevelType w:val="hybridMultilevel"/>
    <w:tmpl w:val="EFD2E4DA"/>
    <w:lvl w:ilvl="0" w:tplc="E5A6B2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5">
    <w:nsid w:val="7D296EB1"/>
    <w:multiLevelType w:val="multilevel"/>
    <w:tmpl w:val="89D08034"/>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nsid w:val="7DBD038F"/>
    <w:multiLevelType w:val="hybridMultilevel"/>
    <w:tmpl w:val="99BC3BC0"/>
    <w:lvl w:ilvl="0" w:tplc="04190011">
      <w:start w:val="1"/>
      <w:numFmt w:val="decimal"/>
      <w:lvlText w:val="%1)"/>
      <w:lvlJc w:val="left"/>
      <w:pPr>
        <w:tabs>
          <w:tab w:val="num" w:pos="1138"/>
        </w:tabs>
        <w:ind w:left="1138" w:hanging="360"/>
      </w:pPr>
    </w:lvl>
    <w:lvl w:ilvl="1" w:tplc="04190019" w:tentative="1">
      <w:start w:val="1"/>
      <w:numFmt w:val="lowerLetter"/>
      <w:lvlText w:val="%2."/>
      <w:lvlJc w:val="left"/>
      <w:pPr>
        <w:tabs>
          <w:tab w:val="num" w:pos="1858"/>
        </w:tabs>
        <w:ind w:left="1858" w:hanging="360"/>
      </w:pPr>
    </w:lvl>
    <w:lvl w:ilvl="2" w:tplc="0419001B" w:tentative="1">
      <w:start w:val="1"/>
      <w:numFmt w:val="lowerRoman"/>
      <w:lvlText w:val="%3."/>
      <w:lvlJc w:val="right"/>
      <w:pPr>
        <w:tabs>
          <w:tab w:val="num" w:pos="2578"/>
        </w:tabs>
        <w:ind w:left="2578" w:hanging="180"/>
      </w:pPr>
    </w:lvl>
    <w:lvl w:ilvl="3" w:tplc="0419000F" w:tentative="1">
      <w:start w:val="1"/>
      <w:numFmt w:val="decimal"/>
      <w:lvlText w:val="%4."/>
      <w:lvlJc w:val="left"/>
      <w:pPr>
        <w:tabs>
          <w:tab w:val="num" w:pos="3298"/>
        </w:tabs>
        <w:ind w:left="3298" w:hanging="360"/>
      </w:pPr>
    </w:lvl>
    <w:lvl w:ilvl="4" w:tplc="04190019" w:tentative="1">
      <w:start w:val="1"/>
      <w:numFmt w:val="lowerLetter"/>
      <w:lvlText w:val="%5."/>
      <w:lvlJc w:val="left"/>
      <w:pPr>
        <w:tabs>
          <w:tab w:val="num" w:pos="4018"/>
        </w:tabs>
        <w:ind w:left="4018" w:hanging="360"/>
      </w:pPr>
    </w:lvl>
    <w:lvl w:ilvl="5" w:tplc="0419001B" w:tentative="1">
      <w:start w:val="1"/>
      <w:numFmt w:val="lowerRoman"/>
      <w:lvlText w:val="%6."/>
      <w:lvlJc w:val="right"/>
      <w:pPr>
        <w:tabs>
          <w:tab w:val="num" w:pos="4738"/>
        </w:tabs>
        <w:ind w:left="4738" w:hanging="180"/>
      </w:pPr>
    </w:lvl>
    <w:lvl w:ilvl="6" w:tplc="0419000F" w:tentative="1">
      <w:start w:val="1"/>
      <w:numFmt w:val="decimal"/>
      <w:lvlText w:val="%7."/>
      <w:lvlJc w:val="left"/>
      <w:pPr>
        <w:tabs>
          <w:tab w:val="num" w:pos="5458"/>
        </w:tabs>
        <w:ind w:left="5458" w:hanging="360"/>
      </w:pPr>
    </w:lvl>
    <w:lvl w:ilvl="7" w:tplc="04190019" w:tentative="1">
      <w:start w:val="1"/>
      <w:numFmt w:val="lowerLetter"/>
      <w:lvlText w:val="%8."/>
      <w:lvlJc w:val="left"/>
      <w:pPr>
        <w:tabs>
          <w:tab w:val="num" w:pos="6178"/>
        </w:tabs>
        <w:ind w:left="6178" w:hanging="360"/>
      </w:pPr>
    </w:lvl>
    <w:lvl w:ilvl="8" w:tplc="0419001B" w:tentative="1">
      <w:start w:val="1"/>
      <w:numFmt w:val="lowerRoman"/>
      <w:lvlText w:val="%9."/>
      <w:lvlJc w:val="right"/>
      <w:pPr>
        <w:tabs>
          <w:tab w:val="num" w:pos="6898"/>
        </w:tabs>
        <w:ind w:left="6898" w:hanging="180"/>
      </w:pPr>
    </w:lvl>
  </w:abstractNum>
  <w:abstractNum w:abstractNumId="67">
    <w:nsid w:val="7DDA62CA"/>
    <w:multiLevelType w:val="multilevel"/>
    <w:tmpl w:val="EA1A9D0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281"/>
        <w:lvlJc w:val="left"/>
        <w:rPr>
          <w:rFonts w:ascii="Arial" w:hAnsi="Arial" w:cs="Arial" w:hint="default"/>
        </w:rPr>
      </w:lvl>
    </w:lvlOverride>
  </w:num>
  <w:num w:numId="2">
    <w:abstractNumId w:val="14"/>
  </w:num>
  <w:num w:numId="3">
    <w:abstractNumId w:val="45"/>
  </w:num>
  <w:num w:numId="4">
    <w:abstractNumId w:val="39"/>
  </w:num>
  <w:num w:numId="5">
    <w:abstractNumId w:val="38"/>
  </w:num>
  <w:num w:numId="6">
    <w:abstractNumId w:val="66"/>
  </w:num>
  <w:num w:numId="7">
    <w:abstractNumId w:val="62"/>
  </w:num>
  <w:num w:numId="8">
    <w:abstractNumId w:val="17"/>
  </w:num>
  <w:num w:numId="9">
    <w:abstractNumId w:val="48"/>
  </w:num>
  <w:num w:numId="10">
    <w:abstractNumId w:val="24"/>
  </w:num>
  <w:num w:numId="11">
    <w:abstractNumId w:val="33"/>
  </w:num>
  <w:num w:numId="12">
    <w:abstractNumId w:val="43"/>
  </w:num>
  <w:num w:numId="13">
    <w:abstractNumId w:val="54"/>
  </w:num>
  <w:num w:numId="14">
    <w:abstractNumId w:val="32"/>
  </w:num>
  <w:num w:numId="15">
    <w:abstractNumId w:val="42"/>
  </w:num>
  <w:num w:numId="16">
    <w:abstractNumId w:val="20"/>
  </w:num>
  <w:num w:numId="17">
    <w:abstractNumId w:val="51"/>
  </w:num>
  <w:num w:numId="18">
    <w:abstractNumId w:val="50"/>
  </w:num>
  <w:num w:numId="19">
    <w:abstractNumId w:val="65"/>
  </w:num>
  <w:num w:numId="20">
    <w:abstractNumId w:val="55"/>
  </w:num>
  <w:num w:numId="21">
    <w:abstractNumId w:val="57"/>
  </w:num>
  <w:num w:numId="22">
    <w:abstractNumId w:val="13"/>
  </w:num>
  <w:num w:numId="23">
    <w:abstractNumId w:val="63"/>
  </w:num>
  <w:num w:numId="24">
    <w:abstractNumId w:val="29"/>
  </w:num>
  <w:num w:numId="25">
    <w:abstractNumId w:val="22"/>
  </w:num>
  <w:num w:numId="26">
    <w:abstractNumId w:val="36"/>
  </w:num>
  <w:num w:numId="27">
    <w:abstractNumId w:val="59"/>
  </w:num>
  <w:num w:numId="28">
    <w:abstractNumId w:val="67"/>
  </w:num>
  <w:num w:numId="29">
    <w:abstractNumId w:val="35"/>
  </w:num>
  <w:num w:numId="30">
    <w:abstractNumId w:val="34"/>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6"/>
  </w:num>
  <w:num w:numId="34">
    <w:abstractNumId w:val="52"/>
  </w:num>
  <w:num w:numId="35">
    <w:abstractNumId w:val="60"/>
  </w:num>
  <w:num w:numId="36">
    <w:abstractNumId w:val="15"/>
  </w:num>
  <w:num w:numId="37">
    <w:abstractNumId w:val="16"/>
  </w:num>
  <w:num w:numId="38">
    <w:abstractNumId w:val="31"/>
  </w:num>
  <w:num w:numId="39">
    <w:abstractNumId w:val="46"/>
  </w:num>
  <w:num w:numId="40">
    <w:abstractNumId w:val="21"/>
  </w:num>
  <w:num w:numId="41">
    <w:abstractNumId w:val="19"/>
  </w:num>
  <w:num w:numId="42">
    <w:abstractNumId w:val="4"/>
  </w:num>
  <w:num w:numId="43">
    <w:abstractNumId w:val="6"/>
  </w:num>
  <w:num w:numId="44">
    <w:abstractNumId w:val="10"/>
  </w:num>
  <w:num w:numId="45">
    <w:abstractNumId w:val="1"/>
  </w:num>
  <w:num w:numId="46">
    <w:abstractNumId w:val="2"/>
  </w:num>
  <w:num w:numId="47">
    <w:abstractNumId w:val="3"/>
  </w:num>
  <w:num w:numId="48">
    <w:abstractNumId w:val="5"/>
  </w:num>
  <w:num w:numId="49">
    <w:abstractNumId w:val="7"/>
  </w:num>
  <w:num w:numId="50">
    <w:abstractNumId w:val="8"/>
  </w:num>
  <w:num w:numId="51">
    <w:abstractNumId w:val="9"/>
  </w:num>
  <w:num w:numId="52">
    <w:abstractNumId w:val="11"/>
  </w:num>
  <w:num w:numId="53">
    <w:abstractNumId w:val="12"/>
  </w:num>
  <w:num w:numId="54">
    <w:abstractNumId w:val="18"/>
  </w:num>
  <w:num w:numId="55">
    <w:abstractNumId w:val="40"/>
  </w:num>
  <w:num w:numId="56">
    <w:abstractNumId w:val="30"/>
  </w:num>
  <w:num w:numId="57">
    <w:abstractNumId w:val="27"/>
  </w:num>
  <w:num w:numId="58">
    <w:abstractNumId w:val="61"/>
  </w:num>
  <w:num w:numId="59">
    <w:abstractNumId w:val="56"/>
  </w:num>
  <w:num w:numId="60">
    <w:abstractNumId w:val="64"/>
  </w:num>
  <w:num w:numId="61">
    <w:abstractNumId w:val="49"/>
  </w:num>
  <w:num w:numId="62">
    <w:abstractNumId w:val="28"/>
  </w:num>
  <w:num w:numId="63">
    <w:abstractNumId w:val="37"/>
  </w:num>
  <w:num w:numId="64">
    <w:abstractNumId w:val="53"/>
  </w:num>
  <w:num w:numId="65">
    <w:abstractNumId w:val="23"/>
  </w:num>
  <w:num w:numId="66">
    <w:abstractNumId w:val="58"/>
  </w:num>
  <w:num w:numId="67">
    <w:abstractNumId w:val="47"/>
  </w:num>
  <w:num w:numId="68">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C7"/>
    <w:rsid w:val="00006E47"/>
    <w:rsid w:val="00025BB3"/>
    <w:rsid w:val="00057B7B"/>
    <w:rsid w:val="000644FC"/>
    <w:rsid w:val="000D7D45"/>
    <w:rsid w:val="000F0C58"/>
    <w:rsid w:val="000F4A78"/>
    <w:rsid w:val="00101FE1"/>
    <w:rsid w:val="00135AB3"/>
    <w:rsid w:val="00140238"/>
    <w:rsid w:val="00160BEC"/>
    <w:rsid w:val="00185E85"/>
    <w:rsid w:val="001A00D5"/>
    <w:rsid w:val="001B5D0A"/>
    <w:rsid w:val="001D042B"/>
    <w:rsid w:val="001E4015"/>
    <w:rsid w:val="001E71AB"/>
    <w:rsid w:val="00257F6C"/>
    <w:rsid w:val="0028286F"/>
    <w:rsid w:val="00285C47"/>
    <w:rsid w:val="00294A81"/>
    <w:rsid w:val="002D2EA9"/>
    <w:rsid w:val="002E594A"/>
    <w:rsid w:val="002F50FF"/>
    <w:rsid w:val="00303D60"/>
    <w:rsid w:val="00307091"/>
    <w:rsid w:val="00361F2A"/>
    <w:rsid w:val="00395B23"/>
    <w:rsid w:val="003A0E9F"/>
    <w:rsid w:val="003F0B62"/>
    <w:rsid w:val="00411EF9"/>
    <w:rsid w:val="0042294C"/>
    <w:rsid w:val="00441771"/>
    <w:rsid w:val="004514A0"/>
    <w:rsid w:val="00477825"/>
    <w:rsid w:val="004D4665"/>
    <w:rsid w:val="004D4D49"/>
    <w:rsid w:val="004E3F9D"/>
    <w:rsid w:val="00504310"/>
    <w:rsid w:val="00515C9A"/>
    <w:rsid w:val="00545B1E"/>
    <w:rsid w:val="00553F8A"/>
    <w:rsid w:val="005C6DFD"/>
    <w:rsid w:val="005D7A20"/>
    <w:rsid w:val="005E4B71"/>
    <w:rsid w:val="00621E99"/>
    <w:rsid w:val="00634F5F"/>
    <w:rsid w:val="0063729D"/>
    <w:rsid w:val="00643E25"/>
    <w:rsid w:val="00694324"/>
    <w:rsid w:val="006D7B1F"/>
    <w:rsid w:val="006E3398"/>
    <w:rsid w:val="006E4E57"/>
    <w:rsid w:val="00720F0B"/>
    <w:rsid w:val="00735C86"/>
    <w:rsid w:val="00750A1E"/>
    <w:rsid w:val="00796318"/>
    <w:rsid w:val="007A04EE"/>
    <w:rsid w:val="007C07BA"/>
    <w:rsid w:val="007C23F6"/>
    <w:rsid w:val="007D3C9A"/>
    <w:rsid w:val="007F6EAE"/>
    <w:rsid w:val="00812599"/>
    <w:rsid w:val="008344F7"/>
    <w:rsid w:val="008415BB"/>
    <w:rsid w:val="00881676"/>
    <w:rsid w:val="00891663"/>
    <w:rsid w:val="008D5304"/>
    <w:rsid w:val="008D70F5"/>
    <w:rsid w:val="009230CF"/>
    <w:rsid w:val="00941C12"/>
    <w:rsid w:val="00945E43"/>
    <w:rsid w:val="009D7E86"/>
    <w:rsid w:val="009E7EBD"/>
    <w:rsid w:val="009F3310"/>
    <w:rsid w:val="00A066D5"/>
    <w:rsid w:val="00A152C9"/>
    <w:rsid w:val="00A1595F"/>
    <w:rsid w:val="00A162CF"/>
    <w:rsid w:val="00A30A71"/>
    <w:rsid w:val="00A47813"/>
    <w:rsid w:val="00A9453D"/>
    <w:rsid w:val="00AD17B7"/>
    <w:rsid w:val="00AE4F46"/>
    <w:rsid w:val="00B01B04"/>
    <w:rsid w:val="00B34A87"/>
    <w:rsid w:val="00B45066"/>
    <w:rsid w:val="00B62C7B"/>
    <w:rsid w:val="00B6512D"/>
    <w:rsid w:val="00BB45B9"/>
    <w:rsid w:val="00BC2414"/>
    <w:rsid w:val="00BC4104"/>
    <w:rsid w:val="00BD0C06"/>
    <w:rsid w:val="00BE4A4E"/>
    <w:rsid w:val="00BF00C7"/>
    <w:rsid w:val="00C12C02"/>
    <w:rsid w:val="00C517DA"/>
    <w:rsid w:val="00C83DFB"/>
    <w:rsid w:val="00C85CCB"/>
    <w:rsid w:val="00CB1951"/>
    <w:rsid w:val="00CC7845"/>
    <w:rsid w:val="00CE685B"/>
    <w:rsid w:val="00D02AF4"/>
    <w:rsid w:val="00D0522F"/>
    <w:rsid w:val="00D37716"/>
    <w:rsid w:val="00D6000F"/>
    <w:rsid w:val="00D863BA"/>
    <w:rsid w:val="00D90F3C"/>
    <w:rsid w:val="00D91973"/>
    <w:rsid w:val="00DB7A08"/>
    <w:rsid w:val="00DC4A2B"/>
    <w:rsid w:val="00DF3574"/>
    <w:rsid w:val="00E34AFD"/>
    <w:rsid w:val="00E42CEF"/>
    <w:rsid w:val="00EA2901"/>
    <w:rsid w:val="00EA2B0D"/>
    <w:rsid w:val="00EA7657"/>
    <w:rsid w:val="00EE2E43"/>
    <w:rsid w:val="00F023C2"/>
    <w:rsid w:val="00F02AC9"/>
    <w:rsid w:val="00F0760E"/>
    <w:rsid w:val="00F16ACC"/>
    <w:rsid w:val="00F202AC"/>
    <w:rsid w:val="00F20EBF"/>
    <w:rsid w:val="00F3529D"/>
    <w:rsid w:val="00F421C3"/>
    <w:rsid w:val="00F675B6"/>
    <w:rsid w:val="00FC0247"/>
    <w:rsid w:val="00FF3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71"/>
    <w:pPr>
      <w:spacing w:after="200" w:line="276" w:lineRule="auto"/>
    </w:pPr>
    <w:rPr>
      <w:sz w:val="22"/>
      <w:szCs w:val="22"/>
    </w:rPr>
  </w:style>
  <w:style w:type="paragraph" w:styleId="1">
    <w:name w:val="heading 1"/>
    <w:basedOn w:val="a"/>
    <w:next w:val="a"/>
    <w:link w:val="10"/>
    <w:uiPriority w:val="99"/>
    <w:qFormat/>
    <w:rsid w:val="00BD0C0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BD0C06"/>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D0C0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D0C06"/>
    <w:pPr>
      <w:keepNext/>
      <w:spacing w:before="240" w:after="60"/>
      <w:outlineLvl w:val="3"/>
    </w:pPr>
    <w:rPr>
      <w:b/>
      <w:bCs/>
      <w:sz w:val="28"/>
      <w:szCs w:val="28"/>
    </w:rPr>
  </w:style>
  <w:style w:type="paragraph" w:styleId="5">
    <w:name w:val="heading 5"/>
    <w:basedOn w:val="a"/>
    <w:next w:val="a"/>
    <w:link w:val="50"/>
    <w:uiPriority w:val="99"/>
    <w:qFormat/>
    <w:rsid w:val="00BD0C06"/>
    <w:pPr>
      <w:spacing w:before="240" w:after="60"/>
      <w:outlineLvl w:val="4"/>
    </w:pPr>
    <w:rPr>
      <w:b/>
      <w:bCs/>
      <w:i/>
      <w:iCs/>
      <w:sz w:val="26"/>
      <w:szCs w:val="26"/>
    </w:rPr>
  </w:style>
  <w:style w:type="paragraph" w:styleId="7">
    <w:name w:val="heading 7"/>
    <w:basedOn w:val="a"/>
    <w:next w:val="a"/>
    <w:link w:val="70"/>
    <w:uiPriority w:val="99"/>
    <w:unhideWhenUsed/>
    <w:qFormat/>
    <w:rsid w:val="00BD0C06"/>
    <w:pPr>
      <w:keepNext/>
      <w:keepLines/>
      <w:spacing w:before="200" w:after="0"/>
      <w:outlineLvl w:val="6"/>
    </w:pPr>
    <w:rPr>
      <w:rFonts w:ascii="Cambria" w:hAnsi="Cambria"/>
      <w:i/>
      <w:iCs/>
      <w:color w:val="404040"/>
      <w:lang w:eastAsia="en-US"/>
    </w:rPr>
  </w:style>
  <w:style w:type="paragraph" w:styleId="8">
    <w:name w:val="heading 8"/>
    <w:basedOn w:val="a"/>
    <w:next w:val="a"/>
    <w:link w:val="80"/>
    <w:uiPriority w:val="99"/>
    <w:qFormat/>
    <w:rsid w:val="00BD0C06"/>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0C7"/>
    <w:pPr>
      <w:ind w:left="708"/>
    </w:pPr>
    <w:rPr>
      <w:rFonts w:eastAsia="Calibri"/>
      <w:lang w:eastAsia="en-US"/>
    </w:rPr>
  </w:style>
  <w:style w:type="paragraph" w:styleId="a4">
    <w:name w:val="footer"/>
    <w:basedOn w:val="a"/>
    <w:link w:val="a5"/>
    <w:uiPriority w:val="99"/>
    <w:unhideWhenUsed/>
    <w:rsid w:val="00BF00C7"/>
    <w:pPr>
      <w:tabs>
        <w:tab w:val="center" w:pos="4677"/>
        <w:tab w:val="right" w:pos="9355"/>
      </w:tabs>
      <w:spacing w:after="0" w:line="240" w:lineRule="auto"/>
    </w:pPr>
    <w:rPr>
      <w:rFonts w:eastAsia="Calibri"/>
      <w:lang w:eastAsia="en-US"/>
    </w:rPr>
  </w:style>
  <w:style w:type="character" w:customStyle="1" w:styleId="a5">
    <w:name w:val="Нижний колонтитул Знак"/>
    <w:basedOn w:val="a0"/>
    <w:link w:val="a4"/>
    <w:uiPriority w:val="99"/>
    <w:rsid w:val="00BF00C7"/>
    <w:rPr>
      <w:rFonts w:ascii="Calibri" w:eastAsia="Calibri" w:hAnsi="Calibri" w:cs="Times New Roman"/>
      <w:lang w:eastAsia="en-US"/>
    </w:rPr>
  </w:style>
  <w:style w:type="character" w:customStyle="1" w:styleId="apple-converted-space">
    <w:name w:val="apple-converted-space"/>
    <w:basedOn w:val="a0"/>
    <w:uiPriority w:val="99"/>
    <w:rsid w:val="00D37716"/>
  </w:style>
  <w:style w:type="paragraph" w:styleId="a6">
    <w:name w:val="Balloon Text"/>
    <w:basedOn w:val="a"/>
    <w:link w:val="a7"/>
    <w:uiPriority w:val="99"/>
    <w:semiHidden/>
    <w:unhideWhenUsed/>
    <w:rsid w:val="00D377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7716"/>
    <w:rPr>
      <w:rFonts w:ascii="Tahoma" w:hAnsi="Tahoma" w:cs="Tahoma"/>
      <w:sz w:val="16"/>
      <w:szCs w:val="16"/>
    </w:rPr>
  </w:style>
  <w:style w:type="character" w:customStyle="1" w:styleId="submenu-table">
    <w:name w:val="submenu-table"/>
    <w:basedOn w:val="a0"/>
    <w:uiPriority w:val="99"/>
    <w:rsid w:val="00A47813"/>
  </w:style>
  <w:style w:type="paragraph" w:styleId="a8">
    <w:name w:val="No Spacing"/>
    <w:uiPriority w:val="99"/>
    <w:qFormat/>
    <w:rsid w:val="004514A0"/>
    <w:rPr>
      <w:rFonts w:eastAsia="Calibri"/>
      <w:sz w:val="22"/>
      <w:szCs w:val="22"/>
      <w:lang w:eastAsia="en-US"/>
    </w:rPr>
  </w:style>
  <w:style w:type="paragraph" w:styleId="31">
    <w:name w:val="Body Text 3"/>
    <w:basedOn w:val="a"/>
    <w:link w:val="32"/>
    <w:uiPriority w:val="99"/>
    <w:semiHidden/>
    <w:unhideWhenUsed/>
    <w:rsid w:val="00F202AC"/>
    <w:pPr>
      <w:spacing w:after="120"/>
    </w:pPr>
    <w:rPr>
      <w:rFonts w:eastAsia="Calibri"/>
      <w:sz w:val="16"/>
      <w:szCs w:val="16"/>
      <w:lang w:eastAsia="en-US"/>
    </w:rPr>
  </w:style>
  <w:style w:type="character" w:customStyle="1" w:styleId="32">
    <w:name w:val="Основной текст 3 Знак"/>
    <w:basedOn w:val="a0"/>
    <w:link w:val="31"/>
    <w:uiPriority w:val="99"/>
    <w:semiHidden/>
    <w:rsid w:val="00F202AC"/>
    <w:rPr>
      <w:rFonts w:ascii="Calibri" w:eastAsia="Calibri" w:hAnsi="Calibri" w:cs="Times New Roman"/>
      <w:sz w:val="16"/>
      <w:szCs w:val="16"/>
      <w:lang w:eastAsia="en-US"/>
    </w:rPr>
  </w:style>
  <w:style w:type="paragraph" w:styleId="a9">
    <w:name w:val="Body Text"/>
    <w:basedOn w:val="a"/>
    <w:link w:val="aa"/>
    <w:uiPriority w:val="99"/>
    <w:unhideWhenUsed/>
    <w:rsid w:val="00891663"/>
    <w:pPr>
      <w:spacing w:after="120"/>
    </w:pPr>
  </w:style>
  <w:style w:type="character" w:customStyle="1" w:styleId="aa">
    <w:name w:val="Основной текст Знак"/>
    <w:basedOn w:val="a0"/>
    <w:link w:val="a9"/>
    <w:uiPriority w:val="99"/>
    <w:rsid w:val="00891663"/>
  </w:style>
  <w:style w:type="paragraph" w:styleId="ab">
    <w:name w:val="Normal (Web)"/>
    <w:basedOn w:val="a"/>
    <w:uiPriority w:val="99"/>
    <w:rsid w:val="00891663"/>
    <w:pPr>
      <w:spacing w:before="100" w:beforeAutospacing="1" w:after="100" w:afterAutospacing="1" w:line="240" w:lineRule="auto"/>
      <w:ind w:firstLine="720"/>
    </w:pPr>
    <w:rPr>
      <w:rFonts w:ascii="Times New Roman" w:hAnsi="Times New Roman"/>
      <w:sz w:val="24"/>
      <w:szCs w:val="24"/>
    </w:rPr>
  </w:style>
  <w:style w:type="character" w:customStyle="1" w:styleId="10">
    <w:name w:val="Заголовок 1 Знак"/>
    <w:basedOn w:val="a0"/>
    <w:link w:val="1"/>
    <w:uiPriority w:val="99"/>
    <w:rsid w:val="00BD0C06"/>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BD0C06"/>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BD0C06"/>
    <w:rPr>
      <w:rFonts w:ascii="Cambria" w:eastAsia="Times New Roman" w:hAnsi="Cambria" w:cs="Times New Roman"/>
      <w:b/>
      <w:bCs/>
      <w:sz w:val="26"/>
      <w:szCs w:val="26"/>
    </w:rPr>
  </w:style>
  <w:style w:type="character" w:customStyle="1" w:styleId="40">
    <w:name w:val="Заголовок 4 Знак"/>
    <w:basedOn w:val="a0"/>
    <w:link w:val="4"/>
    <w:uiPriority w:val="99"/>
    <w:rsid w:val="00BD0C06"/>
    <w:rPr>
      <w:rFonts w:ascii="Calibri" w:eastAsia="Times New Roman" w:hAnsi="Calibri" w:cs="Times New Roman"/>
      <w:b/>
      <w:bCs/>
      <w:sz w:val="28"/>
      <w:szCs w:val="28"/>
    </w:rPr>
  </w:style>
  <w:style w:type="character" w:customStyle="1" w:styleId="50">
    <w:name w:val="Заголовок 5 Знак"/>
    <w:basedOn w:val="a0"/>
    <w:link w:val="5"/>
    <w:uiPriority w:val="99"/>
    <w:rsid w:val="00BD0C06"/>
    <w:rPr>
      <w:rFonts w:ascii="Calibri" w:eastAsia="Times New Roman" w:hAnsi="Calibri" w:cs="Times New Roman"/>
      <w:b/>
      <w:bCs/>
      <w:i/>
      <w:iCs/>
      <w:sz w:val="26"/>
      <w:szCs w:val="26"/>
    </w:rPr>
  </w:style>
  <w:style w:type="character" w:customStyle="1" w:styleId="70">
    <w:name w:val="Заголовок 7 Знак"/>
    <w:basedOn w:val="a0"/>
    <w:link w:val="7"/>
    <w:uiPriority w:val="99"/>
    <w:semiHidden/>
    <w:rsid w:val="00BD0C06"/>
    <w:rPr>
      <w:rFonts w:ascii="Cambria" w:eastAsia="Times New Roman" w:hAnsi="Cambria" w:cs="Times New Roman"/>
      <w:i/>
      <w:iCs/>
      <w:color w:val="404040"/>
      <w:lang w:eastAsia="en-US"/>
    </w:rPr>
  </w:style>
  <w:style w:type="character" w:customStyle="1" w:styleId="80">
    <w:name w:val="Заголовок 8 Знак"/>
    <w:basedOn w:val="a0"/>
    <w:link w:val="8"/>
    <w:uiPriority w:val="99"/>
    <w:rsid w:val="00BD0C06"/>
    <w:rPr>
      <w:rFonts w:ascii="Calibri" w:eastAsia="Times New Roman" w:hAnsi="Calibri" w:cs="Times New Roman"/>
      <w:i/>
      <w:iCs/>
      <w:sz w:val="24"/>
    </w:rPr>
  </w:style>
  <w:style w:type="paragraph" w:styleId="ac">
    <w:name w:val="Title"/>
    <w:basedOn w:val="a"/>
    <w:next w:val="a"/>
    <w:link w:val="ad"/>
    <w:uiPriority w:val="99"/>
    <w:qFormat/>
    <w:rsid w:val="00BD0C06"/>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99"/>
    <w:rsid w:val="00BD0C06"/>
    <w:rPr>
      <w:rFonts w:ascii="Cambria" w:eastAsia="Times New Roman" w:hAnsi="Cambria" w:cs="Times New Roman"/>
      <w:b/>
      <w:bCs/>
      <w:kern w:val="28"/>
      <w:sz w:val="32"/>
      <w:szCs w:val="32"/>
    </w:rPr>
  </w:style>
  <w:style w:type="paragraph" w:styleId="ae">
    <w:name w:val="Subtitle"/>
    <w:basedOn w:val="a"/>
    <w:next w:val="a"/>
    <w:link w:val="af"/>
    <w:uiPriority w:val="99"/>
    <w:qFormat/>
    <w:rsid w:val="00BD0C06"/>
    <w:pPr>
      <w:spacing w:after="60"/>
      <w:jc w:val="center"/>
      <w:outlineLvl w:val="1"/>
    </w:pPr>
    <w:rPr>
      <w:rFonts w:ascii="Cambria" w:hAnsi="Cambria"/>
      <w:sz w:val="24"/>
    </w:rPr>
  </w:style>
  <w:style w:type="character" w:customStyle="1" w:styleId="af">
    <w:name w:val="Подзаголовок Знак"/>
    <w:basedOn w:val="a0"/>
    <w:link w:val="ae"/>
    <w:uiPriority w:val="99"/>
    <w:rsid w:val="00BD0C06"/>
    <w:rPr>
      <w:rFonts w:ascii="Cambria" w:eastAsia="Times New Roman" w:hAnsi="Cambria" w:cs="Times New Roman"/>
      <w:sz w:val="24"/>
    </w:rPr>
  </w:style>
  <w:style w:type="character" w:styleId="af0">
    <w:name w:val="Emphasis"/>
    <w:basedOn w:val="a0"/>
    <w:uiPriority w:val="99"/>
    <w:qFormat/>
    <w:rsid w:val="00BD0C06"/>
    <w:rPr>
      <w:i/>
      <w:iCs/>
    </w:rPr>
  </w:style>
  <w:style w:type="paragraph" w:styleId="af1">
    <w:name w:val="Body Text Indent"/>
    <w:basedOn w:val="a"/>
    <w:link w:val="af2"/>
    <w:uiPriority w:val="99"/>
    <w:rsid w:val="00BD0C06"/>
    <w:pPr>
      <w:spacing w:after="0" w:line="360" w:lineRule="auto"/>
      <w:ind w:firstLine="851"/>
      <w:jc w:val="both"/>
    </w:pPr>
    <w:rPr>
      <w:rFonts w:ascii="Times New Roman" w:hAnsi="Times New Roman"/>
      <w:sz w:val="28"/>
      <w:szCs w:val="20"/>
    </w:rPr>
  </w:style>
  <w:style w:type="character" w:customStyle="1" w:styleId="af2">
    <w:name w:val="Основной текст с отступом Знак"/>
    <w:basedOn w:val="a0"/>
    <w:link w:val="af1"/>
    <w:uiPriority w:val="99"/>
    <w:rsid w:val="00BD0C06"/>
    <w:rPr>
      <w:rFonts w:ascii="Times New Roman" w:eastAsia="Times New Roman" w:hAnsi="Times New Roman" w:cs="Times New Roman"/>
      <w:sz w:val="28"/>
      <w:szCs w:val="20"/>
    </w:rPr>
  </w:style>
  <w:style w:type="paragraph" w:styleId="21">
    <w:name w:val="Body Text Indent 2"/>
    <w:basedOn w:val="a"/>
    <w:link w:val="22"/>
    <w:uiPriority w:val="99"/>
    <w:rsid w:val="00BD0C06"/>
    <w:pPr>
      <w:spacing w:after="0" w:line="240" w:lineRule="auto"/>
      <w:ind w:left="75" w:firstLine="776"/>
      <w:jc w:val="both"/>
    </w:pPr>
    <w:rPr>
      <w:rFonts w:ascii="Times New Roman" w:hAnsi="Times New Roman"/>
      <w:sz w:val="28"/>
      <w:szCs w:val="20"/>
    </w:rPr>
  </w:style>
  <w:style w:type="character" w:customStyle="1" w:styleId="22">
    <w:name w:val="Основной текст с отступом 2 Знак"/>
    <w:basedOn w:val="a0"/>
    <w:link w:val="21"/>
    <w:uiPriority w:val="99"/>
    <w:rsid w:val="00BD0C06"/>
    <w:rPr>
      <w:rFonts w:ascii="Times New Roman" w:eastAsia="Times New Roman" w:hAnsi="Times New Roman" w:cs="Times New Roman"/>
      <w:sz w:val="28"/>
      <w:szCs w:val="20"/>
    </w:rPr>
  </w:style>
  <w:style w:type="paragraph" w:styleId="af3">
    <w:name w:val="header"/>
    <w:basedOn w:val="a"/>
    <w:link w:val="af4"/>
    <w:uiPriority w:val="99"/>
    <w:unhideWhenUsed/>
    <w:rsid w:val="00BD0C06"/>
    <w:pPr>
      <w:tabs>
        <w:tab w:val="center" w:pos="4677"/>
        <w:tab w:val="right" w:pos="9355"/>
      </w:tabs>
      <w:spacing w:after="0" w:line="240" w:lineRule="auto"/>
    </w:pPr>
    <w:rPr>
      <w:rFonts w:eastAsia="Calibri"/>
      <w:lang w:eastAsia="en-US"/>
    </w:rPr>
  </w:style>
  <w:style w:type="character" w:customStyle="1" w:styleId="af4">
    <w:name w:val="Верхний колонтитул Знак"/>
    <w:basedOn w:val="a0"/>
    <w:link w:val="af3"/>
    <w:uiPriority w:val="99"/>
    <w:rsid w:val="00BD0C06"/>
    <w:rPr>
      <w:rFonts w:ascii="Calibri" w:eastAsia="Calibri" w:hAnsi="Calibri" w:cs="Times New Roman"/>
      <w:lang w:eastAsia="en-US"/>
    </w:rPr>
  </w:style>
  <w:style w:type="paragraph" w:styleId="23">
    <w:name w:val="Body Text 2"/>
    <w:basedOn w:val="a"/>
    <w:link w:val="24"/>
    <w:uiPriority w:val="99"/>
    <w:unhideWhenUsed/>
    <w:rsid w:val="00BD0C06"/>
    <w:pPr>
      <w:spacing w:after="120" w:line="480" w:lineRule="auto"/>
    </w:pPr>
    <w:rPr>
      <w:rFonts w:eastAsia="Calibri"/>
      <w:lang w:eastAsia="en-US"/>
    </w:rPr>
  </w:style>
  <w:style w:type="character" w:customStyle="1" w:styleId="24">
    <w:name w:val="Основной текст 2 Знак"/>
    <w:basedOn w:val="a0"/>
    <w:link w:val="23"/>
    <w:uiPriority w:val="99"/>
    <w:rsid w:val="00BD0C06"/>
    <w:rPr>
      <w:rFonts w:ascii="Calibri" w:eastAsia="Calibri" w:hAnsi="Calibri" w:cs="Times New Roman"/>
      <w:lang w:eastAsia="en-US"/>
    </w:rPr>
  </w:style>
  <w:style w:type="character" w:styleId="af5">
    <w:name w:val="Placeholder Text"/>
    <w:basedOn w:val="a0"/>
    <w:uiPriority w:val="99"/>
    <w:semiHidden/>
    <w:rsid w:val="00BD0C06"/>
    <w:rPr>
      <w:color w:val="808080"/>
    </w:rPr>
  </w:style>
  <w:style w:type="paragraph" w:styleId="33">
    <w:name w:val="Body Text Indent 3"/>
    <w:basedOn w:val="a"/>
    <w:link w:val="34"/>
    <w:uiPriority w:val="99"/>
    <w:semiHidden/>
    <w:unhideWhenUsed/>
    <w:rsid w:val="00BD0C06"/>
    <w:pPr>
      <w:spacing w:after="120"/>
      <w:ind w:left="283"/>
    </w:pPr>
    <w:rPr>
      <w:rFonts w:eastAsia="Calibri"/>
      <w:sz w:val="16"/>
      <w:szCs w:val="16"/>
      <w:lang w:eastAsia="en-US"/>
    </w:rPr>
  </w:style>
  <w:style w:type="character" w:customStyle="1" w:styleId="34">
    <w:name w:val="Основной текст с отступом 3 Знак"/>
    <w:basedOn w:val="a0"/>
    <w:link w:val="33"/>
    <w:uiPriority w:val="99"/>
    <w:semiHidden/>
    <w:rsid w:val="00BD0C06"/>
    <w:rPr>
      <w:rFonts w:ascii="Calibri" w:eastAsia="Calibri" w:hAnsi="Calibri" w:cs="Times New Roman"/>
      <w:sz w:val="16"/>
      <w:szCs w:val="16"/>
      <w:lang w:eastAsia="en-US"/>
    </w:rPr>
  </w:style>
  <w:style w:type="paragraph" w:customStyle="1" w:styleId="11">
    <w:name w:val="1 Знак"/>
    <w:basedOn w:val="a"/>
    <w:autoRedefine/>
    <w:uiPriority w:val="99"/>
    <w:rsid w:val="00BD0C06"/>
    <w:pPr>
      <w:spacing w:after="160" w:line="240" w:lineRule="exact"/>
    </w:pPr>
    <w:rPr>
      <w:rFonts w:ascii="Times New Roman" w:eastAsia="SimSun" w:hAnsi="Times New Roman"/>
      <w:b/>
      <w:sz w:val="28"/>
      <w:szCs w:val="24"/>
      <w:lang w:val="en-US" w:eastAsia="en-US"/>
    </w:rPr>
  </w:style>
  <w:style w:type="table" w:styleId="af6">
    <w:name w:val="Table Grid"/>
    <w:basedOn w:val="a1"/>
    <w:uiPriority w:val="99"/>
    <w:rsid w:val="00BD0C06"/>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page number"/>
    <w:basedOn w:val="a0"/>
    <w:uiPriority w:val="99"/>
    <w:rsid w:val="00BD0C06"/>
  </w:style>
  <w:style w:type="paragraph" w:customStyle="1" w:styleId="12">
    <w:name w:val="1"/>
    <w:basedOn w:val="a"/>
    <w:uiPriority w:val="99"/>
    <w:rsid w:val="00BD0C06"/>
    <w:pPr>
      <w:autoSpaceDE w:val="0"/>
      <w:autoSpaceDN w:val="0"/>
      <w:spacing w:before="57" w:after="0" w:line="220" w:lineRule="atLeast"/>
      <w:ind w:left="397"/>
      <w:jc w:val="both"/>
    </w:pPr>
    <w:rPr>
      <w:rFonts w:ascii="PetersburgC" w:hAnsi="PetersburgC"/>
      <w:sz w:val="18"/>
      <w:szCs w:val="18"/>
    </w:rPr>
  </w:style>
  <w:style w:type="paragraph" w:customStyle="1" w:styleId="af8">
    <w:name w:val="a"/>
    <w:basedOn w:val="a"/>
    <w:uiPriority w:val="99"/>
    <w:rsid w:val="00BD0C06"/>
    <w:pPr>
      <w:autoSpaceDE w:val="0"/>
      <w:autoSpaceDN w:val="0"/>
      <w:spacing w:after="0" w:line="236" w:lineRule="atLeast"/>
      <w:ind w:left="737" w:hanging="737"/>
      <w:jc w:val="both"/>
    </w:pPr>
    <w:rPr>
      <w:rFonts w:ascii="PetersburgC" w:hAnsi="PetersburgC"/>
      <w:sz w:val="20"/>
      <w:szCs w:val="20"/>
    </w:rPr>
  </w:style>
  <w:style w:type="paragraph" w:customStyle="1" w:styleId="fin">
    <w:name w:val="fin"/>
    <w:basedOn w:val="a"/>
    <w:uiPriority w:val="99"/>
    <w:rsid w:val="00BD0C06"/>
    <w:pPr>
      <w:autoSpaceDE w:val="0"/>
      <w:autoSpaceDN w:val="0"/>
      <w:spacing w:after="57" w:line="220" w:lineRule="atLeast"/>
      <w:ind w:left="397"/>
      <w:jc w:val="both"/>
    </w:pPr>
    <w:rPr>
      <w:rFonts w:ascii="PetersburgC" w:hAnsi="PetersburgC"/>
      <w:sz w:val="18"/>
      <w:szCs w:val="18"/>
    </w:rPr>
  </w:style>
  <w:style w:type="paragraph" w:customStyle="1" w:styleId="a00">
    <w:name w:val="a0"/>
    <w:basedOn w:val="a"/>
    <w:uiPriority w:val="99"/>
    <w:rsid w:val="00BD0C06"/>
    <w:pPr>
      <w:autoSpaceDE w:val="0"/>
      <w:autoSpaceDN w:val="0"/>
      <w:spacing w:before="57" w:after="85" w:line="236" w:lineRule="atLeast"/>
    </w:pPr>
    <w:rPr>
      <w:rFonts w:ascii="PetersburgC" w:hAnsi="PetersburgC"/>
      <w:sz w:val="20"/>
      <w:szCs w:val="20"/>
    </w:rPr>
  </w:style>
  <w:style w:type="paragraph" w:customStyle="1" w:styleId="25">
    <w:name w:val="2"/>
    <w:basedOn w:val="a"/>
    <w:uiPriority w:val="99"/>
    <w:rsid w:val="00BD0C06"/>
    <w:pPr>
      <w:autoSpaceDE w:val="0"/>
      <w:autoSpaceDN w:val="0"/>
      <w:spacing w:after="0" w:line="220" w:lineRule="atLeast"/>
      <w:ind w:left="397" w:firstLine="283"/>
      <w:jc w:val="both"/>
    </w:pPr>
    <w:rPr>
      <w:rFonts w:ascii="PetersburgC" w:hAnsi="PetersburgC"/>
      <w:sz w:val="18"/>
      <w:szCs w:val="18"/>
    </w:rPr>
  </w:style>
  <w:style w:type="character" w:customStyle="1" w:styleId="butback">
    <w:name w:val="butback"/>
    <w:basedOn w:val="a0"/>
    <w:uiPriority w:val="99"/>
    <w:rsid w:val="00BD0C06"/>
  </w:style>
  <w:style w:type="paragraph" w:customStyle="1" w:styleId="af9">
    <w:name w:val="Содержимое таблицы"/>
    <w:basedOn w:val="a"/>
    <w:uiPriority w:val="99"/>
    <w:rsid w:val="00BD0C06"/>
    <w:pPr>
      <w:widowControl w:val="0"/>
      <w:suppressLineNumbers/>
      <w:suppressAutoHyphens/>
      <w:autoSpaceDE w:val="0"/>
      <w:spacing w:after="0" w:line="240" w:lineRule="auto"/>
    </w:pPr>
    <w:rPr>
      <w:rFonts w:ascii="Times New Roman" w:hAnsi="Times New Roman"/>
      <w:sz w:val="20"/>
      <w:szCs w:val="20"/>
      <w:lang w:eastAsia="ar-SA"/>
    </w:rPr>
  </w:style>
  <w:style w:type="paragraph" w:styleId="afa">
    <w:name w:val="Plain Text"/>
    <w:basedOn w:val="a"/>
    <w:link w:val="afb"/>
    <w:uiPriority w:val="99"/>
    <w:rsid w:val="00BD0C06"/>
    <w:pPr>
      <w:spacing w:after="0" w:line="240" w:lineRule="auto"/>
    </w:pPr>
    <w:rPr>
      <w:rFonts w:ascii="Courier New" w:hAnsi="Courier New" w:cs="Courier New"/>
      <w:sz w:val="20"/>
      <w:szCs w:val="20"/>
    </w:rPr>
  </w:style>
  <w:style w:type="character" w:customStyle="1" w:styleId="afb">
    <w:name w:val="Текст Знак"/>
    <w:basedOn w:val="a0"/>
    <w:link w:val="afa"/>
    <w:uiPriority w:val="99"/>
    <w:rsid w:val="00BD0C06"/>
    <w:rPr>
      <w:rFonts w:ascii="Courier New" w:eastAsia="Times New Roman" w:hAnsi="Courier New" w:cs="Courier New"/>
      <w:sz w:val="20"/>
      <w:szCs w:val="20"/>
    </w:rPr>
  </w:style>
  <w:style w:type="paragraph" w:customStyle="1" w:styleId="afc">
    <w:name w:val="Реферат"/>
    <w:basedOn w:val="a"/>
    <w:uiPriority w:val="99"/>
    <w:rsid w:val="00BD0C06"/>
    <w:pPr>
      <w:spacing w:after="0" w:line="360" w:lineRule="auto"/>
      <w:ind w:firstLine="567"/>
    </w:pPr>
    <w:rPr>
      <w:rFonts w:ascii="Times New Roman" w:hAnsi="Times New Roman"/>
      <w:color w:val="000000"/>
      <w:sz w:val="28"/>
      <w:szCs w:val="28"/>
    </w:rPr>
  </w:style>
  <w:style w:type="character" w:customStyle="1" w:styleId="-">
    <w:name w:val="опред-е"/>
    <w:basedOn w:val="a0"/>
    <w:uiPriority w:val="99"/>
    <w:rsid w:val="00BD0C06"/>
  </w:style>
  <w:style w:type="paragraph" w:customStyle="1" w:styleId="kztxt">
    <w:name w:val="kztxt"/>
    <w:basedOn w:val="a"/>
    <w:uiPriority w:val="99"/>
    <w:rsid w:val="00BD0C06"/>
    <w:pPr>
      <w:spacing w:before="100" w:beforeAutospacing="1" w:after="100" w:afterAutospacing="1" w:line="240" w:lineRule="auto"/>
    </w:pPr>
    <w:rPr>
      <w:rFonts w:ascii="Times New Roman" w:hAnsi="Times New Roman"/>
      <w:sz w:val="24"/>
      <w:szCs w:val="24"/>
    </w:rPr>
  </w:style>
  <w:style w:type="character" w:styleId="afd">
    <w:name w:val="Hyperlink"/>
    <w:basedOn w:val="a0"/>
    <w:uiPriority w:val="99"/>
    <w:unhideWhenUsed/>
    <w:rsid w:val="00BD0C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71"/>
    <w:pPr>
      <w:spacing w:after="200" w:line="276" w:lineRule="auto"/>
    </w:pPr>
    <w:rPr>
      <w:sz w:val="22"/>
      <w:szCs w:val="22"/>
    </w:rPr>
  </w:style>
  <w:style w:type="paragraph" w:styleId="1">
    <w:name w:val="heading 1"/>
    <w:basedOn w:val="a"/>
    <w:next w:val="a"/>
    <w:link w:val="10"/>
    <w:uiPriority w:val="99"/>
    <w:qFormat/>
    <w:rsid w:val="00BD0C0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BD0C06"/>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D0C0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D0C06"/>
    <w:pPr>
      <w:keepNext/>
      <w:spacing w:before="240" w:after="60"/>
      <w:outlineLvl w:val="3"/>
    </w:pPr>
    <w:rPr>
      <w:b/>
      <w:bCs/>
      <w:sz w:val="28"/>
      <w:szCs w:val="28"/>
    </w:rPr>
  </w:style>
  <w:style w:type="paragraph" w:styleId="5">
    <w:name w:val="heading 5"/>
    <w:basedOn w:val="a"/>
    <w:next w:val="a"/>
    <w:link w:val="50"/>
    <w:uiPriority w:val="99"/>
    <w:qFormat/>
    <w:rsid w:val="00BD0C06"/>
    <w:pPr>
      <w:spacing w:before="240" w:after="60"/>
      <w:outlineLvl w:val="4"/>
    </w:pPr>
    <w:rPr>
      <w:b/>
      <w:bCs/>
      <w:i/>
      <w:iCs/>
      <w:sz w:val="26"/>
      <w:szCs w:val="26"/>
    </w:rPr>
  </w:style>
  <w:style w:type="paragraph" w:styleId="7">
    <w:name w:val="heading 7"/>
    <w:basedOn w:val="a"/>
    <w:next w:val="a"/>
    <w:link w:val="70"/>
    <w:uiPriority w:val="99"/>
    <w:unhideWhenUsed/>
    <w:qFormat/>
    <w:rsid w:val="00BD0C06"/>
    <w:pPr>
      <w:keepNext/>
      <w:keepLines/>
      <w:spacing w:before="200" w:after="0"/>
      <w:outlineLvl w:val="6"/>
    </w:pPr>
    <w:rPr>
      <w:rFonts w:ascii="Cambria" w:hAnsi="Cambria"/>
      <w:i/>
      <w:iCs/>
      <w:color w:val="404040"/>
      <w:lang w:eastAsia="en-US"/>
    </w:rPr>
  </w:style>
  <w:style w:type="paragraph" w:styleId="8">
    <w:name w:val="heading 8"/>
    <w:basedOn w:val="a"/>
    <w:next w:val="a"/>
    <w:link w:val="80"/>
    <w:uiPriority w:val="99"/>
    <w:qFormat/>
    <w:rsid w:val="00BD0C06"/>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0C7"/>
    <w:pPr>
      <w:ind w:left="708"/>
    </w:pPr>
    <w:rPr>
      <w:rFonts w:eastAsia="Calibri"/>
      <w:lang w:eastAsia="en-US"/>
    </w:rPr>
  </w:style>
  <w:style w:type="paragraph" w:styleId="a4">
    <w:name w:val="footer"/>
    <w:basedOn w:val="a"/>
    <w:link w:val="a5"/>
    <w:uiPriority w:val="99"/>
    <w:unhideWhenUsed/>
    <w:rsid w:val="00BF00C7"/>
    <w:pPr>
      <w:tabs>
        <w:tab w:val="center" w:pos="4677"/>
        <w:tab w:val="right" w:pos="9355"/>
      </w:tabs>
      <w:spacing w:after="0" w:line="240" w:lineRule="auto"/>
    </w:pPr>
    <w:rPr>
      <w:rFonts w:eastAsia="Calibri"/>
      <w:lang w:eastAsia="en-US"/>
    </w:rPr>
  </w:style>
  <w:style w:type="character" w:customStyle="1" w:styleId="a5">
    <w:name w:val="Нижний колонтитул Знак"/>
    <w:basedOn w:val="a0"/>
    <w:link w:val="a4"/>
    <w:uiPriority w:val="99"/>
    <w:rsid w:val="00BF00C7"/>
    <w:rPr>
      <w:rFonts w:ascii="Calibri" w:eastAsia="Calibri" w:hAnsi="Calibri" w:cs="Times New Roman"/>
      <w:lang w:eastAsia="en-US"/>
    </w:rPr>
  </w:style>
  <w:style w:type="character" w:customStyle="1" w:styleId="apple-converted-space">
    <w:name w:val="apple-converted-space"/>
    <w:basedOn w:val="a0"/>
    <w:uiPriority w:val="99"/>
    <w:rsid w:val="00D37716"/>
  </w:style>
  <w:style w:type="paragraph" w:styleId="a6">
    <w:name w:val="Balloon Text"/>
    <w:basedOn w:val="a"/>
    <w:link w:val="a7"/>
    <w:uiPriority w:val="99"/>
    <w:semiHidden/>
    <w:unhideWhenUsed/>
    <w:rsid w:val="00D377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7716"/>
    <w:rPr>
      <w:rFonts w:ascii="Tahoma" w:hAnsi="Tahoma" w:cs="Tahoma"/>
      <w:sz w:val="16"/>
      <w:szCs w:val="16"/>
    </w:rPr>
  </w:style>
  <w:style w:type="character" w:customStyle="1" w:styleId="submenu-table">
    <w:name w:val="submenu-table"/>
    <w:basedOn w:val="a0"/>
    <w:uiPriority w:val="99"/>
    <w:rsid w:val="00A47813"/>
  </w:style>
  <w:style w:type="paragraph" w:styleId="a8">
    <w:name w:val="No Spacing"/>
    <w:uiPriority w:val="99"/>
    <w:qFormat/>
    <w:rsid w:val="004514A0"/>
    <w:rPr>
      <w:rFonts w:eastAsia="Calibri"/>
      <w:sz w:val="22"/>
      <w:szCs w:val="22"/>
      <w:lang w:eastAsia="en-US"/>
    </w:rPr>
  </w:style>
  <w:style w:type="paragraph" w:styleId="31">
    <w:name w:val="Body Text 3"/>
    <w:basedOn w:val="a"/>
    <w:link w:val="32"/>
    <w:uiPriority w:val="99"/>
    <w:semiHidden/>
    <w:unhideWhenUsed/>
    <w:rsid w:val="00F202AC"/>
    <w:pPr>
      <w:spacing w:after="120"/>
    </w:pPr>
    <w:rPr>
      <w:rFonts w:eastAsia="Calibri"/>
      <w:sz w:val="16"/>
      <w:szCs w:val="16"/>
      <w:lang w:eastAsia="en-US"/>
    </w:rPr>
  </w:style>
  <w:style w:type="character" w:customStyle="1" w:styleId="32">
    <w:name w:val="Основной текст 3 Знак"/>
    <w:basedOn w:val="a0"/>
    <w:link w:val="31"/>
    <w:uiPriority w:val="99"/>
    <w:semiHidden/>
    <w:rsid w:val="00F202AC"/>
    <w:rPr>
      <w:rFonts w:ascii="Calibri" w:eastAsia="Calibri" w:hAnsi="Calibri" w:cs="Times New Roman"/>
      <w:sz w:val="16"/>
      <w:szCs w:val="16"/>
      <w:lang w:eastAsia="en-US"/>
    </w:rPr>
  </w:style>
  <w:style w:type="paragraph" w:styleId="a9">
    <w:name w:val="Body Text"/>
    <w:basedOn w:val="a"/>
    <w:link w:val="aa"/>
    <w:uiPriority w:val="99"/>
    <w:unhideWhenUsed/>
    <w:rsid w:val="00891663"/>
    <w:pPr>
      <w:spacing w:after="120"/>
    </w:pPr>
  </w:style>
  <w:style w:type="character" w:customStyle="1" w:styleId="aa">
    <w:name w:val="Основной текст Знак"/>
    <w:basedOn w:val="a0"/>
    <w:link w:val="a9"/>
    <w:uiPriority w:val="99"/>
    <w:rsid w:val="00891663"/>
  </w:style>
  <w:style w:type="paragraph" w:styleId="ab">
    <w:name w:val="Normal (Web)"/>
    <w:basedOn w:val="a"/>
    <w:uiPriority w:val="99"/>
    <w:rsid w:val="00891663"/>
    <w:pPr>
      <w:spacing w:before="100" w:beforeAutospacing="1" w:after="100" w:afterAutospacing="1" w:line="240" w:lineRule="auto"/>
      <w:ind w:firstLine="720"/>
    </w:pPr>
    <w:rPr>
      <w:rFonts w:ascii="Times New Roman" w:hAnsi="Times New Roman"/>
      <w:sz w:val="24"/>
      <w:szCs w:val="24"/>
    </w:rPr>
  </w:style>
  <w:style w:type="character" w:customStyle="1" w:styleId="10">
    <w:name w:val="Заголовок 1 Знак"/>
    <w:basedOn w:val="a0"/>
    <w:link w:val="1"/>
    <w:uiPriority w:val="99"/>
    <w:rsid w:val="00BD0C06"/>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BD0C06"/>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BD0C06"/>
    <w:rPr>
      <w:rFonts w:ascii="Cambria" w:eastAsia="Times New Roman" w:hAnsi="Cambria" w:cs="Times New Roman"/>
      <w:b/>
      <w:bCs/>
      <w:sz w:val="26"/>
      <w:szCs w:val="26"/>
    </w:rPr>
  </w:style>
  <w:style w:type="character" w:customStyle="1" w:styleId="40">
    <w:name w:val="Заголовок 4 Знак"/>
    <w:basedOn w:val="a0"/>
    <w:link w:val="4"/>
    <w:uiPriority w:val="99"/>
    <w:rsid w:val="00BD0C06"/>
    <w:rPr>
      <w:rFonts w:ascii="Calibri" w:eastAsia="Times New Roman" w:hAnsi="Calibri" w:cs="Times New Roman"/>
      <w:b/>
      <w:bCs/>
      <w:sz w:val="28"/>
      <w:szCs w:val="28"/>
    </w:rPr>
  </w:style>
  <w:style w:type="character" w:customStyle="1" w:styleId="50">
    <w:name w:val="Заголовок 5 Знак"/>
    <w:basedOn w:val="a0"/>
    <w:link w:val="5"/>
    <w:uiPriority w:val="99"/>
    <w:rsid w:val="00BD0C06"/>
    <w:rPr>
      <w:rFonts w:ascii="Calibri" w:eastAsia="Times New Roman" w:hAnsi="Calibri" w:cs="Times New Roman"/>
      <w:b/>
      <w:bCs/>
      <w:i/>
      <w:iCs/>
      <w:sz w:val="26"/>
      <w:szCs w:val="26"/>
    </w:rPr>
  </w:style>
  <w:style w:type="character" w:customStyle="1" w:styleId="70">
    <w:name w:val="Заголовок 7 Знак"/>
    <w:basedOn w:val="a0"/>
    <w:link w:val="7"/>
    <w:uiPriority w:val="99"/>
    <w:semiHidden/>
    <w:rsid w:val="00BD0C06"/>
    <w:rPr>
      <w:rFonts w:ascii="Cambria" w:eastAsia="Times New Roman" w:hAnsi="Cambria" w:cs="Times New Roman"/>
      <w:i/>
      <w:iCs/>
      <w:color w:val="404040"/>
      <w:lang w:eastAsia="en-US"/>
    </w:rPr>
  </w:style>
  <w:style w:type="character" w:customStyle="1" w:styleId="80">
    <w:name w:val="Заголовок 8 Знак"/>
    <w:basedOn w:val="a0"/>
    <w:link w:val="8"/>
    <w:uiPriority w:val="99"/>
    <w:rsid w:val="00BD0C06"/>
    <w:rPr>
      <w:rFonts w:ascii="Calibri" w:eastAsia="Times New Roman" w:hAnsi="Calibri" w:cs="Times New Roman"/>
      <w:i/>
      <w:iCs/>
      <w:sz w:val="24"/>
    </w:rPr>
  </w:style>
  <w:style w:type="paragraph" w:styleId="ac">
    <w:name w:val="Title"/>
    <w:basedOn w:val="a"/>
    <w:next w:val="a"/>
    <w:link w:val="ad"/>
    <w:uiPriority w:val="99"/>
    <w:qFormat/>
    <w:rsid w:val="00BD0C06"/>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99"/>
    <w:rsid w:val="00BD0C06"/>
    <w:rPr>
      <w:rFonts w:ascii="Cambria" w:eastAsia="Times New Roman" w:hAnsi="Cambria" w:cs="Times New Roman"/>
      <w:b/>
      <w:bCs/>
      <w:kern w:val="28"/>
      <w:sz w:val="32"/>
      <w:szCs w:val="32"/>
    </w:rPr>
  </w:style>
  <w:style w:type="paragraph" w:styleId="ae">
    <w:name w:val="Subtitle"/>
    <w:basedOn w:val="a"/>
    <w:next w:val="a"/>
    <w:link w:val="af"/>
    <w:uiPriority w:val="99"/>
    <w:qFormat/>
    <w:rsid w:val="00BD0C06"/>
    <w:pPr>
      <w:spacing w:after="60"/>
      <w:jc w:val="center"/>
      <w:outlineLvl w:val="1"/>
    </w:pPr>
    <w:rPr>
      <w:rFonts w:ascii="Cambria" w:hAnsi="Cambria"/>
      <w:sz w:val="24"/>
    </w:rPr>
  </w:style>
  <w:style w:type="character" w:customStyle="1" w:styleId="af">
    <w:name w:val="Подзаголовок Знак"/>
    <w:basedOn w:val="a0"/>
    <w:link w:val="ae"/>
    <w:uiPriority w:val="99"/>
    <w:rsid w:val="00BD0C06"/>
    <w:rPr>
      <w:rFonts w:ascii="Cambria" w:eastAsia="Times New Roman" w:hAnsi="Cambria" w:cs="Times New Roman"/>
      <w:sz w:val="24"/>
    </w:rPr>
  </w:style>
  <w:style w:type="character" w:styleId="af0">
    <w:name w:val="Emphasis"/>
    <w:basedOn w:val="a0"/>
    <w:uiPriority w:val="99"/>
    <w:qFormat/>
    <w:rsid w:val="00BD0C06"/>
    <w:rPr>
      <w:i/>
      <w:iCs/>
    </w:rPr>
  </w:style>
  <w:style w:type="paragraph" w:styleId="af1">
    <w:name w:val="Body Text Indent"/>
    <w:basedOn w:val="a"/>
    <w:link w:val="af2"/>
    <w:uiPriority w:val="99"/>
    <w:rsid w:val="00BD0C06"/>
    <w:pPr>
      <w:spacing w:after="0" w:line="360" w:lineRule="auto"/>
      <w:ind w:firstLine="851"/>
      <w:jc w:val="both"/>
    </w:pPr>
    <w:rPr>
      <w:rFonts w:ascii="Times New Roman" w:hAnsi="Times New Roman"/>
      <w:sz w:val="28"/>
      <w:szCs w:val="20"/>
    </w:rPr>
  </w:style>
  <w:style w:type="character" w:customStyle="1" w:styleId="af2">
    <w:name w:val="Основной текст с отступом Знак"/>
    <w:basedOn w:val="a0"/>
    <w:link w:val="af1"/>
    <w:uiPriority w:val="99"/>
    <w:rsid w:val="00BD0C06"/>
    <w:rPr>
      <w:rFonts w:ascii="Times New Roman" w:eastAsia="Times New Roman" w:hAnsi="Times New Roman" w:cs="Times New Roman"/>
      <w:sz w:val="28"/>
      <w:szCs w:val="20"/>
    </w:rPr>
  </w:style>
  <w:style w:type="paragraph" w:styleId="21">
    <w:name w:val="Body Text Indent 2"/>
    <w:basedOn w:val="a"/>
    <w:link w:val="22"/>
    <w:uiPriority w:val="99"/>
    <w:rsid w:val="00BD0C06"/>
    <w:pPr>
      <w:spacing w:after="0" w:line="240" w:lineRule="auto"/>
      <w:ind w:left="75" w:firstLine="776"/>
      <w:jc w:val="both"/>
    </w:pPr>
    <w:rPr>
      <w:rFonts w:ascii="Times New Roman" w:hAnsi="Times New Roman"/>
      <w:sz w:val="28"/>
      <w:szCs w:val="20"/>
    </w:rPr>
  </w:style>
  <w:style w:type="character" w:customStyle="1" w:styleId="22">
    <w:name w:val="Основной текст с отступом 2 Знак"/>
    <w:basedOn w:val="a0"/>
    <w:link w:val="21"/>
    <w:uiPriority w:val="99"/>
    <w:rsid w:val="00BD0C06"/>
    <w:rPr>
      <w:rFonts w:ascii="Times New Roman" w:eastAsia="Times New Roman" w:hAnsi="Times New Roman" w:cs="Times New Roman"/>
      <w:sz w:val="28"/>
      <w:szCs w:val="20"/>
    </w:rPr>
  </w:style>
  <w:style w:type="paragraph" w:styleId="af3">
    <w:name w:val="header"/>
    <w:basedOn w:val="a"/>
    <w:link w:val="af4"/>
    <w:uiPriority w:val="99"/>
    <w:unhideWhenUsed/>
    <w:rsid w:val="00BD0C06"/>
    <w:pPr>
      <w:tabs>
        <w:tab w:val="center" w:pos="4677"/>
        <w:tab w:val="right" w:pos="9355"/>
      </w:tabs>
      <w:spacing w:after="0" w:line="240" w:lineRule="auto"/>
    </w:pPr>
    <w:rPr>
      <w:rFonts w:eastAsia="Calibri"/>
      <w:lang w:eastAsia="en-US"/>
    </w:rPr>
  </w:style>
  <w:style w:type="character" w:customStyle="1" w:styleId="af4">
    <w:name w:val="Верхний колонтитул Знак"/>
    <w:basedOn w:val="a0"/>
    <w:link w:val="af3"/>
    <w:uiPriority w:val="99"/>
    <w:rsid w:val="00BD0C06"/>
    <w:rPr>
      <w:rFonts w:ascii="Calibri" w:eastAsia="Calibri" w:hAnsi="Calibri" w:cs="Times New Roman"/>
      <w:lang w:eastAsia="en-US"/>
    </w:rPr>
  </w:style>
  <w:style w:type="paragraph" w:styleId="23">
    <w:name w:val="Body Text 2"/>
    <w:basedOn w:val="a"/>
    <w:link w:val="24"/>
    <w:uiPriority w:val="99"/>
    <w:unhideWhenUsed/>
    <w:rsid w:val="00BD0C06"/>
    <w:pPr>
      <w:spacing w:after="120" w:line="480" w:lineRule="auto"/>
    </w:pPr>
    <w:rPr>
      <w:rFonts w:eastAsia="Calibri"/>
      <w:lang w:eastAsia="en-US"/>
    </w:rPr>
  </w:style>
  <w:style w:type="character" w:customStyle="1" w:styleId="24">
    <w:name w:val="Основной текст 2 Знак"/>
    <w:basedOn w:val="a0"/>
    <w:link w:val="23"/>
    <w:uiPriority w:val="99"/>
    <w:rsid w:val="00BD0C06"/>
    <w:rPr>
      <w:rFonts w:ascii="Calibri" w:eastAsia="Calibri" w:hAnsi="Calibri" w:cs="Times New Roman"/>
      <w:lang w:eastAsia="en-US"/>
    </w:rPr>
  </w:style>
  <w:style w:type="character" w:styleId="af5">
    <w:name w:val="Placeholder Text"/>
    <w:basedOn w:val="a0"/>
    <w:uiPriority w:val="99"/>
    <w:semiHidden/>
    <w:rsid w:val="00BD0C06"/>
    <w:rPr>
      <w:color w:val="808080"/>
    </w:rPr>
  </w:style>
  <w:style w:type="paragraph" w:styleId="33">
    <w:name w:val="Body Text Indent 3"/>
    <w:basedOn w:val="a"/>
    <w:link w:val="34"/>
    <w:uiPriority w:val="99"/>
    <w:semiHidden/>
    <w:unhideWhenUsed/>
    <w:rsid w:val="00BD0C06"/>
    <w:pPr>
      <w:spacing w:after="120"/>
      <w:ind w:left="283"/>
    </w:pPr>
    <w:rPr>
      <w:rFonts w:eastAsia="Calibri"/>
      <w:sz w:val="16"/>
      <w:szCs w:val="16"/>
      <w:lang w:eastAsia="en-US"/>
    </w:rPr>
  </w:style>
  <w:style w:type="character" w:customStyle="1" w:styleId="34">
    <w:name w:val="Основной текст с отступом 3 Знак"/>
    <w:basedOn w:val="a0"/>
    <w:link w:val="33"/>
    <w:uiPriority w:val="99"/>
    <w:semiHidden/>
    <w:rsid w:val="00BD0C06"/>
    <w:rPr>
      <w:rFonts w:ascii="Calibri" w:eastAsia="Calibri" w:hAnsi="Calibri" w:cs="Times New Roman"/>
      <w:sz w:val="16"/>
      <w:szCs w:val="16"/>
      <w:lang w:eastAsia="en-US"/>
    </w:rPr>
  </w:style>
  <w:style w:type="paragraph" w:customStyle="1" w:styleId="11">
    <w:name w:val="1 Знак"/>
    <w:basedOn w:val="a"/>
    <w:autoRedefine/>
    <w:uiPriority w:val="99"/>
    <w:rsid w:val="00BD0C06"/>
    <w:pPr>
      <w:spacing w:after="160" w:line="240" w:lineRule="exact"/>
    </w:pPr>
    <w:rPr>
      <w:rFonts w:ascii="Times New Roman" w:eastAsia="SimSun" w:hAnsi="Times New Roman"/>
      <w:b/>
      <w:sz w:val="28"/>
      <w:szCs w:val="24"/>
      <w:lang w:val="en-US" w:eastAsia="en-US"/>
    </w:rPr>
  </w:style>
  <w:style w:type="table" w:styleId="af6">
    <w:name w:val="Table Grid"/>
    <w:basedOn w:val="a1"/>
    <w:uiPriority w:val="99"/>
    <w:rsid w:val="00BD0C06"/>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page number"/>
    <w:basedOn w:val="a0"/>
    <w:uiPriority w:val="99"/>
    <w:rsid w:val="00BD0C06"/>
  </w:style>
  <w:style w:type="paragraph" w:customStyle="1" w:styleId="12">
    <w:name w:val="1"/>
    <w:basedOn w:val="a"/>
    <w:uiPriority w:val="99"/>
    <w:rsid w:val="00BD0C06"/>
    <w:pPr>
      <w:autoSpaceDE w:val="0"/>
      <w:autoSpaceDN w:val="0"/>
      <w:spacing w:before="57" w:after="0" w:line="220" w:lineRule="atLeast"/>
      <w:ind w:left="397"/>
      <w:jc w:val="both"/>
    </w:pPr>
    <w:rPr>
      <w:rFonts w:ascii="PetersburgC" w:hAnsi="PetersburgC"/>
      <w:sz w:val="18"/>
      <w:szCs w:val="18"/>
    </w:rPr>
  </w:style>
  <w:style w:type="paragraph" w:customStyle="1" w:styleId="af8">
    <w:name w:val="a"/>
    <w:basedOn w:val="a"/>
    <w:uiPriority w:val="99"/>
    <w:rsid w:val="00BD0C06"/>
    <w:pPr>
      <w:autoSpaceDE w:val="0"/>
      <w:autoSpaceDN w:val="0"/>
      <w:spacing w:after="0" w:line="236" w:lineRule="atLeast"/>
      <w:ind w:left="737" w:hanging="737"/>
      <w:jc w:val="both"/>
    </w:pPr>
    <w:rPr>
      <w:rFonts w:ascii="PetersburgC" w:hAnsi="PetersburgC"/>
      <w:sz w:val="20"/>
      <w:szCs w:val="20"/>
    </w:rPr>
  </w:style>
  <w:style w:type="paragraph" w:customStyle="1" w:styleId="fin">
    <w:name w:val="fin"/>
    <w:basedOn w:val="a"/>
    <w:uiPriority w:val="99"/>
    <w:rsid w:val="00BD0C06"/>
    <w:pPr>
      <w:autoSpaceDE w:val="0"/>
      <w:autoSpaceDN w:val="0"/>
      <w:spacing w:after="57" w:line="220" w:lineRule="atLeast"/>
      <w:ind w:left="397"/>
      <w:jc w:val="both"/>
    </w:pPr>
    <w:rPr>
      <w:rFonts w:ascii="PetersburgC" w:hAnsi="PetersburgC"/>
      <w:sz w:val="18"/>
      <w:szCs w:val="18"/>
    </w:rPr>
  </w:style>
  <w:style w:type="paragraph" w:customStyle="1" w:styleId="a00">
    <w:name w:val="a0"/>
    <w:basedOn w:val="a"/>
    <w:uiPriority w:val="99"/>
    <w:rsid w:val="00BD0C06"/>
    <w:pPr>
      <w:autoSpaceDE w:val="0"/>
      <w:autoSpaceDN w:val="0"/>
      <w:spacing w:before="57" w:after="85" w:line="236" w:lineRule="atLeast"/>
    </w:pPr>
    <w:rPr>
      <w:rFonts w:ascii="PetersburgC" w:hAnsi="PetersburgC"/>
      <w:sz w:val="20"/>
      <w:szCs w:val="20"/>
    </w:rPr>
  </w:style>
  <w:style w:type="paragraph" w:customStyle="1" w:styleId="25">
    <w:name w:val="2"/>
    <w:basedOn w:val="a"/>
    <w:uiPriority w:val="99"/>
    <w:rsid w:val="00BD0C06"/>
    <w:pPr>
      <w:autoSpaceDE w:val="0"/>
      <w:autoSpaceDN w:val="0"/>
      <w:spacing w:after="0" w:line="220" w:lineRule="atLeast"/>
      <w:ind w:left="397" w:firstLine="283"/>
      <w:jc w:val="both"/>
    </w:pPr>
    <w:rPr>
      <w:rFonts w:ascii="PetersburgC" w:hAnsi="PetersburgC"/>
      <w:sz w:val="18"/>
      <w:szCs w:val="18"/>
    </w:rPr>
  </w:style>
  <w:style w:type="character" w:customStyle="1" w:styleId="butback">
    <w:name w:val="butback"/>
    <w:basedOn w:val="a0"/>
    <w:uiPriority w:val="99"/>
    <w:rsid w:val="00BD0C06"/>
  </w:style>
  <w:style w:type="paragraph" w:customStyle="1" w:styleId="af9">
    <w:name w:val="Содержимое таблицы"/>
    <w:basedOn w:val="a"/>
    <w:uiPriority w:val="99"/>
    <w:rsid w:val="00BD0C06"/>
    <w:pPr>
      <w:widowControl w:val="0"/>
      <w:suppressLineNumbers/>
      <w:suppressAutoHyphens/>
      <w:autoSpaceDE w:val="0"/>
      <w:spacing w:after="0" w:line="240" w:lineRule="auto"/>
    </w:pPr>
    <w:rPr>
      <w:rFonts w:ascii="Times New Roman" w:hAnsi="Times New Roman"/>
      <w:sz w:val="20"/>
      <w:szCs w:val="20"/>
      <w:lang w:eastAsia="ar-SA"/>
    </w:rPr>
  </w:style>
  <w:style w:type="paragraph" w:styleId="afa">
    <w:name w:val="Plain Text"/>
    <w:basedOn w:val="a"/>
    <w:link w:val="afb"/>
    <w:uiPriority w:val="99"/>
    <w:rsid w:val="00BD0C06"/>
    <w:pPr>
      <w:spacing w:after="0" w:line="240" w:lineRule="auto"/>
    </w:pPr>
    <w:rPr>
      <w:rFonts w:ascii="Courier New" w:hAnsi="Courier New" w:cs="Courier New"/>
      <w:sz w:val="20"/>
      <w:szCs w:val="20"/>
    </w:rPr>
  </w:style>
  <w:style w:type="character" w:customStyle="1" w:styleId="afb">
    <w:name w:val="Текст Знак"/>
    <w:basedOn w:val="a0"/>
    <w:link w:val="afa"/>
    <w:uiPriority w:val="99"/>
    <w:rsid w:val="00BD0C06"/>
    <w:rPr>
      <w:rFonts w:ascii="Courier New" w:eastAsia="Times New Roman" w:hAnsi="Courier New" w:cs="Courier New"/>
      <w:sz w:val="20"/>
      <w:szCs w:val="20"/>
    </w:rPr>
  </w:style>
  <w:style w:type="paragraph" w:customStyle="1" w:styleId="afc">
    <w:name w:val="Реферат"/>
    <w:basedOn w:val="a"/>
    <w:uiPriority w:val="99"/>
    <w:rsid w:val="00BD0C06"/>
    <w:pPr>
      <w:spacing w:after="0" w:line="360" w:lineRule="auto"/>
      <w:ind w:firstLine="567"/>
    </w:pPr>
    <w:rPr>
      <w:rFonts w:ascii="Times New Roman" w:hAnsi="Times New Roman"/>
      <w:color w:val="000000"/>
      <w:sz w:val="28"/>
      <w:szCs w:val="28"/>
    </w:rPr>
  </w:style>
  <w:style w:type="character" w:customStyle="1" w:styleId="-">
    <w:name w:val="опред-е"/>
    <w:basedOn w:val="a0"/>
    <w:uiPriority w:val="99"/>
    <w:rsid w:val="00BD0C06"/>
  </w:style>
  <w:style w:type="paragraph" w:customStyle="1" w:styleId="kztxt">
    <w:name w:val="kztxt"/>
    <w:basedOn w:val="a"/>
    <w:uiPriority w:val="99"/>
    <w:rsid w:val="00BD0C06"/>
    <w:pPr>
      <w:spacing w:before="100" w:beforeAutospacing="1" w:after="100" w:afterAutospacing="1" w:line="240" w:lineRule="auto"/>
    </w:pPr>
    <w:rPr>
      <w:rFonts w:ascii="Times New Roman" w:hAnsi="Times New Roman"/>
      <w:sz w:val="24"/>
      <w:szCs w:val="24"/>
    </w:rPr>
  </w:style>
  <w:style w:type="character" w:styleId="afd">
    <w:name w:val="Hyperlink"/>
    <w:basedOn w:val="a0"/>
    <w:uiPriority w:val="99"/>
    <w:unhideWhenUsed/>
    <w:rsid w:val="00BD0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12325</Words>
  <Characters>70255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жанар аскарова</cp:lastModifiedBy>
  <cp:revision>2</cp:revision>
  <dcterms:created xsi:type="dcterms:W3CDTF">2019-10-01T09:37:00Z</dcterms:created>
  <dcterms:modified xsi:type="dcterms:W3CDTF">2019-10-01T09:37:00Z</dcterms:modified>
</cp:coreProperties>
</file>