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6A82" w:rsidRPr="00136A82" w:rsidRDefault="00136A82" w:rsidP="00136A82">
      <w:pPr>
        <w:spacing w:after="0" w:line="240" w:lineRule="auto"/>
        <w:ind w:firstLine="386"/>
        <w:jc w:val="center"/>
        <w:rPr>
          <w:rFonts w:ascii="Times New Roman" w:hAnsi="Times New Roman" w:cs="Times New Roman"/>
          <w:b/>
          <w:sz w:val="24"/>
          <w:szCs w:val="24"/>
        </w:rPr>
      </w:pPr>
      <w:r w:rsidRPr="00136A82">
        <w:rPr>
          <w:rFonts w:ascii="Times New Roman" w:hAnsi="Times New Roman" w:cs="Times New Roman"/>
          <w:b/>
          <w:sz w:val="24"/>
          <w:szCs w:val="24"/>
        </w:rPr>
        <w:t>Р.Е. Джаншанло</w:t>
      </w:r>
    </w:p>
    <w:p w:rsidR="00136A82" w:rsidRPr="00136A82" w:rsidRDefault="00136A82" w:rsidP="00136A82">
      <w:pPr>
        <w:spacing w:after="0" w:line="240" w:lineRule="auto"/>
        <w:ind w:firstLine="386"/>
        <w:jc w:val="center"/>
        <w:rPr>
          <w:rFonts w:ascii="Times New Roman" w:hAnsi="Times New Roman" w:cs="Times New Roman"/>
          <w:b/>
          <w:sz w:val="24"/>
          <w:szCs w:val="24"/>
        </w:rPr>
      </w:pPr>
    </w:p>
    <w:p w:rsidR="00136A82" w:rsidRPr="00136A82" w:rsidRDefault="00136A82" w:rsidP="00136A82">
      <w:pPr>
        <w:spacing w:after="0" w:line="240" w:lineRule="auto"/>
        <w:ind w:firstLine="386"/>
        <w:jc w:val="center"/>
        <w:rPr>
          <w:rFonts w:ascii="Times New Roman" w:hAnsi="Times New Roman" w:cs="Times New Roman"/>
          <w:b/>
          <w:sz w:val="24"/>
          <w:szCs w:val="24"/>
        </w:rPr>
      </w:pPr>
    </w:p>
    <w:p w:rsidR="00136A82" w:rsidRPr="00136A82" w:rsidRDefault="00136A82" w:rsidP="00136A82">
      <w:pPr>
        <w:spacing w:after="0" w:line="240" w:lineRule="auto"/>
        <w:ind w:firstLine="386"/>
        <w:jc w:val="center"/>
        <w:rPr>
          <w:rFonts w:ascii="Times New Roman" w:hAnsi="Times New Roman" w:cs="Times New Roman"/>
          <w:b/>
          <w:sz w:val="24"/>
          <w:szCs w:val="24"/>
        </w:rPr>
      </w:pPr>
    </w:p>
    <w:p w:rsidR="00136A82" w:rsidRPr="00136A82" w:rsidRDefault="00136A82" w:rsidP="00136A82">
      <w:pPr>
        <w:spacing w:after="0" w:line="240" w:lineRule="auto"/>
        <w:ind w:firstLine="386"/>
        <w:jc w:val="center"/>
        <w:rPr>
          <w:rFonts w:ascii="Times New Roman" w:hAnsi="Times New Roman" w:cs="Times New Roman"/>
          <w:b/>
          <w:sz w:val="24"/>
          <w:szCs w:val="24"/>
        </w:rPr>
      </w:pPr>
    </w:p>
    <w:p w:rsidR="00136A82" w:rsidRPr="00136A82" w:rsidRDefault="00136A82" w:rsidP="00136A82">
      <w:pPr>
        <w:spacing w:after="0" w:line="240" w:lineRule="auto"/>
        <w:ind w:firstLine="386"/>
        <w:jc w:val="center"/>
        <w:rPr>
          <w:rFonts w:ascii="Times New Roman" w:hAnsi="Times New Roman" w:cs="Times New Roman"/>
          <w:b/>
          <w:sz w:val="24"/>
          <w:szCs w:val="24"/>
        </w:rPr>
      </w:pPr>
    </w:p>
    <w:p w:rsidR="00136A82" w:rsidRPr="00136A82" w:rsidRDefault="00136A82" w:rsidP="00136A82">
      <w:pPr>
        <w:spacing w:after="0" w:line="240" w:lineRule="auto"/>
        <w:ind w:firstLine="386"/>
        <w:jc w:val="center"/>
        <w:rPr>
          <w:rFonts w:ascii="Times New Roman" w:hAnsi="Times New Roman" w:cs="Times New Roman"/>
          <w:b/>
          <w:sz w:val="24"/>
          <w:szCs w:val="24"/>
        </w:rPr>
      </w:pPr>
    </w:p>
    <w:p w:rsidR="00136A82" w:rsidRPr="00136A82" w:rsidRDefault="00136A82" w:rsidP="00136A82">
      <w:pPr>
        <w:spacing w:after="0" w:line="240" w:lineRule="auto"/>
        <w:ind w:firstLine="386"/>
        <w:jc w:val="center"/>
        <w:rPr>
          <w:rFonts w:ascii="Times New Roman" w:hAnsi="Times New Roman" w:cs="Times New Roman"/>
          <w:b/>
          <w:sz w:val="24"/>
          <w:szCs w:val="24"/>
        </w:rPr>
      </w:pPr>
    </w:p>
    <w:p w:rsidR="00136A82" w:rsidRPr="00136A82" w:rsidRDefault="00136A82" w:rsidP="00136A82">
      <w:pPr>
        <w:spacing w:after="0" w:line="240" w:lineRule="auto"/>
        <w:ind w:firstLine="386"/>
        <w:jc w:val="center"/>
        <w:rPr>
          <w:rFonts w:ascii="Times New Roman" w:hAnsi="Times New Roman" w:cs="Times New Roman"/>
          <w:b/>
          <w:sz w:val="24"/>
          <w:szCs w:val="24"/>
        </w:rPr>
      </w:pPr>
    </w:p>
    <w:p w:rsidR="00136A82" w:rsidRPr="00136A82" w:rsidRDefault="00136A82" w:rsidP="00136A82">
      <w:pPr>
        <w:spacing w:after="0" w:line="240" w:lineRule="auto"/>
        <w:ind w:firstLine="386"/>
        <w:jc w:val="center"/>
        <w:rPr>
          <w:rFonts w:ascii="Times New Roman" w:hAnsi="Times New Roman" w:cs="Times New Roman"/>
          <w:b/>
          <w:sz w:val="24"/>
          <w:szCs w:val="24"/>
        </w:rPr>
      </w:pPr>
    </w:p>
    <w:p w:rsidR="00136A82" w:rsidRPr="00136A82" w:rsidRDefault="00136A82" w:rsidP="00136A82">
      <w:pPr>
        <w:spacing w:after="0" w:line="240" w:lineRule="auto"/>
        <w:ind w:firstLine="386"/>
        <w:jc w:val="center"/>
        <w:rPr>
          <w:rFonts w:ascii="Times New Roman" w:hAnsi="Times New Roman" w:cs="Times New Roman"/>
          <w:b/>
          <w:sz w:val="24"/>
          <w:szCs w:val="24"/>
        </w:rPr>
      </w:pPr>
    </w:p>
    <w:p w:rsidR="00136A82" w:rsidRPr="00136A82" w:rsidRDefault="00136A82" w:rsidP="00136A82">
      <w:pPr>
        <w:spacing w:after="0" w:line="240" w:lineRule="auto"/>
        <w:ind w:firstLine="386"/>
        <w:jc w:val="center"/>
        <w:rPr>
          <w:rFonts w:ascii="Times New Roman" w:hAnsi="Times New Roman" w:cs="Times New Roman"/>
          <w:b/>
          <w:sz w:val="24"/>
          <w:szCs w:val="24"/>
        </w:rPr>
      </w:pPr>
    </w:p>
    <w:p w:rsidR="00136A82" w:rsidRPr="00136A82" w:rsidRDefault="00136A82" w:rsidP="00136A82">
      <w:pPr>
        <w:spacing w:after="0" w:line="240" w:lineRule="auto"/>
        <w:ind w:firstLine="386"/>
        <w:jc w:val="center"/>
        <w:rPr>
          <w:rFonts w:ascii="Times New Roman" w:hAnsi="Times New Roman" w:cs="Times New Roman"/>
          <w:b/>
          <w:sz w:val="24"/>
          <w:szCs w:val="24"/>
        </w:rPr>
      </w:pPr>
    </w:p>
    <w:p w:rsidR="00136A82" w:rsidRPr="00136A82" w:rsidRDefault="00136A82" w:rsidP="00136A82">
      <w:pPr>
        <w:spacing w:after="0" w:line="240" w:lineRule="auto"/>
        <w:ind w:firstLine="386"/>
        <w:jc w:val="center"/>
        <w:rPr>
          <w:rFonts w:ascii="Times New Roman" w:hAnsi="Times New Roman" w:cs="Times New Roman"/>
          <w:b/>
          <w:sz w:val="24"/>
          <w:szCs w:val="24"/>
        </w:rPr>
      </w:pPr>
    </w:p>
    <w:p w:rsidR="00136A82" w:rsidRPr="00136A82" w:rsidRDefault="00136A82" w:rsidP="00136A82">
      <w:pPr>
        <w:spacing w:after="0" w:line="240" w:lineRule="auto"/>
        <w:ind w:firstLine="386"/>
        <w:jc w:val="center"/>
        <w:rPr>
          <w:rFonts w:ascii="Times New Roman" w:hAnsi="Times New Roman" w:cs="Times New Roman"/>
          <w:b/>
          <w:sz w:val="24"/>
          <w:szCs w:val="24"/>
        </w:rPr>
      </w:pPr>
    </w:p>
    <w:p w:rsidR="00136A82" w:rsidRPr="00136A82" w:rsidRDefault="00136A82" w:rsidP="00136A82">
      <w:pPr>
        <w:spacing w:after="0" w:line="240" w:lineRule="auto"/>
        <w:ind w:firstLine="386"/>
        <w:jc w:val="center"/>
        <w:rPr>
          <w:rFonts w:ascii="Times New Roman" w:hAnsi="Times New Roman" w:cs="Times New Roman"/>
          <w:b/>
          <w:sz w:val="24"/>
          <w:szCs w:val="24"/>
        </w:rPr>
      </w:pPr>
    </w:p>
    <w:p w:rsidR="00136A82" w:rsidRPr="00136A82" w:rsidRDefault="00136A82" w:rsidP="00136A82">
      <w:pPr>
        <w:spacing w:after="0" w:line="240" w:lineRule="auto"/>
        <w:ind w:firstLine="386"/>
        <w:jc w:val="center"/>
        <w:rPr>
          <w:rFonts w:ascii="Times New Roman" w:hAnsi="Times New Roman" w:cs="Times New Roman"/>
          <w:b/>
          <w:sz w:val="24"/>
          <w:szCs w:val="24"/>
        </w:rPr>
      </w:pPr>
      <w:r w:rsidRPr="00136A82">
        <w:rPr>
          <w:rFonts w:ascii="Times New Roman" w:hAnsi="Times New Roman" w:cs="Times New Roman"/>
          <w:b/>
          <w:sz w:val="24"/>
          <w:szCs w:val="24"/>
        </w:rPr>
        <w:t>ФИНАНСОВЫЙ АНАЛИЗ</w:t>
      </w:r>
    </w:p>
    <w:p w:rsidR="00136A82" w:rsidRPr="00136A82" w:rsidRDefault="00136A82" w:rsidP="00136A82">
      <w:pPr>
        <w:spacing w:after="0" w:line="240" w:lineRule="auto"/>
        <w:ind w:firstLine="386"/>
        <w:jc w:val="center"/>
        <w:rPr>
          <w:rFonts w:ascii="Times New Roman" w:hAnsi="Times New Roman" w:cs="Times New Roman"/>
          <w:b/>
          <w:sz w:val="24"/>
          <w:szCs w:val="24"/>
        </w:rPr>
      </w:pPr>
    </w:p>
    <w:p w:rsidR="00136A82" w:rsidRPr="00136A82" w:rsidRDefault="00136A82" w:rsidP="00136A82">
      <w:pPr>
        <w:spacing w:after="0" w:line="240" w:lineRule="auto"/>
        <w:ind w:firstLine="386"/>
        <w:jc w:val="center"/>
        <w:rPr>
          <w:rFonts w:ascii="Times New Roman" w:hAnsi="Times New Roman" w:cs="Times New Roman"/>
          <w:b/>
          <w:sz w:val="24"/>
          <w:szCs w:val="24"/>
        </w:rPr>
      </w:pPr>
    </w:p>
    <w:p w:rsidR="00136A82" w:rsidRPr="00136A82" w:rsidRDefault="00136A82" w:rsidP="00136A82">
      <w:pPr>
        <w:spacing w:after="0" w:line="240" w:lineRule="auto"/>
        <w:ind w:firstLine="386"/>
        <w:jc w:val="center"/>
        <w:rPr>
          <w:rFonts w:ascii="Times New Roman" w:hAnsi="Times New Roman" w:cs="Times New Roman"/>
          <w:b/>
          <w:sz w:val="24"/>
          <w:szCs w:val="24"/>
        </w:rPr>
      </w:pPr>
      <w:r w:rsidRPr="00136A82">
        <w:rPr>
          <w:rFonts w:ascii="Times New Roman" w:hAnsi="Times New Roman" w:cs="Times New Roman"/>
          <w:b/>
          <w:sz w:val="24"/>
          <w:szCs w:val="24"/>
        </w:rPr>
        <w:t>Учебное пособие</w:t>
      </w:r>
    </w:p>
    <w:p w:rsidR="00136A82" w:rsidRPr="00136A82" w:rsidRDefault="00136A82" w:rsidP="00136A82">
      <w:pPr>
        <w:spacing w:after="0" w:line="240" w:lineRule="auto"/>
        <w:ind w:firstLine="386"/>
        <w:jc w:val="center"/>
        <w:rPr>
          <w:rFonts w:ascii="Times New Roman" w:hAnsi="Times New Roman" w:cs="Times New Roman"/>
          <w:b/>
          <w:sz w:val="24"/>
          <w:szCs w:val="24"/>
        </w:rPr>
      </w:pPr>
    </w:p>
    <w:p w:rsidR="00136A82" w:rsidRPr="00136A82" w:rsidRDefault="00136A82" w:rsidP="00136A82">
      <w:pPr>
        <w:spacing w:after="0" w:line="240" w:lineRule="auto"/>
        <w:ind w:firstLine="386"/>
        <w:jc w:val="center"/>
        <w:rPr>
          <w:rFonts w:ascii="Times New Roman" w:hAnsi="Times New Roman" w:cs="Times New Roman"/>
          <w:b/>
          <w:sz w:val="24"/>
          <w:szCs w:val="24"/>
        </w:rPr>
      </w:pPr>
    </w:p>
    <w:p w:rsidR="00136A82" w:rsidRPr="00136A82" w:rsidRDefault="00136A82" w:rsidP="00136A82">
      <w:pPr>
        <w:spacing w:after="0" w:line="240" w:lineRule="auto"/>
        <w:ind w:firstLine="386"/>
        <w:jc w:val="center"/>
        <w:rPr>
          <w:rFonts w:ascii="Times New Roman" w:hAnsi="Times New Roman" w:cs="Times New Roman"/>
          <w:b/>
          <w:sz w:val="24"/>
          <w:szCs w:val="24"/>
        </w:rPr>
      </w:pPr>
    </w:p>
    <w:p w:rsidR="00136A82" w:rsidRPr="00136A82" w:rsidRDefault="00136A82" w:rsidP="00136A82">
      <w:pPr>
        <w:spacing w:after="0" w:line="240" w:lineRule="auto"/>
        <w:ind w:firstLine="386"/>
        <w:jc w:val="center"/>
        <w:rPr>
          <w:rFonts w:ascii="Times New Roman" w:hAnsi="Times New Roman" w:cs="Times New Roman"/>
          <w:b/>
          <w:sz w:val="24"/>
          <w:szCs w:val="24"/>
        </w:rPr>
      </w:pPr>
    </w:p>
    <w:p w:rsidR="00136A82" w:rsidRPr="00136A82" w:rsidRDefault="00136A82" w:rsidP="00136A82">
      <w:pPr>
        <w:spacing w:after="0" w:line="240" w:lineRule="auto"/>
        <w:ind w:firstLine="386"/>
        <w:jc w:val="center"/>
        <w:rPr>
          <w:rFonts w:ascii="Times New Roman" w:hAnsi="Times New Roman" w:cs="Times New Roman"/>
          <w:b/>
          <w:sz w:val="24"/>
          <w:szCs w:val="24"/>
        </w:rPr>
      </w:pPr>
    </w:p>
    <w:p w:rsidR="00136A82" w:rsidRPr="00136A82" w:rsidRDefault="00136A82" w:rsidP="00136A82">
      <w:pPr>
        <w:spacing w:after="0" w:line="240" w:lineRule="auto"/>
        <w:ind w:firstLine="386"/>
        <w:jc w:val="center"/>
        <w:rPr>
          <w:rFonts w:ascii="Times New Roman" w:hAnsi="Times New Roman" w:cs="Times New Roman"/>
          <w:b/>
          <w:sz w:val="24"/>
          <w:szCs w:val="24"/>
        </w:rPr>
      </w:pPr>
    </w:p>
    <w:p w:rsidR="00136A82" w:rsidRPr="00136A82" w:rsidRDefault="00136A82" w:rsidP="00136A82">
      <w:pPr>
        <w:spacing w:after="0" w:line="240" w:lineRule="auto"/>
        <w:ind w:firstLine="386"/>
        <w:jc w:val="center"/>
        <w:rPr>
          <w:rFonts w:ascii="Times New Roman" w:hAnsi="Times New Roman" w:cs="Times New Roman"/>
          <w:b/>
          <w:sz w:val="24"/>
          <w:szCs w:val="24"/>
        </w:rPr>
      </w:pPr>
    </w:p>
    <w:p w:rsidR="00136A82" w:rsidRPr="00136A82" w:rsidRDefault="00136A82" w:rsidP="00136A82">
      <w:pPr>
        <w:spacing w:after="0" w:line="240" w:lineRule="auto"/>
        <w:ind w:firstLine="386"/>
        <w:jc w:val="center"/>
        <w:rPr>
          <w:rFonts w:ascii="Times New Roman" w:hAnsi="Times New Roman" w:cs="Times New Roman"/>
          <w:b/>
          <w:sz w:val="24"/>
          <w:szCs w:val="24"/>
        </w:rPr>
      </w:pPr>
    </w:p>
    <w:p w:rsidR="00136A82" w:rsidRPr="00136A82" w:rsidRDefault="00136A82" w:rsidP="00136A82">
      <w:pPr>
        <w:spacing w:after="0" w:line="240" w:lineRule="auto"/>
        <w:ind w:firstLine="386"/>
        <w:jc w:val="center"/>
        <w:rPr>
          <w:rFonts w:ascii="Times New Roman" w:hAnsi="Times New Roman" w:cs="Times New Roman"/>
          <w:b/>
          <w:sz w:val="24"/>
          <w:szCs w:val="24"/>
        </w:rPr>
      </w:pPr>
    </w:p>
    <w:p w:rsidR="00136A82" w:rsidRPr="00136A82" w:rsidRDefault="00136A82" w:rsidP="00136A82">
      <w:pPr>
        <w:spacing w:after="0" w:line="240" w:lineRule="auto"/>
        <w:ind w:firstLine="386"/>
        <w:jc w:val="center"/>
        <w:rPr>
          <w:rFonts w:ascii="Times New Roman" w:hAnsi="Times New Roman" w:cs="Times New Roman"/>
          <w:b/>
          <w:sz w:val="24"/>
          <w:szCs w:val="24"/>
        </w:rPr>
      </w:pPr>
    </w:p>
    <w:p w:rsidR="00136A82" w:rsidRPr="00136A82" w:rsidRDefault="00136A82" w:rsidP="00136A82">
      <w:pPr>
        <w:spacing w:after="0" w:line="240" w:lineRule="auto"/>
        <w:ind w:firstLine="386"/>
        <w:jc w:val="center"/>
        <w:rPr>
          <w:rFonts w:ascii="Times New Roman" w:hAnsi="Times New Roman" w:cs="Times New Roman"/>
          <w:b/>
          <w:sz w:val="24"/>
          <w:szCs w:val="24"/>
        </w:rPr>
      </w:pPr>
    </w:p>
    <w:p w:rsidR="00136A82" w:rsidRPr="00136A82" w:rsidRDefault="00136A82" w:rsidP="00136A82">
      <w:pPr>
        <w:spacing w:after="0" w:line="240" w:lineRule="auto"/>
        <w:ind w:firstLine="386"/>
        <w:jc w:val="center"/>
        <w:rPr>
          <w:rFonts w:ascii="Times New Roman" w:hAnsi="Times New Roman" w:cs="Times New Roman"/>
          <w:b/>
          <w:sz w:val="24"/>
          <w:szCs w:val="24"/>
        </w:rPr>
      </w:pPr>
    </w:p>
    <w:p w:rsidR="00136A82" w:rsidRPr="00136A82" w:rsidRDefault="00136A82" w:rsidP="00136A82">
      <w:pPr>
        <w:spacing w:after="0" w:line="240" w:lineRule="auto"/>
        <w:ind w:firstLine="386"/>
        <w:jc w:val="center"/>
        <w:rPr>
          <w:rFonts w:ascii="Times New Roman" w:hAnsi="Times New Roman" w:cs="Times New Roman"/>
          <w:b/>
          <w:sz w:val="24"/>
          <w:szCs w:val="24"/>
        </w:rPr>
      </w:pPr>
    </w:p>
    <w:p w:rsidR="00136A82" w:rsidRPr="00136A82" w:rsidRDefault="00136A82" w:rsidP="00136A82">
      <w:pPr>
        <w:spacing w:after="0" w:line="240" w:lineRule="auto"/>
        <w:ind w:firstLine="386"/>
        <w:jc w:val="center"/>
        <w:rPr>
          <w:rFonts w:ascii="Times New Roman" w:hAnsi="Times New Roman" w:cs="Times New Roman"/>
          <w:b/>
          <w:sz w:val="24"/>
          <w:szCs w:val="24"/>
        </w:rPr>
      </w:pPr>
    </w:p>
    <w:p w:rsidR="00136A82" w:rsidRPr="00136A82" w:rsidRDefault="00136A82" w:rsidP="00136A82">
      <w:pPr>
        <w:spacing w:after="0" w:line="240" w:lineRule="auto"/>
        <w:ind w:firstLine="386"/>
        <w:jc w:val="center"/>
        <w:rPr>
          <w:rFonts w:ascii="Times New Roman" w:hAnsi="Times New Roman" w:cs="Times New Roman"/>
          <w:b/>
          <w:sz w:val="24"/>
          <w:szCs w:val="24"/>
        </w:rPr>
      </w:pPr>
    </w:p>
    <w:p w:rsidR="00136A82" w:rsidRPr="00136A82" w:rsidRDefault="00136A82" w:rsidP="00136A82">
      <w:pPr>
        <w:spacing w:after="0" w:line="240" w:lineRule="auto"/>
        <w:ind w:firstLine="386"/>
        <w:jc w:val="center"/>
        <w:rPr>
          <w:rFonts w:ascii="Times New Roman" w:hAnsi="Times New Roman" w:cs="Times New Roman"/>
          <w:b/>
          <w:sz w:val="24"/>
          <w:szCs w:val="24"/>
        </w:rPr>
      </w:pPr>
    </w:p>
    <w:p w:rsidR="00136A82" w:rsidRPr="00136A82" w:rsidRDefault="00136A82" w:rsidP="00136A82">
      <w:pPr>
        <w:spacing w:after="0" w:line="240" w:lineRule="auto"/>
        <w:ind w:firstLine="386"/>
        <w:jc w:val="center"/>
        <w:rPr>
          <w:rFonts w:ascii="Times New Roman" w:hAnsi="Times New Roman" w:cs="Times New Roman"/>
          <w:b/>
          <w:sz w:val="24"/>
          <w:szCs w:val="24"/>
        </w:rPr>
      </w:pPr>
    </w:p>
    <w:p w:rsidR="00136A82" w:rsidRPr="00136A82" w:rsidRDefault="00136A82" w:rsidP="00136A82">
      <w:pPr>
        <w:spacing w:after="0" w:line="240" w:lineRule="auto"/>
        <w:ind w:firstLine="386"/>
        <w:jc w:val="center"/>
        <w:rPr>
          <w:rFonts w:ascii="Times New Roman" w:hAnsi="Times New Roman" w:cs="Times New Roman"/>
          <w:b/>
          <w:sz w:val="24"/>
          <w:szCs w:val="24"/>
        </w:rPr>
      </w:pPr>
    </w:p>
    <w:p w:rsidR="00136A82" w:rsidRPr="00136A82" w:rsidRDefault="00136A82" w:rsidP="00136A82">
      <w:pPr>
        <w:spacing w:after="0" w:line="240" w:lineRule="auto"/>
        <w:ind w:firstLine="386"/>
        <w:jc w:val="center"/>
        <w:rPr>
          <w:rFonts w:ascii="Times New Roman" w:hAnsi="Times New Roman" w:cs="Times New Roman"/>
          <w:b/>
          <w:sz w:val="24"/>
          <w:szCs w:val="24"/>
        </w:rPr>
      </w:pPr>
    </w:p>
    <w:p w:rsidR="00136A82" w:rsidRPr="00136A82" w:rsidRDefault="00136A82" w:rsidP="00136A82">
      <w:pPr>
        <w:spacing w:after="0" w:line="240" w:lineRule="auto"/>
        <w:ind w:firstLine="386"/>
        <w:jc w:val="center"/>
        <w:rPr>
          <w:rFonts w:ascii="Times New Roman" w:hAnsi="Times New Roman" w:cs="Times New Roman"/>
          <w:b/>
          <w:sz w:val="24"/>
          <w:szCs w:val="24"/>
        </w:rPr>
      </w:pPr>
    </w:p>
    <w:p w:rsidR="00136A82" w:rsidRPr="00136A82" w:rsidRDefault="00136A82" w:rsidP="00136A82">
      <w:pPr>
        <w:spacing w:after="0" w:line="240" w:lineRule="auto"/>
        <w:ind w:firstLine="386"/>
        <w:jc w:val="center"/>
        <w:rPr>
          <w:rFonts w:ascii="Times New Roman" w:hAnsi="Times New Roman" w:cs="Times New Roman"/>
          <w:b/>
          <w:sz w:val="24"/>
          <w:szCs w:val="24"/>
        </w:rPr>
      </w:pPr>
    </w:p>
    <w:p w:rsidR="00136A82" w:rsidRPr="00136A82" w:rsidRDefault="00136A82" w:rsidP="00136A82">
      <w:pPr>
        <w:spacing w:after="0" w:line="240" w:lineRule="auto"/>
        <w:ind w:firstLine="386"/>
        <w:jc w:val="center"/>
        <w:rPr>
          <w:rFonts w:ascii="Times New Roman" w:hAnsi="Times New Roman" w:cs="Times New Roman"/>
          <w:b/>
          <w:sz w:val="24"/>
          <w:szCs w:val="24"/>
        </w:rPr>
      </w:pPr>
    </w:p>
    <w:p w:rsidR="00136A82" w:rsidRPr="00136A82" w:rsidRDefault="00136A82" w:rsidP="00136A82">
      <w:pPr>
        <w:spacing w:after="0" w:line="240" w:lineRule="auto"/>
        <w:ind w:firstLine="386"/>
        <w:jc w:val="center"/>
        <w:rPr>
          <w:rFonts w:ascii="Times New Roman" w:hAnsi="Times New Roman" w:cs="Times New Roman"/>
          <w:b/>
          <w:sz w:val="24"/>
          <w:szCs w:val="24"/>
        </w:rPr>
      </w:pPr>
    </w:p>
    <w:p w:rsidR="00136A82" w:rsidRPr="00136A82" w:rsidRDefault="00136A82" w:rsidP="00136A82">
      <w:pPr>
        <w:spacing w:after="0" w:line="240" w:lineRule="auto"/>
        <w:ind w:firstLine="386"/>
        <w:jc w:val="center"/>
        <w:rPr>
          <w:rFonts w:ascii="Times New Roman" w:hAnsi="Times New Roman" w:cs="Times New Roman"/>
          <w:b/>
          <w:sz w:val="24"/>
          <w:szCs w:val="24"/>
        </w:rPr>
      </w:pPr>
    </w:p>
    <w:p w:rsidR="00136A82" w:rsidRPr="00136A82" w:rsidRDefault="00136A82" w:rsidP="00136A82">
      <w:pPr>
        <w:spacing w:after="0" w:line="240" w:lineRule="auto"/>
        <w:ind w:firstLine="386"/>
        <w:jc w:val="center"/>
        <w:rPr>
          <w:rFonts w:ascii="Times New Roman" w:hAnsi="Times New Roman" w:cs="Times New Roman"/>
          <w:b/>
          <w:sz w:val="24"/>
          <w:szCs w:val="24"/>
        </w:rPr>
      </w:pPr>
    </w:p>
    <w:p w:rsidR="00136A82" w:rsidRPr="00136A82" w:rsidRDefault="00136A82" w:rsidP="00136A82">
      <w:pPr>
        <w:spacing w:after="0" w:line="240" w:lineRule="auto"/>
        <w:ind w:firstLine="386"/>
        <w:jc w:val="center"/>
        <w:rPr>
          <w:rFonts w:ascii="Times New Roman" w:hAnsi="Times New Roman" w:cs="Times New Roman"/>
          <w:b/>
          <w:sz w:val="24"/>
          <w:szCs w:val="24"/>
        </w:rPr>
      </w:pPr>
    </w:p>
    <w:p w:rsidR="00136A82" w:rsidRPr="00136A82" w:rsidRDefault="00136A82" w:rsidP="00136A82">
      <w:pPr>
        <w:spacing w:after="0" w:line="240" w:lineRule="auto"/>
        <w:ind w:firstLine="386"/>
        <w:jc w:val="center"/>
        <w:rPr>
          <w:rFonts w:ascii="Times New Roman" w:hAnsi="Times New Roman" w:cs="Times New Roman"/>
          <w:b/>
          <w:sz w:val="24"/>
          <w:szCs w:val="24"/>
        </w:rPr>
      </w:pPr>
    </w:p>
    <w:p w:rsidR="00136A82" w:rsidRPr="00136A82" w:rsidRDefault="00136A82" w:rsidP="00136A82">
      <w:pPr>
        <w:spacing w:after="0" w:line="240" w:lineRule="auto"/>
        <w:ind w:firstLine="386"/>
        <w:jc w:val="center"/>
        <w:rPr>
          <w:rFonts w:ascii="Times New Roman" w:hAnsi="Times New Roman" w:cs="Times New Roman"/>
          <w:b/>
          <w:sz w:val="24"/>
          <w:szCs w:val="24"/>
        </w:rPr>
      </w:pPr>
    </w:p>
    <w:p w:rsidR="00136A82" w:rsidRPr="00136A82" w:rsidRDefault="00136A82" w:rsidP="00136A82">
      <w:pPr>
        <w:spacing w:after="0" w:line="240" w:lineRule="auto"/>
        <w:ind w:firstLine="386"/>
        <w:jc w:val="center"/>
        <w:rPr>
          <w:rFonts w:ascii="Times New Roman" w:hAnsi="Times New Roman" w:cs="Times New Roman"/>
          <w:b/>
          <w:sz w:val="24"/>
          <w:szCs w:val="24"/>
        </w:rPr>
      </w:pPr>
    </w:p>
    <w:p w:rsidR="00136A82" w:rsidRPr="00136A82" w:rsidRDefault="00136A82" w:rsidP="00136A82">
      <w:pPr>
        <w:spacing w:after="0" w:line="240" w:lineRule="auto"/>
        <w:ind w:firstLine="386"/>
        <w:jc w:val="center"/>
        <w:rPr>
          <w:rFonts w:ascii="Times New Roman" w:hAnsi="Times New Roman" w:cs="Times New Roman"/>
          <w:b/>
          <w:sz w:val="24"/>
          <w:szCs w:val="24"/>
        </w:rPr>
      </w:pPr>
    </w:p>
    <w:p w:rsidR="00136A82" w:rsidRPr="00136A82" w:rsidRDefault="00136A82" w:rsidP="00136A82">
      <w:pPr>
        <w:spacing w:after="0" w:line="240" w:lineRule="auto"/>
        <w:ind w:firstLine="386"/>
        <w:jc w:val="center"/>
        <w:rPr>
          <w:rFonts w:ascii="Times New Roman" w:hAnsi="Times New Roman" w:cs="Times New Roman"/>
          <w:b/>
          <w:sz w:val="24"/>
          <w:szCs w:val="24"/>
        </w:rPr>
      </w:pPr>
      <w:r w:rsidRPr="00136A82">
        <w:rPr>
          <w:rFonts w:ascii="Times New Roman" w:hAnsi="Times New Roman" w:cs="Times New Roman"/>
          <w:b/>
          <w:sz w:val="24"/>
          <w:szCs w:val="24"/>
        </w:rPr>
        <w:t>Алматы</w:t>
      </w:r>
    </w:p>
    <w:p w:rsidR="00136A82" w:rsidRPr="00136A82" w:rsidRDefault="00136A82" w:rsidP="00136A82">
      <w:pPr>
        <w:spacing w:after="0" w:line="240" w:lineRule="auto"/>
        <w:ind w:firstLine="386"/>
        <w:jc w:val="center"/>
        <w:rPr>
          <w:rFonts w:ascii="Times New Roman" w:hAnsi="Times New Roman" w:cs="Times New Roman"/>
          <w:b/>
          <w:sz w:val="24"/>
          <w:szCs w:val="24"/>
        </w:rPr>
      </w:pPr>
      <w:r w:rsidRPr="00136A82">
        <w:rPr>
          <w:rFonts w:ascii="Times New Roman" w:hAnsi="Times New Roman" w:cs="Times New Roman"/>
          <w:b/>
          <w:sz w:val="24"/>
          <w:szCs w:val="24"/>
        </w:rPr>
        <w:t>2015</w:t>
      </w:r>
    </w:p>
    <w:p w:rsidR="00136A82" w:rsidRPr="00136A82" w:rsidRDefault="00136A82" w:rsidP="00136A82">
      <w:pPr>
        <w:spacing w:after="0" w:line="240" w:lineRule="auto"/>
        <w:ind w:firstLine="386"/>
        <w:jc w:val="both"/>
        <w:rPr>
          <w:rFonts w:ascii="Times New Roman" w:hAnsi="Times New Roman" w:cs="Times New Roman"/>
          <w:b/>
          <w:sz w:val="24"/>
          <w:szCs w:val="24"/>
        </w:rPr>
      </w:pPr>
      <w:r w:rsidRPr="00136A82">
        <w:rPr>
          <w:rFonts w:ascii="Times New Roman" w:hAnsi="Times New Roman" w:cs="Times New Roman"/>
          <w:b/>
          <w:sz w:val="24"/>
          <w:szCs w:val="24"/>
        </w:rPr>
        <w:lastRenderedPageBreak/>
        <w:t>Джаншанло Р.Е.</w:t>
      </w:r>
    </w:p>
    <w:p w:rsidR="00136A82" w:rsidRPr="00136A82" w:rsidRDefault="00136A82" w:rsidP="00136A82">
      <w:pPr>
        <w:spacing w:after="0" w:line="240" w:lineRule="auto"/>
        <w:ind w:firstLine="386"/>
        <w:jc w:val="both"/>
        <w:rPr>
          <w:rFonts w:ascii="Times New Roman" w:hAnsi="Times New Roman" w:cs="Times New Roman"/>
          <w:sz w:val="24"/>
          <w:szCs w:val="24"/>
        </w:rPr>
      </w:pPr>
      <w:r w:rsidRPr="00136A82">
        <w:rPr>
          <w:rFonts w:ascii="Times New Roman" w:hAnsi="Times New Roman" w:cs="Times New Roman"/>
          <w:b/>
          <w:sz w:val="24"/>
          <w:szCs w:val="24"/>
        </w:rPr>
        <w:t>Финансовый анализ: Учебное пособие.</w:t>
      </w:r>
      <w:r w:rsidRPr="00136A82">
        <w:rPr>
          <w:rFonts w:ascii="Times New Roman" w:hAnsi="Times New Roman" w:cs="Times New Roman"/>
          <w:sz w:val="24"/>
          <w:szCs w:val="24"/>
        </w:rPr>
        <w:t xml:space="preserve"> – </w:t>
      </w:r>
    </w:p>
    <w:p w:rsidR="00136A82" w:rsidRPr="00136A82" w:rsidRDefault="00136A82" w:rsidP="00136A82">
      <w:pPr>
        <w:spacing w:after="0" w:line="240" w:lineRule="auto"/>
        <w:ind w:firstLine="386"/>
        <w:jc w:val="both"/>
        <w:rPr>
          <w:rFonts w:ascii="Times New Roman" w:hAnsi="Times New Roman" w:cs="Times New Roman"/>
          <w:sz w:val="24"/>
          <w:szCs w:val="24"/>
        </w:rPr>
      </w:pPr>
    </w:p>
    <w:p w:rsidR="00136A82" w:rsidRPr="00136A82" w:rsidRDefault="00136A82" w:rsidP="00136A82">
      <w:pPr>
        <w:spacing w:after="0" w:line="240" w:lineRule="auto"/>
        <w:ind w:firstLine="386"/>
        <w:jc w:val="both"/>
        <w:rPr>
          <w:rFonts w:ascii="Times New Roman" w:hAnsi="Times New Roman" w:cs="Times New Roman"/>
          <w:sz w:val="24"/>
          <w:szCs w:val="24"/>
        </w:rPr>
      </w:pPr>
      <w:r w:rsidRPr="00136A82">
        <w:rPr>
          <w:rFonts w:ascii="Times New Roman" w:hAnsi="Times New Roman" w:cs="Times New Roman"/>
          <w:spacing w:val="3"/>
          <w:sz w:val="24"/>
          <w:szCs w:val="24"/>
        </w:rPr>
        <w:t>В учебном пособии раскрываются различные аспекты финансового анализа. Подробно рассматриваются вопросы анализа финансового положения, д</w:t>
      </w:r>
      <w:r w:rsidRPr="00136A82">
        <w:rPr>
          <w:rFonts w:ascii="Times New Roman" w:hAnsi="Times New Roman" w:cs="Times New Roman"/>
          <w:spacing w:val="3"/>
          <w:sz w:val="24"/>
          <w:szCs w:val="24"/>
        </w:rPr>
        <w:t>е</w:t>
      </w:r>
      <w:r w:rsidRPr="00136A82">
        <w:rPr>
          <w:rFonts w:ascii="Times New Roman" w:hAnsi="Times New Roman" w:cs="Times New Roman"/>
          <w:spacing w:val="3"/>
          <w:sz w:val="24"/>
          <w:szCs w:val="24"/>
        </w:rPr>
        <w:t>нежных потоков, деловой активности, финансовых результатов и инвестиционной деятельности организаций. Мет</w:t>
      </w:r>
      <w:r w:rsidRPr="00136A82">
        <w:rPr>
          <w:rFonts w:ascii="Times New Roman" w:hAnsi="Times New Roman" w:cs="Times New Roman"/>
          <w:spacing w:val="3"/>
          <w:sz w:val="24"/>
          <w:szCs w:val="24"/>
        </w:rPr>
        <w:t>о</w:t>
      </w:r>
      <w:r w:rsidRPr="00136A82">
        <w:rPr>
          <w:rFonts w:ascii="Times New Roman" w:hAnsi="Times New Roman" w:cs="Times New Roman"/>
          <w:spacing w:val="3"/>
          <w:sz w:val="24"/>
          <w:szCs w:val="24"/>
        </w:rPr>
        <w:t>дика финансового анализа проилл</w:t>
      </w:r>
      <w:r w:rsidRPr="00136A82">
        <w:rPr>
          <w:rFonts w:ascii="Times New Roman" w:hAnsi="Times New Roman" w:cs="Times New Roman"/>
          <w:spacing w:val="3"/>
          <w:sz w:val="24"/>
          <w:szCs w:val="24"/>
        </w:rPr>
        <w:t>ю</w:t>
      </w:r>
      <w:r w:rsidRPr="00136A82">
        <w:rPr>
          <w:rFonts w:ascii="Times New Roman" w:hAnsi="Times New Roman" w:cs="Times New Roman"/>
          <w:spacing w:val="3"/>
          <w:sz w:val="24"/>
          <w:szCs w:val="24"/>
        </w:rPr>
        <w:t xml:space="preserve">стрирована на конкретных примерах, учитывающих особенности современной информационной базы. </w:t>
      </w:r>
      <w:r w:rsidRPr="00136A82">
        <w:rPr>
          <w:rFonts w:ascii="Times New Roman" w:hAnsi="Times New Roman" w:cs="Times New Roman"/>
          <w:sz w:val="24"/>
          <w:szCs w:val="24"/>
        </w:rPr>
        <w:t>В конце разделов приведены контрол</w:t>
      </w:r>
      <w:r w:rsidRPr="00136A82">
        <w:rPr>
          <w:rFonts w:ascii="Times New Roman" w:hAnsi="Times New Roman" w:cs="Times New Roman"/>
          <w:sz w:val="24"/>
          <w:szCs w:val="24"/>
        </w:rPr>
        <w:t>ь</w:t>
      </w:r>
      <w:r w:rsidRPr="00136A82">
        <w:rPr>
          <w:rFonts w:ascii="Times New Roman" w:hAnsi="Times New Roman" w:cs="Times New Roman"/>
          <w:sz w:val="24"/>
          <w:szCs w:val="24"/>
        </w:rPr>
        <w:t>ные вопросы и тесты.</w:t>
      </w:r>
    </w:p>
    <w:p w:rsidR="00136A82" w:rsidRPr="00136A82" w:rsidRDefault="00136A82" w:rsidP="00136A82">
      <w:pPr>
        <w:shd w:val="clear" w:color="auto" w:fill="FFFFFF"/>
        <w:spacing w:after="0" w:line="240" w:lineRule="auto"/>
        <w:ind w:firstLine="386"/>
        <w:jc w:val="both"/>
        <w:rPr>
          <w:rFonts w:ascii="Times New Roman" w:hAnsi="Times New Roman" w:cs="Times New Roman"/>
          <w:spacing w:val="3"/>
          <w:sz w:val="24"/>
          <w:szCs w:val="24"/>
        </w:rPr>
      </w:pPr>
      <w:r w:rsidRPr="00136A82">
        <w:rPr>
          <w:rFonts w:ascii="Times New Roman" w:hAnsi="Times New Roman" w:cs="Times New Roman"/>
          <w:spacing w:val="3"/>
          <w:sz w:val="24"/>
          <w:szCs w:val="24"/>
        </w:rPr>
        <w:t xml:space="preserve">Учебное пособие предназначено для бакалавров, магистрантов, </w:t>
      </w:r>
      <w:r w:rsidRPr="00136A82">
        <w:rPr>
          <w:rFonts w:ascii="Times New Roman" w:hAnsi="Times New Roman" w:cs="Times New Roman"/>
          <w:color w:val="000000"/>
          <w:sz w:val="24"/>
          <w:szCs w:val="24"/>
        </w:rPr>
        <w:t>магистрантов, докт</w:t>
      </w:r>
      <w:r w:rsidRPr="00136A82">
        <w:rPr>
          <w:rFonts w:ascii="Times New Roman" w:hAnsi="Times New Roman" w:cs="Times New Roman"/>
          <w:color w:val="000000"/>
          <w:sz w:val="24"/>
          <w:szCs w:val="24"/>
        </w:rPr>
        <w:t>о</w:t>
      </w:r>
      <w:r w:rsidRPr="00136A82">
        <w:rPr>
          <w:rFonts w:ascii="Times New Roman" w:hAnsi="Times New Roman" w:cs="Times New Roman"/>
          <w:color w:val="000000"/>
          <w:sz w:val="24"/>
          <w:szCs w:val="24"/>
        </w:rPr>
        <w:t xml:space="preserve">рантов </w:t>
      </w:r>
      <w:r w:rsidRPr="00136A82">
        <w:rPr>
          <w:rFonts w:ascii="Times New Roman" w:hAnsi="Times New Roman" w:cs="Times New Roman"/>
          <w:color w:val="000000"/>
          <w:sz w:val="24"/>
          <w:szCs w:val="24"/>
          <w:lang w:val="en-US"/>
        </w:rPr>
        <w:t>PhD</w:t>
      </w:r>
      <w:r w:rsidRPr="00136A82">
        <w:rPr>
          <w:rFonts w:ascii="Times New Roman" w:hAnsi="Times New Roman" w:cs="Times New Roman"/>
          <w:spacing w:val="3"/>
          <w:sz w:val="24"/>
          <w:szCs w:val="24"/>
        </w:rPr>
        <w:t xml:space="preserve"> и преподавателей экономических вузов, работников финансово-аналитических служб организ</w:t>
      </w:r>
      <w:r w:rsidRPr="00136A82">
        <w:rPr>
          <w:rFonts w:ascii="Times New Roman" w:hAnsi="Times New Roman" w:cs="Times New Roman"/>
          <w:spacing w:val="3"/>
          <w:sz w:val="24"/>
          <w:szCs w:val="24"/>
        </w:rPr>
        <w:t>а</w:t>
      </w:r>
      <w:r w:rsidRPr="00136A82">
        <w:rPr>
          <w:rFonts w:ascii="Times New Roman" w:hAnsi="Times New Roman" w:cs="Times New Roman"/>
          <w:spacing w:val="3"/>
          <w:sz w:val="24"/>
          <w:szCs w:val="24"/>
        </w:rPr>
        <w:t>ций.</w:t>
      </w:r>
    </w:p>
    <w:p w:rsidR="00136A82" w:rsidRPr="00136A82" w:rsidRDefault="00136A82" w:rsidP="00136A82">
      <w:pPr>
        <w:spacing w:after="0" w:line="240" w:lineRule="auto"/>
        <w:ind w:firstLine="386"/>
        <w:jc w:val="both"/>
        <w:rPr>
          <w:rFonts w:ascii="Times New Roman" w:hAnsi="Times New Roman" w:cs="Times New Roman"/>
          <w:spacing w:val="3"/>
          <w:sz w:val="24"/>
          <w:szCs w:val="24"/>
        </w:rPr>
      </w:pPr>
    </w:p>
    <w:p w:rsidR="00136A82" w:rsidRPr="00136A82" w:rsidRDefault="00136A82" w:rsidP="00136A82">
      <w:pPr>
        <w:spacing w:after="0" w:line="240" w:lineRule="auto"/>
        <w:ind w:firstLine="386"/>
        <w:jc w:val="both"/>
        <w:rPr>
          <w:rFonts w:ascii="Times New Roman" w:hAnsi="Times New Roman" w:cs="Times New Roman"/>
          <w:spacing w:val="3"/>
          <w:sz w:val="24"/>
          <w:szCs w:val="24"/>
        </w:rPr>
      </w:pPr>
    </w:p>
    <w:p w:rsidR="00136A82" w:rsidRPr="00136A82" w:rsidRDefault="00136A82" w:rsidP="00136A82">
      <w:pPr>
        <w:spacing w:after="0" w:line="240" w:lineRule="auto"/>
        <w:ind w:firstLine="386"/>
        <w:jc w:val="both"/>
        <w:rPr>
          <w:rFonts w:ascii="Times New Roman" w:hAnsi="Times New Roman" w:cs="Times New Roman"/>
          <w:sz w:val="24"/>
          <w:szCs w:val="24"/>
        </w:rPr>
      </w:pPr>
    </w:p>
    <w:p w:rsidR="00136A82" w:rsidRPr="00136A82" w:rsidRDefault="00136A82" w:rsidP="00136A82">
      <w:pPr>
        <w:spacing w:after="0" w:line="240" w:lineRule="auto"/>
        <w:ind w:firstLine="386"/>
        <w:jc w:val="both"/>
        <w:rPr>
          <w:rFonts w:ascii="Times New Roman" w:hAnsi="Times New Roman" w:cs="Times New Roman"/>
          <w:sz w:val="24"/>
          <w:szCs w:val="24"/>
        </w:rPr>
      </w:pPr>
      <w:r w:rsidRPr="00136A82">
        <w:rPr>
          <w:rFonts w:ascii="Times New Roman" w:hAnsi="Times New Roman" w:cs="Times New Roman"/>
          <w:sz w:val="24"/>
          <w:szCs w:val="24"/>
        </w:rPr>
        <w:t>Рецензенты: Дюсембаев К.Ш. - доктор экономических наук, профессор;</w:t>
      </w:r>
    </w:p>
    <w:p w:rsidR="00136A82" w:rsidRPr="00136A82" w:rsidRDefault="00136A82" w:rsidP="00136A82">
      <w:pPr>
        <w:spacing w:after="0" w:line="240" w:lineRule="auto"/>
        <w:ind w:firstLine="386"/>
        <w:jc w:val="both"/>
        <w:rPr>
          <w:rFonts w:ascii="Times New Roman" w:hAnsi="Times New Roman" w:cs="Times New Roman"/>
          <w:sz w:val="24"/>
          <w:szCs w:val="24"/>
        </w:rPr>
      </w:pPr>
      <w:r w:rsidRPr="00136A82">
        <w:rPr>
          <w:rFonts w:ascii="Times New Roman" w:hAnsi="Times New Roman" w:cs="Times New Roman"/>
          <w:sz w:val="24"/>
          <w:szCs w:val="24"/>
        </w:rPr>
        <w:t xml:space="preserve">                     Байдильдина А.М. - доктор экономических наук, профе</w:t>
      </w:r>
      <w:r w:rsidRPr="00136A82">
        <w:rPr>
          <w:rFonts w:ascii="Times New Roman" w:hAnsi="Times New Roman" w:cs="Times New Roman"/>
          <w:sz w:val="24"/>
          <w:szCs w:val="24"/>
        </w:rPr>
        <w:t>с</w:t>
      </w:r>
      <w:r w:rsidRPr="00136A82">
        <w:rPr>
          <w:rFonts w:ascii="Times New Roman" w:hAnsi="Times New Roman" w:cs="Times New Roman"/>
          <w:sz w:val="24"/>
          <w:szCs w:val="24"/>
        </w:rPr>
        <w:t>сор;</w:t>
      </w:r>
    </w:p>
    <w:p w:rsidR="00136A82" w:rsidRPr="00136A82" w:rsidRDefault="00136A82" w:rsidP="00136A82">
      <w:pPr>
        <w:spacing w:after="0" w:line="240" w:lineRule="auto"/>
        <w:ind w:firstLine="386"/>
        <w:jc w:val="both"/>
        <w:rPr>
          <w:rFonts w:ascii="Times New Roman" w:hAnsi="Times New Roman" w:cs="Times New Roman"/>
          <w:sz w:val="24"/>
          <w:szCs w:val="24"/>
        </w:rPr>
      </w:pPr>
      <w:r w:rsidRPr="00136A82">
        <w:rPr>
          <w:rFonts w:ascii="Times New Roman" w:hAnsi="Times New Roman" w:cs="Times New Roman"/>
          <w:sz w:val="24"/>
          <w:szCs w:val="24"/>
        </w:rPr>
        <w:t xml:space="preserve">                     Назарова В.Л. - кандидат экономических наук, доцент.</w:t>
      </w:r>
    </w:p>
    <w:p w:rsidR="00136A82" w:rsidRPr="00136A82" w:rsidRDefault="00136A82" w:rsidP="00136A82">
      <w:pPr>
        <w:spacing w:after="0" w:line="240" w:lineRule="auto"/>
        <w:ind w:firstLine="386"/>
        <w:jc w:val="both"/>
        <w:rPr>
          <w:rFonts w:ascii="Times New Roman" w:hAnsi="Times New Roman" w:cs="Times New Roman"/>
          <w:b/>
          <w:sz w:val="24"/>
          <w:szCs w:val="24"/>
        </w:rPr>
      </w:pPr>
      <w:r w:rsidRPr="00136A82">
        <w:rPr>
          <w:rFonts w:ascii="Times New Roman" w:hAnsi="Times New Roman" w:cs="Times New Roman"/>
          <w:b/>
          <w:sz w:val="24"/>
          <w:szCs w:val="24"/>
        </w:rPr>
        <w:t xml:space="preserve"> </w:t>
      </w:r>
    </w:p>
    <w:p w:rsidR="00136A82" w:rsidRPr="00136A82" w:rsidRDefault="00136A82" w:rsidP="00136A82">
      <w:pPr>
        <w:spacing w:after="0" w:line="240" w:lineRule="auto"/>
        <w:ind w:firstLine="386"/>
        <w:jc w:val="both"/>
        <w:rPr>
          <w:rFonts w:ascii="Times New Roman" w:hAnsi="Times New Roman" w:cs="Times New Roman"/>
          <w:sz w:val="24"/>
          <w:szCs w:val="24"/>
        </w:rPr>
      </w:pPr>
    </w:p>
    <w:p w:rsidR="00136A82" w:rsidRPr="00136A82" w:rsidRDefault="00136A82" w:rsidP="00136A82">
      <w:pPr>
        <w:spacing w:after="0" w:line="240" w:lineRule="auto"/>
        <w:ind w:firstLine="386"/>
        <w:jc w:val="both"/>
        <w:rPr>
          <w:rFonts w:ascii="Times New Roman" w:hAnsi="Times New Roman" w:cs="Times New Roman"/>
          <w:sz w:val="24"/>
          <w:szCs w:val="24"/>
        </w:rPr>
      </w:pPr>
    </w:p>
    <w:p w:rsidR="00136A82" w:rsidRPr="00136A82" w:rsidRDefault="00136A82" w:rsidP="00136A82">
      <w:pPr>
        <w:spacing w:after="0" w:line="240" w:lineRule="auto"/>
        <w:ind w:firstLine="386"/>
        <w:jc w:val="both"/>
        <w:rPr>
          <w:rFonts w:ascii="Times New Roman" w:hAnsi="Times New Roman" w:cs="Times New Roman"/>
          <w:sz w:val="24"/>
          <w:szCs w:val="24"/>
        </w:rPr>
      </w:pPr>
      <w:r w:rsidRPr="00136A82">
        <w:rPr>
          <w:rFonts w:ascii="Times New Roman" w:hAnsi="Times New Roman" w:cs="Times New Roman"/>
          <w:sz w:val="24"/>
          <w:szCs w:val="24"/>
        </w:rPr>
        <w:t>.</w:t>
      </w:r>
    </w:p>
    <w:p w:rsidR="00136A82" w:rsidRPr="00136A82" w:rsidRDefault="00136A82" w:rsidP="00136A82">
      <w:pPr>
        <w:spacing w:after="0" w:line="240" w:lineRule="auto"/>
        <w:ind w:firstLine="386"/>
        <w:jc w:val="center"/>
        <w:rPr>
          <w:rFonts w:ascii="Times New Roman" w:hAnsi="Times New Roman" w:cs="Times New Roman"/>
          <w:sz w:val="24"/>
          <w:szCs w:val="24"/>
        </w:rPr>
      </w:pPr>
      <w:r w:rsidRPr="00136A82">
        <w:rPr>
          <w:rFonts w:ascii="Times New Roman" w:hAnsi="Times New Roman" w:cs="Times New Roman"/>
          <w:sz w:val="24"/>
          <w:szCs w:val="24"/>
        </w:rPr>
        <w:t>Рекомендовано Ученым советом</w:t>
      </w:r>
    </w:p>
    <w:p w:rsidR="00136A82" w:rsidRPr="00136A82" w:rsidRDefault="00136A82" w:rsidP="00136A82">
      <w:pPr>
        <w:spacing w:after="0" w:line="240" w:lineRule="auto"/>
        <w:ind w:firstLine="386"/>
        <w:jc w:val="center"/>
        <w:rPr>
          <w:rFonts w:ascii="Times New Roman" w:hAnsi="Times New Roman" w:cs="Times New Roman"/>
          <w:sz w:val="24"/>
          <w:szCs w:val="24"/>
        </w:rPr>
      </w:pPr>
      <w:r w:rsidRPr="00136A82">
        <w:rPr>
          <w:rFonts w:ascii="Times New Roman" w:hAnsi="Times New Roman" w:cs="Times New Roman"/>
          <w:sz w:val="24"/>
          <w:szCs w:val="24"/>
        </w:rPr>
        <w:t>Высшей школы экономики и бизнеса КазНУ им. аль-Фараби</w:t>
      </w:r>
    </w:p>
    <w:p w:rsidR="00136A82" w:rsidRPr="00136A82" w:rsidRDefault="00136A82" w:rsidP="00136A82">
      <w:pPr>
        <w:spacing w:after="0" w:line="240" w:lineRule="auto"/>
        <w:ind w:firstLine="386"/>
        <w:jc w:val="center"/>
        <w:rPr>
          <w:rFonts w:ascii="Times New Roman" w:hAnsi="Times New Roman" w:cs="Times New Roman"/>
          <w:sz w:val="24"/>
          <w:szCs w:val="24"/>
        </w:rPr>
      </w:pPr>
      <w:r w:rsidRPr="00136A82">
        <w:rPr>
          <w:rFonts w:ascii="Times New Roman" w:hAnsi="Times New Roman" w:cs="Times New Roman"/>
          <w:sz w:val="24"/>
          <w:szCs w:val="24"/>
        </w:rPr>
        <w:t xml:space="preserve">(протокол от ___ ____________ </w:t>
      </w:r>
      <w:smartTag w:uri="urn:schemas-microsoft-com:office:smarttags" w:element="metricconverter">
        <w:smartTagPr>
          <w:attr w:name="ProductID" w:val="2014 г"/>
        </w:smartTagPr>
        <w:r w:rsidRPr="00136A82">
          <w:rPr>
            <w:rFonts w:ascii="Times New Roman" w:hAnsi="Times New Roman" w:cs="Times New Roman"/>
            <w:sz w:val="24"/>
            <w:szCs w:val="24"/>
          </w:rPr>
          <w:t>2014 г</w:t>
        </w:r>
      </w:smartTag>
      <w:r w:rsidRPr="00136A82">
        <w:rPr>
          <w:rFonts w:ascii="Times New Roman" w:hAnsi="Times New Roman" w:cs="Times New Roman"/>
          <w:sz w:val="24"/>
          <w:szCs w:val="24"/>
        </w:rPr>
        <w:t>. №___)</w:t>
      </w:r>
    </w:p>
    <w:p w:rsidR="00136A82" w:rsidRPr="00136A82" w:rsidRDefault="00136A82" w:rsidP="00136A82">
      <w:pPr>
        <w:spacing w:after="0" w:line="240" w:lineRule="auto"/>
        <w:ind w:firstLine="386"/>
        <w:jc w:val="center"/>
        <w:rPr>
          <w:rFonts w:ascii="Times New Roman" w:hAnsi="Times New Roman" w:cs="Times New Roman"/>
          <w:sz w:val="24"/>
          <w:szCs w:val="24"/>
        </w:rPr>
      </w:pPr>
    </w:p>
    <w:p w:rsidR="00136A82" w:rsidRPr="00136A82" w:rsidRDefault="00136A82" w:rsidP="00136A82">
      <w:pPr>
        <w:spacing w:after="0" w:line="240" w:lineRule="auto"/>
        <w:ind w:firstLine="386"/>
        <w:jc w:val="both"/>
        <w:rPr>
          <w:rFonts w:ascii="Times New Roman" w:hAnsi="Times New Roman" w:cs="Times New Roman"/>
          <w:sz w:val="24"/>
          <w:szCs w:val="24"/>
        </w:rPr>
      </w:pPr>
    </w:p>
    <w:p w:rsidR="00136A82" w:rsidRPr="00136A82" w:rsidRDefault="00136A82" w:rsidP="00136A82">
      <w:pPr>
        <w:spacing w:after="0" w:line="240" w:lineRule="auto"/>
        <w:ind w:firstLine="386"/>
        <w:jc w:val="center"/>
        <w:rPr>
          <w:rFonts w:ascii="Times New Roman" w:hAnsi="Times New Roman" w:cs="Times New Roman"/>
          <w:sz w:val="24"/>
          <w:szCs w:val="24"/>
        </w:rPr>
      </w:pPr>
    </w:p>
    <w:p w:rsidR="00136A82" w:rsidRPr="00136A82" w:rsidRDefault="00136A82" w:rsidP="00136A82">
      <w:pPr>
        <w:spacing w:after="0" w:line="240" w:lineRule="auto"/>
        <w:ind w:firstLine="386"/>
        <w:jc w:val="both"/>
        <w:rPr>
          <w:rFonts w:ascii="Times New Roman" w:hAnsi="Times New Roman" w:cs="Times New Roman"/>
          <w:sz w:val="24"/>
          <w:szCs w:val="24"/>
        </w:rPr>
      </w:pPr>
    </w:p>
    <w:p w:rsidR="00136A82" w:rsidRPr="00136A82" w:rsidRDefault="00136A82" w:rsidP="00136A82">
      <w:pPr>
        <w:spacing w:after="0" w:line="240" w:lineRule="auto"/>
        <w:ind w:firstLine="386"/>
        <w:jc w:val="both"/>
        <w:rPr>
          <w:rFonts w:ascii="Times New Roman" w:hAnsi="Times New Roman" w:cs="Times New Roman"/>
          <w:sz w:val="24"/>
          <w:szCs w:val="24"/>
        </w:rPr>
      </w:pPr>
    </w:p>
    <w:p w:rsidR="005C1259" w:rsidRPr="00136A82" w:rsidRDefault="005C1259" w:rsidP="005C1259">
      <w:pPr>
        <w:spacing w:after="0" w:line="240" w:lineRule="auto"/>
        <w:ind w:firstLine="386"/>
        <w:jc w:val="both"/>
        <w:rPr>
          <w:rFonts w:ascii="Times New Roman" w:hAnsi="Times New Roman" w:cs="Times New Roman"/>
          <w:sz w:val="24"/>
          <w:szCs w:val="24"/>
        </w:rPr>
      </w:pPr>
    </w:p>
    <w:p w:rsidR="00136A82" w:rsidRPr="00136A82" w:rsidRDefault="00136A82" w:rsidP="00136A82">
      <w:pPr>
        <w:spacing w:after="0" w:line="240" w:lineRule="auto"/>
        <w:ind w:firstLine="386"/>
        <w:jc w:val="both"/>
        <w:rPr>
          <w:rFonts w:ascii="Times New Roman" w:hAnsi="Times New Roman" w:cs="Times New Roman"/>
          <w:sz w:val="24"/>
          <w:szCs w:val="24"/>
        </w:rPr>
      </w:pPr>
    </w:p>
    <w:p w:rsidR="00136A82" w:rsidRPr="00136A82" w:rsidRDefault="00136A82" w:rsidP="00136A82">
      <w:pPr>
        <w:spacing w:after="0" w:line="240" w:lineRule="auto"/>
        <w:ind w:firstLine="386"/>
        <w:jc w:val="both"/>
        <w:rPr>
          <w:rFonts w:ascii="Times New Roman" w:hAnsi="Times New Roman" w:cs="Times New Roman"/>
          <w:sz w:val="24"/>
          <w:szCs w:val="24"/>
        </w:rPr>
      </w:pPr>
    </w:p>
    <w:p w:rsidR="00136A82" w:rsidRPr="00136A82" w:rsidRDefault="00136A82" w:rsidP="00136A82">
      <w:pPr>
        <w:spacing w:after="0" w:line="240" w:lineRule="auto"/>
        <w:ind w:firstLine="386"/>
        <w:jc w:val="both"/>
        <w:rPr>
          <w:rFonts w:ascii="Times New Roman" w:hAnsi="Times New Roman" w:cs="Times New Roman"/>
          <w:sz w:val="24"/>
          <w:szCs w:val="24"/>
        </w:rPr>
      </w:pPr>
    </w:p>
    <w:p w:rsidR="00136A82" w:rsidRPr="00136A82" w:rsidRDefault="00136A82" w:rsidP="00136A82">
      <w:pPr>
        <w:spacing w:after="0" w:line="240" w:lineRule="auto"/>
        <w:ind w:firstLine="386"/>
        <w:jc w:val="center"/>
        <w:rPr>
          <w:rStyle w:val="a9"/>
          <w:rFonts w:ascii="Times New Roman" w:hAnsi="Times New Roman" w:cs="Times New Roman"/>
          <w:sz w:val="24"/>
          <w:szCs w:val="24"/>
        </w:rPr>
      </w:pPr>
    </w:p>
    <w:p w:rsidR="00136A82" w:rsidRPr="00136A82" w:rsidRDefault="00136A82" w:rsidP="00136A82">
      <w:pPr>
        <w:spacing w:after="0" w:line="240" w:lineRule="auto"/>
        <w:ind w:firstLine="386"/>
        <w:jc w:val="center"/>
        <w:rPr>
          <w:rStyle w:val="a9"/>
          <w:rFonts w:ascii="Times New Roman" w:hAnsi="Times New Roman" w:cs="Times New Roman"/>
          <w:sz w:val="24"/>
          <w:szCs w:val="24"/>
        </w:rPr>
      </w:pPr>
    </w:p>
    <w:p w:rsidR="00136A82" w:rsidRPr="00136A82" w:rsidRDefault="00136A82" w:rsidP="00136A82">
      <w:pPr>
        <w:spacing w:after="0" w:line="240" w:lineRule="auto"/>
        <w:ind w:firstLine="386"/>
        <w:jc w:val="center"/>
        <w:rPr>
          <w:rStyle w:val="a9"/>
          <w:rFonts w:ascii="Times New Roman" w:hAnsi="Times New Roman" w:cs="Times New Roman"/>
          <w:sz w:val="24"/>
          <w:szCs w:val="24"/>
        </w:rPr>
      </w:pPr>
    </w:p>
    <w:p w:rsidR="00136A82" w:rsidRPr="00136A82" w:rsidRDefault="00136A82" w:rsidP="00136A82">
      <w:pPr>
        <w:spacing w:after="0" w:line="240" w:lineRule="auto"/>
        <w:ind w:firstLine="386"/>
        <w:jc w:val="center"/>
        <w:rPr>
          <w:rStyle w:val="a9"/>
          <w:rFonts w:ascii="Times New Roman" w:hAnsi="Times New Roman" w:cs="Times New Roman"/>
          <w:sz w:val="24"/>
          <w:szCs w:val="24"/>
        </w:rPr>
      </w:pPr>
    </w:p>
    <w:p w:rsidR="00136A82" w:rsidRPr="00136A82" w:rsidRDefault="00136A82" w:rsidP="00136A82">
      <w:pPr>
        <w:spacing w:after="0" w:line="240" w:lineRule="auto"/>
        <w:ind w:firstLine="386"/>
        <w:jc w:val="center"/>
        <w:rPr>
          <w:rStyle w:val="a9"/>
          <w:rFonts w:ascii="Times New Roman" w:hAnsi="Times New Roman" w:cs="Times New Roman"/>
          <w:sz w:val="24"/>
          <w:szCs w:val="24"/>
        </w:rPr>
      </w:pPr>
    </w:p>
    <w:p w:rsidR="00136A82" w:rsidRPr="00136A82" w:rsidRDefault="00136A82" w:rsidP="00136A82">
      <w:pPr>
        <w:spacing w:after="0" w:line="240" w:lineRule="auto"/>
        <w:ind w:firstLine="386"/>
        <w:jc w:val="center"/>
        <w:rPr>
          <w:rStyle w:val="a9"/>
          <w:rFonts w:ascii="Times New Roman" w:hAnsi="Times New Roman" w:cs="Times New Roman"/>
          <w:sz w:val="24"/>
          <w:szCs w:val="24"/>
        </w:rPr>
      </w:pPr>
    </w:p>
    <w:p w:rsidR="00136A82" w:rsidRPr="00136A82" w:rsidRDefault="00136A82" w:rsidP="00136A82">
      <w:pPr>
        <w:spacing w:after="0" w:line="240" w:lineRule="auto"/>
        <w:ind w:firstLine="386"/>
        <w:jc w:val="center"/>
        <w:rPr>
          <w:rStyle w:val="a9"/>
          <w:rFonts w:ascii="Times New Roman" w:hAnsi="Times New Roman" w:cs="Times New Roman"/>
          <w:sz w:val="24"/>
          <w:szCs w:val="24"/>
        </w:rPr>
      </w:pPr>
    </w:p>
    <w:p w:rsidR="00136A82" w:rsidRPr="00136A82" w:rsidRDefault="00136A82" w:rsidP="00136A82">
      <w:pPr>
        <w:spacing w:after="0" w:line="240" w:lineRule="auto"/>
        <w:ind w:firstLine="386"/>
        <w:jc w:val="center"/>
        <w:rPr>
          <w:rStyle w:val="a9"/>
          <w:rFonts w:ascii="Times New Roman" w:hAnsi="Times New Roman" w:cs="Times New Roman"/>
          <w:sz w:val="24"/>
          <w:szCs w:val="24"/>
        </w:rPr>
      </w:pPr>
    </w:p>
    <w:p w:rsidR="00136A82" w:rsidRPr="00136A82" w:rsidRDefault="00136A82" w:rsidP="00136A82">
      <w:pPr>
        <w:spacing w:after="0" w:line="240" w:lineRule="auto"/>
        <w:ind w:firstLine="386"/>
        <w:jc w:val="center"/>
        <w:rPr>
          <w:rStyle w:val="a9"/>
          <w:rFonts w:ascii="Times New Roman" w:hAnsi="Times New Roman" w:cs="Times New Roman"/>
          <w:sz w:val="24"/>
          <w:szCs w:val="24"/>
        </w:rPr>
      </w:pPr>
    </w:p>
    <w:p w:rsidR="00136A82" w:rsidRPr="00136A82" w:rsidRDefault="00136A82" w:rsidP="00136A82">
      <w:pPr>
        <w:spacing w:after="0" w:line="240" w:lineRule="auto"/>
        <w:ind w:firstLine="386"/>
        <w:jc w:val="center"/>
        <w:rPr>
          <w:rStyle w:val="a9"/>
          <w:rFonts w:ascii="Times New Roman" w:hAnsi="Times New Roman" w:cs="Times New Roman"/>
          <w:sz w:val="24"/>
          <w:szCs w:val="24"/>
        </w:rPr>
      </w:pPr>
    </w:p>
    <w:p w:rsidR="00136A82" w:rsidRPr="00136A82" w:rsidRDefault="00136A82" w:rsidP="00136A82">
      <w:pPr>
        <w:spacing w:after="0" w:line="240" w:lineRule="auto"/>
        <w:ind w:firstLine="386"/>
        <w:jc w:val="center"/>
        <w:rPr>
          <w:rStyle w:val="a9"/>
          <w:rFonts w:ascii="Times New Roman" w:hAnsi="Times New Roman" w:cs="Times New Roman"/>
          <w:sz w:val="24"/>
          <w:szCs w:val="24"/>
        </w:rPr>
      </w:pPr>
    </w:p>
    <w:p w:rsidR="00136A82" w:rsidRPr="00136A82" w:rsidRDefault="00136A82" w:rsidP="00136A82">
      <w:pPr>
        <w:spacing w:after="0" w:line="240" w:lineRule="auto"/>
        <w:ind w:firstLine="386"/>
        <w:jc w:val="center"/>
        <w:rPr>
          <w:rStyle w:val="a9"/>
          <w:rFonts w:ascii="Times New Roman" w:hAnsi="Times New Roman" w:cs="Times New Roman"/>
          <w:sz w:val="24"/>
          <w:szCs w:val="24"/>
        </w:rPr>
      </w:pPr>
    </w:p>
    <w:p w:rsidR="00136A82" w:rsidRPr="00136A82" w:rsidRDefault="00136A82" w:rsidP="00136A82">
      <w:pPr>
        <w:spacing w:after="0" w:line="240" w:lineRule="auto"/>
        <w:ind w:firstLine="386"/>
        <w:jc w:val="center"/>
        <w:rPr>
          <w:rStyle w:val="a9"/>
          <w:rFonts w:ascii="Times New Roman" w:hAnsi="Times New Roman" w:cs="Times New Roman"/>
          <w:sz w:val="24"/>
          <w:szCs w:val="24"/>
        </w:rPr>
      </w:pPr>
    </w:p>
    <w:p w:rsidR="00136A82" w:rsidRPr="00136A82" w:rsidRDefault="00136A82" w:rsidP="00136A82">
      <w:pPr>
        <w:spacing w:after="0" w:line="240" w:lineRule="auto"/>
        <w:ind w:firstLine="386"/>
        <w:jc w:val="center"/>
        <w:rPr>
          <w:rStyle w:val="a9"/>
          <w:rFonts w:ascii="Times New Roman" w:hAnsi="Times New Roman" w:cs="Times New Roman"/>
          <w:sz w:val="24"/>
          <w:szCs w:val="24"/>
        </w:rPr>
      </w:pPr>
    </w:p>
    <w:p w:rsidR="00136A82" w:rsidRPr="00136A82" w:rsidRDefault="00136A82" w:rsidP="00136A82">
      <w:pPr>
        <w:spacing w:after="0" w:line="240" w:lineRule="auto"/>
        <w:ind w:firstLine="386"/>
        <w:jc w:val="center"/>
        <w:rPr>
          <w:rStyle w:val="a9"/>
          <w:rFonts w:ascii="Times New Roman" w:hAnsi="Times New Roman" w:cs="Times New Roman"/>
          <w:sz w:val="24"/>
          <w:szCs w:val="24"/>
        </w:rPr>
      </w:pPr>
    </w:p>
    <w:p w:rsidR="00136A82" w:rsidRPr="00136A82" w:rsidRDefault="00136A82" w:rsidP="00136A82">
      <w:pPr>
        <w:spacing w:after="0" w:line="240" w:lineRule="auto"/>
        <w:ind w:firstLine="386"/>
        <w:jc w:val="center"/>
        <w:rPr>
          <w:rStyle w:val="a9"/>
          <w:rFonts w:ascii="Times New Roman" w:hAnsi="Times New Roman" w:cs="Times New Roman"/>
          <w:sz w:val="24"/>
          <w:szCs w:val="24"/>
        </w:rPr>
      </w:pPr>
    </w:p>
    <w:p w:rsidR="00136A82" w:rsidRPr="00136A82" w:rsidRDefault="00136A82" w:rsidP="00136A82">
      <w:pPr>
        <w:spacing w:after="0" w:line="240" w:lineRule="auto"/>
        <w:ind w:firstLine="386"/>
        <w:jc w:val="center"/>
        <w:rPr>
          <w:rStyle w:val="a9"/>
          <w:rFonts w:ascii="Times New Roman" w:hAnsi="Times New Roman" w:cs="Times New Roman"/>
          <w:sz w:val="24"/>
          <w:szCs w:val="24"/>
        </w:rPr>
      </w:pPr>
    </w:p>
    <w:p w:rsidR="00136A82" w:rsidRPr="00136A82" w:rsidRDefault="00136A82" w:rsidP="00136A82">
      <w:pPr>
        <w:spacing w:after="0" w:line="240" w:lineRule="auto"/>
        <w:ind w:firstLine="386"/>
        <w:jc w:val="center"/>
        <w:rPr>
          <w:rStyle w:val="a9"/>
          <w:rFonts w:ascii="Times New Roman" w:hAnsi="Times New Roman" w:cs="Times New Roman"/>
          <w:sz w:val="24"/>
          <w:szCs w:val="24"/>
        </w:rPr>
      </w:pPr>
    </w:p>
    <w:p w:rsidR="00136A82" w:rsidRPr="00136A82" w:rsidRDefault="00136A82" w:rsidP="00136A82">
      <w:pPr>
        <w:spacing w:after="0" w:line="240" w:lineRule="auto"/>
        <w:ind w:firstLine="386"/>
        <w:jc w:val="center"/>
        <w:rPr>
          <w:rStyle w:val="a9"/>
          <w:rFonts w:ascii="Times New Roman" w:hAnsi="Times New Roman" w:cs="Times New Roman"/>
          <w:sz w:val="24"/>
          <w:szCs w:val="24"/>
        </w:rPr>
      </w:pPr>
      <w:r w:rsidRPr="00136A82">
        <w:rPr>
          <w:rStyle w:val="a9"/>
          <w:rFonts w:ascii="Times New Roman" w:hAnsi="Times New Roman" w:cs="Times New Roman"/>
          <w:sz w:val="24"/>
          <w:szCs w:val="24"/>
        </w:rPr>
        <w:lastRenderedPageBreak/>
        <w:t>СОДЕРЖАНИЕ</w:t>
      </w:r>
    </w:p>
    <w:p w:rsidR="00136A82" w:rsidRPr="00136A82" w:rsidRDefault="00136A82" w:rsidP="00136A82">
      <w:pPr>
        <w:spacing w:after="0" w:line="240" w:lineRule="auto"/>
        <w:ind w:firstLine="386"/>
        <w:jc w:val="both"/>
        <w:rPr>
          <w:rFonts w:ascii="Times New Roman" w:hAnsi="Times New Roman" w:cs="Times New Roman"/>
          <w:sz w:val="24"/>
          <w:szCs w:val="24"/>
        </w:rPr>
      </w:pPr>
    </w:p>
    <w:p w:rsidR="00136A82" w:rsidRPr="00136A82" w:rsidRDefault="00136A82" w:rsidP="00136A82">
      <w:pPr>
        <w:spacing w:after="0" w:line="240" w:lineRule="auto"/>
        <w:ind w:firstLine="386"/>
        <w:jc w:val="both"/>
        <w:rPr>
          <w:rFonts w:ascii="Times New Roman" w:hAnsi="Times New Roman" w:cs="Times New Roman"/>
          <w:spacing w:val="3"/>
          <w:sz w:val="24"/>
          <w:szCs w:val="24"/>
        </w:rPr>
      </w:pPr>
      <w:r w:rsidRPr="00136A82">
        <w:rPr>
          <w:rFonts w:ascii="Times New Roman" w:hAnsi="Times New Roman" w:cs="Times New Roman"/>
          <w:spacing w:val="3"/>
          <w:sz w:val="24"/>
          <w:szCs w:val="24"/>
        </w:rPr>
        <w:t>ПРЕДИСЛОВИЕ …………………………………………………………………………….. 5</w:t>
      </w:r>
    </w:p>
    <w:p w:rsidR="00136A82" w:rsidRPr="00136A82" w:rsidRDefault="00136A82" w:rsidP="00136A82">
      <w:pPr>
        <w:spacing w:after="0" w:line="240" w:lineRule="auto"/>
        <w:ind w:firstLine="386"/>
        <w:jc w:val="both"/>
        <w:rPr>
          <w:rFonts w:ascii="Times New Roman" w:hAnsi="Times New Roman" w:cs="Times New Roman"/>
          <w:spacing w:val="3"/>
          <w:sz w:val="24"/>
          <w:szCs w:val="24"/>
        </w:rPr>
      </w:pPr>
      <w:r w:rsidRPr="00136A82">
        <w:rPr>
          <w:rFonts w:ascii="Times New Roman" w:hAnsi="Times New Roman" w:cs="Times New Roman"/>
          <w:spacing w:val="3"/>
          <w:sz w:val="24"/>
          <w:szCs w:val="24"/>
        </w:rPr>
        <w:t>1. ОСНОВЫ ФИНАНСОВОГО АНАЛИЗА</w:t>
      </w:r>
    </w:p>
    <w:p w:rsidR="00136A82" w:rsidRPr="00136A82" w:rsidRDefault="00136A82" w:rsidP="00136A82">
      <w:pPr>
        <w:spacing w:after="0" w:line="240" w:lineRule="auto"/>
        <w:ind w:firstLine="386"/>
        <w:jc w:val="both"/>
        <w:rPr>
          <w:rFonts w:ascii="Times New Roman" w:hAnsi="Times New Roman" w:cs="Times New Roman"/>
          <w:spacing w:val="3"/>
          <w:sz w:val="24"/>
          <w:szCs w:val="24"/>
        </w:rPr>
      </w:pPr>
      <w:r w:rsidRPr="00136A82">
        <w:rPr>
          <w:rFonts w:ascii="Times New Roman" w:hAnsi="Times New Roman" w:cs="Times New Roman"/>
          <w:spacing w:val="3"/>
          <w:sz w:val="24"/>
          <w:szCs w:val="24"/>
        </w:rPr>
        <w:t>1.1. Су</w:t>
      </w:r>
      <w:r w:rsidRPr="00136A82">
        <w:rPr>
          <w:rFonts w:ascii="Times New Roman" w:hAnsi="Times New Roman" w:cs="Times New Roman"/>
          <w:spacing w:val="3"/>
          <w:sz w:val="24"/>
          <w:szCs w:val="24"/>
        </w:rPr>
        <w:t>щ</w:t>
      </w:r>
      <w:r w:rsidRPr="00136A82">
        <w:rPr>
          <w:rFonts w:ascii="Times New Roman" w:hAnsi="Times New Roman" w:cs="Times New Roman"/>
          <w:spacing w:val="3"/>
          <w:sz w:val="24"/>
          <w:szCs w:val="24"/>
        </w:rPr>
        <w:t>ность и значение финансового анализа …………………………………………. 7</w:t>
      </w:r>
    </w:p>
    <w:p w:rsidR="00136A82" w:rsidRPr="00136A82" w:rsidRDefault="00136A82" w:rsidP="00136A82">
      <w:pPr>
        <w:spacing w:after="0" w:line="240" w:lineRule="auto"/>
        <w:ind w:firstLine="386"/>
        <w:jc w:val="both"/>
        <w:rPr>
          <w:rFonts w:ascii="Times New Roman" w:hAnsi="Times New Roman" w:cs="Times New Roman"/>
          <w:spacing w:val="3"/>
          <w:sz w:val="24"/>
          <w:szCs w:val="24"/>
        </w:rPr>
      </w:pPr>
      <w:r w:rsidRPr="00136A82">
        <w:rPr>
          <w:rFonts w:ascii="Times New Roman" w:hAnsi="Times New Roman" w:cs="Times New Roman"/>
          <w:spacing w:val="3"/>
          <w:sz w:val="24"/>
          <w:szCs w:val="24"/>
        </w:rPr>
        <w:t>1.2. Цель, задачи и виды финансового анализа …………………………………………… 9</w:t>
      </w:r>
    </w:p>
    <w:p w:rsidR="00136A82" w:rsidRPr="00136A82" w:rsidRDefault="00136A82" w:rsidP="00136A82">
      <w:pPr>
        <w:pStyle w:val="a7"/>
        <w:spacing w:before="0" w:beforeAutospacing="0" w:after="0" w:afterAutospacing="0"/>
        <w:ind w:firstLine="386"/>
        <w:jc w:val="both"/>
        <w:rPr>
          <w:spacing w:val="3"/>
        </w:rPr>
      </w:pPr>
      <w:r w:rsidRPr="00136A82">
        <w:rPr>
          <w:spacing w:val="3"/>
        </w:rPr>
        <w:t>1.3. Методы и методики финансового анализа ………………………………………….. 11</w:t>
      </w:r>
    </w:p>
    <w:p w:rsidR="00136A82" w:rsidRPr="00136A82" w:rsidRDefault="00136A82" w:rsidP="00136A82">
      <w:pPr>
        <w:pStyle w:val="a7"/>
        <w:spacing w:before="0" w:beforeAutospacing="0" w:after="0" w:afterAutospacing="0"/>
        <w:ind w:firstLine="386"/>
        <w:jc w:val="both"/>
        <w:rPr>
          <w:spacing w:val="3"/>
        </w:rPr>
      </w:pPr>
      <w:r w:rsidRPr="00136A82">
        <w:rPr>
          <w:spacing w:val="3"/>
        </w:rPr>
        <w:t>1.4. Информационная база финансового анализа ……………………………………….. 15</w:t>
      </w:r>
    </w:p>
    <w:p w:rsidR="00136A82" w:rsidRPr="00136A82" w:rsidRDefault="00136A82" w:rsidP="00136A82">
      <w:pPr>
        <w:spacing w:after="0" w:line="240" w:lineRule="auto"/>
        <w:ind w:firstLine="386"/>
        <w:jc w:val="both"/>
        <w:rPr>
          <w:rFonts w:ascii="Times New Roman" w:hAnsi="Times New Roman" w:cs="Times New Roman"/>
          <w:sz w:val="24"/>
          <w:szCs w:val="24"/>
        </w:rPr>
      </w:pPr>
      <w:r w:rsidRPr="00136A82">
        <w:rPr>
          <w:rFonts w:ascii="Times New Roman" w:hAnsi="Times New Roman" w:cs="Times New Roman"/>
          <w:sz w:val="24"/>
          <w:szCs w:val="24"/>
        </w:rPr>
        <w:t>Контрольные вопросы ………………………………………………………........................ 19</w:t>
      </w:r>
    </w:p>
    <w:p w:rsidR="00136A82" w:rsidRPr="00136A82" w:rsidRDefault="00136A82" w:rsidP="00136A82">
      <w:pPr>
        <w:spacing w:after="0" w:line="240" w:lineRule="auto"/>
        <w:ind w:firstLine="386"/>
        <w:jc w:val="both"/>
        <w:rPr>
          <w:rFonts w:ascii="Times New Roman" w:hAnsi="Times New Roman" w:cs="Times New Roman"/>
          <w:color w:val="000000"/>
          <w:sz w:val="24"/>
          <w:szCs w:val="24"/>
          <w:shd w:val="clear" w:color="auto" w:fill="FFFFFF"/>
        </w:rPr>
      </w:pPr>
      <w:r w:rsidRPr="00136A82">
        <w:rPr>
          <w:rFonts w:ascii="Times New Roman" w:hAnsi="Times New Roman" w:cs="Times New Roman"/>
          <w:color w:val="000000"/>
          <w:sz w:val="24"/>
          <w:szCs w:val="24"/>
          <w:shd w:val="clear" w:color="auto" w:fill="FFFFFF"/>
        </w:rPr>
        <w:t>Тесты …………………………………………………………………………......................... 19</w:t>
      </w:r>
    </w:p>
    <w:p w:rsidR="00136A82" w:rsidRPr="00136A82" w:rsidRDefault="00136A82" w:rsidP="00136A82">
      <w:pPr>
        <w:spacing w:after="0" w:line="240" w:lineRule="auto"/>
        <w:ind w:firstLine="386"/>
        <w:jc w:val="both"/>
        <w:rPr>
          <w:rFonts w:ascii="Times New Roman" w:hAnsi="Times New Roman" w:cs="Times New Roman"/>
          <w:spacing w:val="3"/>
          <w:sz w:val="24"/>
          <w:szCs w:val="24"/>
        </w:rPr>
      </w:pPr>
      <w:r w:rsidRPr="00136A82">
        <w:rPr>
          <w:rFonts w:ascii="Times New Roman" w:hAnsi="Times New Roman" w:cs="Times New Roman"/>
          <w:spacing w:val="3"/>
          <w:sz w:val="24"/>
          <w:szCs w:val="24"/>
        </w:rPr>
        <w:t>2. АНАЛИЗ ФИНАНСОВОГО ПОЛОЖЕНИЯ ОРГАНИЗАЦИИ</w:t>
      </w:r>
    </w:p>
    <w:p w:rsidR="00136A82" w:rsidRPr="00136A82" w:rsidRDefault="00136A82" w:rsidP="00136A82">
      <w:pPr>
        <w:spacing w:after="0" w:line="240" w:lineRule="auto"/>
        <w:ind w:firstLine="386"/>
        <w:jc w:val="both"/>
        <w:rPr>
          <w:rFonts w:ascii="Times New Roman" w:hAnsi="Times New Roman" w:cs="Times New Roman"/>
          <w:sz w:val="24"/>
          <w:szCs w:val="24"/>
        </w:rPr>
      </w:pPr>
      <w:r w:rsidRPr="00136A82">
        <w:rPr>
          <w:rFonts w:ascii="Times New Roman" w:hAnsi="Times New Roman" w:cs="Times New Roman"/>
          <w:sz w:val="24"/>
          <w:szCs w:val="24"/>
        </w:rPr>
        <w:t>2.1. Основы анализа финансового положения …………………………………………….. 23</w:t>
      </w:r>
    </w:p>
    <w:p w:rsidR="00136A82" w:rsidRPr="00136A82" w:rsidRDefault="00136A82" w:rsidP="00136A82">
      <w:pPr>
        <w:spacing w:after="0" w:line="240" w:lineRule="auto"/>
        <w:ind w:firstLine="386"/>
        <w:jc w:val="both"/>
        <w:rPr>
          <w:rFonts w:ascii="Times New Roman" w:hAnsi="Times New Roman" w:cs="Times New Roman"/>
          <w:sz w:val="24"/>
          <w:szCs w:val="24"/>
        </w:rPr>
      </w:pPr>
      <w:r w:rsidRPr="00136A82">
        <w:rPr>
          <w:rFonts w:ascii="Times New Roman" w:hAnsi="Times New Roman" w:cs="Times New Roman"/>
          <w:sz w:val="24"/>
          <w:szCs w:val="24"/>
        </w:rPr>
        <w:t>2.2. Общая оценка финансового положения ………………………………........................ 28</w:t>
      </w:r>
    </w:p>
    <w:p w:rsidR="00136A82" w:rsidRPr="00136A82" w:rsidRDefault="00136A82" w:rsidP="00136A82">
      <w:pPr>
        <w:spacing w:after="0" w:line="240" w:lineRule="auto"/>
        <w:ind w:firstLine="386"/>
        <w:jc w:val="both"/>
        <w:rPr>
          <w:rFonts w:ascii="Times New Roman" w:hAnsi="Times New Roman" w:cs="Times New Roman"/>
          <w:sz w:val="24"/>
          <w:szCs w:val="24"/>
        </w:rPr>
      </w:pPr>
      <w:r w:rsidRPr="00136A82">
        <w:rPr>
          <w:rFonts w:ascii="Times New Roman" w:hAnsi="Times New Roman" w:cs="Times New Roman"/>
          <w:sz w:val="24"/>
          <w:szCs w:val="24"/>
        </w:rPr>
        <w:t>2.3. Анализ ликвидности и платежеспособности ………………………………………….. 41</w:t>
      </w:r>
    </w:p>
    <w:p w:rsidR="00136A82" w:rsidRPr="00136A82" w:rsidRDefault="00136A82" w:rsidP="00136A82">
      <w:pPr>
        <w:tabs>
          <w:tab w:val="left" w:pos="1892"/>
        </w:tabs>
        <w:spacing w:after="0" w:line="240" w:lineRule="auto"/>
        <w:ind w:firstLine="386"/>
        <w:jc w:val="both"/>
        <w:rPr>
          <w:rFonts w:ascii="Times New Roman" w:hAnsi="Times New Roman" w:cs="Times New Roman"/>
          <w:sz w:val="24"/>
          <w:szCs w:val="24"/>
        </w:rPr>
      </w:pPr>
      <w:r w:rsidRPr="00136A82">
        <w:rPr>
          <w:rFonts w:ascii="Times New Roman" w:hAnsi="Times New Roman" w:cs="Times New Roman"/>
          <w:sz w:val="24"/>
          <w:szCs w:val="24"/>
        </w:rPr>
        <w:t>2.4. Анализ финансовой устойчивости и кредитоспособности …………………………... 47</w:t>
      </w:r>
    </w:p>
    <w:p w:rsidR="00136A82" w:rsidRPr="00136A82" w:rsidRDefault="00136A82" w:rsidP="00136A82">
      <w:pPr>
        <w:spacing w:after="0" w:line="240" w:lineRule="auto"/>
        <w:ind w:firstLine="386"/>
        <w:jc w:val="both"/>
        <w:rPr>
          <w:rFonts w:ascii="Times New Roman" w:hAnsi="Times New Roman" w:cs="Times New Roman"/>
          <w:sz w:val="24"/>
          <w:szCs w:val="24"/>
        </w:rPr>
      </w:pPr>
      <w:r w:rsidRPr="00136A82">
        <w:rPr>
          <w:rFonts w:ascii="Times New Roman" w:hAnsi="Times New Roman" w:cs="Times New Roman"/>
          <w:sz w:val="24"/>
          <w:szCs w:val="24"/>
        </w:rPr>
        <w:t>2.5. Анализ банкротства и оценка стоимости организации ………………………………. 59</w:t>
      </w:r>
    </w:p>
    <w:p w:rsidR="00136A82" w:rsidRPr="00136A82" w:rsidRDefault="00136A82" w:rsidP="00136A82">
      <w:pPr>
        <w:spacing w:after="0" w:line="240" w:lineRule="auto"/>
        <w:ind w:firstLine="386"/>
        <w:jc w:val="both"/>
        <w:rPr>
          <w:rFonts w:ascii="Times New Roman" w:hAnsi="Times New Roman" w:cs="Times New Roman"/>
          <w:spacing w:val="3"/>
          <w:sz w:val="24"/>
          <w:szCs w:val="24"/>
        </w:rPr>
      </w:pPr>
      <w:r w:rsidRPr="00136A82">
        <w:rPr>
          <w:rFonts w:ascii="Times New Roman" w:hAnsi="Times New Roman" w:cs="Times New Roman"/>
          <w:spacing w:val="3"/>
          <w:sz w:val="24"/>
          <w:szCs w:val="24"/>
        </w:rPr>
        <w:t>Контрольные вопросы ……………………………………………………………………... 70</w:t>
      </w:r>
    </w:p>
    <w:p w:rsidR="00136A82" w:rsidRPr="00136A82" w:rsidRDefault="00136A82" w:rsidP="00136A82">
      <w:pPr>
        <w:spacing w:after="0" w:line="240" w:lineRule="auto"/>
        <w:ind w:firstLine="386"/>
        <w:jc w:val="both"/>
        <w:rPr>
          <w:rFonts w:ascii="Times New Roman" w:hAnsi="Times New Roman" w:cs="Times New Roman"/>
          <w:color w:val="000000"/>
          <w:sz w:val="24"/>
          <w:szCs w:val="24"/>
          <w:shd w:val="clear" w:color="auto" w:fill="FFFFFF"/>
        </w:rPr>
      </w:pPr>
      <w:r w:rsidRPr="00136A82">
        <w:rPr>
          <w:rFonts w:ascii="Times New Roman" w:hAnsi="Times New Roman" w:cs="Times New Roman"/>
          <w:color w:val="000000"/>
          <w:sz w:val="24"/>
          <w:szCs w:val="24"/>
          <w:shd w:val="clear" w:color="auto" w:fill="FFFFFF"/>
        </w:rPr>
        <w:t>Тесты …………………………………………………………………………......................... 70</w:t>
      </w:r>
    </w:p>
    <w:p w:rsidR="00136A82" w:rsidRPr="00136A82" w:rsidRDefault="00136A82" w:rsidP="00136A82">
      <w:pPr>
        <w:spacing w:after="0" w:line="240" w:lineRule="auto"/>
        <w:ind w:firstLine="386"/>
        <w:jc w:val="both"/>
        <w:rPr>
          <w:rFonts w:ascii="Times New Roman" w:hAnsi="Times New Roman" w:cs="Times New Roman"/>
          <w:spacing w:val="3"/>
          <w:sz w:val="24"/>
          <w:szCs w:val="24"/>
        </w:rPr>
      </w:pPr>
      <w:r w:rsidRPr="00136A82">
        <w:rPr>
          <w:rFonts w:ascii="Times New Roman" w:hAnsi="Times New Roman" w:cs="Times New Roman"/>
          <w:spacing w:val="3"/>
          <w:sz w:val="24"/>
          <w:szCs w:val="24"/>
        </w:rPr>
        <w:t>3. АНАЛИЗ ДЕЛОВОЙ АКТИВНОСТИ ОРГАНИЗАЦИИ</w:t>
      </w:r>
    </w:p>
    <w:p w:rsidR="00136A82" w:rsidRPr="00136A82" w:rsidRDefault="00136A82" w:rsidP="00136A82">
      <w:pPr>
        <w:spacing w:after="0" w:line="240" w:lineRule="auto"/>
        <w:ind w:firstLine="386"/>
        <w:jc w:val="both"/>
        <w:rPr>
          <w:rFonts w:ascii="Times New Roman" w:hAnsi="Times New Roman" w:cs="Times New Roman"/>
          <w:sz w:val="24"/>
          <w:szCs w:val="24"/>
        </w:rPr>
      </w:pPr>
      <w:r w:rsidRPr="00136A82">
        <w:rPr>
          <w:rFonts w:ascii="Times New Roman" w:hAnsi="Times New Roman" w:cs="Times New Roman"/>
          <w:sz w:val="24"/>
          <w:szCs w:val="24"/>
        </w:rPr>
        <w:t xml:space="preserve">3.1. Сущность и задачи анализа деловой активности ……………………......................... 73 </w:t>
      </w:r>
    </w:p>
    <w:p w:rsidR="00136A82" w:rsidRPr="00136A82" w:rsidRDefault="00136A82" w:rsidP="00136A82">
      <w:pPr>
        <w:spacing w:after="0" w:line="240" w:lineRule="auto"/>
        <w:ind w:firstLine="386"/>
        <w:jc w:val="both"/>
        <w:rPr>
          <w:rFonts w:ascii="Times New Roman" w:hAnsi="Times New Roman" w:cs="Times New Roman"/>
          <w:sz w:val="24"/>
          <w:szCs w:val="24"/>
        </w:rPr>
      </w:pPr>
      <w:r w:rsidRPr="00136A82">
        <w:rPr>
          <w:rFonts w:ascii="Times New Roman" w:hAnsi="Times New Roman" w:cs="Times New Roman"/>
          <w:sz w:val="24"/>
          <w:szCs w:val="24"/>
        </w:rPr>
        <w:t xml:space="preserve">3.2. Показатели оценки деловой активности ………………………………………………. 76  </w:t>
      </w:r>
    </w:p>
    <w:p w:rsidR="00136A82" w:rsidRPr="00136A82" w:rsidRDefault="00136A82" w:rsidP="00136A82">
      <w:pPr>
        <w:spacing w:after="0" w:line="240" w:lineRule="auto"/>
        <w:ind w:firstLine="386"/>
        <w:jc w:val="both"/>
        <w:rPr>
          <w:rFonts w:ascii="Times New Roman" w:hAnsi="Times New Roman" w:cs="Times New Roman"/>
          <w:sz w:val="24"/>
          <w:szCs w:val="24"/>
        </w:rPr>
      </w:pPr>
      <w:r w:rsidRPr="00136A82">
        <w:rPr>
          <w:rFonts w:ascii="Times New Roman" w:hAnsi="Times New Roman" w:cs="Times New Roman"/>
          <w:sz w:val="24"/>
          <w:szCs w:val="24"/>
        </w:rPr>
        <w:t>3.3. Анализ динамики показателей деловой активности ………………………………….. 84</w:t>
      </w:r>
    </w:p>
    <w:p w:rsidR="00136A82" w:rsidRPr="00136A82" w:rsidRDefault="00136A82" w:rsidP="00136A82">
      <w:pPr>
        <w:spacing w:after="0" w:line="240" w:lineRule="auto"/>
        <w:ind w:firstLine="386"/>
        <w:jc w:val="both"/>
        <w:rPr>
          <w:rFonts w:ascii="Times New Roman" w:hAnsi="Times New Roman" w:cs="Times New Roman"/>
          <w:sz w:val="24"/>
          <w:szCs w:val="24"/>
        </w:rPr>
      </w:pPr>
      <w:r w:rsidRPr="00136A82">
        <w:rPr>
          <w:rFonts w:ascii="Times New Roman" w:hAnsi="Times New Roman" w:cs="Times New Roman"/>
          <w:sz w:val="24"/>
          <w:szCs w:val="24"/>
        </w:rPr>
        <w:t>3.4. Факторный анализ показателей деловой активности ………………………………… 86</w:t>
      </w:r>
    </w:p>
    <w:p w:rsidR="00136A82" w:rsidRPr="00136A82" w:rsidRDefault="00136A82" w:rsidP="00136A82">
      <w:pPr>
        <w:spacing w:after="0" w:line="240" w:lineRule="auto"/>
        <w:ind w:firstLine="386"/>
        <w:jc w:val="both"/>
        <w:rPr>
          <w:rFonts w:ascii="Times New Roman" w:hAnsi="Times New Roman" w:cs="Times New Roman"/>
          <w:spacing w:val="3"/>
          <w:sz w:val="24"/>
          <w:szCs w:val="24"/>
        </w:rPr>
      </w:pPr>
      <w:r w:rsidRPr="00136A82">
        <w:rPr>
          <w:rFonts w:ascii="Times New Roman" w:hAnsi="Times New Roman" w:cs="Times New Roman"/>
          <w:spacing w:val="3"/>
          <w:sz w:val="24"/>
          <w:szCs w:val="24"/>
        </w:rPr>
        <w:t>Контрольные вопросы …………………………………………………….......................... 88</w:t>
      </w:r>
    </w:p>
    <w:p w:rsidR="00136A82" w:rsidRPr="00136A82" w:rsidRDefault="00136A82" w:rsidP="00136A82">
      <w:pPr>
        <w:spacing w:after="0" w:line="240" w:lineRule="auto"/>
        <w:ind w:firstLine="386"/>
        <w:jc w:val="both"/>
        <w:rPr>
          <w:rFonts w:ascii="Times New Roman" w:hAnsi="Times New Roman" w:cs="Times New Roman"/>
          <w:color w:val="000000"/>
          <w:sz w:val="24"/>
          <w:szCs w:val="24"/>
          <w:shd w:val="clear" w:color="auto" w:fill="FFFFFF"/>
        </w:rPr>
      </w:pPr>
      <w:r w:rsidRPr="00136A82">
        <w:rPr>
          <w:rFonts w:ascii="Times New Roman" w:hAnsi="Times New Roman" w:cs="Times New Roman"/>
          <w:color w:val="000000"/>
          <w:sz w:val="24"/>
          <w:szCs w:val="24"/>
          <w:shd w:val="clear" w:color="auto" w:fill="FFFFFF"/>
        </w:rPr>
        <w:t>Тесты …………………………………………………………………………......................... 89</w:t>
      </w:r>
    </w:p>
    <w:p w:rsidR="00136A82" w:rsidRPr="00136A82" w:rsidRDefault="00136A82" w:rsidP="00136A82">
      <w:pPr>
        <w:spacing w:after="0" w:line="240" w:lineRule="auto"/>
        <w:ind w:firstLine="386"/>
        <w:jc w:val="both"/>
        <w:rPr>
          <w:rFonts w:ascii="Times New Roman" w:hAnsi="Times New Roman" w:cs="Times New Roman"/>
          <w:spacing w:val="3"/>
          <w:sz w:val="24"/>
          <w:szCs w:val="24"/>
        </w:rPr>
      </w:pPr>
      <w:r w:rsidRPr="00136A82">
        <w:rPr>
          <w:rFonts w:ascii="Times New Roman" w:hAnsi="Times New Roman" w:cs="Times New Roman"/>
          <w:sz w:val="24"/>
          <w:szCs w:val="24"/>
        </w:rPr>
        <w:t xml:space="preserve">4. </w:t>
      </w:r>
      <w:r w:rsidRPr="00136A82">
        <w:rPr>
          <w:rFonts w:ascii="Times New Roman" w:hAnsi="Times New Roman" w:cs="Times New Roman"/>
          <w:spacing w:val="3"/>
          <w:sz w:val="24"/>
          <w:szCs w:val="24"/>
        </w:rPr>
        <w:t>АНАЛИЗ ИНВЕСТИЦИОННОЙ ДЕЯТЕЛЬНОСТИ ОРГАНИЗАЦИИ</w:t>
      </w:r>
    </w:p>
    <w:p w:rsidR="00136A82" w:rsidRPr="00136A82" w:rsidRDefault="00136A82" w:rsidP="00136A82">
      <w:pPr>
        <w:spacing w:after="0" w:line="240" w:lineRule="auto"/>
        <w:ind w:firstLine="386"/>
        <w:jc w:val="both"/>
        <w:rPr>
          <w:rStyle w:val="10"/>
          <w:rFonts w:ascii="Times New Roman" w:hAnsi="Times New Roman" w:cs="Times New Roman"/>
          <w:b w:val="0"/>
          <w:sz w:val="24"/>
          <w:szCs w:val="24"/>
        </w:rPr>
      </w:pPr>
      <w:r w:rsidRPr="00136A82">
        <w:rPr>
          <w:rStyle w:val="10"/>
          <w:rFonts w:ascii="Times New Roman" w:hAnsi="Times New Roman" w:cs="Times New Roman"/>
          <w:b w:val="0"/>
          <w:sz w:val="24"/>
          <w:szCs w:val="24"/>
        </w:rPr>
        <w:t xml:space="preserve">4.1. Инвестиции и инвестиционная деятельность …………………………………………. 92 </w:t>
      </w:r>
    </w:p>
    <w:p w:rsidR="00136A82" w:rsidRPr="00136A82" w:rsidRDefault="00136A82" w:rsidP="00136A82">
      <w:pPr>
        <w:spacing w:after="0" w:line="240" w:lineRule="auto"/>
        <w:ind w:firstLine="386"/>
        <w:jc w:val="both"/>
        <w:rPr>
          <w:rFonts w:ascii="Times New Roman" w:hAnsi="Times New Roman" w:cs="Times New Roman"/>
          <w:color w:val="000000"/>
          <w:sz w:val="24"/>
          <w:szCs w:val="24"/>
        </w:rPr>
      </w:pPr>
      <w:r w:rsidRPr="00136A82">
        <w:rPr>
          <w:rFonts w:ascii="Times New Roman" w:hAnsi="Times New Roman" w:cs="Times New Roman"/>
          <w:sz w:val="24"/>
          <w:szCs w:val="24"/>
        </w:rPr>
        <w:t xml:space="preserve">4.2. </w:t>
      </w:r>
      <w:r w:rsidRPr="00136A82">
        <w:rPr>
          <w:rFonts w:ascii="Times New Roman" w:hAnsi="Times New Roman" w:cs="Times New Roman"/>
          <w:color w:val="000000"/>
          <w:sz w:val="24"/>
          <w:szCs w:val="24"/>
        </w:rPr>
        <w:t xml:space="preserve">Цель, задачи и роль инвестиционного анализа ………………………………………. 97 </w:t>
      </w:r>
    </w:p>
    <w:p w:rsidR="00136A82" w:rsidRPr="00136A82" w:rsidRDefault="00136A82" w:rsidP="00136A82">
      <w:pPr>
        <w:pStyle w:val="32"/>
        <w:spacing w:before="0" w:beforeAutospacing="0" w:after="0" w:afterAutospacing="0"/>
        <w:ind w:firstLine="386"/>
        <w:jc w:val="both"/>
        <w:rPr>
          <w:rStyle w:val="a9"/>
          <w:b w:val="0"/>
        </w:rPr>
      </w:pPr>
      <w:r w:rsidRPr="00136A82">
        <w:rPr>
          <w:rStyle w:val="a9"/>
          <w:b w:val="0"/>
        </w:rPr>
        <w:t>4.3. Статические методы оценки эффективности инвестиций ………………………….. 102</w:t>
      </w:r>
    </w:p>
    <w:p w:rsidR="00136A82" w:rsidRPr="00136A82" w:rsidRDefault="00136A82" w:rsidP="00136A82">
      <w:pPr>
        <w:spacing w:after="0" w:line="240" w:lineRule="auto"/>
        <w:ind w:firstLine="386"/>
        <w:jc w:val="both"/>
        <w:rPr>
          <w:rStyle w:val="a9"/>
          <w:rFonts w:ascii="Times New Roman" w:hAnsi="Times New Roman" w:cs="Times New Roman"/>
          <w:b w:val="0"/>
          <w:sz w:val="24"/>
          <w:szCs w:val="24"/>
        </w:rPr>
      </w:pPr>
      <w:r w:rsidRPr="00136A82">
        <w:rPr>
          <w:rStyle w:val="a9"/>
          <w:rFonts w:ascii="Times New Roman" w:hAnsi="Times New Roman" w:cs="Times New Roman"/>
          <w:b w:val="0"/>
          <w:sz w:val="24"/>
          <w:szCs w:val="24"/>
        </w:rPr>
        <w:t>4.4. Динамические методы оценки эффективности инвестиций ………………………... 105</w:t>
      </w:r>
    </w:p>
    <w:p w:rsidR="00136A82" w:rsidRPr="00136A82" w:rsidRDefault="00136A82" w:rsidP="00136A82">
      <w:pPr>
        <w:spacing w:after="0" w:line="240" w:lineRule="auto"/>
        <w:ind w:firstLine="386"/>
        <w:jc w:val="both"/>
        <w:rPr>
          <w:rFonts w:ascii="Times New Roman" w:hAnsi="Times New Roman" w:cs="Times New Roman"/>
          <w:spacing w:val="3"/>
          <w:sz w:val="24"/>
          <w:szCs w:val="24"/>
        </w:rPr>
      </w:pPr>
      <w:r w:rsidRPr="00136A82">
        <w:rPr>
          <w:rFonts w:ascii="Times New Roman" w:hAnsi="Times New Roman" w:cs="Times New Roman"/>
          <w:spacing w:val="3"/>
          <w:sz w:val="24"/>
          <w:szCs w:val="24"/>
        </w:rPr>
        <w:t xml:space="preserve">Контрольные вопросы ……………………………………………………........................ 109 </w:t>
      </w:r>
    </w:p>
    <w:p w:rsidR="00136A82" w:rsidRPr="00136A82" w:rsidRDefault="00136A82" w:rsidP="00136A82">
      <w:pPr>
        <w:spacing w:after="0" w:line="240" w:lineRule="auto"/>
        <w:ind w:firstLine="386"/>
        <w:jc w:val="both"/>
        <w:rPr>
          <w:rFonts w:ascii="Times New Roman" w:hAnsi="Times New Roman" w:cs="Times New Roman"/>
          <w:color w:val="000000"/>
          <w:sz w:val="24"/>
          <w:szCs w:val="24"/>
          <w:shd w:val="clear" w:color="auto" w:fill="FFFFFF"/>
        </w:rPr>
      </w:pPr>
      <w:r w:rsidRPr="00136A82">
        <w:rPr>
          <w:rFonts w:ascii="Times New Roman" w:hAnsi="Times New Roman" w:cs="Times New Roman"/>
          <w:color w:val="000000"/>
          <w:sz w:val="24"/>
          <w:szCs w:val="24"/>
          <w:shd w:val="clear" w:color="auto" w:fill="FFFFFF"/>
        </w:rPr>
        <w:t>Тесты ………………………………………………………………………………………... 110</w:t>
      </w:r>
    </w:p>
    <w:p w:rsidR="00136A82" w:rsidRPr="00136A82" w:rsidRDefault="00136A82" w:rsidP="00136A82">
      <w:pPr>
        <w:spacing w:after="0" w:line="240" w:lineRule="auto"/>
        <w:ind w:firstLine="386"/>
        <w:jc w:val="both"/>
        <w:rPr>
          <w:rFonts w:ascii="Times New Roman" w:hAnsi="Times New Roman" w:cs="Times New Roman"/>
          <w:spacing w:val="3"/>
          <w:sz w:val="24"/>
          <w:szCs w:val="24"/>
        </w:rPr>
      </w:pPr>
      <w:r w:rsidRPr="00136A82">
        <w:rPr>
          <w:rFonts w:ascii="Times New Roman" w:hAnsi="Times New Roman" w:cs="Times New Roman"/>
          <w:spacing w:val="3"/>
          <w:sz w:val="24"/>
          <w:szCs w:val="24"/>
        </w:rPr>
        <w:t>5. АНАЛИЗ ДЕНЕЖНЫХ ПОТОКОВ ОРГАНИЗАЦИИ</w:t>
      </w:r>
    </w:p>
    <w:p w:rsidR="00136A82" w:rsidRPr="00136A82" w:rsidRDefault="00136A82" w:rsidP="00136A82">
      <w:pPr>
        <w:spacing w:after="0" w:line="240" w:lineRule="auto"/>
        <w:ind w:firstLine="386"/>
        <w:jc w:val="both"/>
        <w:rPr>
          <w:rFonts w:ascii="Times New Roman" w:hAnsi="Times New Roman" w:cs="Times New Roman"/>
          <w:sz w:val="24"/>
          <w:szCs w:val="24"/>
        </w:rPr>
      </w:pPr>
      <w:r w:rsidRPr="00136A82">
        <w:rPr>
          <w:rFonts w:ascii="Times New Roman" w:hAnsi="Times New Roman" w:cs="Times New Roman"/>
          <w:sz w:val="24"/>
          <w:szCs w:val="24"/>
        </w:rPr>
        <w:t>5.1. Основы анализа денежных потоков ………………………………………………….. 112</w:t>
      </w:r>
    </w:p>
    <w:p w:rsidR="00136A82" w:rsidRPr="00136A82" w:rsidRDefault="00136A82" w:rsidP="00136A82">
      <w:pPr>
        <w:spacing w:after="0" w:line="240" w:lineRule="auto"/>
        <w:ind w:firstLine="386"/>
        <w:jc w:val="both"/>
        <w:rPr>
          <w:rFonts w:ascii="Times New Roman" w:hAnsi="Times New Roman" w:cs="Times New Roman"/>
          <w:sz w:val="24"/>
          <w:szCs w:val="24"/>
        </w:rPr>
      </w:pPr>
      <w:r w:rsidRPr="00136A82">
        <w:rPr>
          <w:rFonts w:ascii="Times New Roman" w:hAnsi="Times New Roman" w:cs="Times New Roman"/>
          <w:sz w:val="24"/>
          <w:szCs w:val="24"/>
        </w:rPr>
        <w:t>5.2. Методы оценки денежных потоков …………………………………………………... 131</w:t>
      </w:r>
    </w:p>
    <w:p w:rsidR="00136A82" w:rsidRPr="00136A82" w:rsidRDefault="00136A82" w:rsidP="00136A82">
      <w:pPr>
        <w:spacing w:after="0" w:line="240" w:lineRule="auto"/>
        <w:ind w:firstLine="386"/>
        <w:jc w:val="both"/>
        <w:rPr>
          <w:rFonts w:ascii="Times New Roman" w:hAnsi="Times New Roman" w:cs="Times New Roman"/>
          <w:sz w:val="24"/>
          <w:szCs w:val="24"/>
        </w:rPr>
      </w:pPr>
      <w:r w:rsidRPr="00136A82">
        <w:rPr>
          <w:rFonts w:ascii="Times New Roman" w:hAnsi="Times New Roman" w:cs="Times New Roman"/>
          <w:sz w:val="24"/>
          <w:szCs w:val="24"/>
        </w:rPr>
        <w:t>5.3. Анализ абсолютных показателей денежных потоков ………………........................ 154</w:t>
      </w:r>
    </w:p>
    <w:p w:rsidR="00136A82" w:rsidRPr="00136A82" w:rsidRDefault="00136A82" w:rsidP="00136A82">
      <w:pPr>
        <w:spacing w:after="0" w:line="240" w:lineRule="auto"/>
        <w:ind w:firstLine="386"/>
        <w:jc w:val="both"/>
        <w:rPr>
          <w:rFonts w:ascii="Times New Roman" w:hAnsi="Times New Roman" w:cs="Times New Roman"/>
          <w:sz w:val="24"/>
          <w:szCs w:val="24"/>
        </w:rPr>
      </w:pPr>
      <w:r w:rsidRPr="00136A82">
        <w:rPr>
          <w:rFonts w:ascii="Times New Roman" w:hAnsi="Times New Roman" w:cs="Times New Roman"/>
          <w:sz w:val="24"/>
          <w:szCs w:val="24"/>
        </w:rPr>
        <w:t>5.4. Коэффициентный анализ денежных потоков ………………………………………... 161</w:t>
      </w:r>
    </w:p>
    <w:p w:rsidR="00136A82" w:rsidRPr="00136A82" w:rsidRDefault="00136A82" w:rsidP="00136A82">
      <w:pPr>
        <w:spacing w:after="0" w:line="240" w:lineRule="auto"/>
        <w:ind w:firstLine="386"/>
        <w:jc w:val="both"/>
        <w:rPr>
          <w:rFonts w:ascii="Times New Roman" w:hAnsi="Times New Roman" w:cs="Times New Roman"/>
          <w:sz w:val="24"/>
          <w:szCs w:val="24"/>
        </w:rPr>
      </w:pPr>
      <w:r w:rsidRPr="00136A82">
        <w:rPr>
          <w:rFonts w:ascii="Times New Roman" w:hAnsi="Times New Roman" w:cs="Times New Roman"/>
          <w:sz w:val="24"/>
          <w:szCs w:val="24"/>
        </w:rPr>
        <w:t>5.5. Интегральный анализ денежных потоков …………………………………………… 173</w:t>
      </w:r>
    </w:p>
    <w:p w:rsidR="00136A82" w:rsidRPr="00136A82" w:rsidRDefault="00136A82" w:rsidP="00136A82">
      <w:pPr>
        <w:spacing w:after="0" w:line="240" w:lineRule="auto"/>
        <w:ind w:firstLine="386"/>
        <w:jc w:val="both"/>
        <w:rPr>
          <w:rFonts w:ascii="Times New Roman" w:hAnsi="Times New Roman" w:cs="Times New Roman"/>
          <w:spacing w:val="3"/>
          <w:sz w:val="24"/>
          <w:szCs w:val="24"/>
        </w:rPr>
      </w:pPr>
      <w:r w:rsidRPr="00136A82">
        <w:rPr>
          <w:rFonts w:ascii="Times New Roman" w:hAnsi="Times New Roman" w:cs="Times New Roman"/>
          <w:spacing w:val="3"/>
          <w:sz w:val="24"/>
          <w:szCs w:val="24"/>
        </w:rPr>
        <w:t>Контрольные вопросы ……………………………………………………........................ 188</w:t>
      </w:r>
    </w:p>
    <w:p w:rsidR="00136A82" w:rsidRPr="00136A82" w:rsidRDefault="00136A82" w:rsidP="00136A82">
      <w:pPr>
        <w:spacing w:after="0" w:line="240" w:lineRule="auto"/>
        <w:ind w:firstLine="386"/>
        <w:jc w:val="both"/>
        <w:rPr>
          <w:rFonts w:ascii="Times New Roman" w:hAnsi="Times New Roman" w:cs="Times New Roman"/>
          <w:color w:val="000000"/>
          <w:sz w:val="24"/>
          <w:szCs w:val="24"/>
          <w:shd w:val="clear" w:color="auto" w:fill="FFFFFF"/>
        </w:rPr>
      </w:pPr>
      <w:r w:rsidRPr="00136A82">
        <w:rPr>
          <w:rFonts w:ascii="Times New Roman" w:hAnsi="Times New Roman" w:cs="Times New Roman"/>
          <w:color w:val="000000"/>
          <w:sz w:val="24"/>
          <w:szCs w:val="24"/>
          <w:shd w:val="clear" w:color="auto" w:fill="FFFFFF"/>
        </w:rPr>
        <w:t>Тесты ………………………………………………………………………………………... 188</w:t>
      </w:r>
    </w:p>
    <w:p w:rsidR="00136A82" w:rsidRPr="00136A82" w:rsidRDefault="00136A82" w:rsidP="00136A82">
      <w:pPr>
        <w:spacing w:after="0" w:line="240" w:lineRule="auto"/>
        <w:ind w:firstLine="386"/>
        <w:jc w:val="both"/>
        <w:rPr>
          <w:rFonts w:ascii="Times New Roman" w:hAnsi="Times New Roman" w:cs="Times New Roman"/>
          <w:sz w:val="24"/>
          <w:szCs w:val="24"/>
        </w:rPr>
      </w:pPr>
      <w:r w:rsidRPr="00136A82">
        <w:rPr>
          <w:rFonts w:ascii="Times New Roman" w:hAnsi="Times New Roman" w:cs="Times New Roman"/>
          <w:sz w:val="24"/>
          <w:szCs w:val="24"/>
        </w:rPr>
        <w:t>6. АНАЛИЗ ФИНАНСОВЫХ РЕЗУЛЬТАТОВ ОРГАНИЗАЦИИ</w:t>
      </w:r>
    </w:p>
    <w:p w:rsidR="00136A82" w:rsidRPr="00136A82" w:rsidRDefault="00136A82" w:rsidP="00136A82">
      <w:pPr>
        <w:spacing w:after="0" w:line="240" w:lineRule="auto"/>
        <w:ind w:firstLine="386"/>
        <w:jc w:val="both"/>
        <w:rPr>
          <w:rFonts w:ascii="Times New Roman" w:hAnsi="Times New Roman" w:cs="Times New Roman"/>
          <w:sz w:val="24"/>
          <w:szCs w:val="24"/>
        </w:rPr>
      </w:pPr>
      <w:r w:rsidRPr="00136A82">
        <w:rPr>
          <w:rFonts w:ascii="Times New Roman" w:hAnsi="Times New Roman" w:cs="Times New Roman"/>
          <w:sz w:val="24"/>
          <w:szCs w:val="24"/>
        </w:rPr>
        <w:t>6.1.  Цели и задачи анализа финансовых результатов ………………............................. 191</w:t>
      </w:r>
    </w:p>
    <w:p w:rsidR="00136A82" w:rsidRPr="00136A82" w:rsidRDefault="00136A82" w:rsidP="00136A82">
      <w:pPr>
        <w:spacing w:after="0" w:line="240" w:lineRule="auto"/>
        <w:ind w:firstLine="386"/>
        <w:jc w:val="both"/>
        <w:rPr>
          <w:rFonts w:ascii="Times New Roman" w:hAnsi="Times New Roman" w:cs="Times New Roman"/>
          <w:bCs/>
          <w:color w:val="000000"/>
          <w:sz w:val="24"/>
          <w:szCs w:val="24"/>
        </w:rPr>
      </w:pPr>
      <w:r w:rsidRPr="00136A82">
        <w:rPr>
          <w:rFonts w:ascii="Times New Roman" w:hAnsi="Times New Roman" w:cs="Times New Roman"/>
          <w:sz w:val="24"/>
          <w:szCs w:val="24"/>
        </w:rPr>
        <w:t xml:space="preserve">6.2. </w:t>
      </w:r>
      <w:r w:rsidRPr="00136A82">
        <w:rPr>
          <w:rFonts w:ascii="Times New Roman" w:hAnsi="Times New Roman" w:cs="Times New Roman"/>
          <w:bCs/>
          <w:color w:val="000000"/>
          <w:sz w:val="24"/>
          <w:szCs w:val="24"/>
        </w:rPr>
        <w:t xml:space="preserve">Анализ динамики и состава </w:t>
      </w:r>
      <w:r w:rsidRPr="00136A82">
        <w:rPr>
          <w:rFonts w:ascii="Times New Roman" w:hAnsi="Times New Roman" w:cs="Times New Roman"/>
          <w:sz w:val="24"/>
          <w:szCs w:val="24"/>
        </w:rPr>
        <w:t>финансовых результатов ……………………………… 195</w:t>
      </w:r>
    </w:p>
    <w:p w:rsidR="00136A82" w:rsidRPr="00136A82" w:rsidRDefault="00136A82" w:rsidP="00136A82">
      <w:pPr>
        <w:spacing w:after="0" w:line="240" w:lineRule="auto"/>
        <w:ind w:firstLine="386"/>
        <w:jc w:val="both"/>
        <w:rPr>
          <w:rFonts w:ascii="Times New Roman" w:hAnsi="Times New Roman" w:cs="Times New Roman"/>
          <w:sz w:val="24"/>
          <w:szCs w:val="24"/>
        </w:rPr>
      </w:pPr>
      <w:r w:rsidRPr="00136A82">
        <w:rPr>
          <w:rFonts w:ascii="Times New Roman" w:hAnsi="Times New Roman" w:cs="Times New Roman"/>
          <w:sz w:val="24"/>
          <w:szCs w:val="24"/>
        </w:rPr>
        <w:t>6.3. Факторный анализ показателей прибыли ……………………………....................... 198</w:t>
      </w:r>
    </w:p>
    <w:p w:rsidR="00136A82" w:rsidRPr="00136A82" w:rsidRDefault="00136A82" w:rsidP="00136A82">
      <w:pPr>
        <w:spacing w:after="0" w:line="240" w:lineRule="auto"/>
        <w:ind w:firstLine="386"/>
        <w:jc w:val="both"/>
        <w:rPr>
          <w:rFonts w:ascii="Times New Roman" w:hAnsi="Times New Roman" w:cs="Times New Roman"/>
          <w:sz w:val="24"/>
          <w:szCs w:val="24"/>
        </w:rPr>
      </w:pPr>
      <w:r w:rsidRPr="00136A82">
        <w:rPr>
          <w:rFonts w:ascii="Times New Roman" w:hAnsi="Times New Roman" w:cs="Times New Roman"/>
          <w:sz w:val="24"/>
          <w:szCs w:val="24"/>
        </w:rPr>
        <w:t xml:space="preserve">6.4. Факторный анализ показателей рентабельности ……………………........................ 203 </w:t>
      </w:r>
    </w:p>
    <w:p w:rsidR="00136A82" w:rsidRPr="00136A82" w:rsidRDefault="00136A82" w:rsidP="00136A82">
      <w:pPr>
        <w:spacing w:after="0" w:line="240" w:lineRule="auto"/>
        <w:ind w:firstLine="386"/>
        <w:jc w:val="both"/>
        <w:rPr>
          <w:rFonts w:ascii="Times New Roman" w:hAnsi="Times New Roman" w:cs="Times New Roman"/>
          <w:spacing w:val="3"/>
          <w:sz w:val="24"/>
          <w:szCs w:val="24"/>
        </w:rPr>
      </w:pPr>
      <w:r w:rsidRPr="00136A82">
        <w:rPr>
          <w:rFonts w:ascii="Times New Roman" w:hAnsi="Times New Roman" w:cs="Times New Roman"/>
          <w:spacing w:val="3"/>
          <w:sz w:val="24"/>
          <w:szCs w:val="24"/>
        </w:rPr>
        <w:t>Контрольные вопросы ……………………………………………………........................ 206</w:t>
      </w:r>
    </w:p>
    <w:p w:rsidR="00136A82" w:rsidRPr="00136A82" w:rsidRDefault="00136A82" w:rsidP="00136A82">
      <w:pPr>
        <w:spacing w:after="0" w:line="240" w:lineRule="auto"/>
        <w:ind w:firstLine="386"/>
        <w:jc w:val="both"/>
        <w:rPr>
          <w:rFonts w:ascii="Times New Roman" w:hAnsi="Times New Roman" w:cs="Times New Roman"/>
          <w:color w:val="000000"/>
          <w:sz w:val="24"/>
          <w:szCs w:val="24"/>
          <w:shd w:val="clear" w:color="auto" w:fill="FFFFFF"/>
        </w:rPr>
      </w:pPr>
      <w:r w:rsidRPr="00136A82">
        <w:rPr>
          <w:rFonts w:ascii="Times New Roman" w:hAnsi="Times New Roman" w:cs="Times New Roman"/>
          <w:color w:val="000000"/>
          <w:sz w:val="24"/>
          <w:szCs w:val="24"/>
          <w:shd w:val="clear" w:color="auto" w:fill="FFFFFF"/>
        </w:rPr>
        <w:t>Тесты ………………………………………………………………………………………... 207</w:t>
      </w:r>
    </w:p>
    <w:p w:rsidR="00136A82" w:rsidRPr="00136A82" w:rsidRDefault="00136A82" w:rsidP="00136A82">
      <w:pPr>
        <w:spacing w:after="0" w:line="240" w:lineRule="auto"/>
        <w:ind w:firstLine="386"/>
        <w:jc w:val="both"/>
        <w:rPr>
          <w:rFonts w:ascii="Times New Roman" w:hAnsi="Times New Roman" w:cs="Times New Roman"/>
          <w:spacing w:val="3"/>
          <w:sz w:val="24"/>
          <w:szCs w:val="24"/>
        </w:rPr>
      </w:pPr>
      <w:r w:rsidRPr="00136A82">
        <w:rPr>
          <w:rFonts w:ascii="Times New Roman" w:hAnsi="Times New Roman" w:cs="Times New Roman"/>
          <w:spacing w:val="3"/>
          <w:sz w:val="24"/>
          <w:szCs w:val="24"/>
        </w:rPr>
        <w:t>ГЛОССАРИЙ ……………………………………………………………………………... 209</w:t>
      </w:r>
    </w:p>
    <w:p w:rsidR="00136A82" w:rsidRPr="00136A82" w:rsidRDefault="00136A82" w:rsidP="00136A82">
      <w:pPr>
        <w:spacing w:after="0" w:line="240" w:lineRule="auto"/>
        <w:ind w:firstLine="386"/>
        <w:jc w:val="both"/>
        <w:rPr>
          <w:rFonts w:ascii="Times New Roman" w:hAnsi="Times New Roman" w:cs="Times New Roman"/>
          <w:sz w:val="24"/>
          <w:szCs w:val="24"/>
        </w:rPr>
      </w:pPr>
      <w:r w:rsidRPr="00136A82">
        <w:rPr>
          <w:rFonts w:ascii="Times New Roman" w:hAnsi="Times New Roman" w:cs="Times New Roman"/>
          <w:spacing w:val="3"/>
          <w:sz w:val="24"/>
          <w:szCs w:val="24"/>
        </w:rPr>
        <w:t xml:space="preserve">СПИСОК ЛИТЕРАТУРЫ </w:t>
      </w:r>
      <w:r w:rsidRPr="00136A82">
        <w:rPr>
          <w:rFonts w:ascii="Times New Roman" w:hAnsi="Times New Roman" w:cs="Times New Roman"/>
          <w:sz w:val="24"/>
          <w:szCs w:val="24"/>
        </w:rPr>
        <w:t>…………………………………………………........................ 232</w:t>
      </w:r>
    </w:p>
    <w:p w:rsidR="00136A82" w:rsidRPr="00136A82" w:rsidRDefault="00136A82" w:rsidP="00136A82">
      <w:pPr>
        <w:spacing w:after="0" w:line="240" w:lineRule="auto"/>
        <w:ind w:firstLine="386"/>
        <w:jc w:val="center"/>
        <w:rPr>
          <w:rFonts w:ascii="Times New Roman" w:hAnsi="Times New Roman" w:cs="Times New Roman"/>
          <w:b/>
          <w:spacing w:val="3"/>
          <w:sz w:val="24"/>
          <w:szCs w:val="24"/>
        </w:rPr>
      </w:pPr>
    </w:p>
    <w:p w:rsidR="00136A82" w:rsidRPr="00136A82" w:rsidRDefault="00136A82" w:rsidP="00136A82">
      <w:pPr>
        <w:spacing w:after="0" w:line="240" w:lineRule="auto"/>
        <w:ind w:firstLine="386"/>
        <w:jc w:val="center"/>
        <w:rPr>
          <w:rFonts w:ascii="Times New Roman" w:hAnsi="Times New Roman" w:cs="Times New Roman"/>
          <w:b/>
          <w:spacing w:val="3"/>
          <w:sz w:val="24"/>
          <w:szCs w:val="24"/>
        </w:rPr>
      </w:pPr>
    </w:p>
    <w:p w:rsidR="00136A82" w:rsidRPr="00136A82" w:rsidRDefault="00136A82" w:rsidP="00136A82">
      <w:pPr>
        <w:spacing w:after="0" w:line="240" w:lineRule="auto"/>
        <w:ind w:firstLine="386"/>
        <w:jc w:val="center"/>
        <w:rPr>
          <w:rFonts w:ascii="Times New Roman" w:hAnsi="Times New Roman" w:cs="Times New Roman"/>
          <w:b/>
          <w:spacing w:val="3"/>
          <w:sz w:val="24"/>
          <w:szCs w:val="24"/>
        </w:rPr>
      </w:pPr>
    </w:p>
    <w:p w:rsidR="00136A82" w:rsidRPr="00136A82" w:rsidRDefault="00136A82" w:rsidP="00136A82">
      <w:pPr>
        <w:spacing w:after="0" w:line="240" w:lineRule="auto"/>
        <w:ind w:firstLine="386"/>
        <w:jc w:val="center"/>
        <w:rPr>
          <w:rFonts w:ascii="Times New Roman" w:hAnsi="Times New Roman" w:cs="Times New Roman"/>
          <w:b/>
          <w:spacing w:val="3"/>
          <w:sz w:val="24"/>
          <w:szCs w:val="24"/>
        </w:rPr>
      </w:pPr>
      <w:r w:rsidRPr="00136A82">
        <w:rPr>
          <w:rFonts w:ascii="Times New Roman" w:hAnsi="Times New Roman" w:cs="Times New Roman"/>
          <w:b/>
          <w:spacing w:val="3"/>
          <w:sz w:val="24"/>
          <w:szCs w:val="24"/>
        </w:rPr>
        <w:lastRenderedPageBreak/>
        <w:t>ПРЕДИСЛОВИЕ</w:t>
      </w:r>
    </w:p>
    <w:p w:rsidR="00136A82" w:rsidRPr="00136A82" w:rsidRDefault="00136A82" w:rsidP="00136A82">
      <w:pPr>
        <w:spacing w:after="0" w:line="240" w:lineRule="auto"/>
        <w:ind w:firstLine="386"/>
        <w:jc w:val="both"/>
        <w:rPr>
          <w:rFonts w:ascii="Times New Roman" w:hAnsi="Times New Roman" w:cs="Times New Roman"/>
          <w:spacing w:val="3"/>
          <w:sz w:val="24"/>
          <w:szCs w:val="24"/>
        </w:rPr>
      </w:pPr>
    </w:p>
    <w:p w:rsidR="00136A82" w:rsidRPr="00136A82" w:rsidRDefault="00136A82" w:rsidP="00136A82">
      <w:pPr>
        <w:spacing w:after="0" w:line="240" w:lineRule="auto"/>
        <w:ind w:firstLine="386"/>
        <w:jc w:val="both"/>
        <w:rPr>
          <w:rFonts w:ascii="Times New Roman" w:hAnsi="Times New Roman" w:cs="Times New Roman"/>
          <w:spacing w:val="3"/>
          <w:sz w:val="24"/>
          <w:szCs w:val="24"/>
        </w:rPr>
      </w:pPr>
      <w:r w:rsidRPr="00136A82">
        <w:rPr>
          <w:rFonts w:ascii="Times New Roman" w:hAnsi="Times New Roman" w:cs="Times New Roman"/>
          <w:spacing w:val="3"/>
          <w:sz w:val="24"/>
          <w:szCs w:val="24"/>
        </w:rPr>
        <w:t>Управление любым объектом требует, прежде всего, знания его исходного состояния, сведений о том, как существовал и развивался объект в периоды, предшествовавшие н</w:t>
      </w:r>
      <w:r w:rsidRPr="00136A82">
        <w:rPr>
          <w:rFonts w:ascii="Times New Roman" w:hAnsi="Times New Roman" w:cs="Times New Roman"/>
          <w:spacing w:val="3"/>
          <w:sz w:val="24"/>
          <w:szCs w:val="24"/>
        </w:rPr>
        <w:t>а</w:t>
      </w:r>
      <w:r w:rsidRPr="00136A82">
        <w:rPr>
          <w:rFonts w:ascii="Times New Roman" w:hAnsi="Times New Roman" w:cs="Times New Roman"/>
          <w:spacing w:val="3"/>
          <w:sz w:val="24"/>
          <w:szCs w:val="24"/>
        </w:rPr>
        <w:t>стоящему. Лишь получив достаточно полную и дост</w:t>
      </w:r>
      <w:r w:rsidRPr="00136A82">
        <w:rPr>
          <w:rFonts w:ascii="Times New Roman" w:hAnsi="Times New Roman" w:cs="Times New Roman"/>
          <w:spacing w:val="3"/>
          <w:sz w:val="24"/>
          <w:szCs w:val="24"/>
        </w:rPr>
        <w:t>о</w:t>
      </w:r>
      <w:r w:rsidRPr="00136A82">
        <w:rPr>
          <w:rFonts w:ascii="Times New Roman" w:hAnsi="Times New Roman" w:cs="Times New Roman"/>
          <w:spacing w:val="3"/>
          <w:sz w:val="24"/>
          <w:szCs w:val="24"/>
        </w:rPr>
        <w:t>верную информацию о деятельности объекта в прошлом, о сложившихся тенденциях в его функционировании и развитии, можно вырабатывать уверенные управленческие решения, бизнес-планы и программы развития объектов на будущие периоды. Высказанное положение относится к организац</w:t>
      </w:r>
      <w:r w:rsidRPr="00136A82">
        <w:rPr>
          <w:rFonts w:ascii="Times New Roman" w:hAnsi="Times New Roman" w:cs="Times New Roman"/>
          <w:spacing w:val="3"/>
          <w:sz w:val="24"/>
          <w:szCs w:val="24"/>
        </w:rPr>
        <w:t>и</w:t>
      </w:r>
      <w:r w:rsidRPr="00136A82">
        <w:rPr>
          <w:rFonts w:ascii="Times New Roman" w:hAnsi="Times New Roman" w:cs="Times New Roman"/>
          <w:spacing w:val="3"/>
          <w:sz w:val="24"/>
          <w:szCs w:val="24"/>
        </w:rPr>
        <w:t>ям вне зависимости от их роли, масштаба, вида деятельности, формы собс</w:t>
      </w:r>
      <w:r w:rsidRPr="00136A82">
        <w:rPr>
          <w:rFonts w:ascii="Times New Roman" w:hAnsi="Times New Roman" w:cs="Times New Roman"/>
          <w:spacing w:val="3"/>
          <w:sz w:val="24"/>
          <w:szCs w:val="24"/>
        </w:rPr>
        <w:t>т</w:t>
      </w:r>
      <w:r w:rsidRPr="00136A82">
        <w:rPr>
          <w:rFonts w:ascii="Times New Roman" w:hAnsi="Times New Roman" w:cs="Times New Roman"/>
          <w:spacing w:val="3"/>
          <w:sz w:val="24"/>
          <w:szCs w:val="24"/>
        </w:rPr>
        <w:t>венности.</w:t>
      </w:r>
    </w:p>
    <w:p w:rsidR="00136A82" w:rsidRPr="00136A82" w:rsidRDefault="00136A82" w:rsidP="00136A82">
      <w:pPr>
        <w:spacing w:after="0" w:line="240" w:lineRule="auto"/>
        <w:ind w:firstLine="386"/>
        <w:jc w:val="both"/>
        <w:rPr>
          <w:rFonts w:ascii="Times New Roman" w:hAnsi="Times New Roman" w:cs="Times New Roman"/>
          <w:spacing w:val="3"/>
          <w:sz w:val="24"/>
          <w:szCs w:val="24"/>
        </w:rPr>
      </w:pPr>
      <w:r w:rsidRPr="00136A82">
        <w:rPr>
          <w:rFonts w:ascii="Times New Roman" w:hAnsi="Times New Roman" w:cs="Times New Roman"/>
          <w:spacing w:val="3"/>
          <w:sz w:val="24"/>
          <w:szCs w:val="24"/>
        </w:rPr>
        <w:t>Рыночная экономика обусловливает необходимость развития финансового анализа в первую очередь на микроуровне, т.е. на уровне отдельных орган</w:t>
      </w:r>
      <w:r w:rsidRPr="00136A82">
        <w:rPr>
          <w:rFonts w:ascii="Times New Roman" w:hAnsi="Times New Roman" w:cs="Times New Roman"/>
          <w:spacing w:val="3"/>
          <w:sz w:val="24"/>
          <w:szCs w:val="24"/>
        </w:rPr>
        <w:t>и</w:t>
      </w:r>
      <w:r w:rsidRPr="00136A82">
        <w:rPr>
          <w:rFonts w:ascii="Times New Roman" w:hAnsi="Times New Roman" w:cs="Times New Roman"/>
          <w:spacing w:val="3"/>
          <w:sz w:val="24"/>
          <w:szCs w:val="24"/>
        </w:rPr>
        <w:t>заций, так как именно организации (при любой форме собственности) соста</w:t>
      </w:r>
      <w:r w:rsidRPr="00136A82">
        <w:rPr>
          <w:rFonts w:ascii="Times New Roman" w:hAnsi="Times New Roman" w:cs="Times New Roman"/>
          <w:spacing w:val="3"/>
          <w:sz w:val="24"/>
          <w:szCs w:val="24"/>
        </w:rPr>
        <w:t>в</w:t>
      </w:r>
      <w:r w:rsidRPr="00136A82">
        <w:rPr>
          <w:rFonts w:ascii="Times New Roman" w:hAnsi="Times New Roman" w:cs="Times New Roman"/>
          <w:spacing w:val="3"/>
          <w:sz w:val="24"/>
          <w:szCs w:val="24"/>
        </w:rPr>
        <w:t>ляют основу рыночной экономики.</w:t>
      </w:r>
    </w:p>
    <w:p w:rsidR="00136A82" w:rsidRPr="00136A82" w:rsidRDefault="00136A82" w:rsidP="00136A82">
      <w:pPr>
        <w:spacing w:after="0" w:line="240" w:lineRule="auto"/>
        <w:ind w:firstLine="386"/>
        <w:jc w:val="both"/>
        <w:rPr>
          <w:rFonts w:ascii="Times New Roman" w:hAnsi="Times New Roman" w:cs="Times New Roman"/>
          <w:spacing w:val="3"/>
          <w:sz w:val="24"/>
          <w:szCs w:val="24"/>
        </w:rPr>
      </w:pPr>
      <w:r w:rsidRPr="00136A82">
        <w:rPr>
          <w:rFonts w:ascii="Times New Roman" w:hAnsi="Times New Roman" w:cs="Times New Roman"/>
          <w:spacing w:val="3"/>
          <w:sz w:val="24"/>
          <w:szCs w:val="24"/>
        </w:rPr>
        <w:t>Современный финансовый анализ имеет определенные отличия от традиционного ан</w:t>
      </w:r>
      <w:r w:rsidRPr="00136A82">
        <w:rPr>
          <w:rFonts w:ascii="Times New Roman" w:hAnsi="Times New Roman" w:cs="Times New Roman"/>
          <w:spacing w:val="3"/>
          <w:sz w:val="24"/>
          <w:szCs w:val="24"/>
        </w:rPr>
        <w:t>а</w:t>
      </w:r>
      <w:r w:rsidRPr="00136A82">
        <w:rPr>
          <w:rFonts w:ascii="Times New Roman" w:hAnsi="Times New Roman" w:cs="Times New Roman"/>
          <w:spacing w:val="3"/>
          <w:sz w:val="24"/>
          <w:szCs w:val="24"/>
        </w:rPr>
        <w:t>лиза финансово-хозяйственной деятельности. Прежде всего, это связано с растущим вли</w:t>
      </w:r>
      <w:r w:rsidRPr="00136A82">
        <w:rPr>
          <w:rFonts w:ascii="Times New Roman" w:hAnsi="Times New Roman" w:cs="Times New Roman"/>
          <w:spacing w:val="3"/>
          <w:sz w:val="24"/>
          <w:szCs w:val="24"/>
        </w:rPr>
        <w:t>я</w:t>
      </w:r>
      <w:r w:rsidRPr="00136A82">
        <w:rPr>
          <w:rFonts w:ascii="Times New Roman" w:hAnsi="Times New Roman" w:cs="Times New Roman"/>
          <w:spacing w:val="3"/>
          <w:sz w:val="24"/>
          <w:szCs w:val="24"/>
        </w:rPr>
        <w:t>нием внешней среды на работу организаций. В частности, усилилась зависимость фина</w:t>
      </w:r>
      <w:r w:rsidRPr="00136A82">
        <w:rPr>
          <w:rFonts w:ascii="Times New Roman" w:hAnsi="Times New Roman" w:cs="Times New Roman"/>
          <w:spacing w:val="3"/>
          <w:sz w:val="24"/>
          <w:szCs w:val="24"/>
        </w:rPr>
        <w:t>н</w:t>
      </w:r>
      <w:r w:rsidRPr="00136A82">
        <w:rPr>
          <w:rFonts w:ascii="Times New Roman" w:hAnsi="Times New Roman" w:cs="Times New Roman"/>
          <w:spacing w:val="3"/>
          <w:sz w:val="24"/>
          <w:szCs w:val="24"/>
        </w:rPr>
        <w:t>сового положения хозяйствующих суб</w:t>
      </w:r>
      <w:r w:rsidRPr="00136A82">
        <w:rPr>
          <w:rFonts w:ascii="Times New Roman" w:hAnsi="Times New Roman" w:cs="Times New Roman"/>
          <w:spacing w:val="3"/>
          <w:sz w:val="24"/>
          <w:szCs w:val="24"/>
        </w:rPr>
        <w:t>ъ</w:t>
      </w:r>
      <w:r w:rsidRPr="00136A82">
        <w:rPr>
          <w:rFonts w:ascii="Times New Roman" w:hAnsi="Times New Roman" w:cs="Times New Roman"/>
          <w:spacing w:val="3"/>
          <w:sz w:val="24"/>
          <w:szCs w:val="24"/>
        </w:rPr>
        <w:t>ектов от инфляционных процессов, надежности контрагентов (поставщ</w:t>
      </w:r>
      <w:r w:rsidRPr="00136A82">
        <w:rPr>
          <w:rFonts w:ascii="Times New Roman" w:hAnsi="Times New Roman" w:cs="Times New Roman"/>
          <w:spacing w:val="3"/>
          <w:sz w:val="24"/>
          <w:szCs w:val="24"/>
        </w:rPr>
        <w:t>и</w:t>
      </w:r>
      <w:r w:rsidRPr="00136A82">
        <w:rPr>
          <w:rFonts w:ascii="Times New Roman" w:hAnsi="Times New Roman" w:cs="Times New Roman"/>
          <w:spacing w:val="3"/>
          <w:sz w:val="24"/>
          <w:szCs w:val="24"/>
        </w:rPr>
        <w:t>ков и покупателей), усложняющихся организационно-правовых форм функционирования. В результате инструментарий современного финансового анал</w:t>
      </w:r>
      <w:r w:rsidRPr="00136A82">
        <w:rPr>
          <w:rFonts w:ascii="Times New Roman" w:hAnsi="Times New Roman" w:cs="Times New Roman"/>
          <w:spacing w:val="3"/>
          <w:sz w:val="24"/>
          <w:szCs w:val="24"/>
        </w:rPr>
        <w:t>и</w:t>
      </w:r>
      <w:r w:rsidRPr="00136A82">
        <w:rPr>
          <w:rFonts w:ascii="Times New Roman" w:hAnsi="Times New Roman" w:cs="Times New Roman"/>
          <w:spacing w:val="3"/>
          <w:sz w:val="24"/>
          <w:szCs w:val="24"/>
        </w:rPr>
        <w:t>за расширяется за счет новых приемов и способов, позволяющих учитывать эти явления.</w:t>
      </w:r>
    </w:p>
    <w:p w:rsidR="00136A82" w:rsidRPr="00136A82" w:rsidRDefault="00136A82" w:rsidP="00136A82">
      <w:pPr>
        <w:spacing w:after="0" w:line="240" w:lineRule="auto"/>
        <w:ind w:firstLine="386"/>
        <w:jc w:val="both"/>
        <w:rPr>
          <w:rFonts w:ascii="Times New Roman" w:hAnsi="Times New Roman" w:cs="Times New Roman"/>
          <w:sz w:val="24"/>
          <w:szCs w:val="24"/>
        </w:rPr>
      </w:pPr>
      <w:r w:rsidRPr="00136A82">
        <w:rPr>
          <w:rFonts w:ascii="Times New Roman" w:hAnsi="Times New Roman" w:cs="Times New Roman"/>
          <w:sz w:val="24"/>
          <w:szCs w:val="24"/>
        </w:rPr>
        <w:t>Благодаря такой актуальности финансового анализа на текущий момент существует до</w:t>
      </w:r>
      <w:r w:rsidRPr="00136A82">
        <w:rPr>
          <w:rFonts w:ascii="Times New Roman" w:hAnsi="Times New Roman" w:cs="Times New Roman"/>
          <w:sz w:val="24"/>
          <w:szCs w:val="24"/>
        </w:rPr>
        <w:t>с</w:t>
      </w:r>
      <w:r w:rsidRPr="00136A82">
        <w:rPr>
          <w:rFonts w:ascii="Times New Roman" w:hAnsi="Times New Roman" w:cs="Times New Roman"/>
          <w:sz w:val="24"/>
          <w:szCs w:val="24"/>
        </w:rPr>
        <w:t>таточно много самых разнообразных методик проведения анал</w:t>
      </w:r>
      <w:r w:rsidRPr="00136A82">
        <w:rPr>
          <w:rFonts w:ascii="Times New Roman" w:hAnsi="Times New Roman" w:cs="Times New Roman"/>
          <w:sz w:val="24"/>
          <w:szCs w:val="24"/>
        </w:rPr>
        <w:t>и</w:t>
      </w:r>
      <w:r w:rsidRPr="00136A82">
        <w:rPr>
          <w:rFonts w:ascii="Times New Roman" w:hAnsi="Times New Roman" w:cs="Times New Roman"/>
          <w:sz w:val="24"/>
          <w:szCs w:val="24"/>
        </w:rPr>
        <w:t>за финансовой деятельности организации, при этом развитие таких методик не прекращается, а если брать в целом, то происходит регулярное их усоверше</w:t>
      </w:r>
      <w:r w:rsidRPr="00136A82">
        <w:rPr>
          <w:rFonts w:ascii="Times New Roman" w:hAnsi="Times New Roman" w:cs="Times New Roman"/>
          <w:sz w:val="24"/>
          <w:szCs w:val="24"/>
        </w:rPr>
        <w:t>н</w:t>
      </w:r>
      <w:r w:rsidRPr="00136A82">
        <w:rPr>
          <w:rFonts w:ascii="Times New Roman" w:hAnsi="Times New Roman" w:cs="Times New Roman"/>
          <w:sz w:val="24"/>
          <w:szCs w:val="24"/>
        </w:rPr>
        <w:t>ствование, что положительно отражается на итоговом результате такого анал</w:t>
      </w:r>
      <w:r w:rsidRPr="00136A82">
        <w:rPr>
          <w:rFonts w:ascii="Times New Roman" w:hAnsi="Times New Roman" w:cs="Times New Roman"/>
          <w:sz w:val="24"/>
          <w:szCs w:val="24"/>
        </w:rPr>
        <w:t>и</w:t>
      </w:r>
      <w:r w:rsidRPr="00136A82">
        <w:rPr>
          <w:rFonts w:ascii="Times New Roman" w:hAnsi="Times New Roman" w:cs="Times New Roman"/>
          <w:sz w:val="24"/>
          <w:szCs w:val="24"/>
        </w:rPr>
        <w:t>за.</w:t>
      </w:r>
    </w:p>
    <w:p w:rsidR="00136A82" w:rsidRPr="00136A82" w:rsidRDefault="00136A82" w:rsidP="00136A82">
      <w:pPr>
        <w:spacing w:after="0" w:line="240" w:lineRule="auto"/>
        <w:ind w:firstLine="386"/>
        <w:jc w:val="both"/>
        <w:rPr>
          <w:rFonts w:ascii="Times New Roman" w:hAnsi="Times New Roman" w:cs="Times New Roman"/>
          <w:sz w:val="24"/>
          <w:szCs w:val="24"/>
        </w:rPr>
      </w:pPr>
      <w:r w:rsidRPr="00136A82">
        <w:rPr>
          <w:rFonts w:ascii="Times New Roman" w:hAnsi="Times New Roman" w:cs="Times New Roman"/>
          <w:sz w:val="24"/>
          <w:szCs w:val="24"/>
        </w:rPr>
        <w:t>В большинстве случаев методики финансового анализа направлены на то, чтобы м</w:t>
      </w:r>
      <w:r w:rsidRPr="00136A82">
        <w:rPr>
          <w:rFonts w:ascii="Times New Roman" w:hAnsi="Times New Roman" w:cs="Times New Roman"/>
          <w:sz w:val="24"/>
          <w:szCs w:val="24"/>
        </w:rPr>
        <w:t>е</w:t>
      </w:r>
      <w:r w:rsidRPr="00136A82">
        <w:rPr>
          <w:rFonts w:ascii="Times New Roman" w:hAnsi="Times New Roman" w:cs="Times New Roman"/>
          <w:sz w:val="24"/>
          <w:szCs w:val="24"/>
        </w:rPr>
        <w:t>неджмент имел возможность оценить текущее финансовое положение организации, мог пр</w:t>
      </w:r>
      <w:r w:rsidRPr="00136A82">
        <w:rPr>
          <w:rFonts w:ascii="Times New Roman" w:hAnsi="Times New Roman" w:cs="Times New Roman"/>
          <w:sz w:val="24"/>
          <w:szCs w:val="24"/>
        </w:rPr>
        <w:t>и</w:t>
      </w:r>
      <w:r w:rsidRPr="00136A82">
        <w:rPr>
          <w:rFonts w:ascii="Times New Roman" w:hAnsi="Times New Roman" w:cs="Times New Roman"/>
          <w:sz w:val="24"/>
          <w:szCs w:val="24"/>
        </w:rPr>
        <w:t>нимать правильные управленческие решения, а также ра</w:t>
      </w:r>
      <w:r w:rsidRPr="00136A82">
        <w:rPr>
          <w:rFonts w:ascii="Times New Roman" w:hAnsi="Times New Roman" w:cs="Times New Roman"/>
          <w:sz w:val="24"/>
          <w:szCs w:val="24"/>
        </w:rPr>
        <w:t>з</w:t>
      </w:r>
      <w:r w:rsidRPr="00136A82">
        <w:rPr>
          <w:rFonts w:ascii="Times New Roman" w:hAnsi="Times New Roman" w:cs="Times New Roman"/>
          <w:sz w:val="24"/>
          <w:szCs w:val="24"/>
        </w:rPr>
        <w:t>рабатывать необходимые стратегии управления ее финансовым положением. При этом надо отметить тот факт, что существу</w:t>
      </w:r>
      <w:r w:rsidRPr="00136A82">
        <w:rPr>
          <w:rFonts w:ascii="Times New Roman" w:hAnsi="Times New Roman" w:cs="Times New Roman"/>
          <w:sz w:val="24"/>
          <w:szCs w:val="24"/>
        </w:rPr>
        <w:t>ю</w:t>
      </w:r>
      <w:r w:rsidRPr="00136A82">
        <w:rPr>
          <w:rFonts w:ascii="Times New Roman" w:hAnsi="Times New Roman" w:cs="Times New Roman"/>
          <w:sz w:val="24"/>
          <w:szCs w:val="24"/>
        </w:rPr>
        <w:t>щие методы анализа финансовой деятельности организации в чистом виде на практике ан</w:t>
      </w:r>
      <w:r w:rsidRPr="00136A82">
        <w:rPr>
          <w:rFonts w:ascii="Times New Roman" w:hAnsi="Times New Roman" w:cs="Times New Roman"/>
          <w:sz w:val="24"/>
          <w:szCs w:val="24"/>
        </w:rPr>
        <w:t>а</w:t>
      </w:r>
      <w:r w:rsidRPr="00136A82">
        <w:rPr>
          <w:rFonts w:ascii="Times New Roman" w:hAnsi="Times New Roman" w:cs="Times New Roman"/>
          <w:sz w:val="24"/>
          <w:szCs w:val="24"/>
        </w:rPr>
        <w:t>литиками не применяются, а используется целый комплекс методик проведения анализа ф</w:t>
      </w:r>
      <w:r w:rsidRPr="00136A82">
        <w:rPr>
          <w:rFonts w:ascii="Times New Roman" w:hAnsi="Times New Roman" w:cs="Times New Roman"/>
          <w:sz w:val="24"/>
          <w:szCs w:val="24"/>
        </w:rPr>
        <w:t>и</w:t>
      </w:r>
      <w:r w:rsidRPr="00136A82">
        <w:rPr>
          <w:rFonts w:ascii="Times New Roman" w:hAnsi="Times New Roman" w:cs="Times New Roman"/>
          <w:sz w:val="24"/>
          <w:szCs w:val="24"/>
        </w:rPr>
        <w:t>нансового положения организации, который направлен на получение более точного итогов</w:t>
      </w:r>
      <w:r w:rsidRPr="00136A82">
        <w:rPr>
          <w:rFonts w:ascii="Times New Roman" w:hAnsi="Times New Roman" w:cs="Times New Roman"/>
          <w:sz w:val="24"/>
          <w:szCs w:val="24"/>
        </w:rPr>
        <w:t>о</w:t>
      </w:r>
      <w:r w:rsidRPr="00136A82">
        <w:rPr>
          <w:rFonts w:ascii="Times New Roman" w:hAnsi="Times New Roman" w:cs="Times New Roman"/>
          <w:sz w:val="24"/>
          <w:szCs w:val="24"/>
        </w:rPr>
        <w:t>го результата. Это вызвано тем, что все методы финансового анализа имеют как плюсы, так и минусы, в результате чего аналитик вынужден прим</w:t>
      </w:r>
      <w:r w:rsidRPr="00136A82">
        <w:rPr>
          <w:rFonts w:ascii="Times New Roman" w:hAnsi="Times New Roman" w:cs="Times New Roman"/>
          <w:sz w:val="24"/>
          <w:szCs w:val="24"/>
        </w:rPr>
        <w:t>е</w:t>
      </w:r>
      <w:r w:rsidRPr="00136A82">
        <w:rPr>
          <w:rFonts w:ascii="Times New Roman" w:hAnsi="Times New Roman" w:cs="Times New Roman"/>
          <w:sz w:val="24"/>
          <w:szCs w:val="24"/>
        </w:rPr>
        <w:t>нять комплексный анализ финансовой деятельности организации, так как в этом случае многие недостатки одной методики нейтр</w:t>
      </w:r>
      <w:r w:rsidRPr="00136A82">
        <w:rPr>
          <w:rFonts w:ascii="Times New Roman" w:hAnsi="Times New Roman" w:cs="Times New Roman"/>
          <w:sz w:val="24"/>
          <w:szCs w:val="24"/>
        </w:rPr>
        <w:t>а</w:t>
      </w:r>
      <w:r w:rsidRPr="00136A82">
        <w:rPr>
          <w:rFonts w:ascii="Times New Roman" w:hAnsi="Times New Roman" w:cs="Times New Roman"/>
          <w:sz w:val="24"/>
          <w:szCs w:val="24"/>
        </w:rPr>
        <w:t>лизуется достоинством другой методики, в результате чего такой комбинированный подход дает очень х</w:t>
      </w:r>
      <w:r w:rsidRPr="00136A82">
        <w:rPr>
          <w:rFonts w:ascii="Times New Roman" w:hAnsi="Times New Roman" w:cs="Times New Roman"/>
          <w:sz w:val="24"/>
          <w:szCs w:val="24"/>
        </w:rPr>
        <w:t>о</w:t>
      </w:r>
      <w:r w:rsidRPr="00136A82">
        <w:rPr>
          <w:rFonts w:ascii="Times New Roman" w:hAnsi="Times New Roman" w:cs="Times New Roman"/>
          <w:sz w:val="24"/>
          <w:szCs w:val="24"/>
        </w:rPr>
        <w:t>рошие результаты.</w:t>
      </w:r>
    </w:p>
    <w:p w:rsidR="00136A82" w:rsidRPr="00136A82" w:rsidRDefault="00136A82" w:rsidP="00136A82">
      <w:pPr>
        <w:spacing w:after="0" w:line="240" w:lineRule="auto"/>
        <w:ind w:firstLine="386"/>
        <w:jc w:val="both"/>
        <w:rPr>
          <w:rFonts w:ascii="Times New Roman" w:hAnsi="Times New Roman" w:cs="Times New Roman"/>
          <w:sz w:val="24"/>
          <w:szCs w:val="24"/>
        </w:rPr>
      </w:pPr>
      <w:r w:rsidRPr="00136A82">
        <w:rPr>
          <w:rFonts w:ascii="Times New Roman" w:hAnsi="Times New Roman" w:cs="Times New Roman"/>
          <w:sz w:val="24"/>
          <w:szCs w:val="24"/>
        </w:rPr>
        <w:t>Финансовый анализ не только дает возможность судить о положении организации на данный момент, но и служит основой, необходимой предпосылкой выработки стратегич</w:t>
      </w:r>
      <w:r w:rsidRPr="00136A82">
        <w:rPr>
          <w:rFonts w:ascii="Times New Roman" w:hAnsi="Times New Roman" w:cs="Times New Roman"/>
          <w:sz w:val="24"/>
          <w:szCs w:val="24"/>
        </w:rPr>
        <w:t>е</w:t>
      </w:r>
      <w:r w:rsidRPr="00136A82">
        <w:rPr>
          <w:rFonts w:ascii="Times New Roman" w:hAnsi="Times New Roman" w:cs="Times New Roman"/>
          <w:sz w:val="24"/>
          <w:szCs w:val="24"/>
        </w:rPr>
        <w:t>ских решений, определяющих перспективы развития о</w:t>
      </w:r>
      <w:r w:rsidRPr="00136A82">
        <w:rPr>
          <w:rFonts w:ascii="Times New Roman" w:hAnsi="Times New Roman" w:cs="Times New Roman"/>
          <w:sz w:val="24"/>
          <w:szCs w:val="24"/>
        </w:rPr>
        <w:t>р</w:t>
      </w:r>
      <w:r w:rsidRPr="00136A82">
        <w:rPr>
          <w:rFonts w:ascii="Times New Roman" w:hAnsi="Times New Roman" w:cs="Times New Roman"/>
          <w:sz w:val="24"/>
          <w:szCs w:val="24"/>
        </w:rPr>
        <w:t>ганизации. Результатом финансового анализа является оценка положения орг</w:t>
      </w:r>
      <w:r w:rsidRPr="00136A82">
        <w:rPr>
          <w:rFonts w:ascii="Times New Roman" w:hAnsi="Times New Roman" w:cs="Times New Roman"/>
          <w:sz w:val="24"/>
          <w:szCs w:val="24"/>
        </w:rPr>
        <w:t>а</w:t>
      </w:r>
      <w:r w:rsidRPr="00136A82">
        <w:rPr>
          <w:rFonts w:ascii="Times New Roman" w:hAnsi="Times New Roman" w:cs="Times New Roman"/>
          <w:sz w:val="24"/>
          <w:szCs w:val="24"/>
        </w:rPr>
        <w:t>низации, ее имущества, активов и пассивов баланса, скорости оборота капитала, доходн</w:t>
      </w:r>
      <w:r w:rsidRPr="00136A82">
        <w:rPr>
          <w:rFonts w:ascii="Times New Roman" w:hAnsi="Times New Roman" w:cs="Times New Roman"/>
          <w:sz w:val="24"/>
          <w:szCs w:val="24"/>
        </w:rPr>
        <w:t>о</w:t>
      </w:r>
      <w:r w:rsidRPr="00136A82">
        <w:rPr>
          <w:rFonts w:ascii="Times New Roman" w:hAnsi="Times New Roman" w:cs="Times New Roman"/>
          <w:sz w:val="24"/>
          <w:szCs w:val="24"/>
        </w:rPr>
        <w:t>сти используемых средств.</w:t>
      </w:r>
    </w:p>
    <w:p w:rsidR="00136A82" w:rsidRPr="00136A82" w:rsidRDefault="00136A82" w:rsidP="00136A82">
      <w:pPr>
        <w:spacing w:after="0" w:line="240" w:lineRule="auto"/>
        <w:ind w:firstLine="386"/>
        <w:jc w:val="both"/>
        <w:rPr>
          <w:rFonts w:ascii="Times New Roman" w:hAnsi="Times New Roman" w:cs="Times New Roman"/>
          <w:sz w:val="24"/>
          <w:szCs w:val="24"/>
        </w:rPr>
      </w:pPr>
      <w:r w:rsidRPr="00136A82">
        <w:rPr>
          <w:rFonts w:ascii="Times New Roman" w:hAnsi="Times New Roman" w:cs="Times New Roman"/>
          <w:sz w:val="24"/>
          <w:szCs w:val="24"/>
        </w:rPr>
        <w:t>Если говорить в целом, то финансовый анализ является ключевым элементом финанс</w:t>
      </w:r>
      <w:r w:rsidRPr="00136A82">
        <w:rPr>
          <w:rFonts w:ascii="Times New Roman" w:hAnsi="Times New Roman" w:cs="Times New Roman"/>
          <w:sz w:val="24"/>
          <w:szCs w:val="24"/>
        </w:rPr>
        <w:t>о</w:t>
      </w:r>
      <w:r w:rsidRPr="00136A82">
        <w:rPr>
          <w:rFonts w:ascii="Times New Roman" w:hAnsi="Times New Roman" w:cs="Times New Roman"/>
          <w:sz w:val="24"/>
          <w:szCs w:val="24"/>
        </w:rPr>
        <w:t>вого менеджмента и представляет собой оценку текущего финансового положения организ</w:t>
      </w:r>
      <w:r w:rsidRPr="00136A82">
        <w:rPr>
          <w:rFonts w:ascii="Times New Roman" w:hAnsi="Times New Roman" w:cs="Times New Roman"/>
          <w:sz w:val="24"/>
          <w:szCs w:val="24"/>
        </w:rPr>
        <w:t>а</w:t>
      </w:r>
      <w:r w:rsidRPr="00136A82">
        <w:rPr>
          <w:rFonts w:ascii="Times New Roman" w:hAnsi="Times New Roman" w:cs="Times New Roman"/>
          <w:sz w:val="24"/>
          <w:szCs w:val="24"/>
        </w:rPr>
        <w:t>ции, основанную на изучении динамики измен</w:t>
      </w:r>
      <w:r w:rsidRPr="00136A82">
        <w:rPr>
          <w:rFonts w:ascii="Times New Roman" w:hAnsi="Times New Roman" w:cs="Times New Roman"/>
          <w:sz w:val="24"/>
          <w:szCs w:val="24"/>
        </w:rPr>
        <w:t>е</w:t>
      </w:r>
      <w:r w:rsidRPr="00136A82">
        <w:rPr>
          <w:rFonts w:ascii="Times New Roman" w:hAnsi="Times New Roman" w:cs="Times New Roman"/>
          <w:sz w:val="24"/>
          <w:szCs w:val="24"/>
        </w:rPr>
        <w:t>ния различных показателей ее финансовой отчетности. Конечной целью анализа финансового положения организации является получ</w:t>
      </w:r>
      <w:r w:rsidRPr="00136A82">
        <w:rPr>
          <w:rFonts w:ascii="Times New Roman" w:hAnsi="Times New Roman" w:cs="Times New Roman"/>
          <w:sz w:val="24"/>
          <w:szCs w:val="24"/>
        </w:rPr>
        <w:t>е</w:t>
      </w:r>
      <w:r w:rsidRPr="00136A82">
        <w:rPr>
          <w:rFonts w:ascii="Times New Roman" w:hAnsi="Times New Roman" w:cs="Times New Roman"/>
          <w:sz w:val="24"/>
          <w:szCs w:val="24"/>
        </w:rPr>
        <w:t>ние четкой карт</w:t>
      </w:r>
      <w:r w:rsidRPr="00136A82">
        <w:rPr>
          <w:rFonts w:ascii="Times New Roman" w:hAnsi="Times New Roman" w:cs="Times New Roman"/>
          <w:sz w:val="24"/>
          <w:szCs w:val="24"/>
        </w:rPr>
        <w:t>и</w:t>
      </w:r>
      <w:r w:rsidRPr="00136A82">
        <w:rPr>
          <w:rFonts w:ascii="Times New Roman" w:hAnsi="Times New Roman" w:cs="Times New Roman"/>
          <w:sz w:val="24"/>
          <w:szCs w:val="24"/>
        </w:rPr>
        <w:t>ны ее финансово-хозяйственной деятельности за последние несколько лет, а также определение ключевых факторов, повлиявших на нее. Имея такую четкую картину развития организации, ее менеджмент может принимать целый ко</w:t>
      </w:r>
      <w:r w:rsidRPr="00136A82">
        <w:rPr>
          <w:rFonts w:ascii="Times New Roman" w:hAnsi="Times New Roman" w:cs="Times New Roman"/>
          <w:sz w:val="24"/>
          <w:szCs w:val="24"/>
        </w:rPr>
        <w:t>м</w:t>
      </w:r>
      <w:r w:rsidRPr="00136A82">
        <w:rPr>
          <w:rFonts w:ascii="Times New Roman" w:hAnsi="Times New Roman" w:cs="Times New Roman"/>
          <w:sz w:val="24"/>
          <w:szCs w:val="24"/>
        </w:rPr>
        <w:t>плекс управленческих решений относительно будущей деятельности организации (реорганизации, санации, пер</w:t>
      </w:r>
      <w:r w:rsidRPr="00136A82">
        <w:rPr>
          <w:rFonts w:ascii="Times New Roman" w:hAnsi="Times New Roman" w:cs="Times New Roman"/>
          <w:sz w:val="24"/>
          <w:szCs w:val="24"/>
        </w:rPr>
        <w:t>е</w:t>
      </w:r>
      <w:r w:rsidRPr="00136A82">
        <w:rPr>
          <w:rFonts w:ascii="Times New Roman" w:hAnsi="Times New Roman" w:cs="Times New Roman"/>
          <w:sz w:val="24"/>
          <w:szCs w:val="24"/>
        </w:rPr>
        <w:t>профилирования и т.д.).</w:t>
      </w:r>
    </w:p>
    <w:p w:rsidR="00136A82" w:rsidRPr="00136A82" w:rsidRDefault="00136A82" w:rsidP="00136A82">
      <w:pPr>
        <w:spacing w:after="0" w:line="240" w:lineRule="auto"/>
        <w:ind w:firstLine="386"/>
        <w:jc w:val="both"/>
        <w:rPr>
          <w:rFonts w:ascii="Times New Roman" w:hAnsi="Times New Roman" w:cs="Times New Roman"/>
          <w:spacing w:val="3"/>
          <w:sz w:val="24"/>
          <w:szCs w:val="24"/>
        </w:rPr>
      </w:pPr>
    </w:p>
    <w:p w:rsidR="00136A82" w:rsidRPr="00136A82" w:rsidRDefault="00136A82" w:rsidP="00136A82">
      <w:pPr>
        <w:pStyle w:val="a7"/>
        <w:spacing w:before="0" w:beforeAutospacing="0" w:after="0" w:afterAutospacing="0"/>
        <w:ind w:firstLine="386"/>
        <w:jc w:val="center"/>
        <w:rPr>
          <w:b/>
        </w:rPr>
      </w:pPr>
    </w:p>
    <w:p w:rsidR="00136A82" w:rsidRPr="00136A82" w:rsidRDefault="00136A82" w:rsidP="00136A82">
      <w:pPr>
        <w:spacing w:after="0" w:line="240" w:lineRule="auto"/>
        <w:ind w:firstLine="386"/>
        <w:jc w:val="both"/>
        <w:rPr>
          <w:rFonts w:ascii="Times New Roman" w:hAnsi="Times New Roman" w:cs="Times New Roman"/>
          <w:b/>
          <w:spacing w:val="3"/>
          <w:sz w:val="24"/>
          <w:szCs w:val="24"/>
        </w:rPr>
      </w:pPr>
    </w:p>
    <w:p w:rsidR="00136A82" w:rsidRPr="00136A82" w:rsidRDefault="00136A82" w:rsidP="00136A82">
      <w:pPr>
        <w:spacing w:after="0" w:line="240" w:lineRule="auto"/>
        <w:ind w:firstLine="386"/>
        <w:jc w:val="both"/>
        <w:rPr>
          <w:rFonts w:ascii="Times New Roman" w:hAnsi="Times New Roman" w:cs="Times New Roman"/>
          <w:b/>
          <w:spacing w:val="3"/>
          <w:sz w:val="24"/>
          <w:szCs w:val="24"/>
        </w:rPr>
      </w:pPr>
    </w:p>
    <w:p w:rsidR="00136A82" w:rsidRPr="00136A82" w:rsidRDefault="00136A82" w:rsidP="00136A82">
      <w:pPr>
        <w:spacing w:after="0" w:line="240" w:lineRule="auto"/>
        <w:ind w:firstLine="386"/>
        <w:jc w:val="both"/>
        <w:rPr>
          <w:rFonts w:ascii="Times New Roman" w:hAnsi="Times New Roman" w:cs="Times New Roman"/>
          <w:b/>
          <w:spacing w:val="3"/>
          <w:sz w:val="24"/>
          <w:szCs w:val="24"/>
        </w:rPr>
      </w:pPr>
    </w:p>
    <w:p w:rsidR="00136A82" w:rsidRPr="00136A82" w:rsidRDefault="00136A82" w:rsidP="00136A82">
      <w:pPr>
        <w:spacing w:after="0" w:line="240" w:lineRule="auto"/>
        <w:ind w:firstLine="386"/>
        <w:jc w:val="both"/>
        <w:rPr>
          <w:rFonts w:ascii="Times New Roman" w:hAnsi="Times New Roman" w:cs="Times New Roman"/>
          <w:b/>
          <w:spacing w:val="3"/>
          <w:sz w:val="24"/>
          <w:szCs w:val="24"/>
        </w:rPr>
      </w:pPr>
    </w:p>
    <w:p w:rsidR="00136A82" w:rsidRPr="00136A82" w:rsidRDefault="00136A82" w:rsidP="00136A82">
      <w:pPr>
        <w:spacing w:after="0" w:line="240" w:lineRule="auto"/>
        <w:ind w:firstLine="386"/>
        <w:jc w:val="both"/>
        <w:rPr>
          <w:rFonts w:ascii="Times New Roman" w:hAnsi="Times New Roman" w:cs="Times New Roman"/>
          <w:b/>
          <w:spacing w:val="3"/>
          <w:sz w:val="24"/>
          <w:szCs w:val="24"/>
        </w:rPr>
      </w:pPr>
    </w:p>
    <w:p w:rsidR="00136A82" w:rsidRPr="00136A82" w:rsidRDefault="00136A82" w:rsidP="00136A82">
      <w:pPr>
        <w:spacing w:after="0" w:line="240" w:lineRule="auto"/>
        <w:ind w:firstLine="386"/>
        <w:jc w:val="both"/>
        <w:rPr>
          <w:rFonts w:ascii="Times New Roman" w:hAnsi="Times New Roman" w:cs="Times New Roman"/>
          <w:b/>
          <w:spacing w:val="3"/>
          <w:sz w:val="24"/>
          <w:szCs w:val="24"/>
        </w:rPr>
      </w:pPr>
    </w:p>
    <w:p w:rsidR="00136A82" w:rsidRPr="00136A82" w:rsidRDefault="00136A82" w:rsidP="00136A82">
      <w:pPr>
        <w:spacing w:after="0" w:line="240" w:lineRule="auto"/>
        <w:ind w:firstLine="386"/>
        <w:jc w:val="both"/>
        <w:rPr>
          <w:rFonts w:ascii="Times New Roman" w:hAnsi="Times New Roman" w:cs="Times New Roman"/>
          <w:b/>
          <w:spacing w:val="3"/>
          <w:sz w:val="24"/>
          <w:szCs w:val="24"/>
        </w:rPr>
      </w:pPr>
    </w:p>
    <w:p w:rsidR="00136A82" w:rsidRPr="00136A82" w:rsidRDefault="00136A82" w:rsidP="00136A82">
      <w:pPr>
        <w:spacing w:after="0" w:line="240" w:lineRule="auto"/>
        <w:ind w:firstLine="386"/>
        <w:jc w:val="both"/>
        <w:rPr>
          <w:rFonts w:ascii="Times New Roman" w:hAnsi="Times New Roman" w:cs="Times New Roman"/>
          <w:b/>
          <w:spacing w:val="3"/>
          <w:sz w:val="24"/>
          <w:szCs w:val="24"/>
        </w:rPr>
      </w:pPr>
    </w:p>
    <w:p w:rsidR="00136A82" w:rsidRPr="00136A82" w:rsidRDefault="00136A82" w:rsidP="00136A82">
      <w:pPr>
        <w:spacing w:after="0" w:line="240" w:lineRule="auto"/>
        <w:ind w:firstLine="386"/>
        <w:jc w:val="both"/>
        <w:rPr>
          <w:rFonts w:ascii="Times New Roman" w:hAnsi="Times New Roman" w:cs="Times New Roman"/>
          <w:b/>
          <w:spacing w:val="3"/>
          <w:sz w:val="24"/>
          <w:szCs w:val="24"/>
        </w:rPr>
      </w:pPr>
    </w:p>
    <w:p w:rsidR="00136A82" w:rsidRPr="00136A82" w:rsidRDefault="00136A82" w:rsidP="00136A82">
      <w:pPr>
        <w:spacing w:after="0" w:line="240" w:lineRule="auto"/>
        <w:ind w:firstLine="386"/>
        <w:jc w:val="both"/>
        <w:rPr>
          <w:rFonts w:ascii="Times New Roman" w:hAnsi="Times New Roman" w:cs="Times New Roman"/>
          <w:b/>
          <w:spacing w:val="3"/>
          <w:sz w:val="24"/>
          <w:szCs w:val="24"/>
        </w:rPr>
      </w:pPr>
    </w:p>
    <w:p w:rsidR="00136A82" w:rsidRPr="00136A82" w:rsidRDefault="00136A82" w:rsidP="00136A82">
      <w:pPr>
        <w:spacing w:after="0" w:line="240" w:lineRule="auto"/>
        <w:ind w:firstLine="386"/>
        <w:jc w:val="both"/>
        <w:rPr>
          <w:rFonts w:ascii="Times New Roman" w:hAnsi="Times New Roman" w:cs="Times New Roman"/>
          <w:b/>
          <w:spacing w:val="3"/>
          <w:sz w:val="24"/>
          <w:szCs w:val="24"/>
        </w:rPr>
      </w:pPr>
    </w:p>
    <w:p w:rsidR="00136A82" w:rsidRPr="00136A82" w:rsidRDefault="00136A82" w:rsidP="00136A82">
      <w:pPr>
        <w:spacing w:after="0" w:line="240" w:lineRule="auto"/>
        <w:ind w:firstLine="386"/>
        <w:jc w:val="both"/>
        <w:rPr>
          <w:rFonts w:ascii="Times New Roman" w:hAnsi="Times New Roman" w:cs="Times New Roman"/>
          <w:b/>
          <w:spacing w:val="3"/>
          <w:sz w:val="24"/>
          <w:szCs w:val="24"/>
        </w:rPr>
      </w:pPr>
    </w:p>
    <w:p w:rsidR="00136A82" w:rsidRPr="00136A82" w:rsidRDefault="00136A82" w:rsidP="00136A82">
      <w:pPr>
        <w:spacing w:after="0" w:line="240" w:lineRule="auto"/>
        <w:ind w:firstLine="386"/>
        <w:jc w:val="both"/>
        <w:rPr>
          <w:rFonts w:ascii="Times New Roman" w:hAnsi="Times New Roman" w:cs="Times New Roman"/>
          <w:b/>
          <w:spacing w:val="3"/>
          <w:sz w:val="24"/>
          <w:szCs w:val="24"/>
        </w:rPr>
      </w:pPr>
    </w:p>
    <w:p w:rsidR="00EC7743" w:rsidRPr="00136A82" w:rsidRDefault="00EC7743" w:rsidP="00136A82">
      <w:pPr>
        <w:spacing w:after="0" w:line="240" w:lineRule="auto"/>
        <w:ind w:firstLine="386"/>
        <w:rPr>
          <w:rFonts w:ascii="Times New Roman" w:hAnsi="Times New Roman" w:cs="Times New Roman"/>
          <w:sz w:val="24"/>
          <w:szCs w:val="24"/>
        </w:rPr>
      </w:pPr>
    </w:p>
    <w:sectPr w:rsidR="00EC7743" w:rsidRPr="00136A82" w:rsidSect="00E42B52">
      <w:footerReference w:type="default" r:id="rId7"/>
      <w:pgSz w:w="11906" w:h="16838" w:code="9"/>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123D" w:rsidRDefault="0043123D" w:rsidP="008B4C09">
      <w:pPr>
        <w:spacing w:after="0" w:line="240" w:lineRule="auto"/>
      </w:pPr>
      <w:r>
        <w:separator/>
      </w:r>
    </w:p>
  </w:endnote>
  <w:endnote w:type="continuationSeparator" w:id="1">
    <w:p w:rsidR="0043123D" w:rsidRDefault="0043123D" w:rsidP="008B4C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Microsoft Sans Serif">
    <w:panose1 w:val="020B0604020202020204"/>
    <w:charset w:val="CC"/>
    <w:family w:val="swiss"/>
    <w:pitch w:val="variable"/>
    <w:sig w:usb0="61002BDF" w:usb1="80000000" w:usb2="00000008" w:usb3="00000000" w:csb0="000101FF" w:csb1="00000000"/>
  </w:font>
  <w:font w:name="Consolas">
    <w:panose1 w:val="020B0609020204030204"/>
    <w:charset w:val="CC"/>
    <w:family w:val="modern"/>
    <w:pitch w:val="fixed"/>
    <w:sig w:usb0="A00002EF" w:usb1="4000204B" w:usb2="00000000" w:usb3="00000000" w:csb0="0000009F" w:csb1="00000000"/>
  </w:font>
  <w:font w:name="OfficinaSansC">
    <w:altName w:val="Courier New"/>
    <w:panose1 w:val="00000000000000000000"/>
    <w:charset w:val="00"/>
    <w:family w:val="decorative"/>
    <w:notTrueType/>
    <w:pitch w:val="variable"/>
    <w:sig w:usb0="00000001" w:usb1="00000000" w:usb2="00000000" w:usb3="00000000" w:csb0="00000005" w:csb1="00000000"/>
  </w:font>
  <w:font w:name="MS Mincho">
    <w:altName w:val="ＭＳ 明朝"/>
    <w:panose1 w:val="02020609040205080304"/>
    <w:charset w:val="80"/>
    <w:family w:val="modern"/>
    <w:pitch w:val="fixed"/>
    <w:sig w:usb0="A00002BF" w:usb1="68C7FCFB" w:usb2="00000010" w:usb3="00000000" w:csb0="0002009F" w:csb1="00000000"/>
  </w:font>
  <w:font w:name="Georgia">
    <w:panose1 w:val="02040502050405020303"/>
    <w:charset w:val="CC"/>
    <w:family w:val="roman"/>
    <w:pitch w:val="variable"/>
    <w:sig w:usb0="00000287" w:usb1="00000000" w:usb2="00000000" w:usb3="00000000" w:csb0="0000009F" w:csb1="00000000"/>
  </w:font>
  <w:font w:name="TimesET">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693E" w:rsidRDefault="00E81289">
    <w:pPr>
      <w:pStyle w:val="a5"/>
      <w:jc w:val="center"/>
    </w:pPr>
    <w:fldSimple w:instr=" PAGE   \* MERGEFORMAT ">
      <w:r w:rsidR="004C011A">
        <w:rPr>
          <w:noProof/>
        </w:rPr>
        <w:t>5</w:t>
      </w:r>
    </w:fldSimple>
  </w:p>
  <w:p w:rsidR="00B6693E" w:rsidRDefault="00B6693E">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123D" w:rsidRDefault="0043123D" w:rsidP="008B4C09">
      <w:pPr>
        <w:spacing w:after="0" w:line="240" w:lineRule="auto"/>
      </w:pPr>
      <w:r>
        <w:separator/>
      </w:r>
    </w:p>
  </w:footnote>
  <w:footnote w:type="continuationSeparator" w:id="1">
    <w:p w:rsidR="0043123D" w:rsidRDefault="0043123D" w:rsidP="008B4C0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D72FD9C"/>
    <w:lvl w:ilvl="0">
      <w:numFmt w:val="bullet"/>
      <w:lvlText w:val="*"/>
      <w:lvlJc w:val="left"/>
    </w:lvl>
  </w:abstractNum>
  <w:abstractNum w:abstractNumId="1">
    <w:nsid w:val="00000002"/>
    <w:multiLevelType w:val="multilevel"/>
    <w:tmpl w:val="00000002"/>
    <w:name w:val="WW8Num2"/>
    <w:lvl w:ilvl="0">
      <w:start w:val="1"/>
      <w:numFmt w:val="decimal"/>
      <w:lvlText w:val="%1."/>
      <w:lvlJc w:val="left"/>
      <w:pPr>
        <w:tabs>
          <w:tab w:val="num" w:pos="1211"/>
        </w:tabs>
        <w:ind w:left="1211" w:hanging="360"/>
      </w:pPr>
    </w:lvl>
    <w:lvl w:ilvl="1">
      <w:start w:val="3"/>
      <w:numFmt w:val="decimal"/>
      <w:lvlText w:val="%1.%2"/>
      <w:lvlJc w:val="left"/>
      <w:pPr>
        <w:tabs>
          <w:tab w:val="num" w:pos="1496"/>
        </w:tabs>
        <w:ind w:left="1496" w:hanging="645"/>
      </w:pPr>
    </w:lvl>
    <w:lvl w:ilvl="2">
      <w:start w:val="2"/>
      <w:numFmt w:val="decimal"/>
      <w:lvlText w:val="%1.%2.%3"/>
      <w:lvlJc w:val="left"/>
      <w:pPr>
        <w:tabs>
          <w:tab w:val="num" w:pos="1571"/>
        </w:tabs>
        <w:ind w:left="1571" w:hanging="720"/>
      </w:pPr>
    </w:lvl>
    <w:lvl w:ilvl="3">
      <w:start w:val="1"/>
      <w:numFmt w:val="decimal"/>
      <w:lvlText w:val="%1.%2.%3.%4"/>
      <w:lvlJc w:val="left"/>
      <w:pPr>
        <w:tabs>
          <w:tab w:val="num" w:pos="1931"/>
        </w:tabs>
        <w:ind w:left="1931" w:hanging="1080"/>
      </w:pPr>
    </w:lvl>
    <w:lvl w:ilvl="4">
      <w:start w:val="1"/>
      <w:numFmt w:val="decimal"/>
      <w:lvlText w:val="%1.%2.%3.%4.%5"/>
      <w:lvlJc w:val="left"/>
      <w:pPr>
        <w:tabs>
          <w:tab w:val="num" w:pos="1931"/>
        </w:tabs>
        <w:ind w:left="1931" w:hanging="1080"/>
      </w:pPr>
    </w:lvl>
    <w:lvl w:ilvl="5">
      <w:start w:val="1"/>
      <w:numFmt w:val="decimal"/>
      <w:lvlText w:val="%1.%2.%3.%4.%5.%6"/>
      <w:lvlJc w:val="left"/>
      <w:pPr>
        <w:tabs>
          <w:tab w:val="num" w:pos="2291"/>
        </w:tabs>
        <w:ind w:left="2291" w:hanging="1440"/>
      </w:pPr>
    </w:lvl>
    <w:lvl w:ilvl="6">
      <w:start w:val="1"/>
      <w:numFmt w:val="decimal"/>
      <w:lvlText w:val="%1.%2.%3.%4.%5.%6.%7"/>
      <w:lvlJc w:val="left"/>
      <w:pPr>
        <w:tabs>
          <w:tab w:val="num" w:pos="2291"/>
        </w:tabs>
        <w:ind w:left="2291" w:hanging="1440"/>
      </w:pPr>
    </w:lvl>
    <w:lvl w:ilvl="7">
      <w:start w:val="1"/>
      <w:numFmt w:val="decimal"/>
      <w:lvlText w:val="%1.%2.%3.%4.%5.%6.%7.%8"/>
      <w:lvlJc w:val="left"/>
      <w:pPr>
        <w:tabs>
          <w:tab w:val="num" w:pos="2651"/>
        </w:tabs>
        <w:ind w:left="2651" w:hanging="1800"/>
      </w:pPr>
    </w:lvl>
    <w:lvl w:ilvl="8">
      <w:start w:val="1"/>
      <w:numFmt w:val="decimal"/>
      <w:lvlText w:val="%1.%2.%3.%4.%5.%6.%7.%8.%9"/>
      <w:lvlJc w:val="left"/>
      <w:pPr>
        <w:tabs>
          <w:tab w:val="num" w:pos="3011"/>
        </w:tabs>
        <w:ind w:left="3011" w:hanging="2160"/>
      </w:pPr>
    </w:lvl>
  </w:abstractNum>
  <w:abstractNum w:abstractNumId="2">
    <w:nsid w:val="00000003"/>
    <w:multiLevelType w:val="singleLevel"/>
    <w:tmpl w:val="00000003"/>
    <w:name w:val="WW8Num3"/>
    <w:lvl w:ilvl="0">
      <w:start w:val="1"/>
      <w:numFmt w:val="decimal"/>
      <w:lvlText w:val="%1."/>
      <w:lvlJc w:val="left"/>
      <w:pPr>
        <w:tabs>
          <w:tab w:val="num" w:pos="360"/>
        </w:tabs>
        <w:ind w:left="360" w:hanging="360"/>
      </w:pPr>
    </w:lvl>
  </w:abstractNum>
  <w:abstractNum w:abstractNumId="3">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4">
    <w:nsid w:val="00000007"/>
    <w:multiLevelType w:val="singleLevel"/>
    <w:tmpl w:val="00000007"/>
    <w:name w:val="WW8Num7"/>
    <w:lvl w:ilvl="0">
      <w:start w:val="1"/>
      <w:numFmt w:val="bullet"/>
      <w:lvlText w:val=""/>
      <w:lvlJc w:val="left"/>
      <w:pPr>
        <w:tabs>
          <w:tab w:val="num" w:pos="227"/>
        </w:tabs>
        <w:ind w:left="0" w:firstLine="0"/>
      </w:pPr>
      <w:rPr>
        <w:rFonts w:ascii="Symbol" w:hAnsi="Symbol"/>
        <w:color w:val="auto"/>
      </w:rPr>
    </w:lvl>
  </w:abstractNum>
  <w:abstractNum w:abstractNumId="5">
    <w:nsid w:val="0000000D"/>
    <w:multiLevelType w:val="singleLevel"/>
    <w:tmpl w:val="0000000D"/>
    <w:name w:val="WW8Num13"/>
    <w:lvl w:ilvl="0">
      <w:start w:val="1"/>
      <w:numFmt w:val="bullet"/>
      <w:lvlText w:val=""/>
      <w:lvlJc w:val="left"/>
      <w:pPr>
        <w:tabs>
          <w:tab w:val="num" w:pos="227"/>
        </w:tabs>
        <w:ind w:left="0" w:firstLine="0"/>
      </w:pPr>
      <w:rPr>
        <w:rFonts w:ascii="Symbol" w:hAnsi="Symbol"/>
        <w:color w:val="auto"/>
      </w:rPr>
    </w:lvl>
  </w:abstractNum>
  <w:abstractNum w:abstractNumId="6">
    <w:nsid w:val="0000000F"/>
    <w:multiLevelType w:val="multilevel"/>
    <w:tmpl w:val="0000000F"/>
    <w:name w:val="WW8Num15"/>
    <w:lvl w:ilvl="0">
      <w:start w:val="1"/>
      <w:numFmt w:val="decimal"/>
      <w:lvlText w:val="%1."/>
      <w:lvlJc w:val="left"/>
      <w:pPr>
        <w:tabs>
          <w:tab w:val="num" w:pos="360"/>
        </w:tabs>
        <w:ind w:left="360" w:hanging="360"/>
      </w:pPr>
      <w:rPr>
        <w:rFonts w:ascii="Times New Roman" w:hAnsi="Times New Roman" w:cs="Times New Roman"/>
        <w:b w:val="0"/>
        <w:sz w:val="28"/>
        <w:szCs w:val="28"/>
      </w:rPr>
    </w:lvl>
    <w:lvl w:ilvl="1">
      <w:start w:val="3"/>
      <w:numFmt w:val="decimal"/>
      <w:lvlText w:val="%1.%2"/>
      <w:lvlJc w:val="left"/>
      <w:pPr>
        <w:tabs>
          <w:tab w:val="num" w:pos="1691"/>
        </w:tabs>
        <w:ind w:left="1691" w:hanging="840"/>
      </w:pPr>
    </w:lvl>
    <w:lvl w:ilvl="2">
      <w:start w:val="3"/>
      <w:numFmt w:val="decimal"/>
      <w:lvlText w:val="%1.%2.%3"/>
      <w:lvlJc w:val="left"/>
      <w:pPr>
        <w:tabs>
          <w:tab w:val="num" w:pos="1691"/>
        </w:tabs>
        <w:ind w:left="1691" w:hanging="840"/>
      </w:pPr>
    </w:lvl>
    <w:lvl w:ilvl="3">
      <w:start w:val="1"/>
      <w:numFmt w:val="decimal"/>
      <w:lvlText w:val="%1.%2.%3.%4"/>
      <w:lvlJc w:val="left"/>
      <w:pPr>
        <w:tabs>
          <w:tab w:val="num" w:pos="1931"/>
        </w:tabs>
        <w:ind w:left="1931" w:hanging="1080"/>
      </w:pPr>
    </w:lvl>
    <w:lvl w:ilvl="4">
      <w:start w:val="1"/>
      <w:numFmt w:val="decimal"/>
      <w:lvlText w:val="%1.%2.%3.%4.%5"/>
      <w:lvlJc w:val="left"/>
      <w:pPr>
        <w:tabs>
          <w:tab w:val="num" w:pos="1931"/>
        </w:tabs>
        <w:ind w:left="1931" w:hanging="1080"/>
      </w:pPr>
    </w:lvl>
    <w:lvl w:ilvl="5">
      <w:start w:val="1"/>
      <w:numFmt w:val="decimal"/>
      <w:lvlText w:val="%1.%2.%3.%4.%5.%6"/>
      <w:lvlJc w:val="left"/>
      <w:pPr>
        <w:tabs>
          <w:tab w:val="num" w:pos="2291"/>
        </w:tabs>
        <w:ind w:left="2291" w:hanging="1440"/>
      </w:pPr>
    </w:lvl>
    <w:lvl w:ilvl="6">
      <w:start w:val="1"/>
      <w:numFmt w:val="decimal"/>
      <w:lvlText w:val="%1.%2.%3.%4.%5.%6.%7"/>
      <w:lvlJc w:val="left"/>
      <w:pPr>
        <w:tabs>
          <w:tab w:val="num" w:pos="2291"/>
        </w:tabs>
        <w:ind w:left="2291" w:hanging="1440"/>
      </w:pPr>
    </w:lvl>
    <w:lvl w:ilvl="7">
      <w:start w:val="1"/>
      <w:numFmt w:val="decimal"/>
      <w:lvlText w:val="%1.%2.%3.%4.%5.%6.%7.%8"/>
      <w:lvlJc w:val="left"/>
      <w:pPr>
        <w:tabs>
          <w:tab w:val="num" w:pos="2651"/>
        </w:tabs>
        <w:ind w:left="2651" w:hanging="1800"/>
      </w:pPr>
    </w:lvl>
    <w:lvl w:ilvl="8">
      <w:start w:val="1"/>
      <w:numFmt w:val="decimal"/>
      <w:lvlText w:val="%1.%2.%3.%4.%5.%6.%7.%8.%9"/>
      <w:lvlJc w:val="left"/>
      <w:pPr>
        <w:tabs>
          <w:tab w:val="num" w:pos="3011"/>
        </w:tabs>
        <w:ind w:left="3011" w:hanging="2160"/>
      </w:pPr>
    </w:lvl>
  </w:abstractNum>
  <w:abstractNum w:abstractNumId="7">
    <w:nsid w:val="00000013"/>
    <w:multiLevelType w:val="multilevel"/>
    <w:tmpl w:val="00000013"/>
    <w:name w:val="WW8Num19"/>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nsid w:val="00000014"/>
    <w:multiLevelType w:val="singleLevel"/>
    <w:tmpl w:val="00000014"/>
    <w:name w:val="WW8Num20"/>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9">
    <w:nsid w:val="00000018"/>
    <w:multiLevelType w:val="singleLevel"/>
    <w:tmpl w:val="00000018"/>
    <w:name w:val="WW8Num24"/>
    <w:lvl w:ilvl="0">
      <w:start w:val="1"/>
      <w:numFmt w:val="decimal"/>
      <w:lvlText w:val="%1."/>
      <w:lvlJc w:val="left"/>
      <w:pPr>
        <w:tabs>
          <w:tab w:val="num" w:pos="1080"/>
        </w:tabs>
        <w:ind w:left="1080" w:hanging="360"/>
      </w:pPr>
    </w:lvl>
  </w:abstractNum>
  <w:abstractNum w:abstractNumId="10">
    <w:nsid w:val="0E0D4E01"/>
    <w:multiLevelType w:val="multilevel"/>
    <w:tmpl w:val="7FBE0678"/>
    <w:styleLink w:val="Dash"/>
    <w:lvl w:ilvl="0">
      <w:numFmt w:val="bullet"/>
      <w:lvlText w:val="-"/>
      <w:lvlJc w:val="left"/>
      <w:rPr>
        <w:position w:val="4"/>
        <w:rtl w:val="0"/>
        <w:lang w:val="en-US"/>
      </w:rPr>
    </w:lvl>
    <w:lvl w:ilvl="1">
      <w:start w:val="1"/>
      <w:numFmt w:val="bullet"/>
      <w:lvlText w:val="-"/>
      <w:lvlJc w:val="left"/>
      <w:rPr>
        <w:position w:val="4"/>
        <w:rtl w:val="0"/>
        <w:lang w:val="en-US"/>
      </w:rPr>
    </w:lvl>
    <w:lvl w:ilvl="2">
      <w:start w:val="1"/>
      <w:numFmt w:val="bullet"/>
      <w:lvlText w:val="-"/>
      <w:lvlJc w:val="left"/>
      <w:rPr>
        <w:position w:val="4"/>
        <w:rtl w:val="0"/>
        <w:lang w:val="en-US"/>
      </w:rPr>
    </w:lvl>
    <w:lvl w:ilvl="3">
      <w:start w:val="1"/>
      <w:numFmt w:val="bullet"/>
      <w:lvlText w:val="-"/>
      <w:lvlJc w:val="left"/>
      <w:rPr>
        <w:position w:val="4"/>
        <w:rtl w:val="0"/>
        <w:lang w:val="en-US"/>
      </w:rPr>
    </w:lvl>
    <w:lvl w:ilvl="4">
      <w:start w:val="1"/>
      <w:numFmt w:val="bullet"/>
      <w:lvlText w:val="-"/>
      <w:lvlJc w:val="left"/>
      <w:rPr>
        <w:position w:val="4"/>
        <w:rtl w:val="0"/>
        <w:lang w:val="en-US"/>
      </w:rPr>
    </w:lvl>
    <w:lvl w:ilvl="5">
      <w:start w:val="1"/>
      <w:numFmt w:val="bullet"/>
      <w:lvlText w:val="-"/>
      <w:lvlJc w:val="left"/>
      <w:rPr>
        <w:position w:val="4"/>
        <w:rtl w:val="0"/>
        <w:lang w:val="en-US"/>
      </w:rPr>
    </w:lvl>
    <w:lvl w:ilvl="6">
      <w:start w:val="1"/>
      <w:numFmt w:val="bullet"/>
      <w:lvlText w:val="-"/>
      <w:lvlJc w:val="left"/>
      <w:rPr>
        <w:position w:val="4"/>
        <w:rtl w:val="0"/>
        <w:lang w:val="en-US"/>
      </w:rPr>
    </w:lvl>
    <w:lvl w:ilvl="7">
      <w:start w:val="1"/>
      <w:numFmt w:val="bullet"/>
      <w:lvlText w:val="-"/>
      <w:lvlJc w:val="left"/>
      <w:rPr>
        <w:position w:val="4"/>
        <w:rtl w:val="0"/>
        <w:lang w:val="en-US"/>
      </w:rPr>
    </w:lvl>
    <w:lvl w:ilvl="8">
      <w:start w:val="1"/>
      <w:numFmt w:val="bullet"/>
      <w:lvlText w:val="-"/>
      <w:lvlJc w:val="left"/>
      <w:rPr>
        <w:position w:val="4"/>
        <w:rtl w:val="0"/>
        <w:lang w:val="en-US"/>
      </w:rPr>
    </w:lvl>
  </w:abstractNum>
  <w:abstractNum w:abstractNumId="11">
    <w:nsid w:val="67027B45"/>
    <w:multiLevelType w:val="multilevel"/>
    <w:tmpl w:val="45BC8EEE"/>
    <w:lvl w:ilvl="0">
      <w:start w:val="1"/>
      <w:numFmt w:val="decimal"/>
      <w:pStyle w:val="Lvl1"/>
      <w:lvlText w:val="%1."/>
      <w:lvlJc w:val="left"/>
      <w:pPr>
        <w:ind w:left="720" w:hanging="360"/>
      </w:pPr>
      <w:rPr>
        <w:rFonts w:ascii="Times New Roman" w:hAnsi="Times New Roman" w:cs="Times New Roman" w:hint="default"/>
      </w:rPr>
    </w:lvl>
    <w:lvl w:ilvl="1">
      <w:start w:val="1"/>
      <w:numFmt w:val="decimal"/>
      <w:pStyle w:val="Lvl2"/>
      <w:isLgl/>
      <w:lvlText w:val="%1.%2."/>
      <w:lvlJc w:val="left"/>
      <w:pPr>
        <w:ind w:left="786" w:hanging="360"/>
      </w:pPr>
      <w:rPr>
        <w:rFonts w:ascii="Times New Roman" w:hAnsi="Times New Roman" w:cs="Times New Roman" w:hint="default"/>
        <w:i w:val="0"/>
        <w:sz w:val="20"/>
        <w:szCs w:val="20"/>
      </w:rPr>
    </w:lvl>
    <w:lvl w:ilvl="2">
      <w:start w:val="1"/>
      <w:numFmt w:val="decimal"/>
      <w:pStyle w:val="Lvl3"/>
      <w:isLgl/>
      <w:lvlText w:val="%1.%2.%3."/>
      <w:lvlJc w:val="left"/>
      <w:pPr>
        <w:ind w:left="1212" w:hanging="720"/>
      </w:pPr>
      <w:rPr>
        <w:rFonts w:hint="default"/>
        <w:sz w:val="18"/>
        <w:szCs w:val="18"/>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num w:numId="1">
    <w:abstractNumId w:val="11"/>
  </w:num>
  <w:num w:numId="2">
    <w:abstractNumId w:val="10"/>
  </w:num>
  <w:num w:numId="3">
    <w:abstractNumId w:val="0"/>
    <w:lvlOverride w:ilvl="0">
      <w:lvl w:ilvl="0">
        <w:start w:val="65535"/>
        <w:numFmt w:val="bullet"/>
        <w:lvlText w:val="•"/>
        <w:legacy w:legacy="1" w:legacySpace="0" w:legacyIndent="130"/>
        <w:lvlJc w:val="left"/>
        <w:rPr>
          <w:rFonts w:ascii="Times New Roman" w:hAnsi="Times New Roman" w:cs="Times New Roman" w:hint="default"/>
        </w:rPr>
      </w:lvl>
    </w:lvlOverride>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08"/>
  <w:autoHyphenation/>
  <w:characterSpacingControl w:val="doNotCompress"/>
  <w:footnotePr>
    <w:footnote w:id="0"/>
    <w:footnote w:id="1"/>
  </w:footnotePr>
  <w:endnotePr>
    <w:endnote w:id="0"/>
    <w:endnote w:id="1"/>
  </w:endnotePr>
  <w:compat>
    <w:useFELayout/>
  </w:compat>
  <w:rsids>
    <w:rsidRoot w:val="008B4C09"/>
    <w:rsid w:val="00000C03"/>
    <w:rsid w:val="000024D9"/>
    <w:rsid w:val="00002C60"/>
    <w:rsid w:val="00003E93"/>
    <w:rsid w:val="0000478A"/>
    <w:rsid w:val="0000781E"/>
    <w:rsid w:val="0001029B"/>
    <w:rsid w:val="00010DBF"/>
    <w:rsid w:val="00010F76"/>
    <w:rsid w:val="00012626"/>
    <w:rsid w:val="0001345C"/>
    <w:rsid w:val="0001391C"/>
    <w:rsid w:val="000147B8"/>
    <w:rsid w:val="000154E7"/>
    <w:rsid w:val="00015C2E"/>
    <w:rsid w:val="0001663B"/>
    <w:rsid w:val="00017AFE"/>
    <w:rsid w:val="000206F1"/>
    <w:rsid w:val="0002088F"/>
    <w:rsid w:val="00021018"/>
    <w:rsid w:val="00021247"/>
    <w:rsid w:val="0002212E"/>
    <w:rsid w:val="000237F3"/>
    <w:rsid w:val="000312DF"/>
    <w:rsid w:val="00031829"/>
    <w:rsid w:val="000322D0"/>
    <w:rsid w:val="00032519"/>
    <w:rsid w:val="000327D5"/>
    <w:rsid w:val="00033EA1"/>
    <w:rsid w:val="000348E2"/>
    <w:rsid w:val="00035B27"/>
    <w:rsid w:val="00035B77"/>
    <w:rsid w:val="00037AB0"/>
    <w:rsid w:val="00037FBD"/>
    <w:rsid w:val="00040151"/>
    <w:rsid w:val="00041423"/>
    <w:rsid w:val="00041BA7"/>
    <w:rsid w:val="00041BCD"/>
    <w:rsid w:val="00042FF1"/>
    <w:rsid w:val="000430E4"/>
    <w:rsid w:val="000438B9"/>
    <w:rsid w:val="00045FAB"/>
    <w:rsid w:val="00050E99"/>
    <w:rsid w:val="00051ACF"/>
    <w:rsid w:val="00051EE2"/>
    <w:rsid w:val="0005227D"/>
    <w:rsid w:val="0005288A"/>
    <w:rsid w:val="000529F9"/>
    <w:rsid w:val="00053E24"/>
    <w:rsid w:val="00054556"/>
    <w:rsid w:val="00054C28"/>
    <w:rsid w:val="000558E6"/>
    <w:rsid w:val="000559AD"/>
    <w:rsid w:val="00055BCB"/>
    <w:rsid w:val="000560AB"/>
    <w:rsid w:val="00056889"/>
    <w:rsid w:val="00057E00"/>
    <w:rsid w:val="0006009E"/>
    <w:rsid w:val="000627DB"/>
    <w:rsid w:val="000628B3"/>
    <w:rsid w:val="00062F45"/>
    <w:rsid w:val="000630D6"/>
    <w:rsid w:val="00064444"/>
    <w:rsid w:val="00064903"/>
    <w:rsid w:val="00065EAC"/>
    <w:rsid w:val="000663A9"/>
    <w:rsid w:val="000664FA"/>
    <w:rsid w:val="0006671A"/>
    <w:rsid w:val="00066E31"/>
    <w:rsid w:val="000731B6"/>
    <w:rsid w:val="00076363"/>
    <w:rsid w:val="00076C2D"/>
    <w:rsid w:val="00081CEC"/>
    <w:rsid w:val="00081E2E"/>
    <w:rsid w:val="00082817"/>
    <w:rsid w:val="00083B89"/>
    <w:rsid w:val="00086125"/>
    <w:rsid w:val="00086286"/>
    <w:rsid w:val="000862F5"/>
    <w:rsid w:val="00086969"/>
    <w:rsid w:val="00087E03"/>
    <w:rsid w:val="0009053F"/>
    <w:rsid w:val="00090B7F"/>
    <w:rsid w:val="00092240"/>
    <w:rsid w:val="00092D0C"/>
    <w:rsid w:val="0009310F"/>
    <w:rsid w:val="000973E3"/>
    <w:rsid w:val="0009766B"/>
    <w:rsid w:val="000A048D"/>
    <w:rsid w:val="000A0958"/>
    <w:rsid w:val="000A0FF1"/>
    <w:rsid w:val="000A1261"/>
    <w:rsid w:val="000A21F8"/>
    <w:rsid w:val="000A32EC"/>
    <w:rsid w:val="000A341F"/>
    <w:rsid w:val="000A3790"/>
    <w:rsid w:val="000A39C4"/>
    <w:rsid w:val="000A4238"/>
    <w:rsid w:val="000A4357"/>
    <w:rsid w:val="000A44E6"/>
    <w:rsid w:val="000A5B76"/>
    <w:rsid w:val="000A621F"/>
    <w:rsid w:val="000A62CE"/>
    <w:rsid w:val="000A64C6"/>
    <w:rsid w:val="000A64E1"/>
    <w:rsid w:val="000B04BC"/>
    <w:rsid w:val="000B2537"/>
    <w:rsid w:val="000B338F"/>
    <w:rsid w:val="000B3D3C"/>
    <w:rsid w:val="000B4EFD"/>
    <w:rsid w:val="000B59A4"/>
    <w:rsid w:val="000B6618"/>
    <w:rsid w:val="000B7922"/>
    <w:rsid w:val="000B7CDB"/>
    <w:rsid w:val="000B7E67"/>
    <w:rsid w:val="000C10C1"/>
    <w:rsid w:val="000C124E"/>
    <w:rsid w:val="000C15C0"/>
    <w:rsid w:val="000C208E"/>
    <w:rsid w:val="000C2463"/>
    <w:rsid w:val="000C39C3"/>
    <w:rsid w:val="000C4437"/>
    <w:rsid w:val="000C5042"/>
    <w:rsid w:val="000C5966"/>
    <w:rsid w:val="000C5D2F"/>
    <w:rsid w:val="000C75D8"/>
    <w:rsid w:val="000C77A2"/>
    <w:rsid w:val="000D0439"/>
    <w:rsid w:val="000D071A"/>
    <w:rsid w:val="000D09FA"/>
    <w:rsid w:val="000D1856"/>
    <w:rsid w:val="000D1C3D"/>
    <w:rsid w:val="000D29BD"/>
    <w:rsid w:val="000D4085"/>
    <w:rsid w:val="000D431C"/>
    <w:rsid w:val="000D580D"/>
    <w:rsid w:val="000D6FA6"/>
    <w:rsid w:val="000D6FC1"/>
    <w:rsid w:val="000E05C8"/>
    <w:rsid w:val="000E1209"/>
    <w:rsid w:val="000E1523"/>
    <w:rsid w:val="000E15CE"/>
    <w:rsid w:val="000E1A4C"/>
    <w:rsid w:val="000E2247"/>
    <w:rsid w:val="000E31B7"/>
    <w:rsid w:val="000E327E"/>
    <w:rsid w:val="000E3789"/>
    <w:rsid w:val="000E37D1"/>
    <w:rsid w:val="000E3904"/>
    <w:rsid w:val="000E478A"/>
    <w:rsid w:val="000E4DC4"/>
    <w:rsid w:val="000E51A9"/>
    <w:rsid w:val="000E60CD"/>
    <w:rsid w:val="000E7785"/>
    <w:rsid w:val="000E7AFA"/>
    <w:rsid w:val="000E7CA6"/>
    <w:rsid w:val="000E7DBD"/>
    <w:rsid w:val="000E7EE1"/>
    <w:rsid w:val="000F01FA"/>
    <w:rsid w:val="000F03B5"/>
    <w:rsid w:val="000F0C44"/>
    <w:rsid w:val="000F0C65"/>
    <w:rsid w:val="000F167B"/>
    <w:rsid w:val="000F222F"/>
    <w:rsid w:val="000F2250"/>
    <w:rsid w:val="000F2368"/>
    <w:rsid w:val="000F25CA"/>
    <w:rsid w:val="000F3496"/>
    <w:rsid w:val="000F446B"/>
    <w:rsid w:val="000F4CB0"/>
    <w:rsid w:val="000F4F7E"/>
    <w:rsid w:val="000F5D2C"/>
    <w:rsid w:val="000F60C6"/>
    <w:rsid w:val="000F6208"/>
    <w:rsid w:val="000F75CC"/>
    <w:rsid w:val="000F7E76"/>
    <w:rsid w:val="00100914"/>
    <w:rsid w:val="00101EC5"/>
    <w:rsid w:val="001036F8"/>
    <w:rsid w:val="001042B1"/>
    <w:rsid w:val="00104B92"/>
    <w:rsid w:val="00104CC1"/>
    <w:rsid w:val="00105059"/>
    <w:rsid w:val="001054BA"/>
    <w:rsid w:val="00106425"/>
    <w:rsid w:val="0010694D"/>
    <w:rsid w:val="001077DC"/>
    <w:rsid w:val="00107836"/>
    <w:rsid w:val="00107BA7"/>
    <w:rsid w:val="00107BB3"/>
    <w:rsid w:val="00107D20"/>
    <w:rsid w:val="00110D07"/>
    <w:rsid w:val="00111E94"/>
    <w:rsid w:val="001140BC"/>
    <w:rsid w:val="00114133"/>
    <w:rsid w:val="0011486B"/>
    <w:rsid w:val="00114E34"/>
    <w:rsid w:val="00116C48"/>
    <w:rsid w:val="00117FC0"/>
    <w:rsid w:val="00120351"/>
    <w:rsid w:val="00120EBD"/>
    <w:rsid w:val="00121038"/>
    <w:rsid w:val="00123858"/>
    <w:rsid w:val="0012404A"/>
    <w:rsid w:val="00125FCD"/>
    <w:rsid w:val="00126088"/>
    <w:rsid w:val="00126921"/>
    <w:rsid w:val="0012739D"/>
    <w:rsid w:val="00127420"/>
    <w:rsid w:val="001278CD"/>
    <w:rsid w:val="00127FDC"/>
    <w:rsid w:val="0013023E"/>
    <w:rsid w:val="0013072D"/>
    <w:rsid w:val="00131DED"/>
    <w:rsid w:val="00133425"/>
    <w:rsid w:val="00134093"/>
    <w:rsid w:val="00134F17"/>
    <w:rsid w:val="001352E8"/>
    <w:rsid w:val="00136A82"/>
    <w:rsid w:val="0013742D"/>
    <w:rsid w:val="00137973"/>
    <w:rsid w:val="00137CA0"/>
    <w:rsid w:val="001400BB"/>
    <w:rsid w:val="001415D3"/>
    <w:rsid w:val="00141FA2"/>
    <w:rsid w:val="00142019"/>
    <w:rsid w:val="001438CF"/>
    <w:rsid w:val="00143A5C"/>
    <w:rsid w:val="001453BD"/>
    <w:rsid w:val="001462AB"/>
    <w:rsid w:val="00147646"/>
    <w:rsid w:val="00147C50"/>
    <w:rsid w:val="00151CC2"/>
    <w:rsid w:val="001523ED"/>
    <w:rsid w:val="00153879"/>
    <w:rsid w:val="001540BE"/>
    <w:rsid w:val="0015504C"/>
    <w:rsid w:val="00156F86"/>
    <w:rsid w:val="00160167"/>
    <w:rsid w:val="00160A96"/>
    <w:rsid w:val="00160B72"/>
    <w:rsid w:val="0016201C"/>
    <w:rsid w:val="0016229D"/>
    <w:rsid w:val="001626DD"/>
    <w:rsid w:val="00163249"/>
    <w:rsid w:val="00163DD1"/>
    <w:rsid w:val="00163E82"/>
    <w:rsid w:val="00164F66"/>
    <w:rsid w:val="00166EF5"/>
    <w:rsid w:val="00167CBF"/>
    <w:rsid w:val="001701C9"/>
    <w:rsid w:val="001703AD"/>
    <w:rsid w:val="00170CC0"/>
    <w:rsid w:val="00174AD5"/>
    <w:rsid w:val="00176058"/>
    <w:rsid w:val="00180E95"/>
    <w:rsid w:val="00181EC1"/>
    <w:rsid w:val="001855E6"/>
    <w:rsid w:val="001879B7"/>
    <w:rsid w:val="00187BE0"/>
    <w:rsid w:val="00187F35"/>
    <w:rsid w:val="00190222"/>
    <w:rsid w:val="001912E9"/>
    <w:rsid w:val="00194BFE"/>
    <w:rsid w:val="00195B2D"/>
    <w:rsid w:val="001970D3"/>
    <w:rsid w:val="001974B1"/>
    <w:rsid w:val="00197628"/>
    <w:rsid w:val="00197DE9"/>
    <w:rsid w:val="001A1387"/>
    <w:rsid w:val="001A1D7A"/>
    <w:rsid w:val="001A29A7"/>
    <w:rsid w:val="001A2E92"/>
    <w:rsid w:val="001A2EA2"/>
    <w:rsid w:val="001A40FE"/>
    <w:rsid w:val="001A5367"/>
    <w:rsid w:val="001A5823"/>
    <w:rsid w:val="001A60A4"/>
    <w:rsid w:val="001A6F5E"/>
    <w:rsid w:val="001A74A3"/>
    <w:rsid w:val="001A7590"/>
    <w:rsid w:val="001B1817"/>
    <w:rsid w:val="001B1D56"/>
    <w:rsid w:val="001B37A2"/>
    <w:rsid w:val="001B50DE"/>
    <w:rsid w:val="001B5262"/>
    <w:rsid w:val="001B5E3B"/>
    <w:rsid w:val="001B5EA8"/>
    <w:rsid w:val="001B67F0"/>
    <w:rsid w:val="001B6EE1"/>
    <w:rsid w:val="001B7EED"/>
    <w:rsid w:val="001C0712"/>
    <w:rsid w:val="001C0BE6"/>
    <w:rsid w:val="001C2273"/>
    <w:rsid w:val="001C498B"/>
    <w:rsid w:val="001C5A01"/>
    <w:rsid w:val="001D0190"/>
    <w:rsid w:val="001D0C2D"/>
    <w:rsid w:val="001D1BD3"/>
    <w:rsid w:val="001D263C"/>
    <w:rsid w:val="001D295E"/>
    <w:rsid w:val="001D424E"/>
    <w:rsid w:val="001D4766"/>
    <w:rsid w:val="001D4D34"/>
    <w:rsid w:val="001D506F"/>
    <w:rsid w:val="001D5306"/>
    <w:rsid w:val="001D5991"/>
    <w:rsid w:val="001D5FB7"/>
    <w:rsid w:val="001D6583"/>
    <w:rsid w:val="001E0306"/>
    <w:rsid w:val="001E0942"/>
    <w:rsid w:val="001E0D35"/>
    <w:rsid w:val="001E39DC"/>
    <w:rsid w:val="001E4296"/>
    <w:rsid w:val="001E47DC"/>
    <w:rsid w:val="001E4CE9"/>
    <w:rsid w:val="001E5DAF"/>
    <w:rsid w:val="001E6105"/>
    <w:rsid w:val="001E61CD"/>
    <w:rsid w:val="001E632A"/>
    <w:rsid w:val="001E6A24"/>
    <w:rsid w:val="001E6AD7"/>
    <w:rsid w:val="001F1919"/>
    <w:rsid w:val="001F1A36"/>
    <w:rsid w:val="001F3285"/>
    <w:rsid w:val="001F3750"/>
    <w:rsid w:val="001F49BB"/>
    <w:rsid w:val="001F5205"/>
    <w:rsid w:val="001F604C"/>
    <w:rsid w:val="001F6BFB"/>
    <w:rsid w:val="002016D8"/>
    <w:rsid w:val="002018CA"/>
    <w:rsid w:val="00201AA4"/>
    <w:rsid w:val="002025F8"/>
    <w:rsid w:val="0020273F"/>
    <w:rsid w:val="0020688F"/>
    <w:rsid w:val="0020730A"/>
    <w:rsid w:val="00207750"/>
    <w:rsid w:val="00207A1F"/>
    <w:rsid w:val="00207B9E"/>
    <w:rsid w:val="00211B0F"/>
    <w:rsid w:val="00211C88"/>
    <w:rsid w:val="002123CD"/>
    <w:rsid w:val="00212D6A"/>
    <w:rsid w:val="00213588"/>
    <w:rsid w:val="00213B89"/>
    <w:rsid w:val="0021448B"/>
    <w:rsid w:val="0021464C"/>
    <w:rsid w:val="00214675"/>
    <w:rsid w:val="00216EA8"/>
    <w:rsid w:val="00217572"/>
    <w:rsid w:val="00217EFC"/>
    <w:rsid w:val="0022170F"/>
    <w:rsid w:val="00221AC7"/>
    <w:rsid w:val="00221B7F"/>
    <w:rsid w:val="002227DE"/>
    <w:rsid w:val="00223A5C"/>
    <w:rsid w:val="00224A07"/>
    <w:rsid w:val="00225A8D"/>
    <w:rsid w:val="00226027"/>
    <w:rsid w:val="00226845"/>
    <w:rsid w:val="00227BB6"/>
    <w:rsid w:val="0023010E"/>
    <w:rsid w:val="00231B1F"/>
    <w:rsid w:val="00231C2B"/>
    <w:rsid w:val="00231F6C"/>
    <w:rsid w:val="0023243F"/>
    <w:rsid w:val="0023282E"/>
    <w:rsid w:val="002329CF"/>
    <w:rsid w:val="00232D42"/>
    <w:rsid w:val="00234711"/>
    <w:rsid w:val="0023560E"/>
    <w:rsid w:val="00236354"/>
    <w:rsid w:val="002372E9"/>
    <w:rsid w:val="002374EA"/>
    <w:rsid w:val="002374FA"/>
    <w:rsid w:val="002378C1"/>
    <w:rsid w:val="0024052F"/>
    <w:rsid w:val="00240CE2"/>
    <w:rsid w:val="0024112E"/>
    <w:rsid w:val="002418DF"/>
    <w:rsid w:val="002420C5"/>
    <w:rsid w:val="00242A70"/>
    <w:rsid w:val="00242F1C"/>
    <w:rsid w:val="00243157"/>
    <w:rsid w:val="002432FF"/>
    <w:rsid w:val="0024431D"/>
    <w:rsid w:val="00245C23"/>
    <w:rsid w:val="00246FCA"/>
    <w:rsid w:val="00250390"/>
    <w:rsid w:val="00251398"/>
    <w:rsid w:val="00252653"/>
    <w:rsid w:val="00252912"/>
    <w:rsid w:val="00252C2A"/>
    <w:rsid w:val="00252CCB"/>
    <w:rsid w:val="0025308C"/>
    <w:rsid w:val="0025429B"/>
    <w:rsid w:val="002543AA"/>
    <w:rsid w:val="002549E4"/>
    <w:rsid w:val="00254AE0"/>
    <w:rsid w:val="00255474"/>
    <w:rsid w:val="00255D8D"/>
    <w:rsid w:val="00255F6F"/>
    <w:rsid w:val="00257B7E"/>
    <w:rsid w:val="00257F14"/>
    <w:rsid w:val="00260806"/>
    <w:rsid w:val="00260A67"/>
    <w:rsid w:val="00260DD5"/>
    <w:rsid w:val="0026203D"/>
    <w:rsid w:val="002622EE"/>
    <w:rsid w:val="0026385A"/>
    <w:rsid w:val="002642BC"/>
    <w:rsid w:val="00264555"/>
    <w:rsid w:val="00264795"/>
    <w:rsid w:val="00264AF7"/>
    <w:rsid w:val="0026563C"/>
    <w:rsid w:val="00265850"/>
    <w:rsid w:val="00267288"/>
    <w:rsid w:val="00267756"/>
    <w:rsid w:val="00267890"/>
    <w:rsid w:val="002712CB"/>
    <w:rsid w:val="00271CCF"/>
    <w:rsid w:val="00272897"/>
    <w:rsid w:val="00272E85"/>
    <w:rsid w:val="0027564F"/>
    <w:rsid w:val="00275C5B"/>
    <w:rsid w:val="002768AE"/>
    <w:rsid w:val="00277044"/>
    <w:rsid w:val="00277826"/>
    <w:rsid w:val="002779D1"/>
    <w:rsid w:val="00282B0A"/>
    <w:rsid w:val="00283660"/>
    <w:rsid w:val="00283DE9"/>
    <w:rsid w:val="00284BAC"/>
    <w:rsid w:val="00285093"/>
    <w:rsid w:val="00285368"/>
    <w:rsid w:val="00287ED7"/>
    <w:rsid w:val="002922D6"/>
    <w:rsid w:val="00292A56"/>
    <w:rsid w:val="00292B3C"/>
    <w:rsid w:val="00293ED7"/>
    <w:rsid w:val="0029578E"/>
    <w:rsid w:val="002958CB"/>
    <w:rsid w:val="0029650A"/>
    <w:rsid w:val="00297781"/>
    <w:rsid w:val="002A01AF"/>
    <w:rsid w:val="002A25E5"/>
    <w:rsid w:val="002A30F1"/>
    <w:rsid w:val="002A368B"/>
    <w:rsid w:val="002A415C"/>
    <w:rsid w:val="002A7A8A"/>
    <w:rsid w:val="002A7C73"/>
    <w:rsid w:val="002B0515"/>
    <w:rsid w:val="002B05AE"/>
    <w:rsid w:val="002B190B"/>
    <w:rsid w:val="002B1BA2"/>
    <w:rsid w:val="002B3247"/>
    <w:rsid w:val="002B79F0"/>
    <w:rsid w:val="002C02D8"/>
    <w:rsid w:val="002C0A72"/>
    <w:rsid w:val="002C192E"/>
    <w:rsid w:val="002C231F"/>
    <w:rsid w:val="002C246D"/>
    <w:rsid w:val="002C2A92"/>
    <w:rsid w:val="002C2CCF"/>
    <w:rsid w:val="002C3520"/>
    <w:rsid w:val="002C39BF"/>
    <w:rsid w:val="002C437C"/>
    <w:rsid w:val="002C469E"/>
    <w:rsid w:val="002C46D7"/>
    <w:rsid w:val="002C6358"/>
    <w:rsid w:val="002C7930"/>
    <w:rsid w:val="002D049A"/>
    <w:rsid w:val="002D12CA"/>
    <w:rsid w:val="002D1772"/>
    <w:rsid w:val="002D24CD"/>
    <w:rsid w:val="002D268B"/>
    <w:rsid w:val="002D2A91"/>
    <w:rsid w:val="002D3B63"/>
    <w:rsid w:val="002D46AE"/>
    <w:rsid w:val="002D5241"/>
    <w:rsid w:val="002D55E4"/>
    <w:rsid w:val="002D6133"/>
    <w:rsid w:val="002D79AC"/>
    <w:rsid w:val="002E0379"/>
    <w:rsid w:val="002E03D7"/>
    <w:rsid w:val="002E1143"/>
    <w:rsid w:val="002E213C"/>
    <w:rsid w:val="002E296B"/>
    <w:rsid w:val="002E32C4"/>
    <w:rsid w:val="002E6EFB"/>
    <w:rsid w:val="002E7EDD"/>
    <w:rsid w:val="002E7F22"/>
    <w:rsid w:val="002F03E1"/>
    <w:rsid w:val="002F22E6"/>
    <w:rsid w:val="002F2809"/>
    <w:rsid w:val="002F3A77"/>
    <w:rsid w:val="002F3B43"/>
    <w:rsid w:val="002F3D9C"/>
    <w:rsid w:val="002F4031"/>
    <w:rsid w:val="002F61E9"/>
    <w:rsid w:val="002F6EF3"/>
    <w:rsid w:val="002F712F"/>
    <w:rsid w:val="002F71C5"/>
    <w:rsid w:val="002F73BA"/>
    <w:rsid w:val="002F74E4"/>
    <w:rsid w:val="002F7DCB"/>
    <w:rsid w:val="003023DD"/>
    <w:rsid w:val="0030600E"/>
    <w:rsid w:val="003060ED"/>
    <w:rsid w:val="003064D7"/>
    <w:rsid w:val="00310465"/>
    <w:rsid w:val="0031098C"/>
    <w:rsid w:val="00312C22"/>
    <w:rsid w:val="003145A3"/>
    <w:rsid w:val="003155CE"/>
    <w:rsid w:val="00316318"/>
    <w:rsid w:val="00317595"/>
    <w:rsid w:val="00317F85"/>
    <w:rsid w:val="00320239"/>
    <w:rsid w:val="00320B16"/>
    <w:rsid w:val="0032210D"/>
    <w:rsid w:val="00323BCA"/>
    <w:rsid w:val="00323D00"/>
    <w:rsid w:val="0032483B"/>
    <w:rsid w:val="00324AB7"/>
    <w:rsid w:val="003272DC"/>
    <w:rsid w:val="003273BA"/>
    <w:rsid w:val="003305D2"/>
    <w:rsid w:val="00332080"/>
    <w:rsid w:val="00333C68"/>
    <w:rsid w:val="00333E4B"/>
    <w:rsid w:val="00335A00"/>
    <w:rsid w:val="003367EB"/>
    <w:rsid w:val="0033682B"/>
    <w:rsid w:val="00340D28"/>
    <w:rsid w:val="00341848"/>
    <w:rsid w:val="00342167"/>
    <w:rsid w:val="00342FD6"/>
    <w:rsid w:val="00343CD8"/>
    <w:rsid w:val="00344467"/>
    <w:rsid w:val="003466BE"/>
    <w:rsid w:val="00346DC6"/>
    <w:rsid w:val="00347177"/>
    <w:rsid w:val="00351E11"/>
    <w:rsid w:val="003525E3"/>
    <w:rsid w:val="003557C9"/>
    <w:rsid w:val="003559DF"/>
    <w:rsid w:val="00356947"/>
    <w:rsid w:val="00357921"/>
    <w:rsid w:val="00357BDF"/>
    <w:rsid w:val="00360694"/>
    <w:rsid w:val="003611D9"/>
    <w:rsid w:val="00363833"/>
    <w:rsid w:val="00363D84"/>
    <w:rsid w:val="0036620E"/>
    <w:rsid w:val="003669A1"/>
    <w:rsid w:val="003673A8"/>
    <w:rsid w:val="003674F8"/>
    <w:rsid w:val="0037160F"/>
    <w:rsid w:val="00373518"/>
    <w:rsid w:val="00374045"/>
    <w:rsid w:val="00374766"/>
    <w:rsid w:val="00374B05"/>
    <w:rsid w:val="003752D4"/>
    <w:rsid w:val="003760CF"/>
    <w:rsid w:val="00376395"/>
    <w:rsid w:val="00380C9A"/>
    <w:rsid w:val="00380D26"/>
    <w:rsid w:val="00380DAE"/>
    <w:rsid w:val="0038229D"/>
    <w:rsid w:val="00384099"/>
    <w:rsid w:val="00386D39"/>
    <w:rsid w:val="00387F37"/>
    <w:rsid w:val="00387F8E"/>
    <w:rsid w:val="003906AB"/>
    <w:rsid w:val="00390F89"/>
    <w:rsid w:val="00391248"/>
    <w:rsid w:val="00391806"/>
    <w:rsid w:val="00391851"/>
    <w:rsid w:val="00392A08"/>
    <w:rsid w:val="00392A60"/>
    <w:rsid w:val="00392ED0"/>
    <w:rsid w:val="00393355"/>
    <w:rsid w:val="00394C77"/>
    <w:rsid w:val="00395755"/>
    <w:rsid w:val="003964F7"/>
    <w:rsid w:val="00396E23"/>
    <w:rsid w:val="00397A2A"/>
    <w:rsid w:val="003A02FE"/>
    <w:rsid w:val="003A195B"/>
    <w:rsid w:val="003A2AB4"/>
    <w:rsid w:val="003A3484"/>
    <w:rsid w:val="003A39D7"/>
    <w:rsid w:val="003A3B72"/>
    <w:rsid w:val="003A4055"/>
    <w:rsid w:val="003A4614"/>
    <w:rsid w:val="003A5161"/>
    <w:rsid w:val="003A55FD"/>
    <w:rsid w:val="003A60B9"/>
    <w:rsid w:val="003A681C"/>
    <w:rsid w:val="003B064D"/>
    <w:rsid w:val="003B0B5E"/>
    <w:rsid w:val="003B1CE8"/>
    <w:rsid w:val="003B2C95"/>
    <w:rsid w:val="003B2DFE"/>
    <w:rsid w:val="003B3D6A"/>
    <w:rsid w:val="003B480B"/>
    <w:rsid w:val="003B5707"/>
    <w:rsid w:val="003B706A"/>
    <w:rsid w:val="003B789E"/>
    <w:rsid w:val="003C063C"/>
    <w:rsid w:val="003C0C58"/>
    <w:rsid w:val="003C111E"/>
    <w:rsid w:val="003C2B46"/>
    <w:rsid w:val="003C2C9D"/>
    <w:rsid w:val="003C36B8"/>
    <w:rsid w:val="003C3CD2"/>
    <w:rsid w:val="003C3E6F"/>
    <w:rsid w:val="003C41F3"/>
    <w:rsid w:val="003C591C"/>
    <w:rsid w:val="003C60BC"/>
    <w:rsid w:val="003C61F4"/>
    <w:rsid w:val="003C6773"/>
    <w:rsid w:val="003D085E"/>
    <w:rsid w:val="003D1A5E"/>
    <w:rsid w:val="003D1CD9"/>
    <w:rsid w:val="003D2927"/>
    <w:rsid w:val="003D2DB2"/>
    <w:rsid w:val="003D3598"/>
    <w:rsid w:val="003D41A1"/>
    <w:rsid w:val="003E1630"/>
    <w:rsid w:val="003E259B"/>
    <w:rsid w:val="003E3585"/>
    <w:rsid w:val="003E36E3"/>
    <w:rsid w:val="003E4BC2"/>
    <w:rsid w:val="003E4D3A"/>
    <w:rsid w:val="003E5238"/>
    <w:rsid w:val="003E5D85"/>
    <w:rsid w:val="003E62A6"/>
    <w:rsid w:val="003E6C45"/>
    <w:rsid w:val="003E76EE"/>
    <w:rsid w:val="003F0F44"/>
    <w:rsid w:val="003F1167"/>
    <w:rsid w:val="003F165B"/>
    <w:rsid w:val="003F1EEC"/>
    <w:rsid w:val="003F1FB3"/>
    <w:rsid w:val="003F21C6"/>
    <w:rsid w:val="003F2488"/>
    <w:rsid w:val="003F2B62"/>
    <w:rsid w:val="003F41AB"/>
    <w:rsid w:val="003F41CE"/>
    <w:rsid w:val="003F4949"/>
    <w:rsid w:val="003F7D44"/>
    <w:rsid w:val="004002D3"/>
    <w:rsid w:val="004022C5"/>
    <w:rsid w:val="00402D63"/>
    <w:rsid w:val="00403357"/>
    <w:rsid w:val="00404BCE"/>
    <w:rsid w:val="00404DD0"/>
    <w:rsid w:val="00405088"/>
    <w:rsid w:val="00405517"/>
    <w:rsid w:val="0040552E"/>
    <w:rsid w:val="0040595A"/>
    <w:rsid w:val="00405E8E"/>
    <w:rsid w:val="00407198"/>
    <w:rsid w:val="0041028B"/>
    <w:rsid w:val="0041037D"/>
    <w:rsid w:val="00410D3C"/>
    <w:rsid w:val="0041132D"/>
    <w:rsid w:val="004119D8"/>
    <w:rsid w:val="0041262A"/>
    <w:rsid w:val="00412CA0"/>
    <w:rsid w:val="00413766"/>
    <w:rsid w:val="00415016"/>
    <w:rsid w:val="004150E8"/>
    <w:rsid w:val="00416CC4"/>
    <w:rsid w:val="00417649"/>
    <w:rsid w:val="00420E9B"/>
    <w:rsid w:val="00421CDF"/>
    <w:rsid w:val="00422350"/>
    <w:rsid w:val="00422596"/>
    <w:rsid w:val="004249DE"/>
    <w:rsid w:val="00425018"/>
    <w:rsid w:val="004251CA"/>
    <w:rsid w:val="00425F60"/>
    <w:rsid w:val="00426B14"/>
    <w:rsid w:val="00427A3B"/>
    <w:rsid w:val="0043123D"/>
    <w:rsid w:val="0043137C"/>
    <w:rsid w:val="0043198C"/>
    <w:rsid w:val="00432431"/>
    <w:rsid w:val="00435B75"/>
    <w:rsid w:val="00436127"/>
    <w:rsid w:val="00436681"/>
    <w:rsid w:val="0044007C"/>
    <w:rsid w:val="004401FC"/>
    <w:rsid w:val="00440F6D"/>
    <w:rsid w:val="00441240"/>
    <w:rsid w:val="00441C54"/>
    <w:rsid w:val="004425B3"/>
    <w:rsid w:val="00443679"/>
    <w:rsid w:val="00444556"/>
    <w:rsid w:val="00444AED"/>
    <w:rsid w:val="004455E4"/>
    <w:rsid w:val="0044592E"/>
    <w:rsid w:val="00447E04"/>
    <w:rsid w:val="0045121C"/>
    <w:rsid w:val="004517BD"/>
    <w:rsid w:val="00452913"/>
    <w:rsid w:val="00452F02"/>
    <w:rsid w:val="00453D6A"/>
    <w:rsid w:val="00454103"/>
    <w:rsid w:val="004547B9"/>
    <w:rsid w:val="004548F0"/>
    <w:rsid w:val="00455B27"/>
    <w:rsid w:val="004574A4"/>
    <w:rsid w:val="00457D3A"/>
    <w:rsid w:val="00460A8E"/>
    <w:rsid w:val="0046139D"/>
    <w:rsid w:val="00461A5E"/>
    <w:rsid w:val="00461FE3"/>
    <w:rsid w:val="00462830"/>
    <w:rsid w:val="004655A1"/>
    <w:rsid w:val="0046572A"/>
    <w:rsid w:val="00465C75"/>
    <w:rsid w:val="00465D54"/>
    <w:rsid w:val="00466C71"/>
    <w:rsid w:val="004671D2"/>
    <w:rsid w:val="004676CC"/>
    <w:rsid w:val="00470F5D"/>
    <w:rsid w:val="0047368B"/>
    <w:rsid w:val="00475CDF"/>
    <w:rsid w:val="00476B71"/>
    <w:rsid w:val="00476E5B"/>
    <w:rsid w:val="004770F1"/>
    <w:rsid w:val="00477A69"/>
    <w:rsid w:val="00477C10"/>
    <w:rsid w:val="0048072D"/>
    <w:rsid w:val="0048474A"/>
    <w:rsid w:val="00484C2F"/>
    <w:rsid w:val="00484CB0"/>
    <w:rsid w:val="00485185"/>
    <w:rsid w:val="004855F8"/>
    <w:rsid w:val="004863AF"/>
    <w:rsid w:val="00487466"/>
    <w:rsid w:val="0048757F"/>
    <w:rsid w:val="0049227C"/>
    <w:rsid w:val="004927AA"/>
    <w:rsid w:val="00494618"/>
    <w:rsid w:val="004954CD"/>
    <w:rsid w:val="00495630"/>
    <w:rsid w:val="00496057"/>
    <w:rsid w:val="00497794"/>
    <w:rsid w:val="004A0A6E"/>
    <w:rsid w:val="004A18E6"/>
    <w:rsid w:val="004A205F"/>
    <w:rsid w:val="004A3345"/>
    <w:rsid w:val="004A3859"/>
    <w:rsid w:val="004A45CB"/>
    <w:rsid w:val="004A49C9"/>
    <w:rsid w:val="004A4BF1"/>
    <w:rsid w:val="004A551B"/>
    <w:rsid w:val="004A5DA5"/>
    <w:rsid w:val="004A6920"/>
    <w:rsid w:val="004A7068"/>
    <w:rsid w:val="004A7FE4"/>
    <w:rsid w:val="004B0832"/>
    <w:rsid w:val="004B1F04"/>
    <w:rsid w:val="004B4D59"/>
    <w:rsid w:val="004B5378"/>
    <w:rsid w:val="004B57BB"/>
    <w:rsid w:val="004B70CC"/>
    <w:rsid w:val="004B7205"/>
    <w:rsid w:val="004B770B"/>
    <w:rsid w:val="004B7EF0"/>
    <w:rsid w:val="004B7F7A"/>
    <w:rsid w:val="004C011A"/>
    <w:rsid w:val="004C0CC7"/>
    <w:rsid w:val="004C2024"/>
    <w:rsid w:val="004C4441"/>
    <w:rsid w:val="004C4A8F"/>
    <w:rsid w:val="004C57B4"/>
    <w:rsid w:val="004C6046"/>
    <w:rsid w:val="004C7059"/>
    <w:rsid w:val="004D0944"/>
    <w:rsid w:val="004D2A75"/>
    <w:rsid w:val="004D2D22"/>
    <w:rsid w:val="004D3090"/>
    <w:rsid w:val="004D35AA"/>
    <w:rsid w:val="004D4628"/>
    <w:rsid w:val="004D46AA"/>
    <w:rsid w:val="004D47FA"/>
    <w:rsid w:val="004D67E8"/>
    <w:rsid w:val="004E173F"/>
    <w:rsid w:val="004E1AC5"/>
    <w:rsid w:val="004E326F"/>
    <w:rsid w:val="004E3603"/>
    <w:rsid w:val="004E4995"/>
    <w:rsid w:val="004E4A45"/>
    <w:rsid w:val="004E4D90"/>
    <w:rsid w:val="004E5132"/>
    <w:rsid w:val="004E56B2"/>
    <w:rsid w:val="004E6F7D"/>
    <w:rsid w:val="004E73F5"/>
    <w:rsid w:val="004E789E"/>
    <w:rsid w:val="004F051F"/>
    <w:rsid w:val="004F0996"/>
    <w:rsid w:val="004F4BF5"/>
    <w:rsid w:val="004F5570"/>
    <w:rsid w:val="004F6093"/>
    <w:rsid w:val="004F625B"/>
    <w:rsid w:val="004F6865"/>
    <w:rsid w:val="004F6DEE"/>
    <w:rsid w:val="004F7CAE"/>
    <w:rsid w:val="004F7F53"/>
    <w:rsid w:val="005000A7"/>
    <w:rsid w:val="00500544"/>
    <w:rsid w:val="0050091F"/>
    <w:rsid w:val="00500D97"/>
    <w:rsid w:val="005018CE"/>
    <w:rsid w:val="00501E51"/>
    <w:rsid w:val="005028F3"/>
    <w:rsid w:val="00502A4F"/>
    <w:rsid w:val="005052E8"/>
    <w:rsid w:val="00505D45"/>
    <w:rsid w:val="00507BB4"/>
    <w:rsid w:val="00507C6C"/>
    <w:rsid w:val="005108A9"/>
    <w:rsid w:val="00511958"/>
    <w:rsid w:val="00511E78"/>
    <w:rsid w:val="00512F43"/>
    <w:rsid w:val="005134D7"/>
    <w:rsid w:val="00514078"/>
    <w:rsid w:val="00514898"/>
    <w:rsid w:val="00514AEA"/>
    <w:rsid w:val="0051523B"/>
    <w:rsid w:val="0051593C"/>
    <w:rsid w:val="005159CE"/>
    <w:rsid w:val="00515A8C"/>
    <w:rsid w:val="00517F29"/>
    <w:rsid w:val="00520B3B"/>
    <w:rsid w:val="00520D3E"/>
    <w:rsid w:val="00520F30"/>
    <w:rsid w:val="00521108"/>
    <w:rsid w:val="00521D7C"/>
    <w:rsid w:val="00522EFF"/>
    <w:rsid w:val="00523316"/>
    <w:rsid w:val="005240B2"/>
    <w:rsid w:val="005240C5"/>
    <w:rsid w:val="005245D3"/>
    <w:rsid w:val="005250F4"/>
    <w:rsid w:val="00527726"/>
    <w:rsid w:val="005279E8"/>
    <w:rsid w:val="00530070"/>
    <w:rsid w:val="00530568"/>
    <w:rsid w:val="00531FED"/>
    <w:rsid w:val="00532155"/>
    <w:rsid w:val="005337B3"/>
    <w:rsid w:val="00533C13"/>
    <w:rsid w:val="00533CEB"/>
    <w:rsid w:val="00534ACE"/>
    <w:rsid w:val="0053509D"/>
    <w:rsid w:val="005352DC"/>
    <w:rsid w:val="005352DD"/>
    <w:rsid w:val="00535985"/>
    <w:rsid w:val="00536864"/>
    <w:rsid w:val="00537DA2"/>
    <w:rsid w:val="00540D14"/>
    <w:rsid w:val="005416CA"/>
    <w:rsid w:val="0054196D"/>
    <w:rsid w:val="005427DE"/>
    <w:rsid w:val="005428F0"/>
    <w:rsid w:val="005431FB"/>
    <w:rsid w:val="00545A5F"/>
    <w:rsid w:val="0054647C"/>
    <w:rsid w:val="005468E8"/>
    <w:rsid w:val="00547199"/>
    <w:rsid w:val="00550152"/>
    <w:rsid w:val="00550D86"/>
    <w:rsid w:val="00551784"/>
    <w:rsid w:val="00551AB8"/>
    <w:rsid w:val="00552651"/>
    <w:rsid w:val="00554D0C"/>
    <w:rsid w:val="0055526B"/>
    <w:rsid w:val="00560B7D"/>
    <w:rsid w:val="005616D8"/>
    <w:rsid w:val="00561AB9"/>
    <w:rsid w:val="005625AA"/>
    <w:rsid w:val="005635C9"/>
    <w:rsid w:val="00564F55"/>
    <w:rsid w:val="00566674"/>
    <w:rsid w:val="00566698"/>
    <w:rsid w:val="0056790F"/>
    <w:rsid w:val="00571F1E"/>
    <w:rsid w:val="00572E5A"/>
    <w:rsid w:val="00573A5B"/>
    <w:rsid w:val="005748C3"/>
    <w:rsid w:val="00574AE2"/>
    <w:rsid w:val="00574DA2"/>
    <w:rsid w:val="0057598F"/>
    <w:rsid w:val="00575BD5"/>
    <w:rsid w:val="00577003"/>
    <w:rsid w:val="00577120"/>
    <w:rsid w:val="0057723F"/>
    <w:rsid w:val="00577C4E"/>
    <w:rsid w:val="00577CE5"/>
    <w:rsid w:val="00581178"/>
    <w:rsid w:val="00582C4F"/>
    <w:rsid w:val="005839D3"/>
    <w:rsid w:val="00585175"/>
    <w:rsid w:val="00585CCC"/>
    <w:rsid w:val="00585DF3"/>
    <w:rsid w:val="00585ED7"/>
    <w:rsid w:val="00586005"/>
    <w:rsid w:val="005877F8"/>
    <w:rsid w:val="00590CEB"/>
    <w:rsid w:val="00590F62"/>
    <w:rsid w:val="0059109E"/>
    <w:rsid w:val="00591924"/>
    <w:rsid w:val="0059290E"/>
    <w:rsid w:val="005966EC"/>
    <w:rsid w:val="0059689C"/>
    <w:rsid w:val="00597F30"/>
    <w:rsid w:val="005A0006"/>
    <w:rsid w:val="005A0D1E"/>
    <w:rsid w:val="005A2AE7"/>
    <w:rsid w:val="005A4736"/>
    <w:rsid w:val="005A4EC5"/>
    <w:rsid w:val="005A5341"/>
    <w:rsid w:val="005A596D"/>
    <w:rsid w:val="005A6725"/>
    <w:rsid w:val="005A6BA8"/>
    <w:rsid w:val="005B0BD5"/>
    <w:rsid w:val="005B0C1D"/>
    <w:rsid w:val="005B2969"/>
    <w:rsid w:val="005B33B4"/>
    <w:rsid w:val="005B453A"/>
    <w:rsid w:val="005B4BDC"/>
    <w:rsid w:val="005B51CA"/>
    <w:rsid w:val="005B52A9"/>
    <w:rsid w:val="005B5C57"/>
    <w:rsid w:val="005B684E"/>
    <w:rsid w:val="005B7265"/>
    <w:rsid w:val="005C0629"/>
    <w:rsid w:val="005C1104"/>
    <w:rsid w:val="005C1259"/>
    <w:rsid w:val="005C17D1"/>
    <w:rsid w:val="005C19B2"/>
    <w:rsid w:val="005C1CA3"/>
    <w:rsid w:val="005C30FD"/>
    <w:rsid w:val="005C31BB"/>
    <w:rsid w:val="005C42E9"/>
    <w:rsid w:val="005C55B7"/>
    <w:rsid w:val="005C6458"/>
    <w:rsid w:val="005C6CC5"/>
    <w:rsid w:val="005C70A2"/>
    <w:rsid w:val="005C71DE"/>
    <w:rsid w:val="005C7B1A"/>
    <w:rsid w:val="005D0116"/>
    <w:rsid w:val="005D074E"/>
    <w:rsid w:val="005D0B0B"/>
    <w:rsid w:val="005D208A"/>
    <w:rsid w:val="005D25C5"/>
    <w:rsid w:val="005D2CFF"/>
    <w:rsid w:val="005D2DAC"/>
    <w:rsid w:val="005D40FA"/>
    <w:rsid w:val="005D4693"/>
    <w:rsid w:val="005D5CED"/>
    <w:rsid w:val="005D5DE3"/>
    <w:rsid w:val="005D60FE"/>
    <w:rsid w:val="005D72DA"/>
    <w:rsid w:val="005D72E7"/>
    <w:rsid w:val="005E0712"/>
    <w:rsid w:val="005E082E"/>
    <w:rsid w:val="005E13DF"/>
    <w:rsid w:val="005E1EAA"/>
    <w:rsid w:val="005E240E"/>
    <w:rsid w:val="005E2F03"/>
    <w:rsid w:val="005E3BB3"/>
    <w:rsid w:val="005E42F1"/>
    <w:rsid w:val="005E4897"/>
    <w:rsid w:val="005E4C54"/>
    <w:rsid w:val="005E4E22"/>
    <w:rsid w:val="005E53F1"/>
    <w:rsid w:val="005E5F3F"/>
    <w:rsid w:val="005E6225"/>
    <w:rsid w:val="005E6AEE"/>
    <w:rsid w:val="005E6E26"/>
    <w:rsid w:val="005E73A8"/>
    <w:rsid w:val="005F1386"/>
    <w:rsid w:val="005F19D0"/>
    <w:rsid w:val="005F1CA6"/>
    <w:rsid w:val="005F2E3A"/>
    <w:rsid w:val="005F3AB2"/>
    <w:rsid w:val="005F451E"/>
    <w:rsid w:val="005F535C"/>
    <w:rsid w:val="005F7A0C"/>
    <w:rsid w:val="005F7DD2"/>
    <w:rsid w:val="006023E5"/>
    <w:rsid w:val="00602679"/>
    <w:rsid w:val="00602BEA"/>
    <w:rsid w:val="006034F1"/>
    <w:rsid w:val="00604492"/>
    <w:rsid w:val="00604C2C"/>
    <w:rsid w:val="00604EB8"/>
    <w:rsid w:val="006102A9"/>
    <w:rsid w:val="0061056C"/>
    <w:rsid w:val="00611D41"/>
    <w:rsid w:val="00613765"/>
    <w:rsid w:val="00613EFE"/>
    <w:rsid w:val="00614D72"/>
    <w:rsid w:val="00614D80"/>
    <w:rsid w:val="00615DBF"/>
    <w:rsid w:val="0061619D"/>
    <w:rsid w:val="006163F7"/>
    <w:rsid w:val="00617C32"/>
    <w:rsid w:val="00617D18"/>
    <w:rsid w:val="00620D46"/>
    <w:rsid w:val="00622984"/>
    <w:rsid w:val="00622AA2"/>
    <w:rsid w:val="00623FEC"/>
    <w:rsid w:val="0062492D"/>
    <w:rsid w:val="00624DC3"/>
    <w:rsid w:val="006251EE"/>
    <w:rsid w:val="00626013"/>
    <w:rsid w:val="00626588"/>
    <w:rsid w:val="00626F75"/>
    <w:rsid w:val="00626FF9"/>
    <w:rsid w:val="0062721A"/>
    <w:rsid w:val="00630184"/>
    <w:rsid w:val="0063135C"/>
    <w:rsid w:val="00631A7F"/>
    <w:rsid w:val="00632FEC"/>
    <w:rsid w:val="00634250"/>
    <w:rsid w:val="00634496"/>
    <w:rsid w:val="00634EEE"/>
    <w:rsid w:val="00635A54"/>
    <w:rsid w:val="00636235"/>
    <w:rsid w:val="006373B8"/>
    <w:rsid w:val="00640636"/>
    <w:rsid w:val="00640666"/>
    <w:rsid w:val="00640DA7"/>
    <w:rsid w:val="006415BF"/>
    <w:rsid w:val="00645398"/>
    <w:rsid w:val="00645F4B"/>
    <w:rsid w:val="00646C1F"/>
    <w:rsid w:val="00647901"/>
    <w:rsid w:val="00650CAB"/>
    <w:rsid w:val="00652C1D"/>
    <w:rsid w:val="00652FF8"/>
    <w:rsid w:val="00654615"/>
    <w:rsid w:val="00654EEC"/>
    <w:rsid w:val="00655296"/>
    <w:rsid w:val="006553EE"/>
    <w:rsid w:val="00655BC4"/>
    <w:rsid w:val="00656255"/>
    <w:rsid w:val="006567B3"/>
    <w:rsid w:val="00660A67"/>
    <w:rsid w:val="00660E7F"/>
    <w:rsid w:val="00660EF7"/>
    <w:rsid w:val="006623EC"/>
    <w:rsid w:val="00663E8F"/>
    <w:rsid w:val="00663FA6"/>
    <w:rsid w:val="00664E51"/>
    <w:rsid w:val="00665E1D"/>
    <w:rsid w:val="006672E3"/>
    <w:rsid w:val="006702F5"/>
    <w:rsid w:val="00670B35"/>
    <w:rsid w:val="00670CBB"/>
    <w:rsid w:val="006720C9"/>
    <w:rsid w:val="006749BA"/>
    <w:rsid w:val="00674D68"/>
    <w:rsid w:val="00676AB6"/>
    <w:rsid w:val="006778EF"/>
    <w:rsid w:val="0068105A"/>
    <w:rsid w:val="006813D6"/>
    <w:rsid w:val="006824FA"/>
    <w:rsid w:val="00684347"/>
    <w:rsid w:val="006856CB"/>
    <w:rsid w:val="006860A3"/>
    <w:rsid w:val="00686D45"/>
    <w:rsid w:val="00687C9E"/>
    <w:rsid w:val="0069036D"/>
    <w:rsid w:val="00692EC3"/>
    <w:rsid w:val="006933F4"/>
    <w:rsid w:val="00693DFB"/>
    <w:rsid w:val="0069560D"/>
    <w:rsid w:val="00696E49"/>
    <w:rsid w:val="006973FB"/>
    <w:rsid w:val="006A002D"/>
    <w:rsid w:val="006A0292"/>
    <w:rsid w:val="006A2CDC"/>
    <w:rsid w:val="006A4A49"/>
    <w:rsid w:val="006A5031"/>
    <w:rsid w:val="006A5098"/>
    <w:rsid w:val="006A5E5B"/>
    <w:rsid w:val="006A61B7"/>
    <w:rsid w:val="006A6FC1"/>
    <w:rsid w:val="006A760A"/>
    <w:rsid w:val="006B0001"/>
    <w:rsid w:val="006B0186"/>
    <w:rsid w:val="006B03E2"/>
    <w:rsid w:val="006B0B5C"/>
    <w:rsid w:val="006B156C"/>
    <w:rsid w:val="006B19D5"/>
    <w:rsid w:val="006B1D85"/>
    <w:rsid w:val="006B2221"/>
    <w:rsid w:val="006B34B1"/>
    <w:rsid w:val="006B38D8"/>
    <w:rsid w:val="006B4394"/>
    <w:rsid w:val="006B4785"/>
    <w:rsid w:val="006B48FF"/>
    <w:rsid w:val="006B5205"/>
    <w:rsid w:val="006B52A6"/>
    <w:rsid w:val="006B52AE"/>
    <w:rsid w:val="006B5D22"/>
    <w:rsid w:val="006C0422"/>
    <w:rsid w:val="006C0B07"/>
    <w:rsid w:val="006C0BC5"/>
    <w:rsid w:val="006C0D70"/>
    <w:rsid w:val="006C36AD"/>
    <w:rsid w:val="006C42E7"/>
    <w:rsid w:val="006C54F3"/>
    <w:rsid w:val="006C5739"/>
    <w:rsid w:val="006C5875"/>
    <w:rsid w:val="006C6111"/>
    <w:rsid w:val="006C6508"/>
    <w:rsid w:val="006D00D2"/>
    <w:rsid w:val="006D01C8"/>
    <w:rsid w:val="006D0F5A"/>
    <w:rsid w:val="006D1077"/>
    <w:rsid w:val="006D1F65"/>
    <w:rsid w:val="006D21E3"/>
    <w:rsid w:val="006D3C20"/>
    <w:rsid w:val="006D4A90"/>
    <w:rsid w:val="006D4E43"/>
    <w:rsid w:val="006D7F24"/>
    <w:rsid w:val="006E035D"/>
    <w:rsid w:val="006E0A50"/>
    <w:rsid w:val="006E1017"/>
    <w:rsid w:val="006E2217"/>
    <w:rsid w:val="006E293C"/>
    <w:rsid w:val="006E38C4"/>
    <w:rsid w:val="006E3D45"/>
    <w:rsid w:val="006E48A1"/>
    <w:rsid w:val="006E553E"/>
    <w:rsid w:val="006E6B09"/>
    <w:rsid w:val="006E6E33"/>
    <w:rsid w:val="006F0117"/>
    <w:rsid w:val="006F08A3"/>
    <w:rsid w:val="006F08AB"/>
    <w:rsid w:val="006F0F5A"/>
    <w:rsid w:val="006F0F6A"/>
    <w:rsid w:val="006F10B6"/>
    <w:rsid w:val="006F1503"/>
    <w:rsid w:val="006F1EAD"/>
    <w:rsid w:val="006F2190"/>
    <w:rsid w:val="006F36F5"/>
    <w:rsid w:val="006F415E"/>
    <w:rsid w:val="006F4B9D"/>
    <w:rsid w:val="006F4C40"/>
    <w:rsid w:val="006F5641"/>
    <w:rsid w:val="006F5A5B"/>
    <w:rsid w:val="006F6234"/>
    <w:rsid w:val="006F6C61"/>
    <w:rsid w:val="00702D5C"/>
    <w:rsid w:val="00703E63"/>
    <w:rsid w:val="00703F14"/>
    <w:rsid w:val="00704B09"/>
    <w:rsid w:val="00705C0D"/>
    <w:rsid w:val="007066BA"/>
    <w:rsid w:val="00707740"/>
    <w:rsid w:val="00712232"/>
    <w:rsid w:val="007128BE"/>
    <w:rsid w:val="00713A00"/>
    <w:rsid w:val="00713CC7"/>
    <w:rsid w:val="0071439A"/>
    <w:rsid w:val="00714541"/>
    <w:rsid w:val="0071764A"/>
    <w:rsid w:val="0072179B"/>
    <w:rsid w:val="007239EF"/>
    <w:rsid w:val="007271A1"/>
    <w:rsid w:val="00730A46"/>
    <w:rsid w:val="00730AC0"/>
    <w:rsid w:val="0073182F"/>
    <w:rsid w:val="007334B1"/>
    <w:rsid w:val="00733E79"/>
    <w:rsid w:val="00735157"/>
    <w:rsid w:val="007355A7"/>
    <w:rsid w:val="00735C6F"/>
    <w:rsid w:val="007360BB"/>
    <w:rsid w:val="007372E0"/>
    <w:rsid w:val="00737D27"/>
    <w:rsid w:val="00737FDA"/>
    <w:rsid w:val="00740E7A"/>
    <w:rsid w:val="00741362"/>
    <w:rsid w:val="007414B0"/>
    <w:rsid w:val="00741B2D"/>
    <w:rsid w:val="00741BBB"/>
    <w:rsid w:val="00742BD7"/>
    <w:rsid w:val="00742C57"/>
    <w:rsid w:val="00742E88"/>
    <w:rsid w:val="00743438"/>
    <w:rsid w:val="007439E8"/>
    <w:rsid w:val="00745A40"/>
    <w:rsid w:val="00745D49"/>
    <w:rsid w:val="00746FAC"/>
    <w:rsid w:val="007479C0"/>
    <w:rsid w:val="0075013D"/>
    <w:rsid w:val="00751277"/>
    <w:rsid w:val="0075334E"/>
    <w:rsid w:val="007535B1"/>
    <w:rsid w:val="007536DF"/>
    <w:rsid w:val="007538AA"/>
    <w:rsid w:val="00754446"/>
    <w:rsid w:val="00756373"/>
    <w:rsid w:val="007577D9"/>
    <w:rsid w:val="007577E0"/>
    <w:rsid w:val="00757928"/>
    <w:rsid w:val="007603EA"/>
    <w:rsid w:val="007609AD"/>
    <w:rsid w:val="00761A55"/>
    <w:rsid w:val="00765095"/>
    <w:rsid w:val="00765B6D"/>
    <w:rsid w:val="00765D17"/>
    <w:rsid w:val="00766287"/>
    <w:rsid w:val="00767193"/>
    <w:rsid w:val="00767BC1"/>
    <w:rsid w:val="00770E01"/>
    <w:rsid w:val="00771349"/>
    <w:rsid w:val="00771505"/>
    <w:rsid w:val="00771866"/>
    <w:rsid w:val="007718A3"/>
    <w:rsid w:val="0077296C"/>
    <w:rsid w:val="00773EF7"/>
    <w:rsid w:val="00774C47"/>
    <w:rsid w:val="007766C6"/>
    <w:rsid w:val="00776B2F"/>
    <w:rsid w:val="00776F61"/>
    <w:rsid w:val="007771EC"/>
    <w:rsid w:val="007772FF"/>
    <w:rsid w:val="0077733A"/>
    <w:rsid w:val="0077774D"/>
    <w:rsid w:val="007777B8"/>
    <w:rsid w:val="007778F8"/>
    <w:rsid w:val="00777A77"/>
    <w:rsid w:val="00780DDB"/>
    <w:rsid w:val="0078172A"/>
    <w:rsid w:val="007830EA"/>
    <w:rsid w:val="00783D9C"/>
    <w:rsid w:val="007848A6"/>
    <w:rsid w:val="007863DB"/>
    <w:rsid w:val="0078642D"/>
    <w:rsid w:val="0078646C"/>
    <w:rsid w:val="007876C9"/>
    <w:rsid w:val="00787D45"/>
    <w:rsid w:val="00790240"/>
    <w:rsid w:val="00790ACB"/>
    <w:rsid w:val="0079218A"/>
    <w:rsid w:val="007925EF"/>
    <w:rsid w:val="007930E6"/>
    <w:rsid w:val="00793449"/>
    <w:rsid w:val="00793518"/>
    <w:rsid w:val="00794216"/>
    <w:rsid w:val="007943B6"/>
    <w:rsid w:val="00795AB0"/>
    <w:rsid w:val="007973DD"/>
    <w:rsid w:val="007A036C"/>
    <w:rsid w:val="007A05CD"/>
    <w:rsid w:val="007A06CF"/>
    <w:rsid w:val="007A10EF"/>
    <w:rsid w:val="007A2F65"/>
    <w:rsid w:val="007A3E75"/>
    <w:rsid w:val="007A4E56"/>
    <w:rsid w:val="007A5683"/>
    <w:rsid w:val="007A5B12"/>
    <w:rsid w:val="007A63C2"/>
    <w:rsid w:val="007A70FD"/>
    <w:rsid w:val="007A741E"/>
    <w:rsid w:val="007A78C0"/>
    <w:rsid w:val="007A7B59"/>
    <w:rsid w:val="007B036E"/>
    <w:rsid w:val="007B09CF"/>
    <w:rsid w:val="007B10B2"/>
    <w:rsid w:val="007B10B3"/>
    <w:rsid w:val="007B12D8"/>
    <w:rsid w:val="007B2412"/>
    <w:rsid w:val="007B2558"/>
    <w:rsid w:val="007B3CB0"/>
    <w:rsid w:val="007B52B5"/>
    <w:rsid w:val="007B5F58"/>
    <w:rsid w:val="007B6235"/>
    <w:rsid w:val="007B6ADD"/>
    <w:rsid w:val="007B6B46"/>
    <w:rsid w:val="007B6CD3"/>
    <w:rsid w:val="007B7A24"/>
    <w:rsid w:val="007C0066"/>
    <w:rsid w:val="007C30BB"/>
    <w:rsid w:val="007C37C3"/>
    <w:rsid w:val="007C3EDB"/>
    <w:rsid w:val="007C55F5"/>
    <w:rsid w:val="007C5644"/>
    <w:rsid w:val="007C799E"/>
    <w:rsid w:val="007D03D6"/>
    <w:rsid w:val="007D14C8"/>
    <w:rsid w:val="007D1868"/>
    <w:rsid w:val="007D27DA"/>
    <w:rsid w:val="007D2AD2"/>
    <w:rsid w:val="007D33B9"/>
    <w:rsid w:val="007D3717"/>
    <w:rsid w:val="007D3ED5"/>
    <w:rsid w:val="007D448B"/>
    <w:rsid w:val="007D4938"/>
    <w:rsid w:val="007D4EA9"/>
    <w:rsid w:val="007E083B"/>
    <w:rsid w:val="007E0EE6"/>
    <w:rsid w:val="007E182B"/>
    <w:rsid w:val="007E1ACE"/>
    <w:rsid w:val="007E211E"/>
    <w:rsid w:val="007E345C"/>
    <w:rsid w:val="007E3E20"/>
    <w:rsid w:val="007E5770"/>
    <w:rsid w:val="007E6230"/>
    <w:rsid w:val="007E72D8"/>
    <w:rsid w:val="007E74AB"/>
    <w:rsid w:val="007E78F0"/>
    <w:rsid w:val="007F007A"/>
    <w:rsid w:val="007F020D"/>
    <w:rsid w:val="007F05D3"/>
    <w:rsid w:val="007F4151"/>
    <w:rsid w:val="007F6087"/>
    <w:rsid w:val="007F69A7"/>
    <w:rsid w:val="007F7E23"/>
    <w:rsid w:val="008003E4"/>
    <w:rsid w:val="008007CD"/>
    <w:rsid w:val="00800946"/>
    <w:rsid w:val="00800B74"/>
    <w:rsid w:val="00800BE2"/>
    <w:rsid w:val="0080257A"/>
    <w:rsid w:val="00803212"/>
    <w:rsid w:val="00803356"/>
    <w:rsid w:val="00803ED9"/>
    <w:rsid w:val="00803F24"/>
    <w:rsid w:val="00804755"/>
    <w:rsid w:val="00805A0C"/>
    <w:rsid w:val="00805B58"/>
    <w:rsid w:val="00806BA0"/>
    <w:rsid w:val="00807578"/>
    <w:rsid w:val="008078D9"/>
    <w:rsid w:val="00807CE1"/>
    <w:rsid w:val="008102A0"/>
    <w:rsid w:val="0081057E"/>
    <w:rsid w:val="00810CC0"/>
    <w:rsid w:val="00811D4C"/>
    <w:rsid w:val="0081364D"/>
    <w:rsid w:val="008137EB"/>
    <w:rsid w:val="00814B59"/>
    <w:rsid w:val="00815516"/>
    <w:rsid w:val="00815D25"/>
    <w:rsid w:val="0081615D"/>
    <w:rsid w:val="008175CF"/>
    <w:rsid w:val="008209DA"/>
    <w:rsid w:val="008223DB"/>
    <w:rsid w:val="00824B4A"/>
    <w:rsid w:val="0082575C"/>
    <w:rsid w:val="0082672C"/>
    <w:rsid w:val="0082769C"/>
    <w:rsid w:val="00827BDE"/>
    <w:rsid w:val="00827E06"/>
    <w:rsid w:val="00831761"/>
    <w:rsid w:val="008319F3"/>
    <w:rsid w:val="00831F9D"/>
    <w:rsid w:val="00831FA3"/>
    <w:rsid w:val="008332B2"/>
    <w:rsid w:val="008357E4"/>
    <w:rsid w:val="00835A5B"/>
    <w:rsid w:val="00836BE7"/>
    <w:rsid w:val="00837013"/>
    <w:rsid w:val="00841009"/>
    <w:rsid w:val="00841A6A"/>
    <w:rsid w:val="00842CD5"/>
    <w:rsid w:val="00842E26"/>
    <w:rsid w:val="00844BC9"/>
    <w:rsid w:val="00845A15"/>
    <w:rsid w:val="00845E0D"/>
    <w:rsid w:val="00845FB3"/>
    <w:rsid w:val="00846B14"/>
    <w:rsid w:val="00846CB2"/>
    <w:rsid w:val="00847218"/>
    <w:rsid w:val="00847222"/>
    <w:rsid w:val="00847FF4"/>
    <w:rsid w:val="0085098F"/>
    <w:rsid w:val="00850ABA"/>
    <w:rsid w:val="00850E72"/>
    <w:rsid w:val="00855808"/>
    <w:rsid w:val="00860C6B"/>
    <w:rsid w:val="00863159"/>
    <w:rsid w:val="00863318"/>
    <w:rsid w:val="00863F21"/>
    <w:rsid w:val="00864C51"/>
    <w:rsid w:val="008654B3"/>
    <w:rsid w:val="0086594A"/>
    <w:rsid w:val="00865A82"/>
    <w:rsid w:val="00865D23"/>
    <w:rsid w:val="00866C27"/>
    <w:rsid w:val="00867B32"/>
    <w:rsid w:val="008706AC"/>
    <w:rsid w:val="008720DC"/>
    <w:rsid w:val="00872A2C"/>
    <w:rsid w:val="00872D48"/>
    <w:rsid w:val="00872D85"/>
    <w:rsid w:val="00873736"/>
    <w:rsid w:val="00873D4F"/>
    <w:rsid w:val="00874A0B"/>
    <w:rsid w:val="00874CF7"/>
    <w:rsid w:val="00874DDC"/>
    <w:rsid w:val="00874FB2"/>
    <w:rsid w:val="00875CAE"/>
    <w:rsid w:val="00876383"/>
    <w:rsid w:val="00876ECB"/>
    <w:rsid w:val="00880C92"/>
    <w:rsid w:val="0088292B"/>
    <w:rsid w:val="00882F0B"/>
    <w:rsid w:val="00883247"/>
    <w:rsid w:val="00884496"/>
    <w:rsid w:val="008860B6"/>
    <w:rsid w:val="0088735A"/>
    <w:rsid w:val="00887CD4"/>
    <w:rsid w:val="00887D8A"/>
    <w:rsid w:val="0089117D"/>
    <w:rsid w:val="008913BE"/>
    <w:rsid w:val="00891E32"/>
    <w:rsid w:val="00892CAE"/>
    <w:rsid w:val="0089361B"/>
    <w:rsid w:val="00893766"/>
    <w:rsid w:val="008943E1"/>
    <w:rsid w:val="00895429"/>
    <w:rsid w:val="008956F1"/>
    <w:rsid w:val="00896EE1"/>
    <w:rsid w:val="008A12B2"/>
    <w:rsid w:val="008A2CD6"/>
    <w:rsid w:val="008A3ADD"/>
    <w:rsid w:val="008A5A0B"/>
    <w:rsid w:val="008A64DF"/>
    <w:rsid w:val="008A7026"/>
    <w:rsid w:val="008A71FE"/>
    <w:rsid w:val="008B06F6"/>
    <w:rsid w:val="008B10FE"/>
    <w:rsid w:val="008B14A0"/>
    <w:rsid w:val="008B1FE9"/>
    <w:rsid w:val="008B2980"/>
    <w:rsid w:val="008B482E"/>
    <w:rsid w:val="008B4C09"/>
    <w:rsid w:val="008B526D"/>
    <w:rsid w:val="008B6957"/>
    <w:rsid w:val="008C18F6"/>
    <w:rsid w:val="008C2340"/>
    <w:rsid w:val="008C4383"/>
    <w:rsid w:val="008C4766"/>
    <w:rsid w:val="008C5171"/>
    <w:rsid w:val="008C5189"/>
    <w:rsid w:val="008C56C0"/>
    <w:rsid w:val="008C5A75"/>
    <w:rsid w:val="008C6174"/>
    <w:rsid w:val="008D022B"/>
    <w:rsid w:val="008D05D3"/>
    <w:rsid w:val="008D1998"/>
    <w:rsid w:val="008D34B1"/>
    <w:rsid w:val="008D5AA7"/>
    <w:rsid w:val="008D5C8D"/>
    <w:rsid w:val="008D7E78"/>
    <w:rsid w:val="008E0373"/>
    <w:rsid w:val="008E06F2"/>
    <w:rsid w:val="008E17B8"/>
    <w:rsid w:val="008E1871"/>
    <w:rsid w:val="008E3925"/>
    <w:rsid w:val="008E5E03"/>
    <w:rsid w:val="008E7D8C"/>
    <w:rsid w:val="008F162A"/>
    <w:rsid w:val="008F1EA5"/>
    <w:rsid w:val="008F3A1D"/>
    <w:rsid w:val="008F3BD5"/>
    <w:rsid w:val="008F4583"/>
    <w:rsid w:val="008F7F3C"/>
    <w:rsid w:val="0090130B"/>
    <w:rsid w:val="009023AF"/>
    <w:rsid w:val="00902CFE"/>
    <w:rsid w:val="009032A5"/>
    <w:rsid w:val="009033E5"/>
    <w:rsid w:val="0090397C"/>
    <w:rsid w:val="00904791"/>
    <w:rsid w:val="00904B21"/>
    <w:rsid w:val="009062D8"/>
    <w:rsid w:val="0090715E"/>
    <w:rsid w:val="00910210"/>
    <w:rsid w:val="00911D7C"/>
    <w:rsid w:val="009133D6"/>
    <w:rsid w:val="009174A7"/>
    <w:rsid w:val="009179E1"/>
    <w:rsid w:val="00920CF3"/>
    <w:rsid w:val="0092135E"/>
    <w:rsid w:val="00921519"/>
    <w:rsid w:val="00922698"/>
    <w:rsid w:val="0092300C"/>
    <w:rsid w:val="00923574"/>
    <w:rsid w:val="00923BF5"/>
    <w:rsid w:val="00923D10"/>
    <w:rsid w:val="009242F4"/>
    <w:rsid w:val="009244EA"/>
    <w:rsid w:val="0092697D"/>
    <w:rsid w:val="00927689"/>
    <w:rsid w:val="009304C1"/>
    <w:rsid w:val="009308FF"/>
    <w:rsid w:val="009317D9"/>
    <w:rsid w:val="009352C0"/>
    <w:rsid w:val="00935F46"/>
    <w:rsid w:val="009372EA"/>
    <w:rsid w:val="0093741A"/>
    <w:rsid w:val="009413AE"/>
    <w:rsid w:val="0094328F"/>
    <w:rsid w:val="00943305"/>
    <w:rsid w:val="00944F6C"/>
    <w:rsid w:val="009457ED"/>
    <w:rsid w:val="00946F0A"/>
    <w:rsid w:val="009471F1"/>
    <w:rsid w:val="00947A93"/>
    <w:rsid w:val="00950152"/>
    <w:rsid w:val="00950BE5"/>
    <w:rsid w:val="00951B07"/>
    <w:rsid w:val="009525B9"/>
    <w:rsid w:val="00952650"/>
    <w:rsid w:val="009535AB"/>
    <w:rsid w:val="009544B3"/>
    <w:rsid w:val="00954AD4"/>
    <w:rsid w:val="009557A8"/>
    <w:rsid w:val="00955D89"/>
    <w:rsid w:val="0095795F"/>
    <w:rsid w:val="00957AEA"/>
    <w:rsid w:val="00960527"/>
    <w:rsid w:val="00960AAE"/>
    <w:rsid w:val="00960E1A"/>
    <w:rsid w:val="00960F6B"/>
    <w:rsid w:val="00962272"/>
    <w:rsid w:val="00964075"/>
    <w:rsid w:val="0096572F"/>
    <w:rsid w:val="00965733"/>
    <w:rsid w:val="00965D8F"/>
    <w:rsid w:val="00965EBE"/>
    <w:rsid w:val="0096623D"/>
    <w:rsid w:val="009662C1"/>
    <w:rsid w:val="00966AC8"/>
    <w:rsid w:val="009671D2"/>
    <w:rsid w:val="00967CD7"/>
    <w:rsid w:val="00967E89"/>
    <w:rsid w:val="009705E5"/>
    <w:rsid w:val="00971AF4"/>
    <w:rsid w:val="00972E5D"/>
    <w:rsid w:val="00975E04"/>
    <w:rsid w:val="00976EE6"/>
    <w:rsid w:val="00977EBE"/>
    <w:rsid w:val="00981B26"/>
    <w:rsid w:val="00981ECD"/>
    <w:rsid w:val="00981EF8"/>
    <w:rsid w:val="00982FD0"/>
    <w:rsid w:val="009838B3"/>
    <w:rsid w:val="0098424D"/>
    <w:rsid w:val="009846F1"/>
    <w:rsid w:val="00987ABC"/>
    <w:rsid w:val="00987FD8"/>
    <w:rsid w:val="00991824"/>
    <w:rsid w:val="00991B48"/>
    <w:rsid w:val="0099431D"/>
    <w:rsid w:val="0099728A"/>
    <w:rsid w:val="00997507"/>
    <w:rsid w:val="009A2389"/>
    <w:rsid w:val="009A2404"/>
    <w:rsid w:val="009A25A1"/>
    <w:rsid w:val="009A2E68"/>
    <w:rsid w:val="009A31D8"/>
    <w:rsid w:val="009A32A2"/>
    <w:rsid w:val="009A3485"/>
    <w:rsid w:val="009A34A6"/>
    <w:rsid w:val="009A3A69"/>
    <w:rsid w:val="009A3C12"/>
    <w:rsid w:val="009A5434"/>
    <w:rsid w:val="009A5B63"/>
    <w:rsid w:val="009A7CBF"/>
    <w:rsid w:val="009B03EF"/>
    <w:rsid w:val="009B295A"/>
    <w:rsid w:val="009B2D4D"/>
    <w:rsid w:val="009B2F9C"/>
    <w:rsid w:val="009B3278"/>
    <w:rsid w:val="009B3E92"/>
    <w:rsid w:val="009B52F3"/>
    <w:rsid w:val="009B54DD"/>
    <w:rsid w:val="009B5D69"/>
    <w:rsid w:val="009B652C"/>
    <w:rsid w:val="009B68B6"/>
    <w:rsid w:val="009B6BE6"/>
    <w:rsid w:val="009B7222"/>
    <w:rsid w:val="009C106E"/>
    <w:rsid w:val="009C1267"/>
    <w:rsid w:val="009C16A3"/>
    <w:rsid w:val="009C1F69"/>
    <w:rsid w:val="009C1FAC"/>
    <w:rsid w:val="009C25A2"/>
    <w:rsid w:val="009C3E26"/>
    <w:rsid w:val="009C40B5"/>
    <w:rsid w:val="009C44A1"/>
    <w:rsid w:val="009C4B96"/>
    <w:rsid w:val="009C6C31"/>
    <w:rsid w:val="009D07DA"/>
    <w:rsid w:val="009D1137"/>
    <w:rsid w:val="009D292E"/>
    <w:rsid w:val="009D2BFC"/>
    <w:rsid w:val="009D2C64"/>
    <w:rsid w:val="009D564D"/>
    <w:rsid w:val="009D5C56"/>
    <w:rsid w:val="009D5DC8"/>
    <w:rsid w:val="009D6B45"/>
    <w:rsid w:val="009D797A"/>
    <w:rsid w:val="009E0449"/>
    <w:rsid w:val="009E156C"/>
    <w:rsid w:val="009E16D3"/>
    <w:rsid w:val="009E2C17"/>
    <w:rsid w:val="009E3266"/>
    <w:rsid w:val="009E3CC5"/>
    <w:rsid w:val="009E3D3A"/>
    <w:rsid w:val="009E6FF4"/>
    <w:rsid w:val="009F01A5"/>
    <w:rsid w:val="009F0318"/>
    <w:rsid w:val="009F06AA"/>
    <w:rsid w:val="009F0F05"/>
    <w:rsid w:val="009F1C73"/>
    <w:rsid w:val="009F1C75"/>
    <w:rsid w:val="009F1E7C"/>
    <w:rsid w:val="009F2E50"/>
    <w:rsid w:val="009F5787"/>
    <w:rsid w:val="009F5FE0"/>
    <w:rsid w:val="009F6977"/>
    <w:rsid w:val="009F6FB7"/>
    <w:rsid w:val="00A000C8"/>
    <w:rsid w:val="00A00665"/>
    <w:rsid w:val="00A011A3"/>
    <w:rsid w:val="00A0246A"/>
    <w:rsid w:val="00A02726"/>
    <w:rsid w:val="00A03BFB"/>
    <w:rsid w:val="00A04749"/>
    <w:rsid w:val="00A04D3D"/>
    <w:rsid w:val="00A0503C"/>
    <w:rsid w:val="00A0567A"/>
    <w:rsid w:val="00A05A48"/>
    <w:rsid w:val="00A07C07"/>
    <w:rsid w:val="00A1272C"/>
    <w:rsid w:val="00A13C70"/>
    <w:rsid w:val="00A1534D"/>
    <w:rsid w:val="00A15496"/>
    <w:rsid w:val="00A16F8B"/>
    <w:rsid w:val="00A17294"/>
    <w:rsid w:val="00A17DC8"/>
    <w:rsid w:val="00A20332"/>
    <w:rsid w:val="00A2086E"/>
    <w:rsid w:val="00A20C25"/>
    <w:rsid w:val="00A21F0B"/>
    <w:rsid w:val="00A22162"/>
    <w:rsid w:val="00A221FA"/>
    <w:rsid w:val="00A2259B"/>
    <w:rsid w:val="00A23541"/>
    <w:rsid w:val="00A238CB"/>
    <w:rsid w:val="00A24E6E"/>
    <w:rsid w:val="00A25277"/>
    <w:rsid w:val="00A255EB"/>
    <w:rsid w:val="00A258F8"/>
    <w:rsid w:val="00A25945"/>
    <w:rsid w:val="00A25A5C"/>
    <w:rsid w:val="00A25C9B"/>
    <w:rsid w:val="00A26AF2"/>
    <w:rsid w:val="00A26D90"/>
    <w:rsid w:val="00A2786A"/>
    <w:rsid w:val="00A27C74"/>
    <w:rsid w:val="00A30C6C"/>
    <w:rsid w:val="00A312B7"/>
    <w:rsid w:val="00A312FC"/>
    <w:rsid w:val="00A31F5D"/>
    <w:rsid w:val="00A32614"/>
    <w:rsid w:val="00A3277E"/>
    <w:rsid w:val="00A3333C"/>
    <w:rsid w:val="00A37307"/>
    <w:rsid w:val="00A400C4"/>
    <w:rsid w:val="00A41AFC"/>
    <w:rsid w:val="00A427E0"/>
    <w:rsid w:val="00A4284C"/>
    <w:rsid w:val="00A42A0C"/>
    <w:rsid w:val="00A42B7F"/>
    <w:rsid w:val="00A42BE5"/>
    <w:rsid w:val="00A4396C"/>
    <w:rsid w:val="00A43B4A"/>
    <w:rsid w:val="00A4486B"/>
    <w:rsid w:val="00A453C4"/>
    <w:rsid w:val="00A46832"/>
    <w:rsid w:val="00A50A2C"/>
    <w:rsid w:val="00A51595"/>
    <w:rsid w:val="00A52673"/>
    <w:rsid w:val="00A52CB1"/>
    <w:rsid w:val="00A53935"/>
    <w:rsid w:val="00A53B52"/>
    <w:rsid w:val="00A54B58"/>
    <w:rsid w:val="00A55F8F"/>
    <w:rsid w:val="00A56682"/>
    <w:rsid w:val="00A566A3"/>
    <w:rsid w:val="00A574F7"/>
    <w:rsid w:val="00A575D4"/>
    <w:rsid w:val="00A60085"/>
    <w:rsid w:val="00A60672"/>
    <w:rsid w:val="00A64AE7"/>
    <w:rsid w:val="00A671FE"/>
    <w:rsid w:val="00A67707"/>
    <w:rsid w:val="00A70089"/>
    <w:rsid w:val="00A70DB5"/>
    <w:rsid w:val="00A7164E"/>
    <w:rsid w:val="00A733A9"/>
    <w:rsid w:val="00A74EE3"/>
    <w:rsid w:val="00A7565C"/>
    <w:rsid w:val="00A75881"/>
    <w:rsid w:val="00A75DAF"/>
    <w:rsid w:val="00A76489"/>
    <w:rsid w:val="00A77419"/>
    <w:rsid w:val="00A77F80"/>
    <w:rsid w:val="00A80BA1"/>
    <w:rsid w:val="00A817A8"/>
    <w:rsid w:val="00A81F1A"/>
    <w:rsid w:val="00A82C1E"/>
    <w:rsid w:val="00A83048"/>
    <w:rsid w:val="00A8415B"/>
    <w:rsid w:val="00A84E1C"/>
    <w:rsid w:val="00A85890"/>
    <w:rsid w:val="00A860A9"/>
    <w:rsid w:val="00A861E1"/>
    <w:rsid w:val="00A86989"/>
    <w:rsid w:val="00A86D45"/>
    <w:rsid w:val="00A87C8A"/>
    <w:rsid w:val="00A93735"/>
    <w:rsid w:val="00A940F4"/>
    <w:rsid w:val="00A9413E"/>
    <w:rsid w:val="00A951DB"/>
    <w:rsid w:val="00A958E7"/>
    <w:rsid w:val="00A95E07"/>
    <w:rsid w:val="00A965A2"/>
    <w:rsid w:val="00A97618"/>
    <w:rsid w:val="00A97B8C"/>
    <w:rsid w:val="00AA066B"/>
    <w:rsid w:val="00AA089D"/>
    <w:rsid w:val="00AA27C9"/>
    <w:rsid w:val="00AA2EEF"/>
    <w:rsid w:val="00AA3696"/>
    <w:rsid w:val="00AA3AEB"/>
    <w:rsid w:val="00AA3B6E"/>
    <w:rsid w:val="00AA490F"/>
    <w:rsid w:val="00AA5766"/>
    <w:rsid w:val="00AA5EA2"/>
    <w:rsid w:val="00AA6731"/>
    <w:rsid w:val="00AA693C"/>
    <w:rsid w:val="00AA783C"/>
    <w:rsid w:val="00AA7E12"/>
    <w:rsid w:val="00AB014F"/>
    <w:rsid w:val="00AB0AEE"/>
    <w:rsid w:val="00AB0DA4"/>
    <w:rsid w:val="00AB11CF"/>
    <w:rsid w:val="00AB1400"/>
    <w:rsid w:val="00AB1607"/>
    <w:rsid w:val="00AB2A20"/>
    <w:rsid w:val="00AB3B14"/>
    <w:rsid w:val="00AB46EA"/>
    <w:rsid w:val="00AB56FA"/>
    <w:rsid w:val="00AB70F6"/>
    <w:rsid w:val="00AC0412"/>
    <w:rsid w:val="00AC0BE4"/>
    <w:rsid w:val="00AC130A"/>
    <w:rsid w:val="00AC1561"/>
    <w:rsid w:val="00AC2F75"/>
    <w:rsid w:val="00AC35B7"/>
    <w:rsid w:val="00AC3ED7"/>
    <w:rsid w:val="00AC4D25"/>
    <w:rsid w:val="00AC51DE"/>
    <w:rsid w:val="00AC5424"/>
    <w:rsid w:val="00AC5BA1"/>
    <w:rsid w:val="00AC6270"/>
    <w:rsid w:val="00AC6A65"/>
    <w:rsid w:val="00AC740F"/>
    <w:rsid w:val="00AC774F"/>
    <w:rsid w:val="00AD07B7"/>
    <w:rsid w:val="00AD0D88"/>
    <w:rsid w:val="00AD1215"/>
    <w:rsid w:val="00AD12D9"/>
    <w:rsid w:val="00AD15D2"/>
    <w:rsid w:val="00AD2507"/>
    <w:rsid w:val="00AD3166"/>
    <w:rsid w:val="00AD47EC"/>
    <w:rsid w:val="00AD5930"/>
    <w:rsid w:val="00AD6213"/>
    <w:rsid w:val="00AD69EA"/>
    <w:rsid w:val="00AE0BDC"/>
    <w:rsid w:val="00AE1FB2"/>
    <w:rsid w:val="00AE2689"/>
    <w:rsid w:val="00AE33F3"/>
    <w:rsid w:val="00AE3953"/>
    <w:rsid w:val="00AE42B1"/>
    <w:rsid w:val="00AE42BF"/>
    <w:rsid w:val="00AE4514"/>
    <w:rsid w:val="00AE49C7"/>
    <w:rsid w:val="00AE4B9F"/>
    <w:rsid w:val="00AE5465"/>
    <w:rsid w:val="00AE57AD"/>
    <w:rsid w:val="00AE58AB"/>
    <w:rsid w:val="00AE5E24"/>
    <w:rsid w:val="00AE60A2"/>
    <w:rsid w:val="00AE6B76"/>
    <w:rsid w:val="00AE739A"/>
    <w:rsid w:val="00AE7DAE"/>
    <w:rsid w:val="00AF0013"/>
    <w:rsid w:val="00AF0A1C"/>
    <w:rsid w:val="00AF0D55"/>
    <w:rsid w:val="00AF1437"/>
    <w:rsid w:val="00AF4FB3"/>
    <w:rsid w:val="00AF5825"/>
    <w:rsid w:val="00AF5C7B"/>
    <w:rsid w:val="00AF5E14"/>
    <w:rsid w:val="00AF60D9"/>
    <w:rsid w:val="00AF6B78"/>
    <w:rsid w:val="00AF7A07"/>
    <w:rsid w:val="00AF7A20"/>
    <w:rsid w:val="00AF7EBE"/>
    <w:rsid w:val="00B0061D"/>
    <w:rsid w:val="00B00EA0"/>
    <w:rsid w:val="00B011B6"/>
    <w:rsid w:val="00B014D5"/>
    <w:rsid w:val="00B014FD"/>
    <w:rsid w:val="00B0178A"/>
    <w:rsid w:val="00B01B90"/>
    <w:rsid w:val="00B02537"/>
    <w:rsid w:val="00B03461"/>
    <w:rsid w:val="00B04146"/>
    <w:rsid w:val="00B0437F"/>
    <w:rsid w:val="00B05C56"/>
    <w:rsid w:val="00B0726C"/>
    <w:rsid w:val="00B0752B"/>
    <w:rsid w:val="00B07583"/>
    <w:rsid w:val="00B10638"/>
    <w:rsid w:val="00B10CF1"/>
    <w:rsid w:val="00B11213"/>
    <w:rsid w:val="00B11FB4"/>
    <w:rsid w:val="00B12DEF"/>
    <w:rsid w:val="00B142B3"/>
    <w:rsid w:val="00B14A2F"/>
    <w:rsid w:val="00B14FBB"/>
    <w:rsid w:val="00B16DC5"/>
    <w:rsid w:val="00B17B00"/>
    <w:rsid w:val="00B2017F"/>
    <w:rsid w:val="00B22DBD"/>
    <w:rsid w:val="00B236A7"/>
    <w:rsid w:val="00B2377A"/>
    <w:rsid w:val="00B244F1"/>
    <w:rsid w:val="00B2622A"/>
    <w:rsid w:val="00B26348"/>
    <w:rsid w:val="00B26B49"/>
    <w:rsid w:val="00B26CB3"/>
    <w:rsid w:val="00B26FC7"/>
    <w:rsid w:val="00B27B40"/>
    <w:rsid w:val="00B3130A"/>
    <w:rsid w:val="00B32B14"/>
    <w:rsid w:val="00B32B30"/>
    <w:rsid w:val="00B32C25"/>
    <w:rsid w:val="00B3449A"/>
    <w:rsid w:val="00B344C7"/>
    <w:rsid w:val="00B34DBC"/>
    <w:rsid w:val="00B361D4"/>
    <w:rsid w:val="00B36679"/>
    <w:rsid w:val="00B36868"/>
    <w:rsid w:val="00B406A5"/>
    <w:rsid w:val="00B40E5E"/>
    <w:rsid w:val="00B42B10"/>
    <w:rsid w:val="00B42B9A"/>
    <w:rsid w:val="00B433D0"/>
    <w:rsid w:val="00B449DD"/>
    <w:rsid w:val="00B45C28"/>
    <w:rsid w:val="00B45F4E"/>
    <w:rsid w:val="00B46CC4"/>
    <w:rsid w:val="00B472D4"/>
    <w:rsid w:val="00B4743D"/>
    <w:rsid w:val="00B47C7F"/>
    <w:rsid w:val="00B51C2E"/>
    <w:rsid w:val="00B52661"/>
    <w:rsid w:val="00B54B15"/>
    <w:rsid w:val="00B5542B"/>
    <w:rsid w:val="00B555DE"/>
    <w:rsid w:val="00B558B7"/>
    <w:rsid w:val="00B56570"/>
    <w:rsid w:val="00B57601"/>
    <w:rsid w:val="00B57C44"/>
    <w:rsid w:val="00B60C72"/>
    <w:rsid w:val="00B61D6C"/>
    <w:rsid w:val="00B63AD3"/>
    <w:rsid w:val="00B64CA7"/>
    <w:rsid w:val="00B64FEA"/>
    <w:rsid w:val="00B65B00"/>
    <w:rsid w:val="00B660C6"/>
    <w:rsid w:val="00B6693E"/>
    <w:rsid w:val="00B6752C"/>
    <w:rsid w:val="00B67767"/>
    <w:rsid w:val="00B717D0"/>
    <w:rsid w:val="00B71BDD"/>
    <w:rsid w:val="00B732FD"/>
    <w:rsid w:val="00B74064"/>
    <w:rsid w:val="00B740BD"/>
    <w:rsid w:val="00B747EA"/>
    <w:rsid w:val="00B74EB7"/>
    <w:rsid w:val="00B752D9"/>
    <w:rsid w:val="00B779F1"/>
    <w:rsid w:val="00B8061C"/>
    <w:rsid w:val="00B80D44"/>
    <w:rsid w:val="00B81756"/>
    <w:rsid w:val="00B81DC1"/>
    <w:rsid w:val="00B81E04"/>
    <w:rsid w:val="00B8205C"/>
    <w:rsid w:val="00B82539"/>
    <w:rsid w:val="00B84699"/>
    <w:rsid w:val="00B846ED"/>
    <w:rsid w:val="00B84B7C"/>
    <w:rsid w:val="00B86636"/>
    <w:rsid w:val="00B92818"/>
    <w:rsid w:val="00B929D1"/>
    <w:rsid w:val="00B933F0"/>
    <w:rsid w:val="00B9415A"/>
    <w:rsid w:val="00B94E42"/>
    <w:rsid w:val="00B95BCE"/>
    <w:rsid w:val="00BA14C0"/>
    <w:rsid w:val="00BA188F"/>
    <w:rsid w:val="00BA1E42"/>
    <w:rsid w:val="00BA2DFD"/>
    <w:rsid w:val="00BA5BB3"/>
    <w:rsid w:val="00BA79A2"/>
    <w:rsid w:val="00BB0AA0"/>
    <w:rsid w:val="00BB1087"/>
    <w:rsid w:val="00BB141C"/>
    <w:rsid w:val="00BB1478"/>
    <w:rsid w:val="00BB1901"/>
    <w:rsid w:val="00BB1D4F"/>
    <w:rsid w:val="00BB4151"/>
    <w:rsid w:val="00BB50D6"/>
    <w:rsid w:val="00BB5642"/>
    <w:rsid w:val="00BB659B"/>
    <w:rsid w:val="00BB6709"/>
    <w:rsid w:val="00BB6DEA"/>
    <w:rsid w:val="00BB6FD4"/>
    <w:rsid w:val="00BB751F"/>
    <w:rsid w:val="00BB7535"/>
    <w:rsid w:val="00BB7E72"/>
    <w:rsid w:val="00BC059D"/>
    <w:rsid w:val="00BC1606"/>
    <w:rsid w:val="00BC26AC"/>
    <w:rsid w:val="00BC295C"/>
    <w:rsid w:val="00BC31AE"/>
    <w:rsid w:val="00BC3DBD"/>
    <w:rsid w:val="00BC471F"/>
    <w:rsid w:val="00BC4893"/>
    <w:rsid w:val="00BC4B32"/>
    <w:rsid w:val="00BC5052"/>
    <w:rsid w:val="00BC6ECC"/>
    <w:rsid w:val="00BC79AC"/>
    <w:rsid w:val="00BC7CA2"/>
    <w:rsid w:val="00BD16A3"/>
    <w:rsid w:val="00BD16B5"/>
    <w:rsid w:val="00BD2297"/>
    <w:rsid w:val="00BD2C96"/>
    <w:rsid w:val="00BD3F38"/>
    <w:rsid w:val="00BD47CA"/>
    <w:rsid w:val="00BD5677"/>
    <w:rsid w:val="00BD6E48"/>
    <w:rsid w:val="00BE02B8"/>
    <w:rsid w:val="00BE0B04"/>
    <w:rsid w:val="00BE2351"/>
    <w:rsid w:val="00BE2541"/>
    <w:rsid w:val="00BE26BE"/>
    <w:rsid w:val="00BE2CF8"/>
    <w:rsid w:val="00BE3476"/>
    <w:rsid w:val="00BE3570"/>
    <w:rsid w:val="00BE454D"/>
    <w:rsid w:val="00BE577C"/>
    <w:rsid w:val="00BE5AFC"/>
    <w:rsid w:val="00BE6041"/>
    <w:rsid w:val="00BE6104"/>
    <w:rsid w:val="00BE672E"/>
    <w:rsid w:val="00BE6845"/>
    <w:rsid w:val="00BE69AE"/>
    <w:rsid w:val="00BE6C84"/>
    <w:rsid w:val="00BE72F7"/>
    <w:rsid w:val="00BF009A"/>
    <w:rsid w:val="00BF1189"/>
    <w:rsid w:val="00BF1730"/>
    <w:rsid w:val="00BF19AC"/>
    <w:rsid w:val="00BF38B6"/>
    <w:rsid w:val="00BF5016"/>
    <w:rsid w:val="00BF601D"/>
    <w:rsid w:val="00BF6E52"/>
    <w:rsid w:val="00BF761F"/>
    <w:rsid w:val="00C005BC"/>
    <w:rsid w:val="00C02908"/>
    <w:rsid w:val="00C03B28"/>
    <w:rsid w:val="00C04478"/>
    <w:rsid w:val="00C04B4C"/>
    <w:rsid w:val="00C052D5"/>
    <w:rsid w:val="00C0556E"/>
    <w:rsid w:val="00C07132"/>
    <w:rsid w:val="00C1006E"/>
    <w:rsid w:val="00C11327"/>
    <w:rsid w:val="00C13472"/>
    <w:rsid w:val="00C13C1D"/>
    <w:rsid w:val="00C13F8D"/>
    <w:rsid w:val="00C14DA0"/>
    <w:rsid w:val="00C1651F"/>
    <w:rsid w:val="00C1709B"/>
    <w:rsid w:val="00C172A3"/>
    <w:rsid w:val="00C2134B"/>
    <w:rsid w:val="00C21FBE"/>
    <w:rsid w:val="00C22555"/>
    <w:rsid w:val="00C22DD5"/>
    <w:rsid w:val="00C23118"/>
    <w:rsid w:val="00C25070"/>
    <w:rsid w:val="00C252C8"/>
    <w:rsid w:val="00C27A2B"/>
    <w:rsid w:val="00C311D8"/>
    <w:rsid w:val="00C31F45"/>
    <w:rsid w:val="00C32841"/>
    <w:rsid w:val="00C336FF"/>
    <w:rsid w:val="00C33A32"/>
    <w:rsid w:val="00C34104"/>
    <w:rsid w:val="00C349A5"/>
    <w:rsid w:val="00C3505F"/>
    <w:rsid w:val="00C358A0"/>
    <w:rsid w:val="00C35FC4"/>
    <w:rsid w:val="00C36699"/>
    <w:rsid w:val="00C40136"/>
    <w:rsid w:val="00C4027F"/>
    <w:rsid w:val="00C40B49"/>
    <w:rsid w:val="00C42545"/>
    <w:rsid w:val="00C43F03"/>
    <w:rsid w:val="00C447EF"/>
    <w:rsid w:val="00C4562A"/>
    <w:rsid w:val="00C4629C"/>
    <w:rsid w:val="00C4659B"/>
    <w:rsid w:val="00C468ED"/>
    <w:rsid w:val="00C47772"/>
    <w:rsid w:val="00C47A6B"/>
    <w:rsid w:val="00C50D83"/>
    <w:rsid w:val="00C51A58"/>
    <w:rsid w:val="00C51AB2"/>
    <w:rsid w:val="00C51EF0"/>
    <w:rsid w:val="00C52609"/>
    <w:rsid w:val="00C54980"/>
    <w:rsid w:val="00C54FC9"/>
    <w:rsid w:val="00C563CC"/>
    <w:rsid w:val="00C57C75"/>
    <w:rsid w:val="00C603B0"/>
    <w:rsid w:val="00C60CB7"/>
    <w:rsid w:val="00C63366"/>
    <w:rsid w:val="00C63606"/>
    <w:rsid w:val="00C6396B"/>
    <w:rsid w:val="00C63A88"/>
    <w:rsid w:val="00C64482"/>
    <w:rsid w:val="00C64F5C"/>
    <w:rsid w:val="00C65314"/>
    <w:rsid w:val="00C65AAD"/>
    <w:rsid w:val="00C660A4"/>
    <w:rsid w:val="00C66440"/>
    <w:rsid w:val="00C66454"/>
    <w:rsid w:val="00C66B90"/>
    <w:rsid w:val="00C67342"/>
    <w:rsid w:val="00C67E8C"/>
    <w:rsid w:val="00C709A6"/>
    <w:rsid w:val="00C70FFC"/>
    <w:rsid w:val="00C71FCA"/>
    <w:rsid w:val="00C7204E"/>
    <w:rsid w:val="00C7281D"/>
    <w:rsid w:val="00C728EF"/>
    <w:rsid w:val="00C72D13"/>
    <w:rsid w:val="00C73210"/>
    <w:rsid w:val="00C742F4"/>
    <w:rsid w:val="00C7509D"/>
    <w:rsid w:val="00C76065"/>
    <w:rsid w:val="00C8054D"/>
    <w:rsid w:val="00C808A5"/>
    <w:rsid w:val="00C8112A"/>
    <w:rsid w:val="00C816D8"/>
    <w:rsid w:val="00C81E0F"/>
    <w:rsid w:val="00C831A3"/>
    <w:rsid w:val="00C85427"/>
    <w:rsid w:val="00C86898"/>
    <w:rsid w:val="00C86CE6"/>
    <w:rsid w:val="00C874CF"/>
    <w:rsid w:val="00C87672"/>
    <w:rsid w:val="00C90466"/>
    <w:rsid w:val="00C90DE5"/>
    <w:rsid w:val="00C90EE6"/>
    <w:rsid w:val="00C91BDD"/>
    <w:rsid w:val="00C93F71"/>
    <w:rsid w:val="00C94A06"/>
    <w:rsid w:val="00C9527A"/>
    <w:rsid w:val="00C97468"/>
    <w:rsid w:val="00C97F1F"/>
    <w:rsid w:val="00CA1369"/>
    <w:rsid w:val="00CA1447"/>
    <w:rsid w:val="00CA1913"/>
    <w:rsid w:val="00CA4441"/>
    <w:rsid w:val="00CA48AD"/>
    <w:rsid w:val="00CA4B64"/>
    <w:rsid w:val="00CA5A12"/>
    <w:rsid w:val="00CA6846"/>
    <w:rsid w:val="00CB15E3"/>
    <w:rsid w:val="00CB1F61"/>
    <w:rsid w:val="00CB2886"/>
    <w:rsid w:val="00CB3090"/>
    <w:rsid w:val="00CB37DF"/>
    <w:rsid w:val="00CB53AF"/>
    <w:rsid w:val="00CC0461"/>
    <w:rsid w:val="00CC0757"/>
    <w:rsid w:val="00CC1BD6"/>
    <w:rsid w:val="00CC206A"/>
    <w:rsid w:val="00CC21F9"/>
    <w:rsid w:val="00CC2318"/>
    <w:rsid w:val="00CC246A"/>
    <w:rsid w:val="00CC2C2F"/>
    <w:rsid w:val="00CC3456"/>
    <w:rsid w:val="00CC3863"/>
    <w:rsid w:val="00CC4C48"/>
    <w:rsid w:val="00CD11AA"/>
    <w:rsid w:val="00CD1E77"/>
    <w:rsid w:val="00CD20F1"/>
    <w:rsid w:val="00CD227B"/>
    <w:rsid w:val="00CD2632"/>
    <w:rsid w:val="00CD2912"/>
    <w:rsid w:val="00CD361A"/>
    <w:rsid w:val="00CD4AA4"/>
    <w:rsid w:val="00CD4D35"/>
    <w:rsid w:val="00CD52E6"/>
    <w:rsid w:val="00CD5945"/>
    <w:rsid w:val="00CD5DEF"/>
    <w:rsid w:val="00CD6539"/>
    <w:rsid w:val="00CD6CF2"/>
    <w:rsid w:val="00CE02FE"/>
    <w:rsid w:val="00CE0BA8"/>
    <w:rsid w:val="00CE1341"/>
    <w:rsid w:val="00CE145F"/>
    <w:rsid w:val="00CE25AE"/>
    <w:rsid w:val="00CE2ED4"/>
    <w:rsid w:val="00CE497E"/>
    <w:rsid w:val="00CE4B6B"/>
    <w:rsid w:val="00CE51C0"/>
    <w:rsid w:val="00CE564E"/>
    <w:rsid w:val="00CE5692"/>
    <w:rsid w:val="00CE5B1D"/>
    <w:rsid w:val="00CE60D0"/>
    <w:rsid w:val="00CE73B3"/>
    <w:rsid w:val="00CF0346"/>
    <w:rsid w:val="00CF0DA2"/>
    <w:rsid w:val="00CF29C7"/>
    <w:rsid w:val="00CF319B"/>
    <w:rsid w:val="00CF5E5D"/>
    <w:rsid w:val="00CF796E"/>
    <w:rsid w:val="00D00203"/>
    <w:rsid w:val="00D0137C"/>
    <w:rsid w:val="00D01CD1"/>
    <w:rsid w:val="00D02C6E"/>
    <w:rsid w:val="00D046DD"/>
    <w:rsid w:val="00D0471C"/>
    <w:rsid w:val="00D050F0"/>
    <w:rsid w:val="00D05490"/>
    <w:rsid w:val="00D05527"/>
    <w:rsid w:val="00D05B5F"/>
    <w:rsid w:val="00D05E36"/>
    <w:rsid w:val="00D0641A"/>
    <w:rsid w:val="00D0787D"/>
    <w:rsid w:val="00D108AB"/>
    <w:rsid w:val="00D11FC0"/>
    <w:rsid w:val="00D1283B"/>
    <w:rsid w:val="00D12B07"/>
    <w:rsid w:val="00D1699A"/>
    <w:rsid w:val="00D16BA1"/>
    <w:rsid w:val="00D174EF"/>
    <w:rsid w:val="00D17FB3"/>
    <w:rsid w:val="00D20B91"/>
    <w:rsid w:val="00D2102C"/>
    <w:rsid w:val="00D2165E"/>
    <w:rsid w:val="00D2221C"/>
    <w:rsid w:val="00D230C5"/>
    <w:rsid w:val="00D234B3"/>
    <w:rsid w:val="00D23E8E"/>
    <w:rsid w:val="00D2484D"/>
    <w:rsid w:val="00D24EC8"/>
    <w:rsid w:val="00D24FBE"/>
    <w:rsid w:val="00D25051"/>
    <w:rsid w:val="00D26FB2"/>
    <w:rsid w:val="00D26FC3"/>
    <w:rsid w:val="00D27A18"/>
    <w:rsid w:val="00D30E55"/>
    <w:rsid w:val="00D31A5C"/>
    <w:rsid w:val="00D31E16"/>
    <w:rsid w:val="00D33034"/>
    <w:rsid w:val="00D337D9"/>
    <w:rsid w:val="00D33B19"/>
    <w:rsid w:val="00D3548A"/>
    <w:rsid w:val="00D35774"/>
    <w:rsid w:val="00D36CAE"/>
    <w:rsid w:val="00D37FF2"/>
    <w:rsid w:val="00D403ED"/>
    <w:rsid w:val="00D40896"/>
    <w:rsid w:val="00D40AB6"/>
    <w:rsid w:val="00D40B0F"/>
    <w:rsid w:val="00D41623"/>
    <w:rsid w:val="00D42AB1"/>
    <w:rsid w:val="00D43A4B"/>
    <w:rsid w:val="00D43F11"/>
    <w:rsid w:val="00D455FA"/>
    <w:rsid w:val="00D45B03"/>
    <w:rsid w:val="00D45C74"/>
    <w:rsid w:val="00D46966"/>
    <w:rsid w:val="00D46A9D"/>
    <w:rsid w:val="00D47F94"/>
    <w:rsid w:val="00D505CE"/>
    <w:rsid w:val="00D506F3"/>
    <w:rsid w:val="00D50E14"/>
    <w:rsid w:val="00D5140A"/>
    <w:rsid w:val="00D525E1"/>
    <w:rsid w:val="00D53DB0"/>
    <w:rsid w:val="00D56E7A"/>
    <w:rsid w:val="00D57BA1"/>
    <w:rsid w:val="00D606D1"/>
    <w:rsid w:val="00D608DB"/>
    <w:rsid w:val="00D614E1"/>
    <w:rsid w:val="00D619AB"/>
    <w:rsid w:val="00D6298B"/>
    <w:rsid w:val="00D63DF5"/>
    <w:rsid w:val="00D64361"/>
    <w:rsid w:val="00D64D8A"/>
    <w:rsid w:val="00D65469"/>
    <w:rsid w:val="00D67C61"/>
    <w:rsid w:val="00D67F28"/>
    <w:rsid w:val="00D67FBA"/>
    <w:rsid w:val="00D703A7"/>
    <w:rsid w:val="00D70DBC"/>
    <w:rsid w:val="00D72ED2"/>
    <w:rsid w:val="00D730F8"/>
    <w:rsid w:val="00D74889"/>
    <w:rsid w:val="00D74A51"/>
    <w:rsid w:val="00D7732B"/>
    <w:rsid w:val="00D80D8C"/>
    <w:rsid w:val="00D810F7"/>
    <w:rsid w:val="00D8151F"/>
    <w:rsid w:val="00D81AD6"/>
    <w:rsid w:val="00D83133"/>
    <w:rsid w:val="00D83794"/>
    <w:rsid w:val="00D838C3"/>
    <w:rsid w:val="00D838C5"/>
    <w:rsid w:val="00D848AE"/>
    <w:rsid w:val="00D854B9"/>
    <w:rsid w:val="00D85530"/>
    <w:rsid w:val="00D859E7"/>
    <w:rsid w:val="00D85A3F"/>
    <w:rsid w:val="00D86707"/>
    <w:rsid w:val="00D86E49"/>
    <w:rsid w:val="00D9060D"/>
    <w:rsid w:val="00D90631"/>
    <w:rsid w:val="00D91A0E"/>
    <w:rsid w:val="00D91E41"/>
    <w:rsid w:val="00D91F95"/>
    <w:rsid w:val="00D93F01"/>
    <w:rsid w:val="00D944CF"/>
    <w:rsid w:val="00D94B5A"/>
    <w:rsid w:val="00D95A1D"/>
    <w:rsid w:val="00D95B3B"/>
    <w:rsid w:val="00D9608F"/>
    <w:rsid w:val="00D969FF"/>
    <w:rsid w:val="00D96AE7"/>
    <w:rsid w:val="00DA3569"/>
    <w:rsid w:val="00DA3EAE"/>
    <w:rsid w:val="00DA4592"/>
    <w:rsid w:val="00DA550C"/>
    <w:rsid w:val="00DA6050"/>
    <w:rsid w:val="00DA621A"/>
    <w:rsid w:val="00DB150A"/>
    <w:rsid w:val="00DB3010"/>
    <w:rsid w:val="00DB35E8"/>
    <w:rsid w:val="00DB3C36"/>
    <w:rsid w:val="00DB41D4"/>
    <w:rsid w:val="00DB44E2"/>
    <w:rsid w:val="00DB6BEE"/>
    <w:rsid w:val="00DB6FD3"/>
    <w:rsid w:val="00DB7025"/>
    <w:rsid w:val="00DC1672"/>
    <w:rsid w:val="00DC28E1"/>
    <w:rsid w:val="00DC2A2F"/>
    <w:rsid w:val="00DC446E"/>
    <w:rsid w:val="00DC5266"/>
    <w:rsid w:val="00DC5984"/>
    <w:rsid w:val="00DC6A1C"/>
    <w:rsid w:val="00DC7549"/>
    <w:rsid w:val="00DD2964"/>
    <w:rsid w:val="00DD2E77"/>
    <w:rsid w:val="00DD493B"/>
    <w:rsid w:val="00DD62F1"/>
    <w:rsid w:val="00DD6C8C"/>
    <w:rsid w:val="00DD783C"/>
    <w:rsid w:val="00DE0993"/>
    <w:rsid w:val="00DE0E96"/>
    <w:rsid w:val="00DE1A20"/>
    <w:rsid w:val="00DE29F9"/>
    <w:rsid w:val="00DE3853"/>
    <w:rsid w:val="00DE3CAE"/>
    <w:rsid w:val="00DE5025"/>
    <w:rsid w:val="00DE5EE8"/>
    <w:rsid w:val="00DE7D80"/>
    <w:rsid w:val="00DF0D04"/>
    <w:rsid w:val="00DF0D43"/>
    <w:rsid w:val="00DF244C"/>
    <w:rsid w:val="00DF48C7"/>
    <w:rsid w:val="00DF4B2A"/>
    <w:rsid w:val="00DF585F"/>
    <w:rsid w:val="00DF5A9F"/>
    <w:rsid w:val="00DF69E0"/>
    <w:rsid w:val="00DF6E3C"/>
    <w:rsid w:val="00DF7338"/>
    <w:rsid w:val="00DF7630"/>
    <w:rsid w:val="00DF779B"/>
    <w:rsid w:val="00E00E0D"/>
    <w:rsid w:val="00E017BC"/>
    <w:rsid w:val="00E02AAF"/>
    <w:rsid w:val="00E02EBF"/>
    <w:rsid w:val="00E035C5"/>
    <w:rsid w:val="00E046FC"/>
    <w:rsid w:val="00E04778"/>
    <w:rsid w:val="00E05BBE"/>
    <w:rsid w:val="00E111E5"/>
    <w:rsid w:val="00E1142F"/>
    <w:rsid w:val="00E13254"/>
    <w:rsid w:val="00E13701"/>
    <w:rsid w:val="00E158E0"/>
    <w:rsid w:val="00E1718E"/>
    <w:rsid w:val="00E174B4"/>
    <w:rsid w:val="00E2031C"/>
    <w:rsid w:val="00E203A7"/>
    <w:rsid w:val="00E20B39"/>
    <w:rsid w:val="00E21407"/>
    <w:rsid w:val="00E22F7F"/>
    <w:rsid w:val="00E22F9A"/>
    <w:rsid w:val="00E230C3"/>
    <w:rsid w:val="00E23920"/>
    <w:rsid w:val="00E24D4E"/>
    <w:rsid w:val="00E257E4"/>
    <w:rsid w:val="00E258C1"/>
    <w:rsid w:val="00E25EA8"/>
    <w:rsid w:val="00E271F4"/>
    <w:rsid w:val="00E2783A"/>
    <w:rsid w:val="00E27E03"/>
    <w:rsid w:val="00E32939"/>
    <w:rsid w:val="00E34F76"/>
    <w:rsid w:val="00E35391"/>
    <w:rsid w:val="00E35EE3"/>
    <w:rsid w:val="00E36139"/>
    <w:rsid w:val="00E363CF"/>
    <w:rsid w:val="00E37134"/>
    <w:rsid w:val="00E376D6"/>
    <w:rsid w:val="00E37C34"/>
    <w:rsid w:val="00E406FB"/>
    <w:rsid w:val="00E42872"/>
    <w:rsid w:val="00E42B52"/>
    <w:rsid w:val="00E43284"/>
    <w:rsid w:val="00E43430"/>
    <w:rsid w:val="00E438E1"/>
    <w:rsid w:val="00E43E06"/>
    <w:rsid w:val="00E4685C"/>
    <w:rsid w:val="00E46F5F"/>
    <w:rsid w:val="00E50CD6"/>
    <w:rsid w:val="00E51A5F"/>
    <w:rsid w:val="00E51BD3"/>
    <w:rsid w:val="00E52FA1"/>
    <w:rsid w:val="00E53250"/>
    <w:rsid w:val="00E53621"/>
    <w:rsid w:val="00E53711"/>
    <w:rsid w:val="00E53A6E"/>
    <w:rsid w:val="00E54E9B"/>
    <w:rsid w:val="00E5644C"/>
    <w:rsid w:val="00E56734"/>
    <w:rsid w:val="00E56E2C"/>
    <w:rsid w:val="00E56F83"/>
    <w:rsid w:val="00E57269"/>
    <w:rsid w:val="00E60B98"/>
    <w:rsid w:val="00E60CE8"/>
    <w:rsid w:val="00E61224"/>
    <w:rsid w:val="00E616CE"/>
    <w:rsid w:val="00E6267B"/>
    <w:rsid w:val="00E62BF7"/>
    <w:rsid w:val="00E6311E"/>
    <w:rsid w:val="00E634C8"/>
    <w:rsid w:val="00E63588"/>
    <w:rsid w:val="00E64142"/>
    <w:rsid w:val="00E64215"/>
    <w:rsid w:val="00E64F40"/>
    <w:rsid w:val="00E65AAD"/>
    <w:rsid w:val="00E661D1"/>
    <w:rsid w:val="00E70375"/>
    <w:rsid w:val="00E71F54"/>
    <w:rsid w:val="00E7289E"/>
    <w:rsid w:val="00E737CB"/>
    <w:rsid w:val="00E73FF6"/>
    <w:rsid w:val="00E752E3"/>
    <w:rsid w:val="00E76B3E"/>
    <w:rsid w:val="00E76FE1"/>
    <w:rsid w:val="00E77F2D"/>
    <w:rsid w:val="00E80AD1"/>
    <w:rsid w:val="00E81289"/>
    <w:rsid w:val="00E816FA"/>
    <w:rsid w:val="00E82439"/>
    <w:rsid w:val="00E824FF"/>
    <w:rsid w:val="00E83974"/>
    <w:rsid w:val="00E84E3C"/>
    <w:rsid w:val="00E85E8B"/>
    <w:rsid w:val="00E866A2"/>
    <w:rsid w:val="00E87ADC"/>
    <w:rsid w:val="00E903BE"/>
    <w:rsid w:val="00E90FCC"/>
    <w:rsid w:val="00E925ED"/>
    <w:rsid w:val="00E92BC2"/>
    <w:rsid w:val="00E92EC4"/>
    <w:rsid w:val="00E934E5"/>
    <w:rsid w:val="00E9363C"/>
    <w:rsid w:val="00E9367C"/>
    <w:rsid w:val="00E93739"/>
    <w:rsid w:val="00E948D5"/>
    <w:rsid w:val="00E94B23"/>
    <w:rsid w:val="00E94D46"/>
    <w:rsid w:val="00E9592D"/>
    <w:rsid w:val="00E963CB"/>
    <w:rsid w:val="00E9656E"/>
    <w:rsid w:val="00E96EA9"/>
    <w:rsid w:val="00EA1B2A"/>
    <w:rsid w:val="00EA55C8"/>
    <w:rsid w:val="00EA7690"/>
    <w:rsid w:val="00EA7710"/>
    <w:rsid w:val="00EA7B8B"/>
    <w:rsid w:val="00EB218A"/>
    <w:rsid w:val="00EB2431"/>
    <w:rsid w:val="00EB25E7"/>
    <w:rsid w:val="00EB3959"/>
    <w:rsid w:val="00EB5FE6"/>
    <w:rsid w:val="00EC0CB9"/>
    <w:rsid w:val="00EC0E84"/>
    <w:rsid w:val="00EC0EB3"/>
    <w:rsid w:val="00EC0FA5"/>
    <w:rsid w:val="00EC135A"/>
    <w:rsid w:val="00EC1ECD"/>
    <w:rsid w:val="00EC2659"/>
    <w:rsid w:val="00EC2A17"/>
    <w:rsid w:val="00EC2FFC"/>
    <w:rsid w:val="00EC3331"/>
    <w:rsid w:val="00EC3A9A"/>
    <w:rsid w:val="00EC3F15"/>
    <w:rsid w:val="00EC50CB"/>
    <w:rsid w:val="00EC5431"/>
    <w:rsid w:val="00EC585B"/>
    <w:rsid w:val="00EC68E2"/>
    <w:rsid w:val="00EC76F7"/>
    <w:rsid w:val="00EC7743"/>
    <w:rsid w:val="00EC7A45"/>
    <w:rsid w:val="00EC7E8C"/>
    <w:rsid w:val="00EC7E93"/>
    <w:rsid w:val="00ED01B0"/>
    <w:rsid w:val="00ED097E"/>
    <w:rsid w:val="00ED09D8"/>
    <w:rsid w:val="00ED16F8"/>
    <w:rsid w:val="00ED1CCC"/>
    <w:rsid w:val="00ED1F16"/>
    <w:rsid w:val="00ED20FE"/>
    <w:rsid w:val="00ED3B4F"/>
    <w:rsid w:val="00ED576E"/>
    <w:rsid w:val="00EE03C1"/>
    <w:rsid w:val="00EE126B"/>
    <w:rsid w:val="00EE3118"/>
    <w:rsid w:val="00EE3D18"/>
    <w:rsid w:val="00EE4794"/>
    <w:rsid w:val="00EE4F57"/>
    <w:rsid w:val="00EE60A9"/>
    <w:rsid w:val="00EE6BB4"/>
    <w:rsid w:val="00EE7030"/>
    <w:rsid w:val="00EF0168"/>
    <w:rsid w:val="00EF144D"/>
    <w:rsid w:val="00EF1A96"/>
    <w:rsid w:val="00EF1DDF"/>
    <w:rsid w:val="00EF22F0"/>
    <w:rsid w:val="00EF27D2"/>
    <w:rsid w:val="00EF2C84"/>
    <w:rsid w:val="00EF2F70"/>
    <w:rsid w:val="00EF5962"/>
    <w:rsid w:val="00EF5ECD"/>
    <w:rsid w:val="00EF63AC"/>
    <w:rsid w:val="00EF66B8"/>
    <w:rsid w:val="00EF7376"/>
    <w:rsid w:val="00EF7D4F"/>
    <w:rsid w:val="00F01725"/>
    <w:rsid w:val="00F01B24"/>
    <w:rsid w:val="00F025E2"/>
    <w:rsid w:val="00F026A7"/>
    <w:rsid w:val="00F02B04"/>
    <w:rsid w:val="00F031CF"/>
    <w:rsid w:val="00F03CB0"/>
    <w:rsid w:val="00F04014"/>
    <w:rsid w:val="00F04FD5"/>
    <w:rsid w:val="00F07257"/>
    <w:rsid w:val="00F07682"/>
    <w:rsid w:val="00F07763"/>
    <w:rsid w:val="00F11578"/>
    <w:rsid w:val="00F11F67"/>
    <w:rsid w:val="00F12066"/>
    <w:rsid w:val="00F121D9"/>
    <w:rsid w:val="00F123BC"/>
    <w:rsid w:val="00F12660"/>
    <w:rsid w:val="00F12C51"/>
    <w:rsid w:val="00F13B34"/>
    <w:rsid w:val="00F13E45"/>
    <w:rsid w:val="00F142E3"/>
    <w:rsid w:val="00F148F1"/>
    <w:rsid w:val="00F1575C"/>
    <w:rsid w:val="00F15E73"/>
    <w:rsid w:val="00F167B0"/>
    <w:rsid w:val="00F1725A"/>
    <w:rsid w:val="00F176BE"/>
    <w:rsid w:val="00F17F31"/>
    <w:rsid w:val="00F21A0D"/>
    <w:rsid w:val="00F24224"/>
    <w:rsid w:val="00F24D9E"/>
    <w:rsid w:val="00F25EFD"/>
    <w:rsid w:val="00F26112"/>
    <w:rsid w:val="00F26ABE"/>
    <w:rsid w:val="00F31244"/>
    <w:rsid w:val="00F327B7"/>
    <w:rsid w:val="00F32E4F"/>
    <w:rsid w:val="00F3327E"/>
    <w:rsid w:val="00F33F26"/>
    <w:rsid w:val="00F34FF9"/>
    <w:rsid w:val="00F36178"/>
    <w:rsid w:val="00F379D4"/>
    <w:rsid w:val="00F37A2B"/>
    <w:rsid w:val="00F40008"/>
    <w:rsid w:val="00F4154D"/>
    <w:rsid w:val="00F420E8"/>
    <w:rsid w:val="00F42E94"/>
    <w:rsid w:val="00F43229"/>
    <w:rsid w:val="00F43BAE"/>
    <w:rsid w:val="00F459D2"/>
    <w:rsid w:val="00F47047"/>
    <w:rsid w:val="00F50F94"/>
    <w:rsid w:val="00F5116B"/>
    <w:rsid w:val="00F5406D"/>
    <w:rsid w:val="00F55082"/>
    <w:rsid w:val="00F55DDD"/>
    <w:rsid w:val="00F56050"/>
    <w:rsid w:val="00F5721B"/>
    <w:rsid w:val="00F572A8"/>
    <w:rsid w:val="00F606DD"/>
    <w:rsid w:val="00F612EF"/>
    <w:rsid w:val="00F61FF3"/>
    <w:rsid w:val="00F621F7"/>
    <w:rsid w:val="00F628B2"/>
    <w:rsid w:val="00F62900"/>
    <w:rsid w:val="00F62923"/>
    <w:rsid w:val="00F6325F"/>
    <w:rsid w:val="00F638FC"/>
    <w:rsid w:val="00F64205"/>
    <w:rsid w:val="00F667FB"/>
    <w:rsid w:val="00F6763D"/>
    <w:rsid w:val="00F702BD"/>
    <w:rsid w:val="00F70EE0"/>
    <w:rsid w:val="00F71863"/>
    <w:rsid w:val="00F71A19"/>
    <w:rsid w:val="00F72101"/>
    <w:rsid w:val="00F72799"/>
    <w:rsid w:val="00F7377B"/>
    <w:rsid w:val="00F7393B"/>
    <w:rsid w:val="00F74680"/>
    <w:rsid w:val="00F75054"/>
    <w:rsid w:val="00F76647"/>
    <w:rsid w:val="00F76F7F"/>
    <w:rsid w:val="00F80C03"/>
    <w:rsid w:val="00F80E74"/>
    <w:rsid w:val="00F816CC"/>
    <w:rsid w:val="00F81773"/>
    <w:rsid w:val="00F818DA"/>
    <w:rsid w:val="00F822EE"/>
    <w:rsid w:val="00F82E29"/>
    <w:rsid w:val="00F82E59"/>
    <w:rsid w:val="00F82E69"/>
    <w:rsid w:val="00F83BBC"/>
    <w:rsid w:val="00F845B9"/>
    <w:rsid w:val="00F85811"/>
    <w:rsid w:val="00F858A0"/>
    <w:rsid w:val="00F866B4"/>
    <w:rsid w:val="00F868E8"/>
    <w:rsid w:val="00F91A27"/>
    <w:rsid w:val="00F94373"/>
    <w:rsid w:val="00F94546"/>
    <w:rsid w:val="00F954EC"/>
    <w:rsid w:val="00F9628B"/>
    <w:rsid w:val="00FA1658"/>
    <w:rsid w:val="00FA289F"/>
    <w:rsid w:val="00FA3588"/>
    <w:rsid w:val="00FA3EB0"/>
    <w:rsid w:val="00FA47EE"/>
    <w:rsid w:val="00FA4A6B"/>
    <w:rsid w:val="00FA4B83"/>
    <w:rsid w:val="00FA4E11"/>
    <w:rsid w:val="00FA4E8B"/>
    <w:rsid w:val="00FA551D"/>
    <w:rsid w:val="00FA66BD"/>
    <w:rsid w:val="00FB1D34"/>
    <w:rsid w:val="00FB5037"/>
    <w:rsid w:val="00FB5359"/>
    <w:rsid w:val="00FB56A7"/>
    <w:rsid w:val="00FB60BD"/>
    <w:rsid w:val="00FC0AAD"/>
    <w:rsid w:val="00FC0D77"/>
    <w:rsid w:val="00FC236D"/>
    <w:rsid w:val="00FC3416"/>
    <w:rsid w:val="00FC34F1"/>
    <w:rsid w:val="00FC3883"/>
    <w:rsid w:val="00FC4BA8"/>
    <w:rsid w:val="00FC4C6A"/>
    <w:rsid w:val="00FC4CB7"/>
    <w:rsid w:val="00FC583A"/>
    <w:rsid w:val="00FC5F0B"/>
    <w:rsid w:val="00FC6E31"/>
    <w:rsid w:val="00FC77C9"/>
    <w:rsid w:val="00FD1A88"/>
    <w:rsid w:val="00FD1B01"/>
    <w:rsid w:val="00FD1E09"/>
    <w:rsid w:val="00FD2AF8"/>
    <w:rsid w:val="00FD49CA"/>
    <w:rsid w:val="00FD503B"/>
    <w:rsid w:val="00FD5379"/>
    <w:rsid w:val="00FD54BB"/>
    <w:rsid w:val="00FD67EF"/>
    <w:rsid w:val="00FD6C52"/>
    <w:rsid w:val="00FD7B68"/>
    <w:rsid w:val="00FE0256"/>
    <w:rsid w:val="00FE07D7"/>
    <w:rsid w:val="00FE0C2A"/>
    <w:rsid w:val="00FE17C8"/>
    <w:rsid w:val="00FE17D6"/>
    <w:rsid w:val="00FE24FC"/>
    <w:rsid w:val="00FE3A75"/>
    <w:rsid w:val="00FE549F"/>
    <w:rsid w:val="00FE60D0"/>
    <w:rsid w:val="00FE6F68"/>
    <w:rsid w:val="00FE751C"/>
    <w:rsid w:val="00FE7BA4"/>
    <w:rsid w:val="00FF0352"/>
    <w:rsid w:val="00FF0AED"/>
    <w:rsid w:val="00FF1A8D"/>
    <w:rsid w:val="00FF1E5A"/>
    <w:rsid w:val="00FF2B27"/>
    <w:rsid w:val="00FF3105"/>
    <w:rsid w:val="00FF4B5E"/>
    <w:rsid w:val="00FF5811"/>
    <w:rsid w:val="00FF67D9"/>
    <w:rsid w:val="00FF6B1D"/>
    <w:rsid w:val="00FF7A6A"/>
    <w:rsid w:val="00FF7B61"/>
    <w:rsid w:val="00FF7C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73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HTML Top of Form" w:uiPriority="0"/>
    <w:lsdException w:name="HTML Bottom of Form" w:uiPriority="0"/>
    <w:lsdException w:name="Normal (Web)" w:qFormat="1"/>
    <w:lsdException w:name="HTML Address" w:uiPriority="0"/>
    <w:lsdException w:name="HTML Code" w:uiPriority="0"/>
    <w:lsdException w:name="HTML Definition" w:uiPriority="0"/>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6957"/>
  </w:style>
  <w:style w:type="paragraph" w:styleId="1">
    <w:name w:val="heading 1"/>
    <w:basedOn w:val="a"/>
    <w:next w:val="a"/>
    <w:link w:val="11"/>
    <w:uiPriority w:val="9"/>
    <w:qFormat/>
    <w:rsid w:val="00037FB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 Знак,Title"/>
    <w:basedOn w:val="a"/>
    <w:next w:val="a"/>
    <w:link w:val="20"/>
    <w:uiPriority w:val="9"/>
    <w:qFormat/>
    <w:rsid w:val="00AF5E14"/>
    <w:pPr>
      <w:widowControl w:val="0"/>
      <w:spacing w:after="0" w:line="360" w:lineRule="auto"/>
      <w:jc w:val="both"/>
      <w:outlineLvl w:val="1"/>
    </w:pPr>
    <w:rPr>
      <w:rFonts w:ascii="Times New Roman" w:eastAsia="Times New Roman" w:hAnsi="Times New Roman" w:cs="Arial"/>
      <w:b/>
      <w:bCs/>
      <w:iCs/>
      <w:sz w:val="28"/>
      <w:szCs w:val="28"/>
    </w:rPr>
  </w:style>
  <w:style w:type="paragraph" w:styleId="3">
    <w:name w:val="heading 3"/>
    <w:basedOn w:val="a"/>
    <w:link w:val="30"/>
    <w:uiPriority w:val="9"/>
    <w:qFormat/>
    <w:rsid w:val="005839D3"/>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next w:val="a"/>
    <w:link w:val="40"/>
    <w:unhideWhenUsed/>
    <w:qFormat/>
    <w:rsid w:val="00CC231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5839D3"/>
    <w:pPr>
      <w:spacing w:before="240" w:after="60" w:line="240" w:lineRule="auto"/>
      <w:outlineLvl w:val="4"/>
    </w:pPr>
    <w:rPr>
      <w:rFonts w:ascii="Times New Roman" w:eastAsia="Times New Roman" w:hAnsi="Times New Roman" w:cs="Times New Roman"/>
      <w:b/>
      <w:bCs/>
      <w:i/>
      <w:iCs/>
      <w:sz w:val="26"/>
      <w:szCs w:val="26"/>
    </w:rPr>
  </w:style>
  <w:style w:type="paragraph" w:styleId="6">
    <w:name w:val="heading 6"/>
    <w:basedOn w:val="a"/>
    <w:next w:val="a"/>
    <w:link w:val="60"/>
    <w:qFormat/>
    <w:rsid w:val="005839D3"/>
    <w:pPr>
      <w:spacing w:before="240" w:after="60" w:line="240" w:lineRule="auto"/>
      <w:outlineLvl w:val="5"/>
    </w:pPr>
    <w:rPr>
      <w:rFonts w:ascii="Times New Roman" w:eastAsia="Times New Roman" w:hAnsi="Times New Roman" w:cs="Times New Roman"/>
      <w:b/>
      <w:bCs/>
    </w:rPr>
  </w:style>
  <w:style w:type="paragraph" w:styleId="7">
    <w:name w:val="heading 7"/>
    <w:basedOn w:val="a"/>
    <w:next w:val="a"/>
    <w:link w:val="70"/>
    <w:unhideWhenUsed/>
    <w:qFormat/>
    <w:rsid w:val="00954AD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qFormat/>
    <w:rsid w:val="005839D3"/>
    <w:pPr>
      <w:spacing w:before="240" w:after="60" w:line="240" w:lineRule="auto"/>
      <w:outlineLvl w:val="7"/>
    </w:pPr>
    <w:rPr>
      <w:rFonts w:ascii="Times New Roman" w:eastAsia="Times New Roman" w:hAnsi="Times New Roman" w:cs="Times New Roman"/>
      <w:i/>
      <w:iCs/>
      <w:sz w:val="24"/>
      <w:szCs w:val="24"/>
    </w:rPr>
  </w:style>
  <w:style w:type="paragraph" w:styleId="9">
    <w:name w:val="heading 9"/>
    <w:basedOn w:val="a"/>
    <w:next w:val="a"/>
    <w:link w:val="90"/>
    <w:unhideWhenUsed/>
    <w:qFormat/>
    <w:rsid w:val="00954AD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B4C0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B4C09"/>
  </w:style>
  <w:style w:type="paragraph" w:styleId="a5">
    <w:name w:val="footer"/>
    <w:basedOn w:val="a"/>
    <w:link w:val="a6"/>
    <w:uiPriority w:val="99"/>
    <w:unhideWhenUsed/>
    <w:rsid w:val="008B4C0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B4C09"/>
  </w:style>
  <w:style w:type="paragraph" w:styleId="a7">
    <w:name w:val="Normal (Web)"/>
    <w:aliases w:val="Обычный (Web),Обычный (веб) Знак Знак,Обычный (веб)1 Знак Знак,Обычный (Web)1 Знак Знак Знак Знак Знак,Обычный (Web) Знак Знак Знак1 Знак,Обычный (веб)1 Знак,Обычный (Web) Знак Знак Знак Знак Знак Знак,Обычный (веб) Знак1,Знак Знак1 Знак"/>
    <w:basedOn w:val="a"/>
    <w:link w:val="a8"/>
    <w:uiPriority w:val="99"/>
    <w:unhideWhenUsed/>
    <w:qFormat/>
    <w:rsid w:val="00E51BD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E51BD3"/>
  </w:style>
  <w:style w:type="character" w:styleId="a9">
    <w:name w:val="Strong"/>
    <w:basedOn w:val="a0"/>
    <w:uiPriority w:val="22"/>
    <w:qFormat/>
    <w:rsid w:val="00E51BD3"/>
    <w:rPr>
      <w:b/>
      <w:bCs/>
    </w:rPr>
  </w:style>
  <w:style w:type="character" w:styleId="aa">
    <w:name w:val="Emphasis"/>
    <w:basedOn w:val="a0"/>
    <w:uiPriority w:val="20"/>
    <w:qFormat/>
    <w:rsid w:val="00E51BD3"/>
    <w:rPr>
      <w:i/>
      <w:iCs/>
    </w:rPr>
  </w:style>
  <w:style w:type="character" w:customStyle="1" w:styleId="20">
    <w:name w:val="Заголовок 2 Знак"/>
    <w:aliases w:val=" Знак Знак,Title Знак"/>
    <w:basedOn w:val="a0"/>
    <w:link w:val="2"/>
    <w:uiPriority w:val="9"/>
    <w:rsid w:val="00AF5E14"/>
    <w:rPr>
      <w:rFonts w:ascii="Times New Roman" w:eastAsia="Times New Roman" w:hAnsi="Times New Roman" w:cs="Arial"/>
      <w:b/>
      <w:bCs/>
      <w:iCs/>
      <w:sz w:val="28"/>
      <w:szCs w:val="28"/>
    </w:rPr>
  </w:style>
  <w:style w:type="paragraph" w:customStyle="1" w:styleId="41">
    <w:name w:val="4"/>
    <w:basedOn w:val="a"/>
    <w:rsid w:val="007C79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1">
    <w:name w:val="заголовок 3"/>
    <w:basedOn w:val="a"/>
    <w:next w:val="a"/>
    <w:rsid w:val="00E84E3C"/>
    <w:pPr>
      <w:keepNext/>
      <w:spacing w:after="0" w:line="240" w:lineRule="auto"/>
      <w:jc w:val="both"/>
    </w:pPr>
    <w:rPr>
      <w:rFonts w:ascii="Times New Roman" w:eastAsia="Times New Roman" w:hAnsi="Times New Roman" w:cs="Times New Roman"/>
      <w:b/>
      <w:snapToGrid w:val="0"/>
      <w:sz w:val="32"/>
      <w:szCs w:val="20"/>
    </w:rPr>
  </w:style>
  <w:style w:type="paragraph" w:customStyle="1" w:styleId="51">
    <w:name w:val="заголовок 5"/>
    <w:basedOn w:val="a"/>
    <w:next w:val="a"/>
    <w:rsid w:val="00E84E3C"/>
    <w:pPr>
      <w:keepNext/>
      <w:spacing w:after="0" w:line="240" w:lineRule="auto"/>
    </w:pPr>
    <w:rPr>
      <w:rFonts w:ascii="Times New Roman" w:eastAsia="Times New Roman" w:hAnsi="Times New Roman" w:cs="Times New Roman"/>
      <w:sz w:val="24"/>
      <w:szCs w:val="20"/>
    </w:rPr>
  </w:style>
  <w:style w:type="paragraph" w:customStyle="1" w:styleId="61">
    <w:name w:val="заголовок 6"/>
    <w:basedOn w:val="a"/>
    <w:next w:val="a"/>
    <w:rsid w:val="00E84E3C"/>
    <w:pPr>
      <w:keepNext/>
      <w:widowControl w:val="0"/>
      <w:spacing w:after="0" w:line="240" w:lineRule="auto"/>
      <w:ind w:firstLine="280"/>
    </w:pPr>
    <w:rPr>
      <w:rFonts w:ascii="Times New Roman" w:eastAsia="Times New Roman" w:hAnsi="Times New Roman" w:cs="Times New Roman"/>
      <w:b/>
      <w:snapToGrid w:val="0"/>
      <w:sz w:val="28"/>
      <w:szCs w:val="20"/>
    </w:rPr>
  </w:style>
  <w:style w:type="paragraph" w:styleId="HTML">
    <w:name w:val="HTML Preformatted"/>
    <w:basedOn w:val="a"/>
    <w:link w:val="HTML0"/>
    <w:unhideWhenUsed/>
    <w:rsid w:val="00E84E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E84E3C"/>
    <w:rPr>
      <w:rFonts w:ascii="Courier New" w:eastAsia="Times New Roman" w:hAnsi="Courier New" w:cs="Courier New"/>
      <w:sz w:val="20"/>
      <w:szCs w:val="20"/>
    </w:rPr>
  </w:style>
  <w:style w:type="table" w:styleId="ab">
    <w:name w:val="Table Grid"/>
    <w:basedOn w:val="a1"/>
    <w:uiPriority w:val="59"/>
    <w:rsid w:val="00E84E3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8">
    <w:name w:val="Обычный (веб) Знак"/>
    <w:aliases w:val="Обычный (Web) Знак,Обычный (веб) Знак Знак Знак,Обычный (веб)1 Знак Знак Знак,Обычный (Web)1 Знак Знак Знак Знак Знак Знак,Обычный (Web) Знак Знак Знак1 Знак Знак,Обычный (веб)1 Знак Знак1,Обычный (веб) Знак1 Знак,Знак Знак1 Знак Знак"/>
    <w:basedOn w:val="a0"/>
    <w:link w:val="a7"/>
    <w:uiPriority w:val="99"/>
    <w:locked/>
    <w:rsid w:val="00E84E3C"/>
    <w:rPr>
      <w:rFonts w:ascii="Times New Roman" w:eastAsia="Times New Roman" w:hAnsi="Times New Roman" w:cs="Times New Roman"/>
      <w:sz w:val="24"/>
      <w:szCs w:val="24"/>
    </w:rPr>
  </w:style>
  <w:style w:type="paragraph" w:customStyle="1" w:styleId="32">
    <w:name w:val="3"/>
    <w:basedOn w:val="a"/>
    <w:rsid w:val="00E84E3C"/>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Title"/>
    <w:aliases w:val="Знак"/>
    <w:basedOn w:val="a"/>
    <w:link w:val="ad"/>
    <w:qFormat/>
    <w:rsid w:val="00AA089D"/>
    <w:pPr>
      <w:spacing w:after="0" w:line="240" w:lineRule="auto"/>
      <w:jc w:val="center"/>
    </w:pPr>
    <w:rPr>
      <w:rFonts w:ascii="Times New Roman" w:eastAsia="Times New Roman" w:hAnsi="Times New Roman" w:cs="Times New Roman"/>
      <w:b/>
      <w:sz w:val="28"/>
      <w:szCs w:val="20"/>
    </w:rPr>
  </w:style>
  <w:style w:type="character" w:customStyle="1" w:styleId="ad">
    <w:name w:val="Название Знак"/>
    <w:aliases w:val="Знак Знак"/>
    <w:basedOn w:val="a0"/>
    <w:link w:val="ac"/>
    <w:rsid w:val="00AA089D"/>
    <w:rPr>
      <w:rFonts w:ascii="Times New Roman" w:eastAsia="Times New Roman" w:hAnsi="Times New Roman" w:cs="Times New Roman"/>
      <w:b/>
      <w:sz w:val="28"/>
      <w:szCs w:val="20"/>
    </w:rPr>
  </w:style>
  <w:style w:type="character" w:customStyle="1" w:styleId="10">
    <w:name w:val="Заголовок 1 Знак"/>
    <w:basedOn w:val="a0"/>
    <w:rsid w:val="002779D1"/>
    <w:rPr>
      <w:rFonts w:ascii="Arial" w:hAnsi="Arial" w:cs="Arial" w:hint="default"/>
      <w:b/>
      <w:bCs/>
      <w:kern w:val="32"/>
      <w:sz w:val="32"/>
      <w:szCs w:val="32"/>
      <w:lang w:val="ru-RU" w:eastAsia="ru-RU" w:bidi="ar-SA"/>
    </w:rPr>
  </w:style>
  <w:style w:type="paragraph" w:styleId="ae">
    <w:name w:val="Body Text Indent"/>
    <w:basedOn w:val="a"/>
    <w:link w:val="af"/>
    <w:rsid w:val="00660E7F"/>
    <w:pPr>
      <w:spacing w:after="0" w:line="240" w:lineRule="auto"/>
      <w:ind w:firstLine="386"/>
      <w:jc w:val="both"/>
    </w:pPr>
    <w:rPr>
      <w:rFonts w:ascii="Times New Roman" w:eastAsia="Times New Roman" w:hAnsi="Times New Roman" w:cs="Times New Roman"/>
      <w:sz w:val="28"/>
      <w:szCs w:val="20"/>
    </w:rPr>
  </w:style>
  <w:style w:type="character" w:customStyle="1" w:styleId="af">
    <w:name w:val="Основной текст с отступом Знак"/>
    <w:basedOn w:val="a0"/>
    <w:link w:val="ae"/>
    <w:rsid w:val="00660E7F"/>
    <w:rPr>
      <w:rFonts w:ascii="Times New Roman" w:eastAsia="Times New Roman" w:hAnsi="Times New Roman" w:cs="Times New Roman"/>
      <w:sz w:val="28"/>
      <w:szCs w:val="20"/>
    </w:rPr>
  </w:style>
  <w:style w:type="character" w:customStyle="1" w:styleId="40">
    <w:name w:val="Заголовок 4 Знак"/>
    <w:basedOn w:val="a0"/>
    <w:link w:val="4"/>
    <w:rsid w:val="00CC2318"/>
    <w:rPr>
      <w:rFonts w:asciiTheme="majorHAnsi" w:eastAsiaTheme="majorEastAsia" w:hAnsiTheme="majorHAnsi" w:cstheme="majorBidi"/>
      <w:b/>
      <w:bCs/>
      <w:i/>
      <w:iCs/>
      <w:color w:val="4F81BD" w:themeColor="accent1"/>
    </w:rPr>
  </w:style>
  <w:style w:type="paragraph" w:styleId="af0">
    <w:name w:val="Body Text"/>
    <w:basedOn w:val="a"/>
    <w:link w:val="af1"/>
    <w:unhideWhenUsed/>
    <w:rsid w:val="00CC2318"/>
    <w:pPr>
      <w:spacing w:after="120"/>
    </w:pPr>
  </w:style>
  <w:style w:type="character" w:customStyle="1" w:styleId="af1">
    <w:name w:val="Основной текст Знак"/>
    <w:basedOn w:val="a0"/>
    <w:link w:val="af0"/>
    <w:rsid w:val="00CC2318"/>
  </w:style>
  <w:style w:type="character" w:customStyle="1" w:styleId="11">
    <w:name w:val="Заголовок 1 Знак1"/>
    <w:basedOn w:val="a0"/>
    <w:link w:val="1"/>
    <w:uiPriority w:val="9"/>
    <w:rsid w:val="00037FBD"/>
    <w:rPr>
      <w:rFonts w:asciiTheme="majorHAnsi" w:eastAsiaTheme="majorEastAsia" w:hAnsiTheme="majorHAnsi" w:cstheme="majorBidi"/>
      <w:b/>
      <w:bCs/>
      <w:color w:val="365F91" w:themeColor="accent1" w:themeShade="BF"/>
      <w:sz w:val="28"/>
      <w:szCs w:val="28"/>
    </w:rPr>
  </w:style>
  <w:style w:type="paragraph" w:styleId="21">
    <w:name w:val="Body Text Indent 2"/>
    <w:basedOn w:val="a"/>
    <w:link w:val="22"/>
    <w:unhideWhenUsed/>
    <w:rsid w:val="004E3603"/>
    <w:pPr>
      <w:spacing w:after="120" w:line="480" w:lineRule="auto"/>
      <w:ind w:left="283"/>
    </w:pPr>
  </w:style>
  <w:style w:type="character" w:customStyle="1" w:styleId="22">
    <w:name w:val="Основной текст с отступом 2 Знак"/>
    <w:basedOn w:val="a0"/>
    <w:link w:val="21"/>
    <w:rsid w:val="004E3603"/>
  </w:style>
  <w:style w:type="character" w:customStyle="1" w:styleId="st">
    <w:name w:val="st"/>
    <w:basedOn w:val="a0"/>
    <w:rsid w:val="004E3603"/>
  </w:style>
  <w:style w:type="character" w:customStyle="1" w:styleId="s1">
    <w:name w:val="s1"/>
    <w:basedOn w:val="a0"/>
    <w:rsid w:val="007609AD"/>
  </w:style>
  <w:style w:type="paragraph" w:customStyle="1" w:styleId="annotation2">
    <w:name w:val="annotation2"/>
    <w:basedOn w:val="a"/>
    <w:rsid w:val="00AE60A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uiPriority w:val="9"/>
    <w:rsid w:val="005839D3"/>
    <w:rPr>
      <w:rFonts w:ascii="Times New Roman" w:eastAsia="Times New Roman" w:hAnsi="Times New Roman" w:cs="Times New Roman"/>
      <w:b/>
      <w:bCs/>
      <w:sz w:val="27"/>
      <w:szCs w:val="27"/>
    </w:rPr>
  </w:style>
  <w:style w:type="character" w:customStyle="1" w:styleId="50">
    <w:name w:val="Заголовок 5 Знак"/>
    <w:basedOn w:val="a0"/>
    <w:link w:val="5"/>
    <w:rsid w:val="005839D3"/>
    <w:rPr>
      <w:rFonts w:ascii="Times New Roman" w:eastAsia="Times New Roman" w:hAnsi="Times New Roman" w:cs="Times New Roman"/>
      <w:b/>
      <w:bCs/>
      <w:i/>
      <w:iCs/>
      <w:sz w:val="26"/>
      <w:szCs w:val="26"/>
    </w:rPr>
  </w:style>
  <w:style w:type="character" w:customStyle="1" w:styleId="60">
    <w:name w:val="Заголовок 6 Знак"/>
    <w:basedOn w:val="a0"/>
    <w:link w:val="6"/>
    <w:rsid w:val="005839D3"/>
    <w:rPr>
      <w:rFonts w:ascii="Times New Roman" w:eastAsia="Times New Roman" w:hAnsi="Times New Roman" w:cs="Times New Roman"/>
      <w:b/>
      <w:bCs/>
    </w:rPr>
  </w:style>
  <w:style w:type="character" w:customStyle="1" w:styleId="80">
    <w:name w:val="Заголовок 8 Знак"/>
    <w:basedOn w:val="a0"/>
    <w:link w:val="8"/>
    <w:rsid w:val="005839D3"/>
    <w:rPr>
      <w:rFonts w:ascii="Times New Roman" w:eastAsia="Times New Roman" w:hAnsi="Times New Roman" w:cs="Times New Roman"/>
      <w:i/>
      <w:iCs/>
      <w:sz w:val="24"/>
      <w:szCs w:val="24"/>
    </w:rPr>
  </w:style>
  <w:style w:type="character" w:styleId="af2">
    <w:name w:val="page number"/>
    <w:basedOn w:val="a0"/>
    <w:rsid w:val="005839D3"/>
  </w:style>
  <w:style w:type="paragraph" w:customStyle="1" w:styleId="af3">
    <w:name w:val="Знак Знак Знак Знак"/>
    <w:basedOn w:val="a"/>
    <w:link w:val="af4"/>
    <w:rsid w:val="005839D3"/>
    <w:pPr>
      <w:pageBreakBefore/>
      <w:spacing w:after="160" w:line="360" w:lineRule="auto"/>
    </w:pPr>
    <w:rPr>
      <w:rFonts w:ascii="Times New Roman" w:eastAsia="Times New Roman" w:hAnsi="Times New Roman" w:cs="Times New Roman"/>
      <w:sz w:val="28"/>
      <w:szCs w:val="20"/>
      <w:lang w:val="en-US" w:eastAsia="en-US"/>
    </w:rPr>
  </w:style>
  <w:style w:type="character" w:styleId="af5">
    <w:name w:val="Hyperlink"/>
    <w:basedOn w:val="a0"/>
    <w:rsid w:val="005839D3"/>
    <w:rPr>
      <w:color w:val="0000FF"/>
      <w:u w:val="single"/>
    </w:rPr>
  </w:style>
  <w:style w:type="character" w:customStyle="1" w:styleId="articleseparator">
    <w:name w:val="article_separator"/>
    <w:basedOn w:val="a0"/>
    <w:rsid w:val="005839D3"/>
  </w:style>
  <w:style w:type="paragraph" w:customStyle="1" w:styleId="bodytxt">
    <w:name w:val="bodytxt"/>
    <w:basedOn w:val="a"/>
    <w:rsid w:val="005839D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6">
    <w:name w:val="выделение"/>
    <w:basedOn w:val="a0"/>
    <w:rsid w:val="005839D3"/>
  </w:style>
  <w:style w:type="paragraph" w:styleId="af7">
    <w:name w:val="List Paragraph"/>
    <w:basedOn w:val="a"/>
    <w:uiPriority w:val="34"/>
    <w:qFormat/>
    <w:rsid w:val="005839D3"/>
    <w:pPr>
      <w:ind w:left="720"/>
      <w:contextualSpacing/>
    </w:pPr>
    <w:rPr>
      <w:rFonts w:ascii="Calibri" w:eastAsia="Times New Roman" w:hAnsi="Calibri" w:cs="Times New Roman"/>
    </w:rPr>
  </w:style>
  <w:style w:type="character" w:customStyle="1" w:styleId="editsection">
    <w:name w:val="editsection"/>
    <w:basedOn w:val="a0"/>
    <w:rsid w:val="005839D3"/>
  </w:style>
  <w:style w:type="character" w:customStyle="1" w:styleId="toctoggle">
    <w:name w:val="toctoggle"/>
    <w:basedOn w:val="a0"/>
    <w:rsid w:val="005839D3"/>
  </w:style>
  <w:style w:type="character" w:customStyle="1" w:styleId="tocnumber">
    <w:name w:val="tocnumber"/>
    <w:basedOn w:val="a0"/>
    <w:rsid w:val="005839D3"/>
  </w:style>
  <w:style w:type="character" w:customStyle="1" w:styleId="toctext">
    <w:name w:val="toctext"/>
    <w:basedOn w:val="a0"/>
    <w:rsid w:val="005839D3"/>
  </w:style>
  <w:style w:type="character" w:customStyle="1" w:styleId="mw-headline">
    <w:name w:val="mw-headline"/>
    <w:basedOn w:val="a0"/>
    <w:rsid w:val="005839D3"/>
  </w:style>
  <w:style w:type="character" w:styleId="af8">
    <w:name w:val="FollowedHyperlink"/>
    <w:basedOn w:val="a0"/>
    <w:rsid w:val="005839D3"/>
    <w:rPr>
      <w:color w:val="800080"/>
      <w:u w:val="single"/>
    </w:rPr>
  </w:style>
  <w:style w:type="character" w:customStyle="1" w:styleId="copy3">
    <w:name w:val="copy3"/>
    <w:basedOn w:val="a0"/>
    <w:rsid w:val="005839D3"/>
  </w:style>
  <w:style w:type="paragraph" w:customStyle="1" w:styleId="downloadb">
    <w:name w:val="download_b"/>
    <w:basedOn w:val="a"/>
    <w:rsid w:val="005839D3"/>
    <w:pPr>
      <w:spacing w:before="100" w:beforeAutospacing="1" w:after="100" w:afterAutospacing="1" w:line="240" w:lineRule="auto"/>
    </w:pPr>
    <w:rPr>
      <w:rFonts w:ascii="Times New Roman" w:eastAsia="Times New Roman" w:hAnsi="Times New Roman" w:cs="Times New Roman"/>
      <w:sz w:val="24"/>
      <w:szCs w:val="24"/>
    </w:rPr>
  </w:style>
  <w:style w:type="paragraph" w:styleId="z-">
    <w:name w:val="HTML Top of Form"/>
    <w:basedOn w:val="a"/>
    <w:next w:val="a"/>
    <w:link w:val="z-0"/>
    <w:hidden/>
    <w:rsid w:val="005839D3"/>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rsid w:val="005839D3"/>
    <w:rPr>
      <w:rFonts w:ascii="Arial" w:eastAsia="Times New Roman" w:hAnsi="Arial" w:cs="Arial"/>
      <w:vanish/>
      <w:sz w:val="16"/>
      <w:szCs w:val="16"/>
    </w:rPr>
  </w:style>
  <w:style w:type="paragraph" w:styleId="z-1">
    <w:name w:val="HTML Bottom of Form"/>
    <w:basedOn w:val="a"/>
    <w:next w:val="a"/>
    <w:link w:val="z-2"/>
    <w:hidden/>
    <w:rsid w:val="005839D3"/>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rsid w:val="005839D3"/>
    <w:rPr>
      <w:rFonts w:ascii="Arial" w:eastAsia="Times New Roman" w:hAnsi="Arial" w:cs="Arial"/>
      <w:vanish/>
      <w:sz w:val="16"/>
      <w:szCs w:val="16"/>
    </w:rPr>
  </w:style>
  <w:style w:type="character" w:customStyle="1" w:styleId="-">
    <w:name w:val="опред-е"/>
    <w:basedOn w:val="a0"/>
    <w:rsid w:val="005839D3"/>
  </w:style>
  <w:style w:type="paragraph" w:customStyle="1" w:styleId="ajaxsearchintro">
    <w:name w:val="ajaxsearch_intro"/>
    <w:basedOn w:val="a"/>
    <w:rsid w:val="005839D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r">
    <w:name w:val="str"/>
    <w:basedOn w:val="a"/>
    <w:rsid w:val="005839D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9">
    <w:name w:val="нормальный"/>
    <w:basedOn w:val="a"/>
    <w:rsid w:val="005839D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a">
    <w:name w:val="основной_текст_с_отступом"/>
    <w:basedOn w:val="a"/>
    <w:rsid w:val="005839D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3">
    <w:name w:val="основной_текст_2"/>
    <w:basedOn w:val="a"/>
    <w:rsid w:val="005839D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b">
    <w:name w:val="название_объекта"/>
    <w:basedOn w:val="a"/>
    <w:rsid w:val="005839D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c">
    <w:name w:val="продолжение"/>
    <w:basedOn w:val="a"/>
    <w:rsid w:val="005839D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стиль1"/>
    <w:basedOn w:val="a"/>
    <w:rsid w:val="005839D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9">
    <w:name w:val="rvts9"/>
    <w:basedOn w:val="a0"/>
    <w:rsid w:val="005839D3"/>
  </w:style>
  <w:style w:type="paragraph" w:customStyle="1" w:styleId="rvps4">
    <w:name w:val="rvps4"/>
    <w:basedOn w:val="a"/>
    <w:rsid w:val="005839D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11">
    <w:name w:val="rvts11"/>
    <w:basedOn w:val="a0"/>
    <w:rsid w:val="005839D3"/>
  </w:style>
  <w:style w:type="paragraph" w:customStyle="1" w:styleId="rvps5">
    <w:name w:val="rvps5"/>
    <w:basedOn w:val="a"/>
    <w:rsid w:val="005839D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ample">
    <w:name w:val="sample"/>
    <w:basedOn w:val="a"/>
    <w:rsid w:val="005839D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de">
    <w:name w:val="code"/>
    <w:basedOn w:val="a0"/>
    <w:rsid w:val="005839D3"/>
  </w:style>
  <w:style w:type="character" w:styleId="afd">
    <w:name w:val="footnote reference"/>
    <w:basedOn w:val="a0"/>
    <w:rsid w:val="005839D3"/>
  </w:style>
  <w:style w:type="paragraph" w:customStyle="1" w:styleId="redlabel">
    <w:name w:val="red_label"/>
    <w:basedOn w:val="a"/>
    <w:rsid w:val="005839D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att">
    <w:name w:val="text_att"/>
    <w:basedOn w:val="a0"/>
    <w:rsid w:val="005839D3"/>
  </w:style>
  <w:style w:type="paragraph" w:customStyle="1" w:styleId="text">
    <w:name w:val="text"/>
    <w:basedOn w:val="a"/>
    <w:rsid w:val="005839D3"/>
    <w:pPr>
      <w:spacing w:before="100" w:beforeAutospacing="1" w:after="100" w:afterAutospacing="1" w:line="268" w:lineRule="atLeast"/>
    </w:pPr>
    <w:rPr>
      <w:rFonts w:ascii="Arial" w:eastAsia="Times New Roman" w:hAnsi="Arial" w:cs="Arial"/>
      <w:color w:val="333333"/>
    </w:rPr>
  </w:style>
  <w:style w:type="paragraph" w:customStyle="1" w:styleId="obychnyjjveb">
    <w:name w:val="obychnyjjveb"/>
    <w:basedOn w:val="a"/>
    <w:rsid w:val="005839D3"/>
    <w:pPr>
      <w:spacing w:before="100" w:beforeAutospacing="1" w:after="100" w:afterAutospacing="1" w:line="240" w:lineRule="auto"/>
    </w:pPr>
    <w:rPr>
      <w:rFonts w:ascii="Times New Roman" w:eastAsia="Times New Roman" w:hAnsi="Times New Roman" w:cs="Times New Roman"/>
      <w:sz w:val="24"/>
      <w:szCs w:val="24"/>
    </w:rPr>
  </w:style>
  <w:style w:type="paragraph" w:styleId="afe">
    <w:name w:val="Balloon Text"/>
    <w:basedOn w:val="a"/>
    <w:link w:val="aff"/>
    <w:uiPriority w:val="99"/>
    <w:unhideWhenUsed/>
    <w:rsid w:val="005839D3"/>
    <w:pPr>
      <w:spacing w:after="0" w:line="240" w:lineRule="auto"/>
    </w:pPr>
    <w:rPr>
      <w:rFonts w:ascii="Tahoma" w:eastAsia="Times New Roman" w:hAnsi="Tahoma" w:cs="Tahoma"/>
      <w:sz w:val="16"/>
      <w:szCs w:val="16"/>
    </w:rPr>
  </w:style>
  <w:style w:type="character" w:customStyle="1" w:styleId="aff">
    <w:name w:val="Текст выноски Знак"/>
    <w:basedOn w:val="a0"/>
    <w:link w:val="afe"/>
    <w:uiPriority w:val="99"/>
    <w:rsid w:val="005839D3"/>
    <w:rPr>
      <w:rFonts w:ascii="Tahoma" w:eastAsia="Times New Roman" w:hAnsi="Tahoma" w:cs="Tahoma"/>
      <w:sz w:val="16"/>
      <w:szCs w:val="16"/>
    </w:rPr>
  </w:style>
  <w:style w:type="paragraph" w:styleId="aff0">
    <w:name w:val="Plain Text"/>
    <w:basedOn w:val="a"/>
    <w:link w:val="aff1"/>
    <w:unhideWhenUsed/>
    <w:rsid w:val="005839D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f1">
    <w:name w:val="Текст Знак"/>
    <w:basedOn w:val="a0"/>
    <w:link w:val="aff0"/>
    <w:rsid w:val="005839D3"/>
    <w:rPr>
      <w:rFonts w:ascii="Times New Roman" w:eastAsia="Times New Roman" w:hAnsi="Times New Roman" w:cs="Times New Roman"/>
      <w:sz w:val="24"/>
      <w:szCs w:val="24"/>
    </w:rPr>
  </w:style>
  <w:style w:type="paragraph" w:customStyle="1" w:styleId="aff2">
    <w:name w:val="Стиль"/>
    <w:rsid w:val="005839D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normal">
    <w:name w:val="normal"/>
    <w:basedOn w:val="a"/>
    <w:rsid w:val="005839D3"/>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styleId="aff3">
    <w:name w:val="annotation reference"/>
    <w:basedOn w:val="a0"/>
    <w:unhideWhenUsed/>
    <w:rsid w:val="005839D3"/>
    <w:rPr>
      <w:sz w:val="16"/>
      <w:szCs w:val="16"/>
    </w:rPr>
  </w:style>
  <w:style w:type="paragraph" w:styleId="aff4">
    <w:name w:val="annotation text"/>
    <w:basedOn w:val="a"/>
    <w:link w:val="aff5"/>
    <w:unhideWhenUsed/>
    <w:rsid w:val="005839D3"/>
    <w:pPr>
      <w:spacing w:line="240" w:lineRule="auto"/>
    </w:pPr>
    <w:rPr>
      <w:rFonts w:ascii="Calibri" w:eastAsia="Times New Roman" w:hAnsi="Calibri" w:cs="Times New Roman"/>
      <w:sz w:val="20"/>
      <w:szCs w:val="20"/>
    </w:rPr>
  </w:style>
  <w:style w:type="character" w:customStyle="1" w:styleId="aff5">
    <w:name w:val="Текст примечания Знак"/>
    <w:basedOn w:val="a0"/>
    <w:link w:val="aff4"/>
    <w:rsid w:val="005839D3"/>
    <w:rPr>
      <w:rFonts w:ascii="Calibri" w:eastAsia="Times New Roman" w:hAnsi="Calibri" w:cs="Times New Roman"/>
      <w:sz w:val="20"/>
      <w:szCs w:val="20"/>
    </w:rPr>
  </w:style>
  <w:style w:type="paragraph" w:styleId="aff6">
    <w:name w:val="annotation subject"/>
    <w:basedOn w:val="aff4"/>
    <w:next w:val="aff4"/>
    <w:link w:val="aff7"/>
    <w:unhideWhenUsed/>
    <w:rsid w:val="005839D3"/>
    <w:rPr>
      <w:b/>
      <w:bCs/>
    </w:rPr>
  </w:style>
  <w:style w:type="character" w:customStyle="1" w:styleId="aff7">
    <w:name w:val="Тема примечания Знак"/>
    <w:basedOn w:val="aff5"/>
    <w:link w:val="aff6"/>
    <w:rsid w:val="005839D3"/>
    <w:rPr>
      <w:b/>
      <w:bCs/>
    </w:rPr>
  </w:style>
  <w:style w:type="character" w:styleId="HTML1">
    <w:name w:val="HTML Definition"/>
    <w:basedOn w:val="a0"/>
    <w:unhideWhenUsed/>
    <w:rsid w:val="005839D3"/>
    <w:rPr>
      <w:i/>
      <w:iCs/>
    </w:rPr>
  </w:style>
  <w:style w:type="character" w:customStyle="1" w:styleId="fontstyle31">
    <w:name w:val="fontstyle31"/>
    <w:basedOn w:val="a0"/>
    <w:rsid w:val="005839D3"/>
  </w:style>
  <w:style w:type="character" w:customStyle="1" w:styleId="fontstyle29">
    <w:name w:val="fontstyle29"/>
    <w:basedOn w:val="a0"/>
    <w:rsid w:val="005839D3"/>
  </w:style>
  <w:style w:type="character" w:customStyle="1" w:styleId="13">
    <w:name w:val="Название Знак1"/>
    <w:basedOn w:val="a0"/>
    <w:rsid w:val="005839D3"/>
    <w:rPr>
      <w:rFonts w:ascii="Cambria" w:eastAsia="Times New Roman" w:hAnsi="Cambria" w:cs="Times New Roman"/>
      <w:b/>
      <w:bCs/>
      <w:kern w:val="28"/>
      <w:sz w:val="32"/>
      <w:szCs w:val="32"/>
    </w:rPr>
  </w:style>
  <w:style w:type="character" w:customStyle="1" w:styleId="post-b">
    <w:name w:val="post-b"/>
    <w:basedOn w:val="a0"/>
    <w:rsid w:val="005839D3"/>
  </w:style>
  <w:style w:type="paragraph" w:styleId="24">
    <w:name w:val="Body Text 2"/>
    <w:basedOn w:val="a"/>
    <w:link w:val="25"/>
    <w:rsid w:val="005839D3"/>
    <w:pPr>
      <w:spacing w:after="120" w:line="480" w:lineRule="auto"/>
    </w:pPr>
    <w:rPr>
      <w:rFonts w:ascii="Times New Roman" w:eastAsia="Times New Roman" w:hAnsi="Times New Roman" w:cs="Times New Roman"/>
      <w:sz w:val="20"/>
      <w:szCs w:val="20"/>
    </w:rPr>
  </w:style>
  <w:style w:type="character" w:customStyle="1" w:styleId="25">
    <w:name w:val="Основной текст 2 Знак"/>
    <w:basedOn w:val="a0"/>
    <w:link w:val="24"/>
    <w:rsid w:val="005839D3"/>
    <w:rPr>
      <w:rFonts w:ascii="Times New Roman" w:eastAsia="Times New Roman" w:hAnsi="Times New Roman" w:cs="Times New Roman"/>
      <w:sz w:val="20"/>
      <w:szCs w:val="20"/>
    </w:rPr>
  </w:style>
  <w:style w:type="paragraph" w:customStyle="1" w:styleId="wp-caption-text">
    <w:name w:val="wp-caption-text"/>
    <w:basedOn w:val="a"/>
    <w:uiPriority w:val="99"/>
    <w:rsid w:val="005839D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estern">
    <w:name w:val="western"/>
    <w:basedOn w:val="a"/>
    <w:rsid w:val="005839D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bltitle">
    <w:name w:val="tbl_title"/>
    <w:basedOn w:val="a"/>
    <w:rsid w:val="005839D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
    <w:name w:val="list"/>
    <w:basedOn w:val="a"/>
    <w:rsid w:val="005839D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name">
    <w:name w:val="app_name"/>
    <w:basedOn w:val="a0"/>
    <w:rsid w:val="005839D3"/>
  </w:style>
  <w:style w:type="paragraph" w:customStyle="1" w:styleId="autors">
    <w:name w:val="autors"/>
    <w:basedOn w:val="a"/>
    <w:rsid w:val="005839D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sume">
    <w:name w:val="resume"/>
    <w:basedOn w:val="a"/>
    <w:uiPriority w:val="99"/>
    <w:rsid w:val="005839D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mark">
    <w:name w:val="remark"/>
    <w:basedOn w:val="a"/>
    <w:uiPriority w:val="99"/>
    <w:rsid w:val="005839D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ula">
    <w:name w:val="formula"/>
    <w:basedOn w:val="a"/>
    <w:rsid w:val="005839D3"/>
    <w:pPr>
      <w:spacing w:before="100" w:beforeAutospacing="1" w:after="100" w:afterAutospacing="1" w:line="240" w:lineRule="auto"/>
    </w:pPr>
    <w:rPr>
      <w:rFonts w:ascii="Times New Roman" w:eastAsia="Times New Roman" w:hAnsi="Times New Roman" w:cs="Times New Roman"/>
      <w:sz w:val="24"/>
      <w:szCs w:val="24"/>
    </w:rPr>
  </w:style>
  <w:style w:type="paragraph" w:styleId="HTML2">
    <w:name w:val="HTML Address"/>
    <w:basedOn w:val="a"/>
    <w:link w:val="HTML3"/>
    <w:unhideWhenUsed/>
    <w:rsid w:val="005839D3"/>
    <w:pPr>
      <w:spacing w:after="0" w:line="240" w:lineRule="auto"/>
    </w:pPr>
    <w:rPr>
      <w:rFonts w:ascii="Times New Roman" w:eastAsia="Times New Roman" w:hAnsi="Times New Roman" w:cs="Times New Roman"/>
      <w:i/>
      <w:iCs/>
      <w:sz w:val="24"/>
      <w:szCs w:val="24"/>
    </w:rPr>
  </w:style>
  <w:style w:type="character" w:customStyle="1" w:styleId="HTML3">
    <w:name w:val="Адрес HTML Знак"/>
    <w:basedOn w:val="a0"/>
    <w:link w:val="HTML2"/>
    <w:rsid w:val="005839D3"/>
    <w:rPr>
      <w:rFonts w:ascii="Times New Roman" w:eastAsia="Times New Roman" w:hAnsi="Times New Roman" w:cs="Times New Roman"/>
      <w:i/>
      <w:iCs/>
      <w:sz w:val="24"/>
      <w:szCs w:val="24"/>
    </w:rPr>
  </w:style>
  <w:style w:type="paragraph" w:customStyle="1" w:styleId="tableno">
    <w:name w:val="tableno"/>
    <w:basedOn w:val="a"/>
    <w:rsid w:val="005839D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4">
    <w:name w:val="Название объекта1"/>
    <w:basedOn w:val="a"/>
    <w:rsid w:val="005839D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egunadvspan">
    <w:name w:val="begun_adv_span"/>
    <w:basedOn w:val="a0"/>
    <w:rsid w:val="005839D3"/>
  </w:style>
  <w:style w:type="character" w:customStyle="1" w:styleId="y5black">
    <w:name w:val="y5_black"/>
    <w:basedOn w:val="a0"/>
    <w:rsid w:val="005839D3"/>
  </w:style>
  <w:style w:type="character" w:customStyle="1" w:styleId="url">
    <w:name w:val="url"/>
    <w:basedOn w:val="a0"/>
    <w:rsid w:val="005839D3"/>
  </w:style>
  <w:style w:type="paragraph" w:customStyle="1" w:styleId="description">
    <w:name w:val="description"/>
    <w:basedOn w:val="a"/>
    <w:uiPriority w:val="99"/>
    <w:rsid w:val="005839D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8">
    <w:name w:val="a"/>
    <w:basedOn w:val="a"/>
    <w:rsid w:val="005839D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40">
    <w:name w:val="a4"/>
    <w:basedOn w:val="a"/>
    <w:uiPriority w:val="99"/>
    <w:rsid w:val="005839D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5">
    <w:name w:val="1"/>
    <w:basedOn w:val="a"/>
    <w:rsid w:val="005839D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10">
    <w:name w:val="a1"/>
    <w:basedOn w:val="a"/>
    <w:uiPriority w:val="99"/>
    <w:rsid w:val="005839D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50">
    <w:name w:val="a5"/>
    <w:basedOn w:val="a"/>
    <w:uiPriority w:val="99"/>
    <w:rsid w:val="005839D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00">
    <w:name w:val="a0"/>
    <w:basedOn w:val="a"/>
    <w:uiPriority w:val="99"/>
    <w:rsid w:val="005839D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tit">
    <w:name w:val="indtit"/>
    <w:basedOn w:val="a"/>
    <w:rsid w:val="005839D3"/>
    <w:pPr>
      <w:spacing w:before="251" w:after="17" w:line="240" w:lineRule="auto"/>
    </w:pPr>
    <w:rPr>
      <w:rFonts w:ascii="Tahoma" w:eastAsia="Times New Roman" w:hAnsi="Tahoma" w:cs="Tahoma"/>
      <w:sz w:val="31"/>
      <w:szCs w:val="31"/>
    </w:rPr>
  </w:style>
  <w:style w:type="character" w:customStyle="1" w:styleId="articleseperator">
    <w:name w:val="article_seperator"/>
    <w:basedOn w:val="a0"/>
    <w:rsid w:val="005839D3"/>
  </w:style>
  <w:style w:type="character" w:customStyle="1" w:styleId="style1">
    <w:name w:val="style1"/>
    <w:basedOn w:val="a0"/>
    <w:rsid w:val="005839D3"/>
  </w:style>
  <w:style w:type="paragraph" w:customStyle="1" w:styleId="buannot14px">
    <w:name w:val="bu_annot14px"/>
    <w:basedOn w:val="a"/>
    <w:rsid w:val="005839D3"/>
    <w:pPr>
      <w:spacing w:before="100" w:beforeAutospacing="1" w:after="100" w:afterAutospacing="1" w:line="240" w:lineRule="auto"/>
    </w:pPr>
    <w:rPr>
      <w:rFonts w:ascii="Arial" w:eastAsia="Times New Roman" w:hAnsi="Arial" w:cs="Arial"/>
      <w:color w:val="000000"/>
      <w:sz w:val="20"/>
      <w:szCs w:val="20"/>
    </w:rPr>
  </w:style>
  <w:style w:type="paragraph" w:customStyle="1" w:styleId="tb0">
    <w:name w:val="tb0"/>
    <w:basedOn w:val="a"/>
    <w:rsid w:val="005839D3"/>
    <w:pPr>
      <w:spacing w:before="17" w:after="17" w:line="240" w:lineRule="auto"/>
      <w:ind w:left="84" w:right="84" w:firstLine="167"/>
      <w:jc w:val="both"/>
    </w:pPr>
    <w:rPr>
      <w:rFonts w:ascii="Verdana" w:eastAsia="Times New Roman" w:hAnsi="Verdana" w:cs="Times New Roman"/>
      <w:sz w:val="18"/>
      <w:szCs w:val="18"/>
    </w:rPr>
  </w:style>
  <w:style w:type="paragraph" w:customStyle="1" w:styleId="tb1">
    <w:name w:val="tb1"/>
    <w:basedOn w:val="a"/>
    <w:rsid w:val="005839D3"/>
    <w:pPr>
      <w:spacing w:before="17" w:after="17" w:line="240" w:lineRule="auto"/>
      <w:ind w:left="84" w:right="84" w:firstLine="167"/>
      <w:jc w:val="center"/>
    </w:pPr>
    <w:rPr>
      <w:rFonts w:ascii="Verdana" w:eastAsia="Times New Roman" w:hAnsi="Verdana" w:cs="Times New Roman"/>
      <w:sz w:val="18"/>
      <w:szCs w:val="18"/>
    </w:rPr>
  </w:style>
  <w:style w:type="paragraph" w:customStyle="1" w:styleId="100">
    <w:name w:val="стиль10"/>
    <w:basedOn w:val="a"/>
    <w:rsid w:val="005839D3"/>
    <w:pPr>
      <w:spacing w:before="17" w:after="84" w:line="240" w:lineRule="auto"/>
      <w:ind w:left="251" w:right="251" w:firstLine="335"/>
      <w:jc w:val="both"/>
    </w:pPr>
    <w:rPr>
      <w:rFonts w:ascii="Verdana" w:eastAsia="Times New Roman" w:hAnsi="Verdana" w:cs="Times New Roman"/>
      <w:sz w:val="18"/>
      <w:szCs w:val="18"/>
    </w:rPr>
  </w:style>
  <w:style w:type="character" w:customStyle="1" w:styleId="style91">
    <w:name w:val="style91"/>
    <w:basedOn w:val="a0"/>
    <w:rsid w:val="005839D3"/>
    <w:rPr>
      <w:b/>
      <w:bCs/>
      <w:sz w:val="20"/>
      <w:szCs w:val="20"/>
    </w:rPr>
  </w:style>
  <w:style w:type="paragraph" w:customStyle="1" w:styleId="style5">
    <w:name w:val="style5"/>
    <w:basedOn w:val="a"/>
    <w:rsid w:val="005839D3"/>
    <w:pPr>
      <w:spacing w:before="100" w:beforeAutospacing="1" w:after="100" w:afterAutospacing="1" w:line="240" w:lineRule="auto"/>
    </w:pPr>
    <w:rPr>
      <w:rFonts w:ascii="Courier New" w:eastAsia="Times New Roman" w:hAnsi="Courier New" w:cs="Courier New"/>
      <w:color w:val="333333"/>
      <w:sz w:val="23"/>
      <w:szCs w:val="23"/>
    </w:rPr>
  </w:style>
  <w:style w:type="paragraph" w:customStyle="1" w:styleId="tab">
    <w:name w:val="tab"/>
    <w:basedOn w:val="a"/>
    <w:rsid w:val="005839D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egunadvcontact">
    <w:name w:val="begun_adv_contact"/>
    <w:basedOn w:val="a0"/>
    <w:rsid w:val="005839D3"/>
  </w:style>
  <w:style w:type="character" w:customStyle="1" w:styleId="begunadvbullit">
    <w:name w:val="begun_adv_bullit"/>
    <w:basedOn w:val="a0"/>
    <w:rsid w:val="005839D3"/>
  </w:style>
  <w:style w:type="character" w:customStyle="1" w:styleId="begunadvcity">
    <w:name w:val="begun_adv_city"/>
    <w:basedOn w:val="a0"/>
    <w:rsid w:val="005839D3"/>
  </w:style>
  <w:style w:type="paragraph" w:customStyle="1" w:styleId="topmen">
    <w:name w:val="topmen"/>
    <w:basedOn w:val="a"/>
    <w:rsid w:val="005839D3"/>
    <w:pPr>
      <w:spacing w:after="0" w:line="240" w:lineRule="auto"/>
    </w:pPr>
    <w:rPr>
      <w:rFonts w:ascii="Arial" w:eastAsia="Times New Roman" w:hAnsi="Arial" w:cs="Arial"/>
      <w:b/>
      <w:bCs/>
      <w:color w:val="335C98"/>
      <w:sz w:val="18"/>
      <w:szCs w:val="18"/>
    </w:rPr>
  </w:style>
  <w:style w:type="paragraph" w:customStyle="1" w:styleId="men">
    <w:name w:val="men"/>
    <w:basedOn w:val="a"/>
    <w:rsid w:val="005839D3"/>
    <w:pPr>
      <w:spacing w:after="0" w:line="240" w:lineRule="auto"/>
    </w:pPr>
    <w:rPr>
      <w:rFonts w:ascii="Arial" w:eastAsia="Times New Roman" w:hAnsi="Arial" w:cs="Arial"/>
      <w:color w:val="FFFFFF"/>
      <w:sz w:val="16"/>
      <w:szCs w:val="16"/>
    </w:rPr>
  </w:style>
  <w:style w:type="paragraph" w:customStyle="1" w:styleId="txt1">
    <w:name w:val="txt1"/>
    <w:basedOn w:val="a"/>
    <w:rsid w:val="005839D3"/>
    <w:pPr>
      <w:spacing w:after="0" w:line="240" w:lineRule="auto"/>
    </w:pPr>
    <w:rPr>
      <w:rFonts w:ascii="Verdana" w:eastAsia="Times New Roman" w:hAnsi="Verdana" w:cs="Arial"/>
      <w:color w:val="333333"/>
      <w:sz w:val="18"/>
      <w:szCs w:val="18"/>
    </w:rPr>
  </w:style>
  <w:style w:type="paragraph" w:customStyle="1" w:styleId="txt2">
    <w:name w:val="txt2"/>
    <w:basedOn w:val="a"/>
    <w:rsid w:val="005839D3"/>
    <w:pPr>
      <w:spacing w:after="0" w:line="240" w:lineRule="auto"/>
    </w:pPr>
    <w:rPr>
      <w:rFonts w:ascii="Arial" w:eastAsia="Times New Roman" w:hAnsi="Arial" w:cs="Arial"/>
      <w:color w:val="333333"/>
      <w:sz w:val="20"/>
      <w:szCs w:val="20"/>
    </w:rPr>
  </w:style>
  <w:style w:type="paragraph" w:customStyle="1" w:styleId="head1">
    <w:name w:val="head1"/>
    <w:basedOn w:val="a"/>
    <w:rsid w:val="005839D3"/>
    <w:pPr>
      <w:spacing w:after="0" w:line="240" w:lineRule="auto"/>
    </w:pPr>
    <w:rPr>
      <w:rFonts w:ascii="Verdana" w:eastAsia="Times New Roman" w:hAnsi="Verdana" w:cs="Arial"/>
      <w:b/>
      <w:bCs/>
      <w:color w:val="7285A1"/>
      <w:sz w:val="26"/>
      <w:szCs w:val="26"/>
    </w:rPr>
  </w:style>
  <w:style w:type="paragraph" w:customStyle="1" w:styleId="head2">
    <w:name w:val="head2"/>
    <w:basedOn w:val="a"/>
    <w:rsid w:val="005839D3"/>
    <w:pPr>
      <w:spacing w:after="0" w:line="240" w:lineRule="auto"/>
    </w:pPr>
    <w:rPr>
      <w:rFonts w:ascii="Verdana" w:eastAsia="Times New Roman" w:hAnsi="Verdana" w:cs="Arial"/>
      <w:b/>
      <w:bCs/>
      <w:color w:val="06306E"/>
      <w:sz w:val="26"/>
      <w:szCs w:val="26"/>
    </w:rPr>
  </w:style>
  <w:style w:type="paragraph" w:customStyle="1" w:styleId="content">
    <w:name w:val="content"/>
    <w:basedOn w:val="a"/>
    <w:rsid w:val="005839D3"/>
    <w:pPr>
      <w:spacing w:before="100" w:beforeAutospacing="1" w:after="100" w:afterAutospacing="1" w:line="240" w:lineRule="auto"/>
    </w:pPr>
    <w:rPr>
      <w:rFonts w:ascii="Times New Roman" w:eastAsia="Times New Roman" w:hAnsi="Times New Roman" w:cs="Times New Roman"/>
      <w:sz w:val="24"/>
      <w:szCs w:val="24"/>
    </w:rPr>
  </w:style>
  <w:style w:type="paragraph" w:styleId="33">
    <w:name w:val="Body Text 3"/>
    <w:basedOn w:val="a"/>
    <w:link w:val="34"/>
    <w:rsid w:val="005839D3"/>
    <w:pPr>
      <w:spacing w:after="120" w:line="240" w:lineRule="auto"/>
    </w:pPr>
    <w:rPr>
      <w:rFonts w:ascii="Times New Roman" w:eastAsia="Times New Roman" w:hAnsi="Times New Roman" w:cs="Times New Roman"/>
      <w:sz w:val="16"/>
      <w:szCs w:val="16"/>
    </w:rPr>
  </w:style>
  <w:style w:type="character" w:customStyle="1" w:styleId="34">
    <w:name w:val="Основной текст 3 Знак"/>
    <w:basedOn w:val="a0"/>
    <w:link w:val="33"/>
    <w:rsid w:val="005839D3"/>
    <w:rPr>
      <w:rFonts w:ascii="Times New Roman" w:eastAsia="Times New Roman" w:hAnsi="Times New Roman" w:cs="Times New Roman"/>
      <w:sz w:val="16"/>
      <w:szCs w:val="16"/>
    </w:rPr>
  </w:style>
  <w:style w:type="paragraph" w:customStyle="1" w:styleId="FR1">
    <w:name w:val="FR1"/>
    <w:rsid w:val="005839D3"/>
    <w:pPr>
      <w:widowControl w:val="0"/>
      <w:snapToGrid w:val="0"/>
      <w:spacing w:after="0" w:line="240" w:lineRule="auto"/>
    </w:pPr>
    <w:rPr>
      <w:rFonts w:ascii="Arial" w:eastAsia="Times New Roman" w:hAnsi="Arial" w:cs="Times New Roman"/>
      <w:sz w:val="28"/>
      <w:szCs w:val="20"/>
    </w:rPr>
  </w:style>
  <w:style w:type="paragraph" w:customStyle="1" w:styleId="small">
    <w:name w:val="small"/>
    <w:basedOn w:val="a"/>
    <w:rsid w:val="005839D3"/>
    <w:pPr>
      <w:spacing w:before="100" w:beforeAutospacing="1" w:after="100" w:afterAutospacing="1" w:line="240" w:lineRule="auto"/>
    </w:pPr>
    <w:rPr>
      <w:rFonts w:ascii="Times New Roman" w:eastAsia="Times New Roman" w:hAnsi="Times New Roman" w:cs="Times New Roman"/>
    </w:rPr>
  </w:style>
  <w:style w:type="paragraph" w:customStyle="1" w:styleId="art">
    <w:name w:val="art"/>
    <w:basedOn w:val="a"/>
    <w:rsid w:val="005839D3"/>
    <w:pPr>
      <w:spacing w:before="100" w:after="134" w:line="240" w:lineRule="auto"/>
      <w:ind w:firstLine="335"/>
      <w:jc w:val="both"/>
    </w:pPr>
    <w:rPr>
      <w:rFonts w:ascii="Microsoft Sans Serif" w:eastAsia="Times New Roman" w:hAnsi="Microsoft Sans Serif" w:cs="Microsoft Sans Serif"/>
      <w:sz w:val="20"/>
      <w:szCs w:val="20"/>
    </w:rPr>
  </w:style>
  <w:style w:type="paragraph" w:customStyle="1" w:styleId="artpfirst">
    <w:name w:val="artpfirst"/>
    <w:basedOn w:val="a"/>
    <w:rsid w:val="005839D3"/>
    <w:pPr>
      <w:spacing w:after="0" w:line="240" w:lineRule="auto"/>
    </w:pPr>
    <w:rPr>
      <w:rFonts w:ascii="Times New Roman" w:eastAsia="Times New Roman" w:hAnsi="Times New Roman" w:cs="Times New Roman"/>
      <w:sz w:val="24"/>
      <w:szCs w:val="24"/>
    </w:rPr>
  </w:style>
  <w:style w:type="paragraph" w:customStyle="1" w:styleId="default">
    <w:name w:val="default"/>
    <w:basedOn w:val="a"/>
    <w:rsid w:val="005839D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icture">
    <w:name w:val="picture"/>
    <w:basedOn w:val="a"/>
    <w:rsid w:val="005839D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6">
    <w:name w:val="Верхний колонтитул1"/>
    <w:basedOn w:val="a"/>
    <w:rsid w:val="005839D3"/>
    <w:pPr>
      <w:shd w:val="clear" w:color="auto" w:fill="FFFF99"/>
      <w:spacing w:before="100" w:beforeAutospacing="1" w:after="100" w:afterAutospacing="1" w:line="240" w:lineRule="auto"/>
      <w:jc w:val="center"/>
    </w:pPr>
    <w:rPr>
      <w:rFonts w:ascii="Times New Roman" w:eastAsia="Times New Roman" w:hAnsi="Times New Roman" w:cs="Times New Roman"/>
      <w:color w:val="000000"/>
      <w:spacing w:val="17"/>
      <w:sz w:val="40"/>
      <w:szCs w:val="40"/>
    </w:rPr>
  </w:style>
  <w:style w:type="paragraph" w:customStyle="1" w:styleId="down">
    <w:name w:val="down"/>
    <w:basedOn w:val="a"/>
    <w:rsid w:val="005839D3"/>
    <w:pPr>
      <w:shd w:val="clear" w:color="auto" w:fill="CCEECC"/>
      <w:spacing w:before="100" w:beforeAutospacing="1" w:after="100" w:afterAutospacing="1" w:line="240" w:lineRule="auto"/>
      <w:jc w:val="both"/>
    </w:pPr>
    <w:rPr>
      <w:rFonts w:ascii="Arial" w:eastAsia="Times New Roman" w:hAnsi="Arial" w:cs="Arial"/>
      <w:color w:val="000000"/>
      <w:sz w:val="20"/>
      <w:szCs w:val="20"/>
    </w:rPr>
  </w:style>
  <w:style w:type="paragraph" w:customStyle="1" w:styleId="menu">
    <w:name w:val="menu"/>
    <w:basedOn w:val="a"/>
    <w:rsid w:val="005839D3"/>
    <w:pPr>
      <w:shd w:val="clear" w:color="auto" w:fill="7F9A65"/>
      <w:spacing w:before="100" w:beforeAutospacing="1" w:after="100" w:afterAutospacing="1" w:line="240" w:lineRule="auto"/>
      <w:jc w:val="both"/>
    </w:pPr>
    <w:rPr>
      <w:rFonts w:ascii="Arial" w:eastAsia="Times New Roman" w:hAnsi="Arial" w:cs="Arial"/>
      <w:color w:val="000000"/>
      <w:sz w:val="20"/>
      <w:szCs w:val="20"/>
    </w:rPr>
  </w:style>
  <w:style w:type="paragraph" w:customStyle="1" w:styleId="button">
    <w:name w:val="button"/>
    <w:basedOn w:val="a"/>
    <w:rsid w:val="005839D3"/>
    <w:pPr>
      <w:shd w:val="clear" w:color="auto" w:fill="FF5500"/>
      <w:spacing w:before="100" w:beforeAutospacing="1" w:after="100" w:afterAutospacing="1" w:line="240" w:lineRule="auto"/>
      <w:jc w:val="center"/>
    </w:pPr>
    <w:rPr>
      <w:rFonts w:ascii="Arial" w:eastAsia="Times New Roman" w:hAnsi="Arial" w:cs="Arial"/>
      <w:b/>
      <w:bCs/>
      <w:color w:val="FFFFFF"/>
      <w:sz w:val="20"/>
      <w:szCs w:val="20"/>
    </w:rPr>
  </w:style>
  <w:style w:type="paragraph" w:customStyle="1" w:styleId="key">
    <w:name w:val="key"/>
    <w:basedOn w:val="a"/>
    <w:rsid w:val="005839D3"/>
    <w:pPr>
      <w:pBdr>
        <w:top w:val="single" w:sz="18" w:space="0" w:color="FFFFFF"/>
      </w:pBdr>
      <w:shd w:val="clear" w:color="auto" w:fill="FFFF99"/>
      <w:spacing w:before="100" w:beforeAutospacing="1" w:after="100" w:afterAutospacing="1" w:line="240" w:lineRule="auto"/>
      <w:jc w:val="both"/>
    </w:pPr>
    <w:rPr>
      <w:rFonts w:ascii="Arial" w:eastAsia="Times New Roman" w:hAnsi="Arial" w:cs="Arial"/>
      <w:color w:val="000000"/>
      <w:sz w:val="20"/>
      <w:szCs w:val="20"/>
    </w:rPr>
  </w:style>
  <w:style w:type="paragraph" w:customStyle="1" w:styleId="wordtable">
    <w:name w:val="wordtable"/>
    <w:basedOn w:val="a"/>
    <w:rsid w:val="005839D3"/>
    <w:pPr>
      <w:pBdr>
        <w:top w:val="single" w:sz="6" w:space="0" w:color="CCCCCC"/>
        <w:left w:val="single" w:sz="6" w:space="0" w:color="CCCCCC"/>
        <w:bottom w:val="single" w:sz="6" w:space="0" w:color="CCCCCC"/>
        <w:right w:val="single" w:sz="6" w:space="0" w:color="CCCCCC"/>
      </w:pBdr>
      <w:spacing w:before="100" w:beforeAutospacing="1" w:after="84" w:line="240" w:lineRule="auto"/>
      <w:jc w:val="both"/>
    </w:pPr>
    <w:rPr>
      <w:rFonts w:ascii="Arial" w:eastAsia="Times New Roman" w:hAnsi="Arial" w:cs="Arial"/>
      <w:color w:val="000000"/>
      <w:sz w:val="20"/>
      <w:szCs w:val="20"/>
    </w:rPr>
  </w:style>
  <w:style w:type="paragraph" w:customStyle="1" w:styleId="dictlist">
    <w:name w:val="dictlist"/>
    <w:basedOn w:val="a"/>
    <w:rsid w:val="005839D3"/>
    <w:pPr>
      <w:pBdr>
        <w:top w:val="single" w:sz="36" w:space="0" w:color="7F9A65"/>
        <w:bottom w:val="single" w:sz="36" w:space="0" w:color="7F9A65"/>
      </w:pBdr>
      <w:shd w:val="clear" w:color="auto" w:fill="7F9A65"/>
      <w:spacing w:before="50" w:after="100" w:afterAutospacing="1" w:line="240" w:lineRule="auto"/>
      <w:jc w:val="both"/>
    </w:pPr>
    <w:rPr>
      <w:rFonts w:ascii="Arial" w:eastAsia="Times New Roman" w:hAnsi="Arial" w:cs="Arial"/>
      <w:color w:val="FFFFFF"/>
      <w:sz w:val="20"/>
      <w:szCs w:val="20"/>
    </w:rPr>
  </w:style>
  <w:style w:type="paragraph" w:customStyle="1" w:styleId="dictrestable">
    <w:name w:val="dictrestable"/>
    <w:basedOn w:val="a"/>
    <w:rsid w:val="005839D3"/>
    <w:pPr>
      <w:pBdr>
        <w:top w:val="single" w:sz="6" w:space="0" w:color="C3CBD1"/>
        <w:left w:val="single" w:sz="6" w:space="0" w:color="C3CBD1"/>
        <w:bottom w:val="single" w:sz="2" w:space="0" w:color="C3CBD1"/>
        <w:right w:val="single" w:sz="6" w:space="0" w:color="C3CBD1"/>
      </w:pBdr>
      <w:spacing w:before="251" w:after="100" w:afterAutospacing="1" w:line="240" w:lineRule="auto"/>
      <w:jc w:val="both"/>
    </w:pPr>
    <w:rPr>
      <w:rFonts w:ascii="Arial" w:eastAsia="Times New Roman" w:hAnsi="Arial" w:cs="Arial"/>
      <w:color w:val="000000"/>
      <w:sz w:val="20"/>
      <w:szCs w:val="20"/>
    </w:rPr>
  </w:style>
  <w:style w:type="paragraph" w:customStyle="1" w:styleId="resultinfo">
    <w:name w:val="resultinfo"/>
    <w:basedOn w:val="a"/>
    <w:rsid w:val="005839D3"/>
    <w:pPr>
      <w:pBdr>
        <w:top w:val="single" w:sz="6" w:space="4" w:color="7F9A65"/>
        <w:left w:val="single" w:sz="6" w:space="0" w:color="7F9A65"/>
        <w:bottom w:val="single" w:sz="6" w:space="0" w:color="7F9A65"/>
        <w:right w:val="single" w:sz="6" w:space="0" w:color="7F9A65"/>
      </w:pBdr>
      <w:shd w:val="clear" w:color="auto" w:fill="FFFFEE"/>
      <w:spacing w:before="50" w:after="100" w:afterAutospacing="1" w:line="240" w:lineRule="auto"/>
    </w:pPr>
    <w:rPr>
      <w:rFonts w:ascii="Arial" w:eastAsia="Times New Roman" w:hAnsi="Arial" w:cs="Arial"/>
      <w:color w:val="000000"/>
      <w:sz w:val="20"/>
      <w:szCs w:val="20"/>
    </w:rPr>
  </w:style>
  <w:style w:type="paragraph" w:customStyle="1" w:styleId="dictpagerdiv">
    <w:name w:val="dictpagerdiv"/>
    <w:basedOn w:val="a"/>
    <w:rsid w:val="005839D3"/>
    <w:pPr>
      <w:spacing w:before="167" w:after="100" w:afterAutospacing="1" w:line="240" w:lineRule="auto"/>
      <w:jc w:val="right"/>
    </w:pPr>
    <w:rPr>
      <w:rFonts w:ascii="Arial" w:eastAsia="Times New Roman" w:hAnsi="Arial" w:cs="Arial"/>
      <w:color w:val="333333"/>
      <w:sz w:val="16"/>
      <w:szCs w:val="16"/>
    </w:rPr>
  </w:style>
  <w:style w:type="paragraph" w:customStyle="1" w:styleId="maintable">
    <w:name w:val="maintable"/>
    <w:basedOn w:val="a"/>
    <w:rsid w:val="005839D3"/>
    <w:pPr>
      <w:spacing w:before="100" w:beforeAutospacing="1" w:after="100" w:afterAutospacing="1" w:line="240" w:lineRule="auto"/>
      <w:jc w:val="both"/>
    </w:pPr>
    <w:rPr>
      <w:rFonts w:ascii="Arial" w:eastAsia="Times New Roman" w:hAnsi="Arial" w:cs="Arial"/>
      <w:color w:val="000000"/>
      <w:sz w:val="20"/>
      <w:szCs w:val="20"/>
    </w:rPr>
  </w:style>
  <w:style w:type="paragraph" w:customStyle="1" w:styleId="groups">
    <w:name w:val="groups"/>
    <w:basedOn w:val="a"/>
    <w:rsid w:val="005839D3"/>
    <w:pPr>
      <w:shd w:val="clear" w:color="auto" w:fill="FFFF99"/>
      <w:spacing w:before="50" w:after="100" w:afterAutospacing="1" w:line="240" w:lineRule="auto"/>
      <w:jc w:val="both"/>
    </w:pPr>
    <w:rPr>
      <w:rFonts w:ascii="Arial" w:eastAsia="Times New Roman" w:hAnsi="Arial" w:cs="Arial"/>
      <w:color w:val="000000"/>
      <w:sz w:val="20"/>
      <w:szCs w:val="20"/>
    </w:rPr>
  </w:style>
  <w:style w:type="paragraph" w:customStyle="1" w:styleId="findwindow">
    <w:name w:val="findwindow"/>
    <w:basedOn w:val="a"/>
    <w:rsid w:val="005839D3"/>
    <w:pPr>
      <w:shd w:val="clear" w:color="auto" w:fill="7F9A65"/>
      <w:spacing w:before="50" w:after="100" w:afterAutospacing="1" w:line="240" w:lineRule="auto"/>
      <w:jc w:val="center"/>
    </w:pPr>
    <w:rPr>
      <w:rFonts w:ascii="Arial" w:eastAsia="Times New Roman" w:hAnsi="Arial" w:cs="Arial"/>
      <w:color w:val="FFFFFF"/>
      <w:sz w:val="20"/>
      <w:szCs w:val="20"/>
    </w:rPr>
  </w:style>
  <w:style w:type="paragraph" w:customStyle="1" w:styleId="subscribe">
    <w:name w:val="subscribe"/>
    <w:basedOn w:val="a"/>
    <w:rsid w:val="005839D3"/>
    <w:pPr>
      <w:shd w:val="clear" w:color="auto" w:fill="7F9A65"/>
      <w:spacing w:before="100" w:beforeAutospacing="1" w:after="100" w:afterAutospacing="1" w:line="240" w:lineRule="auto"/>
      <w:jc w:val="center"/>
    </w:pPr>
    <w:rPr>
      <w:rFonts w:ascii="Arial" w:eastAsia="Times New Roman" w:hAnsi="Arial" w:cs="Arial"/>
      <w:color w:val="FFFFFF"/>
      <w:sz w:val="20"/>
      <w:szCs w:val="20"/>
    </w:rPr>
  </w:style>
  <w:style w:type="paragraph" w:customStyle="1" w:styleId="voting">
    <w:name w:val="voting"/>
    <w:basedOn w:val="a"/>
    <w:rsid w:val="005839D3"/>
    <w:pPr>
      <w:shd w:val="clear" w:color="auto" w:fill="7F9A65"/>
      <w:spacing w:before="50" w:after="100" w:afterAutospacing="1" w:line="240" w:lineRule="auto"/>
    </w:pPr>
    <w:rPr>
      <w:rFonts w:ascii="Arial" w:eastAsia="Times New Roman" w:hAnsi="Arial" w:cs="Arial"/>
      <w:color w:val="FFFFFF"/>
      <w:sz w:val="20"/>
      <w:szCs w:val="20"/>
    </w:rPr>
  </w:style>
  <w:style w:type="paragraph" w:customStyle="1" w:styleId="linkswindow">
    <w:name w:val="linkswindow"/>
    <w:basedOn w:val="a"/>
    <w:rsid w:val="005839D3"/>
    <w:pPr>
      <w:shd w:val="clear" w:color="auto" w:fill="FFFF99"/>
      <w:spacing w:before="50" w:after="100" w:afterAutospacing="1" w:line="240" w:lineRule="auto"/>
      <w:jc w:val="center"/>
    </w:pPr>
    <w:rPr>
      <w:rFonts w:ascii="Arial" w:eastAsia="Times New Roman" w:hAnsi="Arial" w:cs="Arial"/>
      <w:color w:val="000000"/>
      <w:sz w:val="20"/>
      <w:szCs w:val="20"/>
    </w:rPr>
  </w:style>
  <w:style w:type="paragraph" w:customStyle="1" w:styleId="recwindow">
    <w:name w:val="recwindow"/>
    <w:basedOn w:val="a"/>
    <w:rsid w:val="005839D3"/>
    <w:pPr>
      <w:shd w:val="clear" w:color="auto" w:fill="7F9A65"/>
      <w:spacing w:before="50" w:after="50" w:line="240" w:lineRule="auto"/>
      <w:ind w:left="50" w:right="50"/>
      <w:jc w:val="center"/>
    </w:pPr>
    <w:rPr>
      <w:rFonts w:ascii="Arial" w:eastAsia="Times New Roman" w:hAnsi="Arial" w:cs="Arial"/>
      <w:color w:val="EEEEEE"/>
      <w:sz w:val="20"/>
      <w:szCs w:val="20"/>
    </w:rPr>
  </w:style>
  <w:style w:type="paragraph" w:customStyle="1" w:styleId="infoblock">
    <w:name w:val="infoblock"/>
    <w:basedOn w:val="a"/>
    <w:rsid w:val="005839D3"/>
    <w:pPr>
      <w:shd w:val="clear" w:color="auto" w:fill="7F9A65"/>
      <w:spacing w:before="50" w:after="50" w:line="240" w:lineRule="auto"/>
      <w:ind w:left="50" w:right="50"/>
    </w:pPr>
    <w:rPr>
      <w:rFonts w:ascii="Arial" w:eastAsia="Times New Roman" w:hAnsi="Arial" w:cs="Arial"/>
      <w:color w:val="EEEEEE"/>
      <w:sz w:val="20"/>
      <w:szCs w:val="20"/>
    </w:rPr>
  </w:style>
  <w:style w:type="paragraph" w:customStyle="1" w:styleId="commercewindow">
    <w:name w:val="commercewindow"/>
    <w:basedOn w:val="a"/>
    <w:rsid w:val="005839D3"/>
    <w:pPr>
      <w:shd w:val="clear" w:color="auto" w:fill="FFFF99"/>
      <w:spacing w:before="50" w:after="100" w:afterAutospacing="1" w:line="240" w:lineRule="auto"/>
      <w:jc w:val="both"/>
    </w:pPr>
    <w:rPr>
      <w:rFonts w:ascii="Arial" w:eastAsia="Times New Roman" w:hAnsi="Arial" w:cs="Arial"/>
      <w:color w:val="000000"/>
      <w:sz w:val="20"/>
      <w:szCs w:val="20"/>
    </w:rPr>
  </w:style>
  <w:style w:type="paragraph" w:customStyle="1" w:styleId="addwindow">
    <w:name w:val="addwindow"/>
    <w:basedOn w:val="a"/>
    <w:rsid w:val="005839D3"/>
    <w:pPr>
      <w:shd w:val="clear" w:color="auto" w:fill="FFFF99"/>
      <w:spacing w:before="50" w:after="100" w:afterAutospacing="1" w:line="240" w:lineRule="auto"/>
      <w:jc w:val="center"/>
    </w:pPr>
    <w:rPr>
      <w:rFonts w:ascii="Arial" w:eastAsia="Times New Roman" w:hAnsi="Arial" w:cs="Arial"/>
      <w:color w:val="000000"/>
      <w:sz w:val="20"/>
      <w:szCs w:val="20"/>
    </w:rPr>
  </w:style>
  <w:style w:type="paragraph" w:customStyle="1" w:styleId="statwindow">
    <w:name w:val="statwindow"/>
    <w:basedOn w:val="a"/>
    <w:rsid w:val="005839D3"/>
    <w:pPr>
      <w:shd w:val="clear" w:color="auto" w:fill="FFFF99"/>
      <w:spacing w:before="50" w:after="100" w:afterAutospacing="1" w:line="240" w:lineRule="auto"/>
      <w:jc w:val="center"/>
    </w:pPr>
    <w:rPr>
      <w:rFonts w:ascii="Arial" w:eastAsia="Times New Roman" w:hAnsi="Arial" w:cs="Arial"/>
      <w:color w:val="000000"/>
      <w:sz w:val="20"/>
      <w:szCs w:val="20"/>
    </w:rPr>
  </w:style>
  <w:style w:type="paragraph" w:customStyle="1" w:styleId="alfdiv">
    <w:name w:val="alfdiv"/>
    <w:basedOn w:val="a"/>
    <w:rsid w:val="005839D3"/>
    <w:pPr>
      <w:shd w:val="clear" w:color="auto" w:fill="7F9A65"/>
      <w:spacing w:before="50" w:after="100" w:afterAutospacing="1" w:line="240" w:lineRule="auto"/>
      <w:jc w:val="both"/>
    </w:pPr>
    <w:rPr>
      <w:rFonts w:ascii="Arial" w:eastAsia="Times New Roman" w:hAnsi="Arial" w:cs="Arial"/>
      <w:color w:val="FFFFFF"/>
      <w:sz w:val="20"/>
      <w:szCs w:val="20"/>
    </w:rPr>
  </w:style>
  <w:style w:type="paragraph" w:customStyle="1" w:styleId="bookinfo">
    <w:name w:val="bookinfo"/>
    <w:basedOn w:val="a"/>
    <w:rsid w:val="005839D3"/>
    <w:pPr>
      <w:shd w:val="clear" w:color="auto" w:fill="FFFF99"/>
      <w:spacing w:before="50" w:after="100" w:afterAutospacing="1" w:line="240" w:lineRule="auto"/>
      <w:jc w:val="both"/>
    </w:pPr>
    <w:rPr>
      <w:rFonts w:ascii="Arial" w:eastAsia="Times New Roman" w:hAnsi="Arial" w:cs="Arial"/>
      <w:color w:val="000000"/>
      <w:sz w:val="20"/>
      <w:szCs w:val="20"/>
    </w:rPr>
  </w:style>
  <w:style w:type="paragraph" w:customStyle="1" w:styleId="bibliograffindwindow">
    <w:name w:val="bibliograffindwindow"/>
    <w:basedOn w:val="a"/>
    <w:rsid w:val="005839D3"/>
    <w:pPr>
      <w:shd w:val="clear" w:color="auto" w:fill="7F9A65"/>
      <w:spacing w:before="84" w:after="50" w:line="240" w:lineRule="auto"/>
      <w:jc w:val="center"/>
    </w:pPr>
    <w:rPr>
      <w:rFonts w:ascii="Arial" w:eastAsia="Times New Roman" w:hAnsi="Arial" w:cs="Arial"/>
      <w:color w:val="FFFFFF"/>
      <w:sz w:val="20"/>
      <w:szCs w:val="20"/>
    </w:rPr>
  </w:style>
  <w:style w:type="paragraph" w:customStyle="1" w:styleId="searchform">
    <w:name w:val="searchform"/>
    <w:basedOn w:val="a"/>
    <w:rsid w:val="005839D3"/>
    <w:pPr>
      <w:shd w:val="clear" w:color="auto" w:fill="7F9A65"/>
      <w:spacing w:before="84" w:after="50" w:line="240" w:lineRule="auto"/>
      <w:jc w:val="center"/>
    </w:pPr>
    <w:rPr>
      <w:rFonts w:ascii="Arial" w:eastAsia="Times New Roman" w:hAnsi="Arial" w:cs="Arial"/>
      <w:color w:val="FFFFFF"/>
      <w:sz w:val="20"/>
      <w:szCs w:val="20"/>
    </w:rPr>
  </w:style>
  <w:style w:type="paragraph" w:customStyle="1" w:styleId="searchinfo">
    <w:name w:val="searchinfo"/>
    <w:basedOn w:val="a"/>
    <w:rsid w:val="005839D3"/>
    <w:pPr>
      <w:shd w:val="clear" w:color="auto" w:fill="FFFF99"/>
      <w:spacing w:before="50" w:after="100" w:afterAutospacing="1" w:line="240" w:lineRule="auto"/>
      <w:jc w:val="both"/>
    </w:pPr>
    <w:rPr>
      <w:rFonts w:ascii="Arial" w:eastAsia="Times New Roman" w:hAnsi="Arial" w:cs="Arial"/>
      <w:color w:val="000000"/>
      <w:sz w:val="20"/>
      <w:szCs w:val="20"/>
    </w:rPr>
  </w:style>
  <w:style w:type="paragraph" w:customStyle="1" w:styleId="searchresult">
    <w:name w:val="searchresult"/>
    <w:basedOn w:val="a"/>
    <w:rsid w:val="005839D3"/>
    <w:pPr>
      <w:spacing w:before="100" w:beforeAutospacing="1" w:after="335" w:line="240" w:lineRule="auto"/>
      <w:jc w:val="both"/>
    </w:pPr>
    <w:rPr>
      <w:rFonts w:ascii="Arial" w:eastAsia="Times New Roman" w:hAnsi="Arial" w:cs="Arial"/>
      <w:color w:val="000000"/>
      <w:sz w:val="20"/>
      <w:szCs w:val="20"/>
    </w:rPr>
  </w:style>
  <w:style w:type="paragraph" w:customStyle="1" w:styleId="error">
    <w:name w:val="error"/>
    <w:basedOn w:val="a"/>
    <w:rsid w:val="005839D3"/>
    <w:pPr>
      <w:pBdr>
        <w:top w:val="single" w:sz="6" w:space="0" w:color="C70000"/>
        <w:left w:val="single" w:sz="6" w:space="0" w:color="C70000"/>
        <w:bottom w:val="single" w:sz="6" w:space="0" w:color="C70000"/>
        <w:right w:val="single" w:sz="6" w:space="0" w:color="C70000"/>
      </w:pBdr>
      <w:spacing w:before="1172" w:after="1674" w:line="240" w:lineRule="auto"/>
      <w:jc w:val="both"/>
    </w:pPr>
    <w:rPr>
      <w:rFonts w:ascii="Arial" w:eastAsia="Times New Roman" w:hAnsi="Arial" w:cs="Arial"/>
      <w:color w:val="000000"/>
      <w:sz w:val="20"/>
      <w:szCs w:val="20"/>
    </w:rPr>
  </w:style>
  <w:style w:type="paragraph" w:customStyle="1" w:styleId="newswindow">
    <w:name w:val="newswindow"/>
    <w:basedOn w:val="a"/>
    <w:rsid w:val="005839D3"/>
    <w:pPr>
      <w:shd w:val="clear" w:color="auto" w:fill="7F9A65"/>
      <w:spacing w:before="50" w:after="100" w:afterAutospacing="1" w:line="240" w:lineRule="auto"/>
      <w:jc w:val="center"/>
    </w:pPr>
    <w:rPr>
      <w:rFonts w:ascii="Arial" w:eastAsia="Times New Roman" w:hAnsi="Arial" w:cs="Arial"/>
      <w:color w:val="FFFFFF"/>
      <w:sz w:val="20"/>
      <w:szCs w:val="20"/>
    </w:rPr>
  </w:style>
  <w:style w:type="paragraph" w:customStyle="1" w:styleId="loginform">
    <w:name w:val="loginform"/>
    <w:basedOn w:val="a"/>
    <w:rsid w:val="005839D3"/>
    <w:pPr>
      <w:spacing w:before="502" w:after="335" w:line="240" w:lineRule="auto"/>
      <w:jc w:val="center"/>
    </w:pPr>
    <w:rPr>
      <w:rFonts w:ascii="Arial" w:eastAsia="Times New Roman" w:hAnsi="Arial" w:cs="Arial"/>
      <w:color w:val="000000"/>
      <w:sz w:val="20"/>
      <w:szCs w:val="20"/>
    </w:rPr>
  </w:style>
  <w:style w:type="paragraph" w:customStyle="1" w:styleId="buydiv">
    <w:name w:val="buydiv"/>
    <w:basedOn w:val="a"/>
    <w:rsid w:val="005839D3"/>
    <w:pPr>
      <w:pBdr>
        <w:top w:val="single" w:sz="6" w:space="8" w:color="FF0000"/>
        <w:left w:val="single" w:sz="6" w:space="8" w:color="FF0000"/>
        <w:bottom w:val="single" w:sz="6" w:space="8" w:color="FF0000"/>
        <w:right w:val="single" w:sz="6" w:space="8" w:color="FF0000"/>
      </w:pBdr>
      <w:shd w:val="clear" w:color="auto" w:fill="EEEEEE"/>
      <w:spacing w:before="502" w:after="502" w:line="240" w:lineRule="auto"/>
      <w:jc w:val="both"/>
    </w:pPr>
    <w:rPr>
      <w:rFonts w:ascii="Arial" w:eastAsia="Times New Roman" w:hAnsi="Arial" w:cs="Arial"/>
      <w:color w:val="000000"/>
      <w:sz w:val="20"/>
      <w:szCs w:val="20"/>
    </w:rPr>
  </w:style>
  <w:style w:type="paragraph" w:customStyle="1" w:styleId="alfstr">
    <w:name w:val="alfstr"/>
    <w:basedOn w:val="a"/>
    <w:rsid w:val="005839D3"/>
    <w:pPr>
      <w:spacing w:before="167" w:after="100" w:afterAutospacing="1" w:line="240" w:lineRule="auto"/>
      <w:jc w:val="both"/>
    </w:pPr>
    <w:rPr>
      <w:rFonts w:ascii="Arial" w:eastAsia="Times New Roman" w:hAnsi="Arial" w:cs="Arial"/>
      <w:color w:val="000000"/>
      <w:spacing w:val="17"/>
      <w:sz w:val="20"/>
      <w:szCs w:val="20"/>
    </w:rPr>
  </w:style>
  <w:style w:type="paragraph" w:customStyle="1" w:styleId="nextprevtd">
    <w:name w:val="nextprevtd"/>
    <w:basedOn w:val="a"/>
    <w:rsid w:val="005839D3"/>
    <w:pPr>
      <w:pBdr>
        <w:top w:val="single" w:sz="2" w:space="0" w:color="000000"/>
        <w:left w:val="single" w:sz="2" w:space="0" w:color="000000"/>
        <w:bottom w:val="single" w:sz="6" w:space="3" w:color="000000"/>
        <w:right w:val="single" w:sz="6" w:space="4" w:color="000000"/>
      </w:pBdr>
      <w:shd w:val="clear" w:color="auto" w:fill="CCEECC"/>
      <w:spacing w:before="100" w:beforeAutospacing="1" w:after="100" w:afterAutospacing="1" w:line="240" w:lineRule="auto"/>
      <w:jc w:val="right"/>
      <w:textAlignment w:val="center"/>
    </w:pPr>
    <w:rPr>
      <w:rFonts w:ascii="Arial" w:eastAsia="Times New Roman" w:hAnsi="Arial" w:cs="Arial"/>
      <w:color w:val="000000"/>
      <w:sz w:val="8"/>
      <w:szCs w:val="8"/>
    </w:rPr>
  </w:style>
  <w:style w:type="paragraph" w:customStyle="1" w:styleId="nextprevtd2">
    <w:name w:val="nextprevtd2"/>
    <w:basedOn w:val="a"/>
    <w:rsid w:val="005839D3"/>
    <w:pPr>
      <w:spacing w:before="100" w:beforeAutospacing="1" w:after="100" w:afterAutospacing="1" w:line="240" w:lineRule="auto"/>
      <w:jc w:val="right"/>
    </w:pPr>
    <w:rPr>
      <w:rFonts w:ascii="Arial" w:eastAsia="Times New Roman" w:hAnsi="Arial" w:cs="Arial"/>
      <w:color w:val="000000"/>
      <w:sz w:val="8"/>
      <w:szCs w:val="8"/>
    </w:rPr>
  </w:style>
  <w:style w:type="paragraph" w:customStyle="1" w:styleId="quiksearchtd">
    <w:name w:val="quiksearchtd"/>
    <w:basedOn w:val="a"/>
    <w:rsid w:val="005839D3"/>
    <w:pPr>
      <w:pBdr>
        <w:top w:val="single" w:sz="2" w:space="2" w:color="000000"/>
        <w:left w:val="single" w:sz="6" w:space="4" w:color="000000"/>
        <w:bottom w:val="single" w:sz="6" w:space="2" w:color="000000"/>
        <w:right w:val="single" w:sz="2" w:space="0" w:color="000000"/>
      </w:pBdr>
      <w:shd w:val="clear" w:color="auto" w:fill="CCEECC"/>
      <w:spacing w:before="100" w:beforeAutospacing="1" w:after="100" w:afterAutospacing="1" w:line="240" w:lineRule="auto"/>
    </w:pPr>
    <w:rPr>
      <w:rFonts w:ascii="Arial" w:eastAsia="Times New Roman" w:hAnsi="Arial" w:cs="Arial"/>
      <w:color w:val="555555"/>
      <w:sz w:val="20"/>
      <w:szCs w:val="20"/>
    </w:rPr>
  </w:style>
  <w:style w:type="paragraph" w:customStyle="1" w:styleId="pagertd">
    <w:name w:val="pagertd"/>
    <w:basedOn w:val="a"/>
    <w:rsid w:val="005839D3"/>
    <w:pPr>
      <w:pBdr>
        <w:top w:val="single" w:sz="2" w:space="0" w:color="000000"/>
        <w:left w:val="single" w:sz="2" w:space="0" w:color="000000"/>
        <w:bottom w:val="single" w:sz="6" w:space="0" w:color="000000"/>
        <w:right w:val="single" w:sz="6" w:space="4" w:color="000000"/>
      </w:pBdr>
      <w:shd w:val="clear" w:color="auto" w:fill="CCEECC"/>
      <w:spacing w:before="100" w:beforeAutospacing="1" w:after="100" w:afterAutospacing="1" w:line="240" w:lineRule="auto"/>
      <w:jc w:val="right"/>
      <w:textAlignment w:val="center"/>
    </w:pPr>
    <w:rPr>
      <w:rFonts w:ascii="Arial" w:eastAsia="Times New Roman" w:hAnsi="Arial" w:cs="Arial"/>
      <w:color w:val="333333"/>
      <w:sz w:val="16"/>
      <w:szCs w:val="16"/>
    </w:rPr>
  </w:style>
  <w:style w:type="paragraph" w:customStyle="1" w:styleId="addpersontable">
    <w:name w:val="addpersontable"/>
    <w:basedOn w:val="a"/>
    <w:rsid w:val="005839D3"/>
    <w:pPr>
      <w:pBdr>
        <w:left w:val="single" w:sz="6" w:space="0" w:color="333333"/>
        <w:bottom w:val="single" w:sz="6" w:space="0" w:color="333333"/>
      </w:pBdr>
      <w:spacing w:before="502" w:after="167" w:line="240" w:lineRule="auto"/>
      <w:jc w:val="both"/>
    </w:pPr>
    <w:rPr>
      <w:rFonts w:ascii="Arial" w:eastAsia="Times New Roman" w:hAnsi="Arial" w:cs="Arial"/>
      <w:color w:val="000000"/>
      <w:sz w:val="20"/>
      <w:szCs w:val="20"/>
    </w:rPr>
  </w:style>
  <w:style w:type="paragraph" w:customStyle="1" w:styleId="autocompletecompletionlistelement">
    <w:name w:val="autocomplete_completionlistelement"/>
    <w:basedOn w:val="a"/>
    <w:rsid w:val="005839D3"/>
    <w:pPr>
      <w:pBdr>
        <w:top w:val="single" w:sz="2" w:space="0" w:color="CCCCCC"/>
        <w:left w:val="single" w:sz="6" w:space="0" w:color="CCCCCC"/>
        <w:bottom w:val="single" w:sz="6" w:space="0" w:color="CCCCCC"/>
        <w:right w:val="single" w:sz="6" w:space="0" w:color="CCCCCC"/>
      </w:pBdr>
      <w:shd w:val="clear" w:color="auto" w:fill="FFFFFF"/>
      <w:spacing w:after="0" w:line="240" w:lineRule="auto"/>
    </w:pPr>
    <w:rPr>
      <w:rFonts w:ascii="Arial" w:eastAsia="Times New Roman" w:hAnsi="Arial" w:cs="Arial"/>
      <w:color w:val="333333"/>
      <w:sz w:val="17"/>
      <w:szCs w:val="17"/>
    </w:rPr>
  </w:style>
  <w:style w:type="paragraph" w:customStyle="1" w:styleId="autocompletehighlightedlistitem">
    <w:name w:val="autocomplete_highlightedlistitem"/>
    <w:basedOn w:val="a"/>
    <w:rsid w:val="005839D3"/>
    <w:pPr>
      <w:shd w:val="clear" w:color="auto" w:fill="FFFF99"/>
      <w:spacing w:before="100" w:beforeAutospacing="1" w:after="100" w:afterAutospacing="1" w:line="240" w:lineRule="auto"/>
      <w:jc w:val="both"/>
    </w:pPr>
    <w:rPr>
      <w:rFonts w:ascii="Arial" w:eastAsia="Times New Roman" w:hAnsi="Arial" w:cs="Arial"/>
      <w:color w:val="000000"/>
      <w:sz w:val="17"/>
      <w:szCs w:val="17"/>
    </w:rPr>
  </w:style>
  <w:style w:type="paragraph" w:customStyle="1" w:styleId="autocompletelistitem">
    <w:name w:val="autocomplete_listitem"/>
    <w:basedOn w:val="a"/>
    <w:rsid w:val="005839D3"/>
    <w:pPr>
      <w:shd w:val="clear" w:color="auto" w:fill="FFFFFF"/>
      <w:spacing w:before="100" w:beforeAutospacing="1" w:after="100" w:afterAutospacing="1" w:line="240" w:lineRule="auto"/>
      <w:jc w:val="both"/>
    </w:pPr>
    <w:rPr>
      <w:rFonts w:ascii="Arial" w:eastAsia="Times New Roman" w:hAnsi="Arial" w:cs="Arial"/>
      <w:color w:val="333333"/>
      <w:sz w:val="17"/>
      <w:szCs w:val="17"/>
    </w:rPr>
  </w:style>
  <w:style w:type="paragraph" w:customStyle="1" w:styleId="personsgrouptable">
    <w:name w:val="personsgrouptable"/>
    <w:basedOn w:val="a"/>
    <w:rsid w:val="005839D3"/>
    <w:pPr>
      <w:spacing w:before="100" w:beforeAutospacing="1" w:after="335" w:line="240" w:lineRule="auto"/>
      <w:jc w:val="both"/>
    </w:pPr>
    <w:rPr>
      <w:rFonts w:ascii="Arial" w:eastAsia="Times New Roman" w:hAnsi="Arial" w:cs="Arial"/>
      <w:color w:val="000000"/>
      <w:sz w:val="20"/>
      <w:szCs w:val="20"/>
    </w:rPr>
  </w:style>
  <w:style w:type="paragraph" w:customStyle="1" w:styleId="feedbackdiv">
    <w:name w:val="feedbackdiv"/>
    <w:basedOn w:val="a"/>
    <w:rsid w:val="005839D3"/>
    <w:pPr>
      <w:spacing w:before="100" w:beforeAutospacing="1" w:after="100" w:afterAutospacing="1" w:line="240" w:lineRule="auto"/>
    </w:pPr>
    <w:rPr>
      <w:rFonts w:ascii="Arial" w:eastAsia="Times New Roman" w:hAnsi="Arial" w:cs="Arial"/>
      <w:b/>
      <w:bCs/>
      <w:color w:val="FF5500"/>
      <w:sz w:val="24"/>
      <w:szCs w:val="24"/>
    </w:rPr>
  </w:style>
  <w:style w:type="paragraph" w:customStyle="1" w:styleId="qatable">
    <w:name w:val="qatable"/>
    <w:basedOn w:val="a"/>
    <w:rsid w:val="005839D3"/>
    <w:pPr>
      <w:pBdr>
        <w:top w:val="single" w:sz="6" w:space="0" w:color="C3CBD1"/>
        <w:left w:val="single" w:sz="6" w:space="0" w:color="C3CBD1"/>
        <w:bottom w:val="single" w:sz="2" w:space="0" w:color="C3CBD1"/>
        <w:right w:val="single" w:sz="6" w:space="0" w:color="C3CBD1"/>
      </w:pBdr>
      <w:spacing w:before="100" w:beforeAutospacing="1" w:after="251" w:line="240" w:lineRule="auto"/>
      <w:jc w:val="both"/>
    </w:pPr>
    <w:rPr>
      <w:rFonts w:ascii="Arial" w:eastAsia="Times New Roman" w:hAnsi="Arial" w:cs="Arial"/>
      <w:color w:val="000000"/>
      <w:sz w:val="20"/>
      <w:szCs w:val="20"/>
    </w:rPr>
  </w:style>
  <w:style w:type="paragraph" w:customStyle="1" w:styleId="allbg">
    <w:name w:val="allbg"/>
    <w:basedOn w:val="a"/>
    <w:rsid w:val="005839D3"/>
    <w:pPr>
      <w:spacing w:before="100" w:beforeAutospacing="1" w:after="100" w:afterAutospacing="1" w:line="240" w:lineRule="auto"/>
      <w:jc w:val="center"/>
    </w:pPr>
    <w:rPr>
      <w:rFonts w:ascii="Arial" w:eastAsia="Times New Roman" w:hAnsi="Arial" w:cs="Arial"/>
      <w:color w:val="000000"/>
      <w:sz w:val="20"/>
      <w:szCs w:val="20"/>
    </w:rPr>
  </w:style>
  <w:style w:type="paragraph" w:customStyle="1" w:styleId="authrdiv">
    <w:name w:val="authrdiv"/>
    <w:basedOn w:val="a"/>
    <w:rsid w:val="005839D3"/>
    <w:pPr>
      <w:spacing w:before="100" w:beforeAutospacing="1" w:after="100" w:afterAutospacing="1" w:line="240" w:lineRule="auto"/>
      <w:jc w:val="both"/>
    </w:pPr>
    <w:rPr>
      <w:rFonts w:ascii="Arial" w:eastAsia="Times New Roman" w:hAnsi="Arial" w:cs="Arial"/>
      <w:color w:val="000000"/>
      <w:sz w:val="20"/>
      <w:szCs w:val="20"/>
    </w:rPr>
  </w:style>
  <w:style w:type="paragraph" w:customStyle="1" w:styleId="titlediv">
    <w:name w:val="titlediv"/>
    <w:basedOn w:val="a"/>
    <w:rsid w:val="005839D3"/>
    <w:pPr>
      <w:spacing w:before="100" w:beforeAutospacing="1" w:after="100" w:afterAutospacing="1" w:line="240" w:lineRule="auto"/>
      <w:jc w:val="both"/>
    </w:pPr>
    <w:rPr>
      <w:rFonts w:ascii="Arial" w:eastAsia="Times New Roman" w:hAnsi="Arial" w:cs="Arial"/>
      <w:color w:val="000000"/>
      <w:sz w:val="20"/>
      <w:szCs w:val="20"/>
    </w:rPr>
  </w:style>
  <w:style w:type="paragraph" w:customStyle="1" w:styleId="txdiv">
    <w:name w:val="txdiv"/>
    <w:basedOn w:val="a"/>
    <w:rsid w:val="005839D3"/>
    <w:pPr>
      <w:spacing w:before="100" w:beforeAutospacing="1" w:after="100" w:afterAutospacing="1" w:line="240" w:lineRule="auto"/>
      <w:jc w:val="both"/>
    </w:pPr>
    <w:rPr>
      <w:rFonts w:ascii="Arial" w:eastAsia="Times New Roman" w:hAnsi="Arial" w:cs="Arial"/>
      <w:color w:val="000000"/>
      <w:sz w:val="20"/>
      <w:szCs w:val="20"/>
    </w:rPr>
  </w:style>
  <w:style w:type="paragraph" w:customStyle="1" w:styleId="author">
    <w:name w:val="author"/>
    <w:basedOn w:val="a"/>
    <w:rsid w:val="005839D3"/>
    <w:pPr>
      <w:spacing w:before="100" w:beforeAutospacing="1" w:after="100" w:afterAutospacing="1" w:line="240" w:lineRule="auto"/>
      <w:jc w:val="both"/>
    </w:pPr>
    <w:rPr>
      <w:rFonts w:ascii="Arial" w:eastAsia="Times New Roman" w:hAnsi="Arial" w:cs="Arial"/>
      <w:color w:val="000000"/>
      <w:sz w:val="20"/>
      <w:szCs w:val="20"/>
    </w:rPr>
  </w:style>
  <w:style w:type="paragraph" w:customStyle="1" w:styleId="zip">
    <w:name w:val="zip"/>
    <w:basedOn w:val="a"/>
    <w:rsid w:val="005839D3"/>
    <w:pPr>
      <w:spacing w:before="100" w:beforeAutospacing="1" w:after="100" w:afterAutospacing="1" w:line="240" w:lineRule="auto"/>
      <w:jc w:val="both"/>
    </w:pPr>
    <w:rPr>
      <w:rFonts w:ascii="Arial" w:eastAsia="Times New Roman" w:hAnsi="Arial" w:cs="Arial"/>
      <w:color w:val="000000"/>
      <w:sz w:val="20"/>
      <w:szCs w:val="20"/>
    </w:rPr>
  </w:style>
  <w:style w:type="paragraph" w:customStyle="1" w:styleId="shorttext">
    <w:name w:val="short_text"/>
    <w:basedOn w:val="a"/>
    <w:rsid w:val="005839D3"/>
    <w:pPr>
      <w:spacing w:before="100" w:beforeAutospacing="1" w:after="100" w:afterAutospacing="1" w:line="240" w:lineRule="auto"/>
      <w:jc w:val="both"/>
    </w:pPr>
    <w:rPr>
      <w:rFonts w:ascii="Arial" w:eastAsia="Times New Roman" w:hAnsi="Arial" w:cs="Arial"/>
      <w:color w:val="000000"/>
      <w:sz w:val="20"/>
      <w:szCs w:val="20"/>
    </w:rPr>
  </w:style>
  <w:style w:type="paragraph" w:customStyle="1" w:styleId="link">
    <w:name w:val="link"/>
    <w:basedOn w:val="a"/>
    <w:rsid w:val="005839D3"/>
    <w:pPr>
      <w:spacing w:before="100" w:beforeAutospacing="1" w:after="100" w:afterAutospacing="1" w:line="240" w:lineRule="auto"/>
      <w:jc w:val="both"/>
    </w:pPr>
    <w:rPr>
      <w:rFonts w:ascii="Arial" w:eastAsia="Times New Roman" w:hAnsi="Arial" w:cs="Arial"/>
      <w:color w:val="000000"/>
      <w:sz w:val="20"/>
      <w:szCs w:val="20"/>
    </w:rPr>
  </w:style>
  <w:style w:type="paragraph" w:customStyle="1" w:styleId="addbuttondiv">
    <w:name w:val="addbuttondiv"/>
    <w:basedOn w:val="a"/>
    <w:rsid w:val="005839D3"/>
    <w:pPr>
      <w:spacing w:before="100" w:beforeAutospacing="1" w:after="100" w:afterAutospacing="1" w:line="240" w:lineRule="auto"/>
      <w:jc w:val="both"/>
    </w:pPr>
    <w:rPr>
      <w:rFonts w:ascii="Arial" w:eastAsia="Times New Roman" w:hAnsi="Arial" w:cs="Arial"/>
      <w:color w:val="000000"/>
      <w:sz w:val="20"/>
      <w:szCs w:val="20"/>
    </w:rPr>
  </w:style>
  <w:style w:type="paragraph" w:customStyle="1" w:styleId="qtext">
    <w:name w:val="qtext"/>
    <w:basedOn w:val="a"/>
    <w:rsid w:val="005839D3"/>
    <w:pPr>
      <w:spacing w:before="100" w:beforeAutospacing="1" w:after="100" w:afterAutospacing="1" w:line="240" w:lineRule="auto"/>
      <w:jc w:val="both"/>
    </w:pPr>
    <w:rPr>
      <w:rFonts w:ascii="Arial" w:eastAsia="Times New Roman" w:hAnsi="Arial" w:cs="Arial"/>
      <w:color w:val="000000"/>
      <w:sz w:val="20"/>
      <w:szCs w:val="20"/>
    </w:rPr>
  </w:style>
  <w:style w:type="paragraph" w:customStyle="1" w:styleId="atext">
    <w:name w:val="atext"/>
    <w:basedOn w:val="a"/>
    <w:rsid w:val="005839D3"/>
    <w:pPr>
      <w:spacing w:before="100" w:beforeAutospacing="1" w:after="100" w:afterAutospacing="1" w:line="240" w:lineRule="auto"/>
      <w:jc w:val="both"/>
    </w:pPr>
    <w:rPr>
      <w:rFonts w:ascii="Arial" w:eastAsia="Times New Roman" w:hAnsi="Arial" w:cs="Arial"/>
      <w:color w:val="000000"/>
      <w:sz w:val="20"/>
      <w:szCs w:val="20"/>
    </w:rPr>
  </w:style>
  <w:style w:type="paragraph" w:customStyle="1" w:styleId="authrdiv1">
    <w:name w:val="authrdiv1"/>
    <w:basedOn w:val="a"/>
    <w:rsid w:val="005839D3"/>
    <w:pPr>
      <w:spacing w:before="100" w:beforeAutospacing="1" w:after="100" w:afterAutospacing="1" w:line="240" w:lineRule="auto"/>
      <w:jc w:val="center"/>
    </w:pPr>
    <w:rPr>
      <w:rFonts w:ascii="Arial" w:eastAsia="Times New Roman" w:hAnsi="Arial" w:cs="Arial"/>
      <w:b/>
      <w:bCs/>
      <w:color w:val="FFFFFF"/>
      <w:sz w:val="20"/>
      <w:szCs w:val="20"/>
      <w:u w:val="single"/>
    </w:rPr>
  </w:style>
  <w:style w:type="paragraph" w:customStyle="1" w:styleId="titlediv1">
    <w:name w:val="titlediv1"/>
    <w:basedOn w:val="a"/>
    <w:rsid w:val="005839D3"/>
    <w:pPr>
      <w:spacing w:before="100" w:beforeAutospacing="1" w:after="100" w:afterAutospacing="1" w:line="240" w:lineRule="auto"/>
      <w:jc w:val="center"/>
    </w:pPr>
    <w:rPr>
      <w:rFonts w:ascii="Arial" w:eastAsia="Times New Roman" w:hAnsi="Arial" w:cs="Arial"/>
      <w:color w:val="FFFFFF"/>
      <w:sz w:val="20"/>
      <w:szCs w:val="20"/>
    </w:rPr>
  </w:style>
  <w:style w:type="paragraph" w:customStyle="1" w:styleId="txdiv1">
    <w:name w:val="txdiv1"/>
    <w:basedOn w:val="a"/>
    <w:rsid w:val="005839D3"/>
    <w:pPr>
      <w:spacing w:before="100" w:beforeAutospacing="1" w:after="100" w:afterAutospacing="1" w:line="240" w:lineRule="auto"/>
    </w:pPr>
    <w:rPr>
      <w:rFonts w:ascii="Arial" w:eastAsia="Times New Roman" w:hAnsi="Arial" w:cs="Arial"/>
      <w:i/>
      <w:iCs/>
      <w:color w:val="000000"/>
      <w:sz w:val="20"/>
      <w:szCs w:val="20"/>
    </w:rPr>
  </w:style>
  <w:style w:type="paragraph" w:customStyle="1" w:styleId="author1">
    <w:name w:val="author1"/>
    <w:basedOn w:val="a"/>
    <w:rsid w:val="005839D3"/>
    <w:pPr>
      <w:spacing w:before="100" w:beforeAutospacing="1" w:after="100" w:afterAutospacing="1" w:line="240" w:lineRule="auto"/>
      <w:jc w:val="both"/>
    </w:pPr>
    <w:rPr>
      <w:rFonts w:ascii="Arial" w:eastAsia="Times New Roman" w:hAnsi="Arial" w:cs="Arial"/>
      <w:color w:val="666666"/>
      <w:sz w:val="20"/>
      <w:szCs w:val="20"/>
    </w:rPr>
  </w:style>
  <w:style w:type="paragraph" w:customStyle="1" w:styleId="zip1">
    <w:name w:val="zip1"/>
    <w:basedOn w:val="a"/>
    <w:rsid w:val="005839D3"/>
    <w:pPr>
      <w:spacing w:before="100" w:beforeAutospacing="1" w:after="100" w:afterAutospacing="1" w:line="240" w:lineRule="auto"/>
      <w:jc w:val="both"/>
    </w:pPr>
    <w:rPr>
      <w:rFonts w:ascii="Arial" w:eastAsia="Times New Roman" w:hAnsi="Arial" w:cs="Arial"/>
      <w:color w:val="666666"/>
      <w:sz w:val="20"/>
      <w:szCs w:val="20"/>
    </w:rPr>
  </w:style>
  <w:style w:type="paragraph" w:customStyle="1" w:styleId="shorttext1">
    <w:name w:val="short_text1"/>
    <w:basedOn w:val="a"/>
    <w:rsid w:val="005839D3"/>
    <w:pPr>
      <w:spacing w:before="84" w:after="100" w:afterAutospacing="1" w:line="240" w:lineRule="auto"/>
      <w:jc w:val="both"/>
    </w:pPr>
    <w:rPr>
      <w:rFonts w:ascii="Arial" w:eastAsia="Times New Roman" w:hAnsi="Arial" w:cs="Arial"/>
      <w:color w:val="333333"/>
      <w:sz w:val="20"/>
      <w:szCs w:val="20"/>
    </w:rPr>
  </w:style>
  <w:style w:type="paragraph" w:customStyle="1" w:styleId="link1">
    <w:name w:val="link1"/>
    <w:basedOn w:val="a"/>
    <w:rsid w:val="005839D3"/>
    <w:pPr>
      <w:spacing w:before="84" w:after="100" w:afterAutospacing="1" w:line="240" w:lineRule="auto"/>
      <w:jc w:val="both"/>
    </w:pPr>
    <w:rPr>
      <w:rFonts w:ascii="Arial" w:eastAsia="Times New Roman" w:hAnsi="Arial" w:cs="Arial"/>
      <w:color w:val="000000"/>
      <w:sz w:val="20"/>
      <w:szCs w:val="20"/>
    </w:rPr>
  </w:style>
  <w:style w:type="paragraph" w:customStyle="1" w:styleId="addbuttondiv1">
    <w:name w:val="addbuttondiv1"/>
    <w:basedOn w:val="a"/>
    <w:rsid w:val="005839D3"/>
    <w:pPr>
      <w:spacing w:before="167" w:after="335" w:line="240" w:lineRule="auto"/>
      <w:jc w:val="right"/>
    </w:pPr>
    <w:rPr>
      <w:rFonts w:ascii="Arial" w:eastAsia="Times New Roman" w:hAnsi="Arial" w:cs="Arial"/>
      <w:color w:val="000000"/>
      <w:sz w:val="20"/>
      <w:szCs w:val="20"/>
    </w:rPr>
  </w:style>
  <w:style w:type="paragraph" w:customStyle="1" w:styleId="qtext1">
    <w:name w:val="qtext1"/>
    <w:basedOn w:val="a"/>
    <w:rsid w:val="005839D3"/>
    <w:pPr>
      <w:spacing w:before="100" w:beforeAutospacing="1" w:after="100" w:afterAutospacing="1" w:line="240" w:lineRule="auto"/>
      <w:jc w:val="both"/>
    </w:pPr>
    <w:rPr>
      <w:rFonts w:ascii="Arial" w:eastAsia="Times New Roman" w:hAnsi="Arial" w:cs="Arial"/>
      <w:color w:val="222222"/>
      <w:sz w:val="20"/>
      <w:szCs w:val="20"/>
    </w:rPr>
  </w:style>
  <w:style w:type="paragraph" w:customStyle="1" w:styleId="atext1">
    <w:name w:val="atext1"/>
    <w:basedOn w:val="a"/>
    <w:rsid w:val="005839D3"/>
    <w:pPr>
      <w:spacing w:before="251" w:after="100" w:afterAutospacing="1" w:line="240" w:lineRule="auto"/>
      <w:jc w:val="both"/>
    </w:pPr>
    <w:rPr>
      <w:rFonts w:ascii="Arial" w:eastAsia="Times New Roman" w:hAnsi="Arial" w:cs="Arial"/>
      <w:color w:val="589B4D"/>
      <w:sz w:val="20"/>
      <w:szCs w:val="20"/>
    </w:rPr>
  </w:style>
  <w:style w:type="paragraph" w:customStyle="1" w:styleId="u">
    <w:name w:val="u"/>
    <w:basedOn w:val="a"/>
    <w:rsid w:val="005839D3"/>
    <w:pPr>
      <w:spacing w:after="0" w:line="240" w:lineRule="auto"/>
      <w:ind w:firstLine="435"/>
      <w:jc w:val="both"/>
    </w:pPr>
    <w:rPr>
      <w:rFonts w:ascii="Times New Roman" w:eastAsia="Times New Roman" w:hAnsi="Times New Roman" w:cs="Times New Roman"/>
      <w:sz w:val="24"/>
      <w:szCs w:val="24"/>
    </w:rPr>
  </w:style>
  <w:style w:type="paragraph" w:customStyle="1" w:styleId="j">
    <w:name w:val="j"/>
    <w:basedOn w:val="a"/>
    <w:rsid w:val="005839D3"/>
    <w:pPr>
      <w:spacing w:before="167" w:after="167" w:line="240" w:lineRule="auto"/>
    </w:pPr>
    <w:rPr>
      <w:rFonts w:ascii="Times New Roman" w:eastAsia="Times New Roman" w:hAnsi="Times New Roman" w:cs="Times New Roman"/>
      <w:b/>
      <w:bCs/>
      <w:sz w:val="24"/>
      <w:szCs w:val="24"/>
    </w:rPr>
  </w:style>
  <w:style w:type="paragraph" w:customStyle="1" w:styleId="up3">
    <w:name w:val="up3"/>
    <w:basedOn w:val="a"/>
    <w:rsid w:val="005839D3"/>
    <w:pPr>
      <w:spacing w:before="100" w:beforeAutospacing="1" w:after="100" w:afterAutospacing="1" w:line="240" w:lineRule="auto"/>
      <w:ind w:left="167"/>
    </w:pPr>
    <w:rPr>
      <w:rFonts w:ascii="Arial" w:eastAsia="Times New Roman" w:hAnsi="Arial" w:cs="Arial"/>
      <w:color w:val="000000"/>
      <w:sz w:val="24"/>
      <w:szCs w:val="24"/>
    </w:rPr>
  </w:style>
  <w:style w:type="paragraph" w:customStyle="1" w:styleId="term">
    <w:name w:val="term"/>
    <w:basedOn w:val="a"/>
    <w:rsid w:val="005839D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a">
    <w:name w:val="a-a"/>
    <w:basedOn w:val="a"/>
    <w:rsid w:val="005839D3"/>
    <w:pPr>
      <w:spacing w:after="168" w:line="240" w:lineRule="auto"/>
    </w:pPr>
    <w:rPr>
      <w:rFonts w:ascii="Arial" w:eastAsia="Times New Roman" w:hAnsi="Arial" w:cs="Arial"/>
      <w:color w:val="000000"/>
      <w:sz w:val="20"/>
      <w:szCs w:val="20"/>
    </w:rPr>
  </w:style>
  <w:style w:type="paragraph" w:customStyle="1" w:styleId="a-a2">
    <w:name w:val="a-a2"/>
    <w:basedOn w:val="a"/>
    <w:rsid w:val="005839D3"/>
    <w:pPr>
      <w:spacing w:after="168" w:line="240" w:lineRule="auto"/>
    </w:pPr>
    <w:rPr>
      <w:rFonts w:ascii="Arial" w:eastAsia="Times New Roman" w:hAnsi="Arial" w:cs="Arial"/>
      <w:color w:val="000000"/>
      <w:sz w:val="18"/>
      <w:szCs w:val="18"/>
    </w:rPr>
  </w:style>
  <w:style w:type="paragraph" w:customStyle="1" w:styleId="bodysmall">
    <w:name w:val="body_small"/>
    <w:basedOn w:val="a"/>
    <w:rsid w:val="005839D3"/>
    <w:pPr>
      <w:spacing w:after="168" w:line="240" w:lineRule="auto"/>
    </w:pPr>
    <w:rPr>
      <w:rFonts w:ascii="Times New Roman" w:eastAsia="Times New Roman" w:hAnsi="Times New Roman" w:cs="Times New Roman"/>
      <w:sz w:val="18"/>
      <w:szCs w:val="18"/>
    </w:rPr>
  </w:style>
  <w:style w:type="paragraph" w:customStyle="1" w:styleId="epigraph">
    <w:name w:val="epigraph"/>
    <w:basedOn w:val="a"/>
    <w:rsid w:val="005839D3"/>
    <w:pPr>
      <w:spacing w:after="480" w:line="240" w:lineRule="auto"/>
    </w:pPr>
    <w:rPr>
      <w:rFonts w:ascii="Times New Roman" w:eastAsia="Times New Roman" w:hAnsi="Times New Roman" w:cs="Times New Roman"/>
      <w:i/>
      <w:iCs/>
      <w:sz w:val="20"/>
      <w:szCs w:val="20"/>
    </w:rPr>
  </w:style>
  <w:style w:type="paragraph" w:customStyle="1" w:styleId="lyric">
    <w:name w:val="lyric"/>
    <w:basedOn w:val="a"/>
    <w:rsid w:val="005839D3"/>
    <w:pPr>
      <w:spacing w:before="301" w:after="301" w:line="240" w:lineRule="auto"/>
    </w:pPr>
    <w:rPr>
      <w:rFonts w:ascii="Times New Roman" w:eastAsia="Times New Roman" w:hAnsi="Times New Roman" w:cs="Times New Roman"/>
      <w:sz w:val="24"/>
      <w:szCs w:val="24"/>
    </w:rPr>
  </w:style>
  <w:style w:type="paragraph" w:customStyle="1" w:styleId="img">
    <w:name w:val="img"/>
    <w:basedOn w:val="a"/>
    <w:rsid w:val="005839D3"/>
    <w:pPr>
      <w:spacing w:before="301" w:after="301" w:line="240" w:lineRule="auto"/>
    </w:pPr>
    <w:rPr>
      <w:rFonts w:ascii="Times New Roman" w:eastAsia="Times New Roman" w:hAnsi="Times New Roman" w:cs="Times New Roman"/>
      <w:sz w:val="24"/>
      <w:szCs w:val="24"/>
    </w:rPr>
  </w:style>
  <w:style w:type="paragraph" w:customStyle="1" w:styleId="ill">
    <w:name w:val="ill"/>
    <w:basedOn w:val="a"/>
    <w:rsid w:val="005839D3"/>
    <w:pPr>
      <w:spacing w:before="301" w:after="301" w:line="240" w:lineRule="auto"/>
      <w:ind w:left="804"/>
    </w:pPr>
    <w:rPr>
      <w:rFonts w:ascii="Times New Roman" w:eastAsia="Times New Roman" w:hAnsi="Times New Roman" w:cs="Times New Roman"/>
      <w:sz w:val="24"/>
      <w:szCs w:val="24"/>
    </w:rPr>
  </w:style>
  <w:style w:type="paragraph" w:customStyle="1" w:styleId="bgleftside">
    <w:name w:val="bg_leftside"/>
    <w:basedOn w:val="a"/>
    <w:rsid w:val="005839D3"/>
    <w:pPr>
      <w:shd w:val="clear" w:color="auto" w:fill="910025"/>
      <w:spacing w:after="0" w:line="240" w:lineRule="auto"/>
    </w:pPr>
    <w:rPr>
      <w:rFonts w:ascii="Times New Roman" w:eastAsia="Times New Roman" w:hAnsi="Times New Roman" w:cs="Times New Roman"/>
      <w:sz w:val="24"/>
      <w:szCs w:val="24"/>
    </w:rPr>
  </w:style>
  <w:style w:type="paragraph" w:customStyle="1" w:styleId="lefttitleborder">
    <w:name w:val="left_titleborder"/>
    <w:basedOn w:val="a"/>
    <w:rsid w:val="005839D3"/>
    <w:pPr>
      <w:spacing w:after="168" w:line="240" w:lineRule="auto"/>
    </w:pPr>
    <w:rPr>
      <w:rFonts w:ascii="Times New Roman" w:eastAsia="Times New Roman" w:hAnsi="Times New Roman" w:cs="Times New Roman"/>
      <w:sz w:val="24"/>
      <w:szCs w:val="24"/>
    </w:rPr>
  </w:style>
  <w:style w:type="paragraph" w:customStyle="1" w:styleId="leftbooktitle">
    <w:name w:val="left_booktitle"/>
    <w:basedOn w:val="a"/>
    <w:rsid w:val="005839D3"/>
    <w:pPr>
      <w:spacing w:after="168" w:line="240" w:lineRule="auto"/>
    </w:pPr>
    <w:rPr>
      <w:rFonts w:ascii="Times New Roman" w:eastAsia="Times New Roman" w:hAnsi="Times New Roman" w:cs="Times New Roman"/>
      <w:b/>
      <w:bCs/>
      <w:color w:val="FFFFFF"/>
      <w:sz w:val="20"/>
      <w:szCs w:val="20"/>
    </w:rPr>
  </w:style>
  <w:style w:type="paragraph" w:customStyle="1" w:styleId="leftauthor">
    <w:name w:val="left_author"/>
    <w:basedOn w:val="a"/>
    <w:rsid w:val="005839D3"/>
    <w:pPr>
      <w:spacing w:after="168" w:line="240" w:lineRule="auto"/>
    </w:pPr>
    <w:rPr>
      <w:rFonts w:ascii="Times New Roman" w:eastAsia="Times New Roman" w:hAnsi="Times New Roman" w:cs="Times New Roman"/>
      <w:b/>
      <w:bCs/>
      <w:color w:val="C5C5C5"/>
      <w:sz w:val="24"/>
      <w:szCs w:val="24"/>
    </w:rPr>
  </w:style>
  <w:style w:type="paragraph" w:customStyle="1" w:styleId="lefttype">
    <w:name w:val="left_type"/>
    <w:basedOn w:val="a"/>
    <w:rsid w:val="005839D3"/>
    <w:pPr>
      <w:spacing w:after="168" w:line="240" w:lineRule="auto"/>
    </w:pPr>
    <w:rPr>
      <w:rFonts w:ascii="Times New Roman" w:eastAsia="Times New Roman" w:hAnsi="Times New Roman" w:cs="Times New Roman"/>
      <w:color w:val="FFFFFF"/>
      <w:sz w:val="24"/>
      <w:szCs w:val="24"/>
    </w:rPr>
  </w:style>
  <w:style w:type="paragraph" w:customStyle="1" w:styleId="turnleft-top1">
    <w:name w:val="turnleft-top1"/>
    <w:basedOn w:val="a"/>
    <w:rsid w:val="005839D3"/>
    <w:pPr>
      <w:shd w:val="clear" w:color="auto" w:fill="FBCF03"/>
      <w:spacing w:after="168" w:line="240" w:lineRule="auto"/>
    </w:pPr>
    <w:rPr>
      <w:rFonts w:ascii="Times New Roman" w:eastAsia="Times New Roman" w:hAnsi="Times New Roman" w:cs="Times New Roman"/>
      <w:sz w:val="24"/>
      <w:szCs w:val="24"/>
    </w:rPr>
  </w:style>
  <w:style w:type="paragraph" w:customStyle="1" w:styleId="turnleft-top2">
    <w:name w:val="turnleft-top2"/>
    <w:basedOn w:val="a"/>
    <w:rsid w:val="005839D3"/>
    <w:pPr>
      <w:shd w:val="clear" w:color="auto" w:fill="BEBEBE"/>
      <w:spacing w:after="168" w:line="240" w:lineRule="auto"/>
    </w:pPr>
    <w:rPr>
      <w:rFonts w:ascii="Times New Roman" w:eastAsia="Times New Roman" w:hAnsi="Times New Roman" w:cs="Times New Roman"/>
      <w:sz w:val="24"/>
      <w:szCs w:val="24"/>
    </w:rPr>
  </w:style>
  <w:style w:type="paragraph" w:customStyle="1" w:styleId="turnleft-bg">
    <w:name w:val="turnleft-bg"/>
    <w:basedOn w:val="a"/>
    <w:rsid w:val="005839D3"/>
    <w:pPr>
      <w:spacing w:after="168" w:line="240" w:lineRule="auto"/>
    </w:pPr>
    <w:rPr>
      <w:rFonts w:ascii="Times New Roman" w:eastAsia="Times New Roman" w:hAnsi="Times New Roman" w:cs="Times New Roman"/>
      <w:sz w:val="24"/>
      <w:szCs w:val="24"/>
    </w:rPr>
  </w:style>
  <w:style w:type="paragraph" w:customStyle="1" w:styleId="turnright-bg">
    <w:name w:val="turnright-bg"/>
    <w:basedOn w:val="a"/>
    <w:rsid w:val="005839D3"/>
    <w:pPr>
      <w:spacing w:after="168" w:line="240" w:lineRule="auto"/>
    </w:pPr>
    <w:rPr>
      <w:rFonts w:ascii="Times New Roman" w:eastAsia="Times New Roman" w:hAnsi="Times New Roman" w:cs="Times New Roman"/>
      <w:sz w:val="24"/>
      <w:szCs w:val="24"/>
    </w:rPr>
  </w:style>
  <w:style w:type="paragraph" w:customStyle="1" w:styleId="turnleft-middle1">
    <w:name w:val="turnleft-middle1"/>
    <w:basedOn w:val="a"/>
    <w:rsid w:val="005839D3"/>
    <w:pPr>
      <w:shd w:val="clear" w:color="auto" w:fill="E2DED2"/>
      <w:spacing w:after="168" w:line="240" w:lineRule="auto"/>
    </w:pPr>
    <w:rPr>
      <w:rFonts w:ascii="Times New Roman" w:eastAsia="Times New Roman" w:hAnsi="Times New Roman" w:cs="Times New Roman"/>
      <w:sz w:val="24"/>
      <w:szCs w:val="24"/>
    </w:rPr>
  </w:style>
  <w:style w:type="paragraph" w:customStyle="1" w:styleId="turnleft-middle2">
    <w:name w:val="turnleft-middle2"/>
    <w:basedOn w:val="a"/>
    <w:rsid w:val="005839D3"/>
    <w:pPr>
      <w:shd w:val="clear" w:color="auto" w:fill="E6E6E6"/>
      <w:spacing w:after="168" w:line="240" w:lineRule="auto"/>
    </w:pPr>
    <w:rPr>
      <w:rFonts w:ascii="Times New Roman" w:eastAsia="Times New Roman" w:hAnsi="Times New Roman" w:cs="Times New Roman"/>
      <w:sz w:val="24"/>
      <w:szCs w:val="24"/>
    </w:rPr>
  </w:style>
  <w:style w:type="paragraph" w:customStyle="1" w:styleId="bookmark">
    <w:name w:val="bookmark"/>
    <w:basedOn w:val="a"/>
    <w:rsid w:val="005839D3"/>
    <w:pPr>
      <w:spacing w:before="50" w:after="0" w:line="240" w:lineRule="auto"/>
      <w:ind w:left="84" w:right="84"/>
    </w:pPr>
    <w:rPr>
      <w:rFonts w:ascii="Arial" w:eastAsia="Times New Roman" w:hAnsi="Arial" w:cs="Arial"/>
      <w:b/>
      <w:bCs/>
      <w:color w:val="464646"/>
      <w:sz w:val="18"/>
      <w:szCs w:val="18"/>
    </w:rPr>
  </w:style>
  <w:style w:type="paragraph" w:customStyle="1" w:styleId="turnleft-shadow">
    <w:name w:val="turnleft-shadow"/>
    <w:basedOn w:val="a"/>
    <w:rsid w:val="005839D3"/>
    <w:pPr>
      <w:spacing w:after="168" w:line="240" w:lineRule="auto"/>
    </w:pPr>
    <w:rPr>
      <w:rFonts w:ascii="Times New Roman" w:eastAsia="Times New Roman" w:hAnsi="Times New Roman" w:cs="Times New Roman"/>
      <w:sz w:val="24"/>
      <w:szCs w:val="24"/>
    </w:rPr>
  </w:style>
  <w:style w:type="paragraph" w:customStyle="1" w:styleId="contents">
    <w:name w:val="contents"/>
    <w:basedOn w:val="a"/>
    <w:rsid w:val="005839D3"/>
    <w:pPr>
      <w:pBdr>
        <w:bottom w:val="single" w:sz="36" w:space="4" w:color="580016"/>
      </w:pBdr>
      <w:shd w:val="clear" w:color="auto" w:fill="E2DED2"/>
      <w:spacing w:after="168" w:line="240" w:lineRule="auto"/>
    </w:pPr>
    <w:rPr>
      <w:rFonts w:ascii="Times New Roman" w:eastAsia="Times New Roman" w:hAnsi="Times New Roman" w:cs="Times New Roman"/>
      <w:sz w:val="24"/>
      <w:szCs w:val="24"/>
    </w:rPr>
  </w:style>
  <w:style w:type="paragraph" w:customStyle="1" w:styleId="contents2">
    <w:name w:val="contents2"/>
    <w:basedOn w:val="a"/>
    <w:rsid w:val="005839D3"/>
    <w:pPr>
      <w:pBdr>
        <w:bottom w:val="single" w:sz="36" w:space="31" w:color="580016"/>
      </w:pBdr>
      <w:shd w:val="clear" w:color="auto" w:fill="E2DED2"/>
      <w:spacing w:after="168" w:line="240" w:lineRule="auto"/>
    </w:pPr>
    <w:rPr>
      <w:rFonts w:ascii="Times New Roman" w:eastAsia="Times New Roman" w:hAnsi="Times New Roman" w:cs="Times New Roman"/>
      <w:sz w:val="24"/>
      <w:szCs w:val="24"/>
    </w:rPr>
  </w:style>
  <w:style w:type="paragraph" w:customStyle="1" w:styleId="contentsdots">
    <w:name w:val="contents_dots"/>
    <w:basedOn w:val="a"/>
    <w:rsid w:val="005839D3"/>
    <w:pPr>
      <w:pBdr>
        <w:bottom w:val="single" w:sz="6" w:space="0" w:color="BEBEBE"/>
      </w:pBdr>
      <w:spacing w:after="168" w:line="240" w:lineRule="auto"/>
    </w:pPr>
    <w:rPr>
      <w:rFonts w:ascii="Times New Roman" w:eastAsia="Times New Roman" w:hAnsi="Times New Roman" w:cs="Times New Roman"/>
      <w:sz w:val="24"/>
      <w:szCs w:val="24"/>
    </w:rPr>
  </w:style>
  <w:style w:type="paragraph" w:customStyle="1" w:styleId="a-contents">
    <w:name w:val="a-contents"/>
    <w:basedOn w:val="a"/>
    <w:rsid w:val="005839D3"/>
    <w:pPr>
      <w:spacing w:before="84" w:after="84" w:line="240" w:lineRule="auto"/>
      <w:ind w:left="84" w:right="84"/>
    </w:pPr>
    <w:rPr>
      <w:rFonts w:ascii="Arial" w:eastAsia="Times New Roman" w:hAnsi="Arial" w:cs="Arial"/>
      <w:b/>
      <w:bCs/>
      <w:color w:val="000000"/>
      <w:sz w:val="18"/>
      <w:szCs w:val="18"/>
    </w:rPr>
  </w:style>
  <w:style w:type="paragraph" w:customStyle="1" w:styleId="a-contentsb">
    <w:name w:val="a-contents_b"/>
    <w:basedOn w:val="a"/>
    <w:rsid w:val="005839D3"/>
    <w:pPr>
      <w:spacing w:before="84" w:after="84" w:line="240" w:lineRule="auto"/>
      <w:ind w:left="84" w:right="84"/>
    </w:pPr>
    <w:rPr>
      <w:rFonts w:ascii="Arial" w:eastAsia="Times New Roman" w:hAnsi="Arial" w:cs="Arial"/>
      <w:b/>
      <w:bCs/>
      <w:color w:val="000000"/>
      <w:sz w:val="18"/>
      <w:szCs w:val="18"/>
    </w:rPr>
  </w:style>
  <w:style w:type="paragraph" w:customStyle="1" w:styleId="a-num">
    <w:name w:val="a-num"/>
    <w:basedOn w:val="a"/>
    <w:rsid w:val="005839D3"/>
    <w:pPr>
      <w:spacing w:before="84" w:after="84" w:line="240" w:lineRule="auto"/>
      <w:ind w:left="84" w:right="84"/>
    </w:pPr>
    <w:rPr>
      <w:rFonts w:ascii="Arial" w:eastAsia="Times New Roman" w:hAnsi="Arial" w:cs="Arial"/>
      <w:color w:val="000000"/>
      <w:sz w:val="18"/>
      <w:szCs w:val="18"/>
    </w:rPr>
  </w:style>
  <w:style w:type="paragraph" w:customStyle="1" w:styleId="a-numb">
    <w:name w:val="a-num_b"/>
    <w:basedOn w:val="a"/>
    <w:rsid w:val="005839D3"/>
    <w:pPr>
      <w:spacing w:before="84" w:after="84" w:line="240" w:lineRule="auto"/>
      <w:ind w:left="84" w:right="84"/>
    </w:pPr>
    <w:rPr>
      <w:rFonts w:ascii="Arial" w:eastAsia="Times New Roman" w:hAnsi="Arial" w:cs="Arial"/>
      <w:b/>
      <w:bCs/>
      <w:color w:val="000000"/>
      <w:sz w:val="18"/>
      <w:szCs w:val="18"/>
    </w:rPr>
  </w:style>
  <w:style w:type="paragraph" w:customStyle="1" w:styleId="block">
    <w:name w:val="block"/>
    <w:basedOn w:val="a"/>
    <w:rsid w:val="005839D3"/>
    <w:pPr>
      <w:spacing w:before="335" w:after="0" w:line="240" w:lineRule="auto"/>
    </w:pPr>
    <w:rPr>
      <w:rFonts w:ascii="Times New Roman" w:eastAsia="Times New Roman" w:hAnsi="Times New Roman" w:cs="Times New Roman"/>
      <w:sz w:val="24"/>
      <w:szCs w:val="24"/>
    </w:rPr>
  </w:style>
  <w:style w:type="paragraph" w:customStyle="1" w:styleId="item">
    <w:name w:val="item"/>
    <w:basedOn w:val="a"/>
    <w:rsid w:val="005839D3"/>
    <w:pPr>
      <w:spacing w:before="84" w:after="84" w:line="240" w:lineRule="auto"/>
      <w:ind w:left="335" w:right="84"/>
    </w:pPr>
    <w:rPr>
      <w:rFonts w:ascii="Arial" w:eastAsia="Times New Roman" w:hAnsi="Arial" w:cs="Arial"/>
      <w:color w:val="000000"/>
      <w:sz w:val="18"/>
      <w:szCs w:val="18"/>
    </w:rPr>
  </w:style>
  <w:style w:type="paragraph" w:customStyle="1" w:styleId="logopad">
    <w:name w:val="logopad"/>
    <w:basedOn w:val="a"/>
    <w:rsid w:val="005839D3"/>
    <w:pPr>
      <w:spacing w:after="168" w:line="240" w:lineRule="auto"/>
    </w:pPr>
    <w:rPr>
      <w:rFonts w:ascii="Times New Roman" w:eastAsia="Times New Roman" w:hAnsi="Times New Roman" w:cs="Times New Roman"/>
      <w:sz w:val="24"/>
      <w:szCs w:val="24"/>
    </w:rPr>
  </w:style>
  <w:style w:type="paragraph" w:customStyle="1" w:styleId="miemp">
    <w:name w:val="miemp"/>
    <w:basedOn w:val="a"/>
    <w:rsid w:val="005839D3"/>
    <w:pPr>
      <w:spacing w:after="168" w:line="240" w:lineRule="auto"/>
    </w:pPr>
    <w:rPr>
      <w:rFonts w:ascii="Arial" w:eastAsia="Times New Roman" w:hAnsi="Arial" w:cs="Arial"/>
      <w:color w:val="FEEEB0"/>
      <w:sz w:val="18"/>
      <w:szCs w:val="18"/>
    </w:rPr>
  </w:style>
  <w:style w:type="paragraph" w:customStyle="1" w:styleId="bgtopside">
    <w:name w:val="bg_topside"/>
    <w:basedOn w:val="a"/>
    <w:rsid w:val="005839D3"/>
    <w:pPr>
      <w:pBdr>
        <w:bottom w:val="single" w:sz="6" w:space="0" w:color="8D8D8D"/>
      </w:pBdr>
      <w:shd w:val="clear" w:color="auto" w:fill="DADADA"/>
      <w:spacing w:after="168" w:line="240" w:lineRule="auto"/>
    </w:pPr>
    <w:rPr>
      <w:rFonts w:ascii="Times New Roman" w:eastAsia="Times New Roman" w:hAnsi="Times New Roman" w:cs="Times New Roman"/>
      <w:sz w:val="24"/>
      <w:szCs w:val="24"/>
    </w:rPr>
  </w:style>
  <w:style w:type="paragraph" w:customStyle="1" w:styleId="annotation">
    <w:name w:val="annotation"/>
    <w:basedOn w:val="a"/>
    <w:rsid w:val="005839D3"/>
    <w:pPr>
      <w:spacing w:after="168" w:line="240" w:lineRule="auto"/>
    </w:pPr>
    <w:rPr>
      <w:rFonts w:ascii="Arial" w:eastAsia="Times New Roman" w:hAnsi="Arial" w:cs="Arial"/>
      <w:color w:val="7B7B7B"/>
      <w:sz w:val="18"/>
      <w:szCs w:val="18"/>
    </w:rPr>
  </w:style>
  <w:style w:type="paragraph" w:customStyle="1" w:styleId="tablepadding">
    <w:name w:val="table_padding"/>
    <w:basedOn w:val="a"/>
    <w:rsid w:val="005839D3"/>
    <w:pPr>
      <w:spacing w:after="168" w:line="240" w:lineRule="auto"/>
    </w:pPr>
    <w:rPr>
      <w:rFonts w:ascii="Times New Roman" w:eastAsia="Times New Roman" w:hAnsi="Times New Roman" w:cs="Times New Roman"/>
      <w:sz w:val="24"/>
      <w:szCs w:val="24"/>
    </w:rPr>
  </w:style>
  <w:style w:type="paragraph" w:customStyle="1" w:styleId="nabor">
    <w:name w:val="nabor"/>
    <w:basedOn w:val="a"/>
    <w:rsid w:val="005839D3"/>
    <w:pPr>
      <w:spacing w:before="33" w:after="0" w:line="240" w:lineRule="auto"/>
      <w:ind w:left="84" w:right="84"/>
    </w:pPr>
    <w:rPr>
      <w:rFonts w:ascii="Times New Roman" w:eastAsia="Times New Roman" w:hAnsi="Times New Roman" w:cs="Times New Roman"/>
      <w:sz w:val="24"/>
      <w:szCs w:val="24"/>
    </w:rPr>
  </w:style>
  <w:style w:type="paragraph" w:customStyle="1" w:styleId="bgmaintext">
    <w:name w:val="bg_maintext"/>
    <w:basedOn w:val="a"/>
    <w:rsid w:val="005839D3"/>
    <w:pPr>
      <w:shd w:val="clear" w:color="auto" w:fill="FFFFFF"/>
      <w:spacing w:after="0" w:line="240" w:lineRule="auto"/>
    </w:pPr>
    <w:rPr>
      <w:rFonts w:ascii="Times New Roman" w:eastAsia="Times New Roman" w:hAnsi="Times New Roman" w:cs="Times New Roman"/>
      <w:sz w:val="24"/>
      <w:szCs w:val="24"/>
    </w:rPr>
  </w:style>
  <w:style w:type="paragraph" w:customStyle="1" w:styleId="mainsidepad">
    <w:name w:val="mainsidepad"/>
    <w:basedOn w:val="a"/>
    <w:rsid w:val="005839D3"/>
    <w:pPr>
      <w:spacing w:after="168" w:line="240" w:lineRule="auto"/>
    </w:pPr>
    <w:rPr>
      <w:rFonts w:ascii="Times New Roman" w:eastAsia="Times New Roman" w:hAnsi="Times New Roman" w:cs="Times New Roman"/>
      <w:sz w:val="24"/>
      <w:szCs w:val="24"/>
    </w:rPr>
  </w:style>
  <w:style w:type="paragraph" w:customStyle="1" w:styleId="top">
    <w:name w:val="top"/>
    <w:basedOn w:val="a"/>
    <w:rsid w:val="005839D3"/>
    <w:pPr>
      <w:spacing w:before="804" w:after="0" w:line="240" w:lineRule="auto"/>
    </w:pPr>
    <w:rPr>
      <w:rFonts w:ascii="Times New Roman" w:eastAsia="Times New Roman" w:hAnsi="Times New Roman" w:cs="Times New Roman"/>
      <w:sz w:val="18"/>
      <w:szCs w:val="18"/>
    </w:rPr>
  </w:style>
  <w:style w:type="paragraph" w:customStyle="1" w:styleId="bgcover">
    <w:name w:val="bg_cover"/>
    <w:basedOn w:val="a"/>
    <w:rsid w:val="005839D3"/>
    <w:pPr>
      <w:shd w:val="clear" w:color="auto" w:fill="E2DED2"/>
      <w:spacing w:after="168" w:line="240" w:lineRule="auto"/>
    </w:pPr>
    <w:rPr>
      <w:rFonts w:ascii="Times New Roman" w:eastAsia="Times New Roman" w:hAnsi="Times New Roman" w:cs="Times New Roman"/>
      <w:sz w:val="24"/>
      <w:szCs w:val="24"/>
    </w:rPr>
  </w:style>
  <w:style w:type="paragraph" w:customStyle="1" w:styleId="coverpad">
    <w:name w:val="cover_pad"/>
    <w:basedOn w:val="a"/>
    <w:rsid w:val="005839D3"/>
    <w:pPr>
      <w:spacing w:after="168" w:line="240" w:lineRule="auto"/>
    </w:pPr>
    <w:rPr>
      <w:rFonts w:ascii="Times New Roman" w:eastAsia="Times New Roman" w:hAnsi="Times New Roman" w:cs="Times New Roman"/>
      <w:sz w:val="24"/>
      <w:szCs w:val="24"/>
    </w:rPr>
  </w:style>
  <w:style w:type="paragraph" w:customStyle="1" w:styleId="coverpadtop">
    <w:name w:val="cover_padtop"/>
    <w:basedOn w:val="a"/>
    <w:rsid w:val="005839D3"/>
    <w:pPr>
      <w:spacing w:after="168" w:line="240" w:lineRule="auto"/>
    </w:pPr>
    <w:rPr>
      <w:rFonts w:ascii="Times New Roman" w:eastAsia="Times New Roman" w:hAnsi="Times New Roman" w:cs="Times New Roman"/>
      <w:sz w:val="24"/>
      <w:szCs w:val="24"/>
    </w:rPr>
  </w:style>
  <w:style w:type="paragraph" w:customStyle="1" w:styleId="coverauthor">
    <w:name w:val="cover_author"/>
    <w:basedOn w:val="a"/>
    <w:rsid w:val="005839D3"/>
    <w:pPr>
      <w:spacing w:after="288" w:line="240" w:lineRule="auto"/>
    </w:pPr>
    <w:rPr>
      <w:rFonts w:ascii="Arial" w:eastAsia="Times New Roman" w:hAnsi="Arial" w:cs="Arial"/>
      <w:b/>
      <w:bCs/>
      <w:color w:val="7A6935"/>
      <w:sz w:val="23"/>
      <w:szCs w:val="23"/>
    </w:rPr>
  </w:style>
  <w:style w:type="paragraph" w:customStyle="1" w:styleId="covername">
    <w:name w:val="cover_name"/>
    <w:basedOn w:val="a"/>
    <w:rsid w:val="005839D3"/>
    <w:pPr>
      <w:spacing w:after="168" w:line="240" w:lineRule="auto"/>
    </w:pPr>
    <w:rPr>
      <w:rFonts w:ascii="Arial" w:eastAsia="Times New Roman" w:hAnsi="Arial" w:cs="Arial"/>
      <w:b/>
      <w:bCs/>
      <w:color w:val="7A6935"/>
      <w:sz w:val="37"/>
      <w:szCs w:val="37"/>
    </w:rPr>
  </w:style>
  <w:style w:type="paragraph" w:customStyle="1" w:styleId="coverline">
    <w:name w:val="cover_line"/>
    <w:basedOn w:val="a"/>
    <w:rsid w:val="005839D3"/>
    <w:pPr>
      <w:pBdr>
        <w:right w:val="single" w:sz="48" w:space="0" w:color="7A6935"/>
      </w:pBdr>
      <w:spacing w:after="168" w:line="240" w:lineRule="auto"/>
    </w:pPr>
    <w:rPr>
      <w:rFonts w:ascii="Times New Roman" w:eastAsia="Times New Roman" w:hAnsi="Times New Roman" w:cs="Times New Roman"/>
      <w:sz w:val="24"/>
      <w:szCs w:val="24"/>
    </w:rPr>
  </w:style>
  <w:style w:type="paragraph" w:customStyle="1" w:styleId="coverimage">
    <w:name w:val="cover_image"/>
    <w:basedOn w:val="a"/>
    <w:rsid w:val="005839D3"/>
    <w:pPr>
      <w:pBdr>
        <w:top w:val="single" w:sz="6" w:space="0" w:color="878787"/>
        <w:left w:val="single" w:sz="6" w:space="0" w:color="878787"/>
        <w:bottom w:val="single" w:sz="6" w:space="0" w:color="878787"/>
        <w:right w:val="single" w:sz="6" w:space="0" w:color="878787"/>
      </w:pBdr>
      <w:spacing w:before="50" w:after="0" w:line="240" w:lineRule="auto"/>
      <w:ind w:left="134"/>
    </w:pPr>
    <w:rPr>
      <w:rFonts w:ascii="Times New Roman" w:eastAsia="Times New Roman" w:hAnsi="Times New Roman" w:cs="Times New Roman"/>
      <w:sz w:val="24"/>
      <w:szCs w:val="24"/>
    </w:rPr>
  </w:style>
  <w:style w:type="paragraph" w:customStyle="1" w:styleId="coveraddtext">
    <w:name w:val="cover_addtext"/>
    <w:basedOn w:val="a"/>
    <w:rsid w:val="005839D3"/>
    <w:pPr>
      <w:spacing w:after="168" w:line="240" w:lineRule="auto"/>
    </w:pPr>
    <w:rPr>
      <w:rFonts w:ascii="Times New Roman" w:eastAsia="Times New Roman" w:hAnsi="Times New Roman" w:cs="Times New Roman"/>
      <w:color w:val="7A6935"/>
      <w:sz w:val="24"/>
      <w:szCs w:val="24"/>
    </w:rPr>
  </w:style>
  <w:style w:type="paragraph" w:customStyle="1" w:styleId="aboutsmall">
    <w:name w:val="about_small"/>
    <w:basedOn w:val="a"/>
    <w:rsid w:val="005839D3"/>
    <w:pPr>
      <w:spacing w:after="402" w:line="240" w:lineRule="auto"/>
      <w:ind w:right="402"/>
    </w:pPr>
    <w:rPr>
      <w:rFonts w:ascii="Times New Roman" w:eastAsia="Times New Roman" w:hAnsi="Times New Roman" w:cs="Times New Roman"/>
      <w:sz w:val="24"/>
      <w:szCs w:val="24"/>
    </w:rPr>
  </w:style>
  <w:style w:type="paragraph" w:customStyle="1" w:styleId="blockmargin">
    <w:name w:val="block_margin"/>
    <w:basedOn w:val="a"/>
    <w:rsid w:val="005839D3"/>
    <w:pPr>
      <w:spacing w:after="402" w:line="240" w:lineRule="auto"/>
    </w:pPr>
    <w:rPr>
      <w:rFonts w:ascii="Times New Roman" w:eastAsia="Times New Roman" w:hAnsi="Times New Roman" w:cs="Times New Roman"/>
      <w:sz w:val="24"/>
      <w:szCs w:val="24"/>
    </w:rPr>
  </w:style>
  <w:style w:type="paragraph" w:customStyle="1" w:styleId="aboutaddside">
    <w:name w:val="about_addside"/>
    <w:basedOn w:val="a"/>
    <w:rsid w:val="005839D3"/>
    <w:pPr>
      <w:spacing w:after="402" w:line="240" w:lineRule="auto"/>
    </w:pPr>
    <w:rPr>
      <w:rFonts w:ascii="Times New Roman" w:eastAsia="Times New Roman" w:hAnsi="Times New Roman" w:cs="Times New Roman"/>
      <w:sz w:val="18"/>
      <w:szCs w:val="18"/>
    </w:rPr>
  </w:style>
  <w:style w:type="paragraph" w:customStyle="1" w:styleId="aff9">
    <w:name w:val="тестрезультат"/>
    <w:basedOn w:val="a"/>
    <w:rsid w:val="005839D3"/>
    <w:pPr>
      <w:spacing w:before="284" w:after="170" w:line="240" w:lineRule="auto"/>
    </w:pPr>
    <w:rPr>
      <w:rFonts w:ascii="Times New Roman" w:eastAsia="Times New Roman" w:hAnsi="Times New Roman" w:cs="Times New Roman"/>
      <w:b/>
      <w:bCs/>
      <w:sz w:val="29"/>
      <w:szCs w:val="29"/>
    </w:rPr>
  </w:style>
  <w:style w:type="paragraph" w:customStyle="1" w:styleId="affa">
    <w:name w:val="титул"/>
    <w:basedOn w:val="a"/>
    <w:rsid w:val="005839D3"/>
    <w:pPr>
      <w:spacing w:before="284" w:after="170" w:line="240" w:lineRule="auto"/>
    </w:pPr>
    <w:rPr>
      <w:rFonts w:ascii="Times New Roman" w:eastAsia="Times New Roman" w:hAnsi="Times New Roman" w:cs="Times New Roman"/>
      <w:b/>
      <w:bCs/>
      <w:sz w:val="29"/>
      <w:szCs w:val="29"/>
    </w:rPr>
  </w:style>
  <w:style w:type="paragraph" w:customStyle="1" w:styleId="p">
    <w:name w:val="p"/>
    <w:basedOn w:val="a"/>
    <w:rsid w:val="005839D3"/>
    <w:pPr>
      <w:shd w:val="clear" w:color="auto" w:fill="FFFFFF"/>
      <w:spacing w:after="168" w:line="240" w:lineRule="auto"/>
    </w:pPr>
    <w:rPr>
      <w:rFonts w:ascii="Arial" w:eastAsia="Times New Roman" w:hAnsi="Arial" w:cs="Arial"/>
      <w:color w:val="000000"/>
    </w:rPr>
  </w:style>
  <w:style w:type="character" w:customStyle="1" w:styleId="txtdocheader">
    <w:name w:val="txtdocheader"/>
    <w:basedOn w:val="a0"/>
    <w:rsid w:val="005839D3"/>
  </w:style>
  <w:style w:type="paragraph" w:customStyle="1" w:styleId="psection">
    <w:name w:val="psection"/>
    <w:basedOn w:val="a"/>
    <w:rsid w:val="005839D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14">
    <w:name w:val="j14"/>
    <w:basedOn w:val="a"/>
    <w:uiPriority w:val="99"/>
    <w:rsid w:val="005839D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0">
    <w:name w:val="s0"/>
    <w:basedOn w:val="a0"/>
    <w:rsid w:val="005839D3"/>
  </w:style>
  <w:style w:type="character" w:customStyle="1" w:styleId="ttt">
    <w:name w:val="ttt"/>
    <w:basedOn w:val="a0"/>
    <w:rsid w:val="005839D3"/>
  </w:style>
  <w:style w:type="paragraph" w:customStyle="1" w:styleId="j15">
    <w:name w:val="j15"/>
    <w:basedOn w:val="a"/>
    <w:rsid w:val="005839D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12">
    <w:name w:val="j12"/>
    <w:basedOn w:val="a"/>
    <w:rsid w:val="005839D3"/>
    <w:pPr>
      <w:spacing w:before="100" w:beforeAutospacing="1" w:after="100" w:afterAutospacing="1" w:line="240" w:lineRule="auto"/>
    </w:pPr>
    <w:rPr>
      <w:rFonts w:ascii="Times New Roman" w:eastAsia="Times New Roman" w:hAnsi="Times New Roman" w:cs="Times New Roman"/>
      <w:sz w:val="24"/>
      <w:szCs w:val="24"/>
    </w:rPr>
  </w:style>
  <w:style w:type="paragraph" w:styleId="affb">
    <w:name w:val="List"/>
    <w:basedOn w:val="a"/>
    <w:rsid w:val="005839D3"/>
    <w:pPr>
      <w:spacing w:after="0" w:line="240" w:lineRule="auto"/>
      <w:ind w:left="283" w:hanging="283"/>
    </w:pPr>
    <w:rPr>
      <w:rFonts w:ascii="Times New Roman" w:eastAsia="Times New Roman" w:hAnsi="Times New Roman" w:cs="Times New Roman"/>
      <w:sz w:val="24"/>
      <w:szCs w:val="24"/>
    </w:rPr>
  </w:style>
  <w:style w:type="paragraph" w:customStyle="1" w:styleId="17">
    <w:name w:val="Название объекта1"/>
    <w:basedOn w:val="a"/>
    <w:uiPriority w:val="99"/>
    <w:rsid w:val="005839D3"/>
    <w:pPr>
      <w:spacing w:before="100" w:beforeAutospacing="1" w:after="100" w:afterAutospacing="1" w:line="240" w:lineRule="auto"/>
    </w:pPr>
    <w:rPr>
      <w:rFonts w:ascii="Times New Roman" w:eastAsia="Times New Roman" w:hAnsi="Times New Roman" w:cs="Times New Roman"/>
      <w:sz w:val="24"/>
      <w:szCs w:val="24"/>
    </w:rPr>
  </w:style>
  <w:style w:type="paragraph" w:styleId="35">
    <w:name w:val="Body Text Indent 3"/>
    <w:basedOn w:val="a"/>
    <w:link w:val="36"/>
    <w:unhideWhenUsed/>
    <w:rsid w:val="005839D3"/>
    <w:pPr>
      <w:spacing w:after="120"/>
      <w:ind w:left="283"/>
    </w:pPr>
    <w:rPr>
      <w:rFonts w:ascii="Calibri" w:eastAsia="Times New Roman" w:hAnsi="Calibri" w:cs="Times New Roman"/>
      <w:sz w:val="16"/>
      <w:szCs w:val="16"/>
    </w:rPr>
  </w:style>
  <w:style w:type="character" w:customStyle="1" w:styleId="36">
    <w:name w:val="Основной текст с отступом 3 Знак"/>
    <w:basedOn w:val="a0"/>
    <w:link w:val="35"/>
    <w:rsid w:val="005839D3"/>
    <w:rPr>
      <w:rFonts w:ascii="Calibri" w:eastAsia="Times New Roman" w:hAnsi="Calibri" w:cs="Times New Roman"/>
      <w:sz w:val="16"/>
      <w:szCs w:val="16"/>
    </w:rPr>
  </w:style>
  <w:style w:type="paragraph" w:styleId="affc">
    <w:name w:val="footnote text"/>
    <w:aliases w:val="Текст сноски-FN,Footnote Text Char Знак Знак,Footnote Text Char Знак"/>
    <w:basedOn w:val="a"/>
    <w:link w:val="affd"/>
    <w:rsid w:val="005839D3"/>
    <w:pPr>
      <w:spacing w:after="0" w:line="240" w:lineRule="auto"/>
    </w:pPr>
    <w:rPr>
      <w:rFonts w:ascii="Times New Roman" w:eastAsia="Times New Roman" w:hAnsi="Times New Roman" w:cs="Times New Roman"/>
      <w:sz w:val="20"/>
      <w:szCs w:val="20"/>
      <w:lang w:val="fr-FR"/>
    </w:rPr>
  </w:style>
  <w:style w:type="character" w:customStyle="1" w:styleId="affd">
    <w:name w:val="Текст сноски Знак"/>
    <w:aliases w:val="Текст сноски-FN Знак,Footnote Text Char Знак Знак Знак,Footnote Text Char Знак Знак1"/>
    <w:basedOn w:val="a0"/>
    <w:link w:val="affc"/>
    <w:rsid w:val="005839D3"/>
    <w:rPr>
      <w:rFonts w:ascii="Times New Roman" w:eastAsia="Times New Roman" w:hAnsi="Times New Roman" w:cs="Times New Roman"/>
      <w:sz w:val="20"/>
      <w:szCs w:val="20"/>
      <w:lang w:val="fr-FR"/>
    </w:rPr>
  </w:style>
  <w:style w:type="character" w:customStyle="1" w:styleId="submenu-table">
    <w:name w:val="submenu-table"/>
    <w:basedOn w:val="a0"/>
    <w:rsid w:val="00F71863"/>
  </w:style>
  <w:style w:type="character" w:customStyle="1" w:styleId="70">
    <w:name w:val="Заголовок 7 Знак"/>
    <w:basedOn w:val="a0"/>
    <w:link w:val="7"/>
    <w:rsid w:val="00954AD4"/>
    <w:rPr>
      <w:rFonts w:asciiTheme="majorHAnsi" w:eastAsiaTheme="majorEastAsia" w:hAnsiTheme="majorHAnsi" w:cstheme="majorBidi"/>
      <w:i/>
      <w:iCs/>
      <w:color w:val="404040" w:themeColor="text1" w:themeTint="BF"/>
    </w:rPr>
  </w:style>
  <w:style w:type="character" w:customStyle="1" w:styleId="90">
    <w:name w:val="Заголовок 9 Знак"/>
    <w:basedOn w:val="a0"/>
    <w:link w:val="9"/>
    <w:rsid w:val="00954AD4"/>
    <w:rPr>
      <w:rFonts w:asciiTheme="majorHAnsi" w:eastAsiaTheme="majorEastAsia" w:hAnsiTheme="majorHAnsi" w:cstheme="majorBidi"/>
      <w:i/>
      <w:iCs/>
      <w:color w:val="404040" w:themeColor="text1" w:themeTint="BF"/>
      <w:sz w:val="20"/>
      <w:szCs w:val="20"/>
    </w:rPr>
  </w:style>
  <w:style w:type="character" w:customStyle="1" w:styleId="msoins0">
    <w:name w:val="msoins"/>
    <w:basedOn w:val="a0"/>
    <w:rsid w:val="00841A6A"/>
  </w:style>
  <w:style w:type="character" w:customStyle="1" w:styleId="hps">
    <w:name w:val="hps"/>
    <w:basedOn w:val="a0"/>
    <w:rsid w:val="00841A6A"/>
  </w:style>
  <w:style w:type="paragraph" w:styleId="affe">
    <w:name w:val="No Spacing"/>
    <w:link w:val="afff"/>
    <w:qFormat/>
    <w:rsid w:val="00841A6A"/>
    <w:pPr>
      <w:spacing w:after="0" w:line="240" w:lineRule="auto"/>
    </w:pPr>
  </w:style>
  <w:style w:type="paragraph" w:styleId="afff0">
    <w:name w:val="caption"/>
    <w:basedOn w:val="a"/>
    <w:next w:val="a"/>
    <w:uiPriority w:val="35"/>
    <w:qFormat/>
    <w:rsid w:val="00841A6A"/>
    <w:pPr>
      <w:keepNext/>
      <w:spacing w:before="120" w:after="120" w:line="240" w:lineRule="auto"/>
    </w:pPr>
    <w:rPr>
      <w:rFonts w:ascii="Times New Roman" w:eastAsia="Times New Roman" w:hAnsi="Times New Roman" w:cs="Times New Roman"/>
      <w:b/>
      <w:sz w:val="20"/>
      <w:szCs w:val="20"/>
    </w:rPr>
  </w:style>
  <w:style w:type="paragraph" w:customStyle="1" w:styleId="afff1">
    <w:name w:val="_Рисунок"/>
    <w:basedOn w:val="a"/>
    <w:next w:val="a"/>
    <w:rsid w:val="00841A6A"/>
    <w:pPr>
      <w:keepNext/>
      <w:spacing w:before="240" w:after="60" w:line="240" w:lineRule="auto"/>
      <w:jc w:val="center"/>
    </w:pPr>
    <w:rPr>
      <w:rFonts w:ascii="Times New Roman" w:eastAsia="Times New Roman" w:hAnsi="Times New Roman" w:cs="Times New Roman"/>
      <w:sz w:val="24"/>
      <w:szCs w:val="20"/>
    </w:rPr>
  </w:style>
  <w:style w:type="character" w:styleId="HTML4">
    <w:name w:val="HTML Cite"/>
    <w:basedOn w:val="a0"/>
    <w:uiPriority w:val="99"/>
    <w:unhideWhenUsed/>
    <w:rsid w:val="00841A6A"/>
    <w:rPr>
      <w:i/>
      <w:iCs/>
    </w:rPr>
  </w:style>
  <w:style w:type="character" w:customStyle="1" w:styleId="f">
    <w:name w:val="f"/>
    <w:basedOn w:val="a0"/>
    <w:rsid w:val="00841A6A"/>
  </w:style>
  <w:style w:type="character" w:customStyle="1" w:styleId="s18">
    <w:name w:val="s18"/>
    <w:basedOn w:val="a0"/>
    <w:rsid w:val="00841A6A"/>
  </w:style>
  <w:style w:type="character" w:customStyle="1" w:styleId="ft">
    <w:name w:val="ft"/>
    <w:basedOn w:val="a0"/>
    <w:rsid w:val="00841A6A"/>
  </w:style>
  <w:style w:type="character" w:customStyle="1" w:styleId="search-hl">
    <w:name w:val="search-hl"/>
    <w:basedOn w:val="a0"/>
    <w:rsid w:val="00841A6A"/>
  </w:style>
  <w:style w:type="character" w:customStyle="1" w:styleId="title">
    <w:name w:val="title"/>
    <w:basedOn w:val="a0"/>
    <w:rsid w:val="00841A6A"/>
  </w:style>
  <w:style w:type="character" w:customStyle="1" w:styleId="edition">
    <w:name w:val="edition"/>
    <w:basedOn w:val="a0"/>
    <w:rsid w:val="00841A6A"/>
  </w:style>
  <w:style w:type="character" w:customStyle="1" w:styleId="num">
    <w:name w:val="num"/>
    <w:basedOn w:val="a0"/>
    <w:rsid w:val="00841A6A"/>
  </w:style>
  <w:style w:type="paragraph" w:customStyle="1" w:styleId="afff2">
    <w:name w:val="_автор"/>
    <w:basedOn w:val="a"/>
    <w:autoRedefine/>
    <w:qFormat/>
    <w:rsid w:val="00841A6A"/>
    <w:pPr>
      <w:widowControl w:val="0"/>
      <w:autoSpaceDE w:val="0"/>
      <w:autoSpaceDN w:val="0"/>
      <w:adjustRightInd w:val="0"/>
      <w:spacing w:after="0" w:line="240" w:lineRule="auto"/>
      <w:jc w:val="right"/>
    </w:pPr>
    <w:rPr>
      <w:rFonts w:ascii="Times New Roman" w:eastAsia="Times New Roman" w:hAnsi="Times New Roman" w:cs="Times New Roman"/>
      <w:i/>
      <w:sz w:val="24"/>
      <w:szCs w:val="24"/>
    </w:rPr>
  </w:style>
  <w:style w:type="character" w:customStyle="1" w:styleId="mw-editsection">
    <w:name w:val="mw-editsection"/>
    <w:basedOn w:val="a0"/>
    <w:rsid w:val="00D525E1"/>
  </w:style>
  <w:style w:type="character" w:customStyle="1" w:styleId="mw-editsection-bracket">
    <w:name w:val="mw-editsection-bracket"/>
    <w:basedOn w:val="a0"/>
    <w:rsid w:val="00D525E1"/>
  </w:style>
  <w:style w:type="character" w:customStyle="1" w:styleId="mw-editsection-divider">
    <w:name w:val="mw-editsection-divider"/>
    <w:basedOn w:val="a0"/>
    <w:rsid w:val="00D525E1"/>
  </w:style>
  <w:style w:type="paragraph" w:customStyle="1" w:styleId="j11">
    <w:name w:val="j11"/>
    <w:basedOn w:val="a"/>
    <w:rsid w:val="005E53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21">
    <w:name w:val="j21"/>
    <w:basedOn w:val="a0"/>
    <w:rsid w:val="005E53F1"/>
  </w:style>
  <w:style w:type="character" w:customStyle="1" w:styleId="j22">
    <w:name w:val="j22"/>
    <w:basedOn w:val="a0"/>
    <w:rsid w:val="005E53F1"/>
  </w:style>
  <w:style w:type="character" w:customStyle="1" w:styleId="j23">
    <w:name w:val="j23"/>
    <w:basedOn w:val="a0"/>
    <w:rsid w:val="005E53F1"/>
  </w:style>
  <w:style w:type="character" w:customStyle="1" w:styleId="j24">
    <w:name w:val="j24"/>
    <w:basedOn w:val="a0"/>
    <w:rsid w:val="005E53F1"/>
  </w:style>
  <w:style w:type="paragraph" w:customStyle="1" w:styleId="j13">
    <w:name w:val="j13"/>
    <w:basedOn w:val="a"/>
    <w:rsid w:val="005E53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4">
    <w:name w:val="Знак Знак Знак Знак Знак"/>
    <w:basedOn w:val="a0"/>
    <w:link w:val="af3"/>
    <w:rsid w:val="005E53F1"/>
    <w:rPr>
      <w:rFonts w:ascii="Times New Roman" w:eastAsia="Times New Roman" w:hAnsi="Times New Roman" w:cs="Times New Roman"/>
      <w:sz w:val="28"/>
      <w:szCs w:val="20"/>
      <w:lang w:val="en-US" w:eastAsia="en-US"/>
    </w:rPr>
  </w:style>
  <w:style w:type="character" w:customStyle="1" w:styleId="afff3">
    <w:name w:val="Основной текст_"/>
    <w:basedOn w:val="a0"/>
    <w:link w:val="18"/>
    <w:locked/>
    <w:rsid w:val="005E53F1"/>
    <w:rPr>
      <w:sz w:val="27"/>
      <w:szCs w:val="27"/>
      <w:shd w:val="clear" w:color="auto" w:fill="FFFFFF"/>
    </w:rPr>
  </w:style>
  <w:style w:type="paragraph" w:customStyle="1" w:styleId="18">
    <w:name w:val="Основной текст1"/>
    <w:basedOn w:val="a"/>
    <w:link w:val="afff3"/>
    <w:rsid w:val="005E53F1"/>
    <w:pPr>
      <w:shd w:val="clear" w:color="auto" w:fill="FFFFFF"/>
      <w:spacing w:before="1680" w:after="5460" w:line="317" w:lineRule="exact"/>
      <w:ind w:hanging="680"/>
      <w:jc w:val="center"/>
    </w:pPr>
    <w:rPr>
      <w:sz w:val="27"/>
      <w:szCs w:val="27"/>
    </w:rPr>
  </w:style>
  <w:style w:type="character" w:customStyle="1" w:styleId="afff">
    <w:name w:val="Без интервала Знак"/>
    <w:basedOn w:val="a0"/>
    <w:link w:val="affe"/>
    <w:rsid w:val="005E53F1"/>
  </w:style>
  <w:style w:type="paragraph" w:customStyle="1" w:styleId="26">
    <w:name w:val="_заголовок2"/>
    <w:basedOn w:val="2"/>
    <w:qFormat/>
    <w:rsid w:val="005E53F1"/>
    <w:pPr>
      <w:keepNext/>
      <w:keepLines/>
      <w:tabs>
        <w:tab w:val="num" w:pos="720"/>
      </w:tabs>
      <w:autoSpaceDE w:val="0"/>
      <w:autoSpaceDN w:val="0"/>
      <w:adjustRightInd w:val="0"/>
      <w:spacing w:before="240" w:after="120" w:line="240" w:lineRule="auto"/>
      <w:jc w:val="center"/>
    </w:pPr>
    <w:rPr>
      <w:rFonts w:cs="Times New Roman"/>
      <w:i/>
    </w:rPr>
  </w:style>
  <w:style w:type="paragraph" w:customStyle="1" w:styleId="19">
    <w:name w:val="_заголовок1"/>
    <w:basedOn w:val="1"/>
    <w:next w:val="afff4"/>
    <w:qFormat/>
    <w:rsid w:val="005E53F1"/>
    <w:pPr>
      <w:widowControl w:val="0"/>
      <w:tabs>
        <w:tab w:val="num" w:pos="720"/>
      </w:tabs>
      <w:autoSpaceDE w:val="0"/>
      <w:autoSpaceDN w:val="0"/>
      <w:adjustRightInd w:val="0"/>
      <w:spacing w:before="240" w:after="120" w:line="240" w:lineRule="auto"/>
      <w:jc w:val="center"/>
    </w:pPr>
    <w:rPr>
      <w:rFonts w:ascii="Times New Roman" w:eastAsia="Times New Roman" w:hAnsi="Times New Roman" w:cs="Times New Roman"/>
      <w:color w:val="auto"/>
      <w:kern w:val="32"/>
    </w:rPr>
  </w:style>
  <w:style w:type="paragraph" w:customStyle="1" w:styleId="afff4">
    <w:name w:val="_текст"/>
    <w:basedOn w:val="a"/>
    <w:autoRedefine/>
    <w:qFormat/>
    <w:rsid w:val="005E53F1"/>
    <w:pPr>
      <w:widowControl w:val="0"/>
      <w:autoSpaceDE w:val="0"/>
      <w:autoSpaceDN w:val="0"/>
      <w:adjustRightInd w:val="0"/>
      <w:spacing w:after="0" w:line="240" w:lineRule="auto"/>
      <w:ind w:firstLine="284"/>
      <w:jc w:val="both"/>
    </w:pPr>
    <w:rPr>
      <w:rFonts w:ascii="Times New Roman" w:eastAsia="Times New Roman" w:hAnsi="Times New Roman" w:cs="Times New Roman"/>
      <w:sz w:val="24"/>
      <w:szCs w:val="24"/>
    </w:rPr>
  </w:style>
  <w:style w:type="paragraph" w:customStyle="1" w:styleId="afff5">
    <w:name w:val="рис."/>
    <w:basedOn w:val="a"/>
    <w:link w:val="afff6"/>
    <w:rsid w:val="005E53F1"/>
    <w:pPr>
      <w:widowControl w:val="0"/>
      <w:shd w:val="clear" w:color="auto" w:fill="FFFFFF"/>
      <w:autoSpaceDE w:val="0"/>
      <w:autoSpaceDN w:val="0"/>
      <w:adjustRightInd w:val="0"/>
      <w:spacing w:before="240" w:after="120" w:line="240" w:lineRule="auto"/>
      <w:jc w:val="center"/>
    </w:pPr>
    <w:rPr>
      <w:rFonts w:ascii="Times New Roman" w:eastAsia="Times New Roman" w:hAnsi="Times New Roman" w:cs="Times New Roman"/>
      <w:b/>
      <w:i/>
      <w:sz w:val="24"/>
      <w:szCs w:val="20"/>
    </w:rPr>
  </w:style>
  <w:style w:type="character" w:customStyle="1" w:styleId="afff6">
    <w:name w:val="рис. Знак"/>
    <w:basedOn w:val="a0"/>
    <w:link w:val="afff5"/>
    <w:rsid w:val="005E53F1"/>
    <w:rPr>
      <w:rFonts w:ascii="Times New Roman" w:eastAsia="Times New Roman" w:hAnsi="Times New Roman" w:cs="Times New Roman"/>
      <w:b/>
      <w:i/>
      <w:sz w:val="24"/>
      <w:szCs w:val="20"/>
      <w:shd w:val="clear" w:color="auto" w:fill="FFFFFF"/>
    </w:rPr>
  </w:style>
  <w:style w:type="paragraph" w:customStyle="1" w:styleId="37">
    <w:name w:val="Стиль3"/>
    <w:basedOn w:val="a"/>
    <w:link w:val="38"/>
    <w:rsid w:val="005E53F1"/>
    <w:pPr>
      <w:widowControl w:val="0"/>
      <w:shd w:val="clear" w:color="auto" w:fill="FFFFFF"/>
      <w:autoSpaceDE w:val="0"/>
      <w:autoSpaceDN w:val="0"/>
      <w:adjustRightInd w:val="0"/>
      <w:spacing w:before="240" w:after="120" w:line="240" w:lineRule="auto"/>
      <w:jc w:val="center"/>
    </w:pPr>
    <w:rPr>
      <w:rFonts w:ascii="Times New Roman" w:eastAsia="Times New Roman" w:hAnsi="Times New Roman" w:cs="Times New Roman"/>
      <w:b/>
      <w:sz w:val="24"/>
      <w:szCs w:val="24"/>
    </w:rPr>
  </w:style>
  <w:style w:type="character" w:customStyle="1" w:styleId="38">
    <w:name w:val="Стиль3 Знак"/>
    <w:basedOn w:val="a0"/>
    <w:link w:val="37"/>
    <w:rsid w:val="005E53F1"/>
    <w:rPr>
      <w:rFonts w:ascii="Times New Roman" w:eastAsia="Times New Roman" w:hAnsi="Times New Roman" w:cs="Times New Roman"/>
      <w:b/>
      <w:sz w:val="24"/>
      <w:szCs w:val="24"/>
      <w:shd w:val="clear" w:color="auto" w:fill="FFFFFF"/>
    </w:rPr>
  </w:style>
  <w:style w:type="paragraph" w:customStyle="1" w:styleId="afff7">
    <w:name w:val="ждлж"/>
    <w:basedOn w:val="a"/>
    <w:link w:val="afff8"/>
    <w:rsid w:val="005E53F1"/>
    <w:pPr>
      <w:widowControl w:val="0"/>
      <w:shd w:val="clear" w:color="auto" w:fill="FFFFFF"/>
      <w:autoSpaceDE w:val="0"/>
      <w:autoSpaceDN w:val="0"/>
      <w:adjustRightInd w:val="0"/>
      <w:spacing w:before="240" w:after="120" w:line="240" w:lineRule="auto"/>
      <w:jc w:val="center"/>
    </w:pPr>
    <w:rPr>
      <w:rFonts w:ascii="Times New Roman" w:eastAsia="Times New Roman" w:hAnsi="Times New Roman" w:cs="Times New Roman"/>
      <w:b/>
      <w:sz w:val="24"/>
      <w:szCs w:val="24"/>
    </w:rPr>
  </w:style>
  <w:style w:type="character" w:customStyle="1" w:styleId="afff8">
    <w:name w:val="ждлж Знак"/>
    <w:basedOn w:val="a0"/>
    <w:link w:val="afff7"/>
    <w:rsid w:val="005E53F1"/>
    <w:rPr>
      <w:rFonts w:ascii="Times New Roman" w:eastAsia="Times New Roman" w:hAnsi="Times New Roman" w:cs="Times New Roman"/>
      <w:b/>
      <w:sz w:val="24"/>
      <w:szCs w:val="24"/>
      <w:shd w:val="clear" w:color="auto" w:fill="FFFFFF"/>
    </w:rPr>
  </w:style>
  <w:style w:type="character" w:customStyle="1" w:styleId="butback">
    <w:name w:val="butback"/>
    <w:basedOn w:val="a0"/>
    <w:rsid w:val="005E53F1"/>
  </w:style>
  <w:style w:type="paragraph" w:customStyle="1" w:styleId="paragraph">
    <w:name w:val="paragraph"/>
    <w:basedOn w:val="a"/>
    <w:rsid w:val="005E53F1"/>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usualcenter">
    <w:name w:val="usualcenter"/>
    <w:basedOn w:val="a"/>
    <w:rsid w:val="005E53F1"/>
    <w:pPr>
      <w:spacing w:before="100" w:beforeAutospacing="1" w:after="100" w:afterAutospacing="1" w:line="240" w:lineRule="auto"/>
    </w:pPr>
    <w:rPr>
      <w:rFonts w:ascii="Times New Roman" w:eastAsia="Times New Roman" w:hAnsi="Times New Roman" w:cs="Times New Roman"/>
      <w:sz w:val="20"/>
      <w:szCs w:val="20"/>
    </w:rPr>
  </w:style>
  <w:style w:type="character" w:customStyle="1" w:styleId="140">
    <w:name w:val="Знак Знак14"/>
    <w:basedOn w:val="a0"/>
    <w:rsid w:val="005E53F1"/>
    <w:rPr>
      <w:sz w:val="28"/>
      <w:lang w:val="ru-RU" w:eastAsia="ru-RU" w:bidi="ar-SA"/>
    </w:rPr>
  </w:style>
  <w:style w:type="character" w:customStyle="1" w:styleId="apple-style-span">
    <w:name w:val="apple-style-span"/>
    <w:basedOn w:val="a0"/>
    <w:rsid w:val="005E53F1"/>
  </w:style>
  <w:style w:type="paragraph" w:customStyle="1" w:styleId="ConsPlusCell">
    <w:name w:val="ConsPlusCell"/>
    <w:rsid w:val="005E53F1"/>
    <w:pPr>
      <w:widowControl w:val="0"/>
      <w:autoSpaceDE w:val="0"/>
      <w:autoSpaceDN w:val="0"/>
      <w:adjustRightInd w:val="0"/>
      <w:spacing w:after="0" w:line="240" w:lineRule="auto"/>
    </w:pPr>
    <w:rPr>
      <w:rFonts w:ascii="Arial" w:eastAsia="Calibri" w:hAnsi="Arial" w:cs="Arial"/>
      <w:sz w:val="20"/>
      <w:szCs w:val="20"/>
    </w:rPr>
  </w:style>
  <w:style w:type="paragraph" w:customStyle="1" w:styleId="book">
    <w:name w:val="book"/>
    <w:basedOn w:val="a"/>
    <w:rsid w:val="005E53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nswer">
    <w:name w:val="answer"/>
    <w:basedOn w:val="a"/>
    <w:rsid w:val="005E53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50">
    <w:name w:val="Знак Знак15"/>
    <w:basedOn w:val="a0"/>
    <w:rsid w:val="005E53F1"/>
    <w:rPr>
      <w:b/>
      <w:bCs/>
      <w:kern w:val="36"/>
      <w:sz w:val="48"/>
      <w:szCs w:val="48"/>
      <w:lang w:val="ru-RU" w:eastAsia="ru-RU" w:bidi="ar-SA"/>
    </w:rPr>
  </w:style>
  <w:style w:type="character" w:customStyle="1" w:styleId="110">
    <w:name w:val="Знак Знак11"/>
    <w:basedOn w:val="a0"/>
    <w:rsid w:val="005E53F1"/>
    <w:rPr>
      <w:rFonts w:ascii="Courier New" w:hAnsi="Courier New" w:cs="Courier New"/>
      <w:lang w:val="ru-RU" w:eastAsia="ru-RU" w:bidi="ar-SA"/>
    </w:rPr>
  </w:style>
  <w:style w:type="character" w:customStyle="1" w:styleId="meta-sep">
    <w:name w:val="meta-sep"/>
    <w:basedOn w:val="a0"/>
    <w:rsid w:val="005E53F1"/>
  </w:style>
  <w:style w:type="paragraph" w:customStyle="1" w:styleId="littitle">
    <w:name w:val="lit_title"/>
    <w:basedOn w:val="a"/>
    <w:rsid w:val="005E53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t">
    <w:name w:val="lit"/>
    <w:basedOn w:val="a"/>
    <w:rsid w:val="005E53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oktitle">
    <w:name w:val="booktitle"/>
    <w:basedOn w:val="a"/>
    <w:rsid w:val="005E53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ustifyright">
    <w:name w:val="justifyright"/>
    <w:basedOn w:val="a"/>
    <w:rsid w:val="005E53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name">
    <w:name w:val="artname"/>
    <w:basedOn w:val="a"/>
    <w:rsid w:val="005E53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ing1">
    <w:name w:val="heading1"/>
    <w:basedOn w:val="a"/>
    <w:rsid w:val="005E53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a">
    <w:name w:val="Абзац списка1"/>
    <w:basedOn w:val="a"/>
    <w:rsid w:val="005E53F1"/>
    <w:pPr>
      <w:ind w:left="720"/>
      <w:contextualSpacing/>
    </w:pPr>
    <w:rPr>
      <w:rFonts w:ascii="Calibri" w:eastAsia="Times New Roman" w:hAnsi="Calibri" w:cs="Times New Roman"/>
      <w:lang w:eastAsia="en-US"/>
    </w:rPr>
  </w:style>
  <w:style w:type="character" w:customStyle="1" w:styleId="newstitle">
    <w:name w:val="news_title"/>
    <w:basedOn w:val="a0"/>
    <w:rsid w:val="005E53F1"/>
  </w:style>
  <w:style w:type="paragraph" w:customStyle="1" w:styleId="msolistparagraph0">
    <w:name w:val="msolistparagraph"/>
    <w:basedOn w:val="a"/>
    <w:rsid w:val="005E53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listparagraphcxspmiddle">
    <w:name w:val="msolistparagraphcxspmiddle"/>
    <w:basedOn w:val="a"/>
    <w:rsid w:val="005E53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listparagraphcxsplast">
    <w:name w:val="msolistparagraphcxsplast"/>
    <w:basedOn w:val="a"/>
    <w:rsid w:val="005E53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tadate">
    <w:name w:val="meta_date"/>
    <w:basedOn w:val="a0"/>
    <w:rsid w:val="005E53F1"/>
  </w:style>
  <w:style w:type="character" w:customStyle="1" w:styleId="metaauthor">
    <w:name w:val="meta_author"/>
    <w:basedOn w:val="a0"/>
    <w:rsid w:val="005E53F1"/>
  </w:style>
  <w:style w:type="character" w:customStyle="1" w:styleId="metacomments">
    <w:name w:val="meta_comments"/>
    <w:basedOn w:val="a0"/>
    <w:rsid w:val="005E53F1"/>
  </w:style>
  <w:style w:type="character" w:customStyle="1" w:styleId="b-share">
    <w:name w:val="b-share"/>
    <w:basedOn w:val="a0"/>
    <w:rsid w:val="005E53F1"/>
  </w:style>
  <w:style w:type="character" w:customStyle="1" w:styleId="b-share-form-buttonb-share-form-buttonshare">
    <w:name w:val="b-share-form-button b-share-form-button_share"/>
    <w:basedOn w:val="a0"/>
    <w:rsid w:val="005E53F1"/>
  </w:style>
  <w:style w:type="character" w:customStyle="1" w:styleId="arrow">
    <w:name w:val="arrow"/>
    <w:basedOn w:val="a0"/>
    <w:rsid w:val="005E53F1"/>
  </w:style>
  <w:style w:type="character" w:customStyle="1" w:styleId="ctrl">
    <w:name w:val="ctrl"/>
    <w:basedOn w:val="a0"/>
    <w:rsid w:val="005E53F1"/>
  </w:style>
  <w:style w:type="character" w:customStyle="1" w:styleId="disabled">
    <w:name w:val="disabled"/>
    <w:basedOn w:val="a0"/>
    <w:rsid w:val="005E53F1"/>
  </w:style>
  <w:style w:type="character" w:customStyle="1" w:styleId="navigation-title">
    <w:name w:val="navigation-title"/>
    <w:basedOn w:val="a0"/>
    <w:rsid w:val="005E53F1"/>
  </w:style>
  <w:style w:type="character" w:customStyle="1" w:styleId="nav-current-page">
    <w:name w:val="nav-current-page"/>
    <w:basedOn w:val="a0"/>
    <w:rsid w:val="005E53F1"/>
  </w:style>
  <w:style w:type="paragraph" w:customStyle="1" w:styleId="iditems">
    <w:name w:val="iditems"/>
    <w:basedOn w:val="a"/>
    <w:rsid w:val="005E53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seudo-href">
    <w:name w:val="pseudo-href"/>
    <w:basedOn w:val="a0"/>
    <w:rsid w:val="005E53F1"/>
  </w:style>
  <w:style w:type="character" w:customStyle="1" w:styleId="hl">
    <w:name w:val="hl"/>
    <w:basedOn w:val="a0"/>
    <w:rsid w:val="005E53F1"/>
  </w:style>
  <w:style w:type="character" w:customStyle="1" w:styleId="contentheading">
    <w:name w:val="contentheading"/>
    <w:basedOn w:val="a0"/>
    <w:rsid w:val="005E53F1"/>
  </w:style>
  <w:style w:type="paragraph" w:customStyle="1" w:styleId="bookautor">
    <w:name w:val="bookautor"/>
    <w:basedOn w:val="a"/>
    <w:rsid w:val="005E53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currentcrumb">
    <w:name w:val="b_currentcrumb"/>
    <w:basedOn w:val="a0"/>
    <w:rsid w:val="005E53F1"/>
  </w:style>
  <w:style w:type="character" w:customStyle="1" w:styleId="sourhr">
    <w:name w:val="sourhr"/>
    <w:basedOn w:val="a0"/>
    <w:rsid w:val="005E53F1"/>
  </w:style>
  <w:style w:type="character" w:customStyle="1" w:styleId="texhtml">
    <w:name w:val="texhtml"/>
    <w:basedOn w:val="a0"/>
    <w:rsid w:val="005E53F1"/>
  </w:style>
  <w:style w:type="character" w:customStyle="1" w:styleId="hint">
    <w:name w:val="hint"/>
    <w:basedOn w:val="a0"/>
    <w:rsid w:val="005E53F1"/>
  </w:style>
  <w:style w:type="character" w:customStyle="1" w:styleId="fbtp">
    <w:name w:val="fbtp"/>
    <w:basedOn w:val="a0"/>
    <w:rsid w:val="005E53F1"/>
  </w:style>
  <w:style w:type="character" w:customStyle="1" w:styleId="hint1">
    <w:name w:val="hint1"/>
    <w:basedOn w:val="a0"/>
    <w:rsid w:val="005E53F1"/>
    <w:rPr>
      <w:color w:val="666666"/>
      <w:sz w:val="17"/>
      <w:szCs w:val="17"/>
    </w:rPr>
  </w:style>
  <w:style w:type="character" w:customStyle="1" w:styleId="fbtp1">
    <w:name w:val="fbtp1"/>
    <w:basedOn w:val="a0"/>
    <w:rsid w:val="005E53F1"/>
    <w:rPr>
      <w:b w:val="0"/>
      <w:bCs w:val="0"/>
      <w:color w:val="777777"/>
      <w:sz w:val="20"/>
      <w:szCs w:val="20"/>
    </w:rPr>
  </w:style>
  <w:style w:type="character" w:customStyle="1" w:styleId="dictitle1">
    <w:name w:val="dic_title1"/>
    <w:basedOn w:val="a0"/>
    <w:rsid w:val="005E53F1"/>
    <w:rPr>
      <w:b/>
      <w:bCs/>
      <w:color w:val="7E8AA2"/>
      <w:sz w:val="20"/>
      <w:szCs w:val="20"/>
    </w:rPr>
  </w:style>
  <w:style w:type="character" w:customStyle="1" w:styleId="texample1">
    <w:name w:val="texample1"/>
    <w:basedOn w:val="a0"/>
    <w:rsid w:val="005E53F1"/>
    <w:rPr>
      <w:rFonts w:ascii="Courier New" w:hAnsi="Courier New" w:cs="Courier New" w:hint="default"/>
      <w:color w:val="8B0000"/>
    </w:rPr>
  </w:style>
  <w:style w:type="character" w:customStyle="1" w:styleId="keyword1">
    <w:name w:val="keyword1"/>
    <w:basedOn w:val="a0"/>
    <w:rsid w:val="005E53F1"/>
    <w:rPr>
      <w:i/>
      <w:iCs/>
    </w:rPr>
  </w:style>
  <w:style w:type="character" w:customStyle="1" w:styleId="afff9">
    <w:name w:val="пример"/>
    <w:basedOn w:val="a0"/>
    <w:rsid w:val="005E53F1"/>
    <w:rPr>
      <w:i/>
      <w:iCs/>
    </w:rPr>
  </w:style>
  <w:style w:type="character" w:customStyle="1" w:styleId="afffa">
    <w:name w:val="формула"/>
    <w:basedOn w:val="a0"/>
    <w:rsid w:val="005E53F1"/>
    <w:rPr>
      <w:i/>
      <w:iCs/>
    </w:rPr>
  </w:style>
  <w:style w:type="character" w:customStyle="1" w:styleId="afffb">
    <w:name w:val="отступы"/>
    <w:basedOn w:val="a0"/>
    <w:rsid w:val="005E53F1"/>
    <w:rPr>
      <w:i/>
      <w:iCs/>
    </w:rPr>
  </w:style>
  <w:style w:type="character" w:customStyle="1" w:styleId="afffc">
    <w:name w:val="подпись"/>
    <w:basedOn w:val="a0"/>
    <w:rsid w:val="005E53F1"/>
    <w:rPr>
      <w:vanish w:val="0"/>
      <w:webHidden w:val="0"/>
      <w:specVanish w:val="0"/>
    </w:rPr>
  </w:style>
  <w:style w:type="character" w:customStyle="1" w:styleId="afffd">
    <w:name w:val="пометка"/>
    <w:basedOn w:val="a0"/>
    <w:rsid w:val="005E53F1"/>
    <w:rPr>
      <w:i/>
      <w:iCs/>
    </w:rPr>
  </w:style>
  <w:style w:type="character" w:customStyle="1" w:styleId="afffe">
    <w:name w:val="ударение"/>
    <w:basedOn w:val="a0"/>
    <w:rsid w:val="005E53F1"/>
    <w:rPr>
      <w:b/>
      <w:bCs/>
      <w:color w:val="E01449"/>
    </w:rPr>
  </w:style>
  <w:style w:type="character" w:customStyle="1" w:styleId="affff">
    <w:name w:val="вопросы"/>
    <w:basedOn w:val="a0"/>
    <w:rsid w:val="005E53F1"/>
    <w:rPr>
      <w:vanish w:val="0"/>
      <w:webHidden w:val="0"/>
      <w:specVanish w:val="0"/>
    </w:rPr>
  </w:style>
  <w:style w:type="character" w:customStyle="1" w:styleId="affff0">
    <w:name w:val="вопрос"/>
    <w:basedOn w:val="a0"/>
    <w:rsid w:val="005E53F1"/>
    <w:rPr>
      <w:vanish w:val="0"/>
      <w:webHidden w:val="0"/>
      <w:color w:val="00008B"/>
      <w:specVanish w:val="0"/>
    </w:rPr>
  </w:style>
  <w:style w:type="character" w:customStyle="1" w:styleId="affff1">
    <w:name w:val="ответы"/>
    <w:basedOn w:val="a0"/>
    <w:rsid w:val="005E53F1"/>
    <w:rPr>
      <w:vanish w:val="0"/>
      <w:webHidden w:val="0"/>
      <w:color w:val="0000FF"/>
      <w:specVanish w:val="0"/>
    </w:rPr>
  </w:style>
  <w:style w:type="character" w:customStyle="1" w:styleId="affff2">
    <w:name w:val="ответ"/>
    <w:basedOn w:val="a0"/>
    <w:rsid w:val="005E53F1"/>
    <w:rPr>
      <w:vanish w:val="0"/>
      <w:webHidden w:val="0"/>
      <w:specVanish w:val="0"/>
    </w:rPr>
  </w:style>
  <w:style w:type="character" w:customStyle="1" w:styleId="affff3">
    <w:name w:val="пояснение"/>
    <w:basedOn w:val="a0"/>
    <w:rsid w:val="005E53F1"/>
    <w:rPr>
      <w:i/>
      <w:iCs/>
      <w:vanish w:val="0"/>
      <w:webHidden w:val="0"/>
      <w:specVanish w:val="0"/>
    </w:rPr>
  </w:style>
  <w:style w:type="character" w:customStyle="1" w:styleId="affff4">
    <w:name w:val="инструкция"/>
    <w:basedOn w:val="a0"/>
    <w:rsid w:val="005E53F1"/>
    <w:rPr>
      <w:vanish w:val="0"/>
      <w:webHidden w:val="0"/>
      <w:u w:val="single"/>
      <w:specVanish w:val="0"/>
    </w:rPr>
  </w:style>
  <w:style w:type="character" w:customStyle="1" w:styleId="1b">
    <w:name w:val="выделение1"/>
    <w:basedOn w:val="a0"/>
    <w:rsid w:val="005E53F1"/>
    <w:rPr>
      <w:b w:val="0"/>
      <w:bCs w:val="0"/>
      <w:color w:val="0000AA"/>
    </w:rPr>
  </w:style>
  <w:style w:type="character" w:customStyle="1" w:styleId="1c">
    <w:name w:val="подпись1"/>
    <w:basedOn w:val="a0"/>
    <w:rsid w:val="005E53F1"/>
    <w:rPr>
      <w:vanish w:val="0"/>
      <w:webHidden w:val="0"/>
      <w:specVanish w:val="0"/>
    </w:rPr>
  </w:style>
  <w:style w:type="character" w:customStyle="1" w:styleId="affff5">
    <w:name w:val="кадры"/>
    <w:basedOn w:val="a0"/>
    <w:rsid w:val="005E53F1"/>
  </w:style>
  <w:style w:type="character" w:customStyle="1" w:styleId="affff6">
    <w:name w:val="кадр"/>
    <w:basedOn w:val="a0"/>
    <w:rsid w:val="005E53F1"/>
  </w:style>
  <w:style w:type="character" w:customStyle="1" w:styleId="text1">
    <w:name w:val="text1"/>
    <w:basedOn w:val="a0"/>
    <w:rsid w:val="005E53F1"/>
  </w:style>
  <w:style w:type="character" w:customStyle="1" w:styleId="notediv">
    <w:name w:val="notediv"/>
    <w:basedOn w:val="a0"/>
    <w:rsid w:val="005E53F1"/>
  </w:style>
  <w:style w:type="paragraph" w:customStyle="1" w:styleId="tabz">
    <w:name w:val="tabz"/>
    <w:basedOn w:val="a"/>
    <w:rsid w:val="005E53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2">
    <w:name w:val="стиль4"/>
    <w:basedOn w:val="a"/>
    <w:rsid w:val="005E53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nonformat">
    <w:name w:val="consnonformat"/>
    <w:basedOn w:val="a"/>
    <w:rsid w:val="005E53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rt">
    <w:name w:val="ert"/>
    <w:basedOn w:val="a"/>
    <w:rsid w:val="005E53F1"/>
    <w:pPr>
      <w:spacing w:before="100" w:beforeAutospacing="1" w:after="100" w:afterAutospacing="1" w:line="240" w:lineRule="auto"/>
      <w:ind w:firstLine="360"/>
      <w:jc w:val="both"/>
      <w:textAlignment w:val="top"/>
    </w:pPr>
    <w:rPr>
      <w:rFonts w:ascii="Verdana" w:eastAsia="Times New Roman" w:hAnsi="Verdana" w:cs="Times New Roman"/>
      <w:color w:val="333333"/>
      <w:sz w:val="24"/>
      <w:szCs w:val="24"/>
    </w:rPr>
  </w:style>
  <w:style w:type="paragraph" w:customStyle="1" w:styleId="pullq">
    <w:name w:val="pullq"/>
    <w:basedOn w:val="a"/>
    <w:rsid w:val="005E53F1"/>
    <w:pPr>
      <w:pBdr>
        <w:top w:val="single" w:sz="24" w:space="6" w:color="A52A2A"/>
        <w:bottom w:val="single" w:sz="6" w:space="6" w:color="A52A2A"/>
      </w:pBdr>
      <w:shd w:val="clear" w:color="auto" w:fill="F2EDE3"/>
      <w:spacing w:before="120" w:after="120" w:line="240" w:lineRule="auto"/>
      <w:ind w:left="120" w:right="120"/>
      <w:jc w:val="center"/>
      <w:textAlignment w:val="top"/>
    </w:pPr>
    <w:rPr>
      <w:rFonts w:ascii="Verdana" w:eastAsia="Times New Roman" w:hAnsi="Verdana" w:cs="Times New Roman"/>
      <w:color w:val="333333"/>
      <w:sz w:val="18"/>
      <w:szCs w:val="18"/>
    </w:rPr>
  </w:style>
  <w:style w:type="paragraph" w:customStyle="1" w:styleId="pullqr">
    <w:name w:val="pullqr"/>
    <w:basedOn w:val="a"/>
    <w:rsid w:val="005E53F1"/>
    <w:pPr>
      <w:pBdr>
        <w:top w:val="single" w:sz="24" w:space="6" w:color="A52A2A"/>
        <w:bottom w:val="single" w:sz="6" w:space="6" w:color="A52A2A"/>
      </w:pBdr>
      <w:shd w:val="clear" w:color="auto" w:fill="F2EDE3"/>
      <w:spacing w:before="120" w:after="120" w:line="240" w:lineRule="auto"/>
      <w:ind w:left="120" w:right="120"/>
      <w:jc w:val="center"/>
      <w:textAlignment w:val="top"/>
    </w:pPr>
    <w:rPr>
      <w:rFonts w:ascii="Verdana" w:eastAsia="Times New Roman" w:hAnsi="Verdana" w:cs="Times New Roman"/>
      <w:color w:val="333333"/>
      <w:sz w:val="16"/>
      <w:szCs w:val="16"/>
    </w:rPr>
  </w:style>
  <w:style w:type="paragraph" w:customStyle="1" w:styleId="predc">
    <w:name w:val="predc"/>
    <w:basedOn w:val="a"/>
    <w:rsid w:val="005E53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lig">
    <w:name w:val="plig"/>
    <w:basedOn w:val="a"/>
    <w:rsid w:val="005E53F1"/>
    <w:pPr>
      <w:spacing w:after="30" w:line="280" w:lineRule="atLeast"/>
      <w:jc w:val="both"/>
    </w:pPr>
    <w:rPr>
      <w:rFonts w:ascii="Times New Roman" w:eastAsia="Times New Roman" w:hAnsi="Times New Roman" w:cs="Times New Roman"/>
      <w:sz w:val="20"/>
      <w:szCs w:val="20"/>
    </w:rPr>
  </w:style>
  <w:style w:type="paragraph" w:customStyle="1" w:styleId="im">
    <w:name w:val="im"/>
    <w:basedOn w:val="a"/>
    <w:rsid w:val="005E53F1"/>
    <w:pPr>
      <w:spacing w:before="300" w:after="75" w:line="240" w:lineRule="auto"/>
      <w:jc w:val="center"/>
    </w:pPr>
    <w:rPr>
      <w:rFonts w:ascii="Times New Roman" w:eastAsia="Times New Roman" w:hAnsi="Times New Roman" w:cs="Times New Roman"/>
      <w:sz w:val="24"/>
      <w:szCs w:val="24"/>
    </w:rPr>
  </w:style>
  <w:style w:type="paragraph" w:customStyle="1" w:styleId="sign">
    <w:name w:val="sign"/>
    <w:basedOn w:val="a"/>
    <w:rsid w:val="005E53F1"/>
    <w:pPr>
      <w:spacing w:before="30" w:after="30" w:line="240" w:lineRule="auto"/>
      <w:jc w:val="center"/>
    </w:pPr>
    <w:rPr>
      <w:rFonts w:ascii="Times New Roman" w:eastAsia="Times New Roman" w:hAnsi="Times New Roman" w:cs="Times New Roman"/>
      <w:b/>
      <w:bCs/>
      <w:color w:val="020F5F"/>
      <w:sz w:val="24"/>
      <w:szCs w:val="24"/>
    </w:rPr>
  </w:style>
  <w:style w:type="paragraph" w:customStyle="1" w:styleId="def">
    <w:name w:val="def"/>
    <w:basedOn w:val="a"/>
    <w:rsid w:val="005E53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s">
    <w:name w:val="defs"/>
    <w:basedOn w:val="a"/>
    <w:rsid w:val="005E53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normal">
    <w:name w:val="consnormal"/>
    <w:basedOn w:val="a"/>
    <w:rsid w:val="005E53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cell">
    <w:name w:val="conscell"/>
    <w:basedOn w:val="a"/>
    <w:rsid w:val="005E53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00">
    <w:name w:val="20"/>
    <w:basedOn w:val="a"/>
    <w:rsid w:val="005E53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clename1">
    <w:name w:val="article_name_1"/>
    <w:basedOn w:val="a"/>
    <w:rsid w:val="005E53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clename2">
    <w:name w:val="article_name_2"/>
    <w:basedOn w:val="a"/>
    <w:rsid w:val="005E53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agename">
    <w:name w:val="imagename"/>
    <w:basedOn w:val="a"/>
    <w:rsid w:val="005E53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5whitey5bg">
    <w:name w:val="y5_white y5_bg"/>
    <w:basedOn w:val="a0"/>
    <w:rsid w:val="005E53F1"/>
  </w:style>
  <w:style w:type="character" w:customStyle="1" w:styleId="articleseparator1">
    <w:name w:val="article_separator1"/>
    <w:basedOn w:val="a0"/>
    <w:rsid w:val="005E53F1"/>
    <w:rPr>
      <w:vanish w:val="0"/>
      <w:webHidden w:val="0"/>
      <w:specVanish w:val="0"/>
    </w:rPr>
  </w:style>
  <w:style w:type="character" w:customStyle="1" w:styleId="410">
    <w:name w:val="стиль41"/>
    <w:basedOn w:val="a0"/>
    <w:rsid w:val="005E53F1"/>
  </w:style>
  <w:style w:type="character" w:customStyle="1" w:styleId="rosefont1">
    <w:name w:val="rosefont1"/>
    <w:basedOn w:val="a0"/>
    <w:rsid w:val="005E53F1"/>
    <w:rPr>
      <w:rFonts w:ascii="Verdana" w:hAnsi="Verdana" w:hint="default"/>
      <w:b/>
      <w:bCs/>
      <w:i w:val="0"/>
      <w:iCs w:val="0"/>
      <w:color w:val="FF0066"/>
      <w:sz w:val="24"/>
      <w:szCs w:val="24"/>
    </w:rPr>
  </w:style>
  <w:style w:type="character" w:customStyle="1" w:styleId="brownfont1">
    <w:name w:val="brownfont1"/>
    <w:basedOn w:val="a0"/>
    <w:rsid w:val="005E53F1"/>
    <w:rPr>
      <w:rFonts w:ascii="Verdana" w:hAnsi="Verdana" w:hint="default"/>
      <w:b/>
      <w:bCs/>
      <w:i w:val="0"/>
      <w:iCs w:val="0"/>
      <w:color w:val="990000"/>
      <w:sz w:val="24"/>
      <w:szCs w:val="24"/>
    </w:rPr>
  </w:style>
  <w:style w:type="character" w:customStyle="1" w:styleId="bltfont1">
    <w:name w:val="bltfont1"/>
    <w:basedOn w:val="a0"/>
    <w:rsid w:val="005E53F1"/>
    <w:rPr>
      <w:rFonts w:ascii="Verdana" w:hAnsi="Verdana" w:hint="default"/>
      <w:b/>
      <w:bCs/>
      <w:i w:val="0"/>
      <w:iCs w:val="0"/>
      <w:color w:val="000066"/>
      <w:sz w:val="24"/>
      <w:szCs w:val="24"/>
    </w:rPr>
  </w:style>
  <w:style w:type="character" w:customStyle="1" w:styleId="smallblt1">
    <w:name w:val="smallblt1"/>
    <w:basedOn w:val="a0"/>
    <w:rsid w:val="005E53F1"/>
    <w:rPr>
      <w:rFonts w:ascii="Verdana" w:hAnsi="Verdana" w:hint="default"/>
      <w:b/>
      <w:bCs/>
      <w:i w:val="0"/>
      <w:iCs w:val="0"/>
      <w:color w:val="000066"/>
      <w:sz w:val="17"/>
      <w:szCs w:val="17"/>
    </w:rPr>
  </w:style>
  <w:style w:type="character" w:customStyle="1" w:styleId="smallbrown1">
    <w:name w:val="smallbrown1"/>
    <w:basedOn w:val="a0"/>
    <w:rsid w:val="005E53F1"/>
    <w:rPr>
      <w:rFonts w:ascii="Verdana" w:hAnsi="Verdana" w:hint="default"/>
      <w:b/>
      <w:bCs/>
      <w:i w:val="0"/>
      <w:iCs w:val="0"/>
      <w:color w:val="990000"/>
      <w:sz w:val="17"/>
      <w:szCs w:val="17"/>
    </w:rPr>
  </w:style>
  <w:style w:type="character" w:customStyle="1" w:styleId="smallblack1">
    <w:name w:val="smallblack1"/>
    <w:basedOn w:val="a0"/>
    <w:rsid w:val="005E53F1"/>
    <w:rPr>
      <w:rFonts w:ascii="Verdana" w:hAnsi="Verdana" w:hint="default"/>
      <w:b/>
      <w:bCs/>
      <w:i w:val="0"/>
      <w:iCs w:val="0"/>
      <w:color w:val="000000"/>
      <w:sz w:val="17"/>
      <w:szCs w:val="17"/>
    </w:rPr>
  </w:style>
  <w:style w:type="character" w:customStyle="1" w:styleId="ert1">
    <w:name w:val="ert1"/>
    <w:basedOn w:val="a0"/>
    <w:rsid w:val="005E53F1"/>
    <w:rPr>
      <w:rFonts w:ascii="Verdana" w:hAnsi="Verdana" w:hint="default"/>
      <w:sz w:val="24"/>
      <w:szCs w:val="24"/>
    </w:rPr>
  </w:style>
  <w:style w:type="character" w:customStyle="1" w:styleId="notice">
    <w:name w:val="notice"/>
    <w:basedOn w:val="a0"/>
    <w:rsid w:val="005E53F1"/>
  </w:style>
  <w:style w:type="character" w:customStyle="1" w:styleId="grame">
    <w:name w:val="grame"/>
    <w:basedOn w:val="a0"/>
    <w:rsid w:val="005E53F1"/>
  </w:style>
  <w:style w:type="character" w:customStyle="1" w:styleId="spelle">
    <w:name w:val="spelle"/>
    <w:basedOn w:val="a0"/>
    <w:rsid w:val="005E53F1"/>
  </w:style>
  <w:style w:type="character" w:customStyle="1" w:styleId="mcprice4040">
    <w:name w:val="mcprice4040"/>
    <w:basedOn w:val="a0"/>
    <w:rsid w:val="005E53F1"/>
  </w:style>
  <w:style w:type="character" w:customStyle="1" w:styleId="pegesright">
    <w:name w:val="peges_right"/>
    <w:basedOn w:val="a0"/>
    <w:rsid w:val="005E53F1"/>
  </w:style>
  <w:style w:type="character" w:customStyle="1" w:styleId="pagelink">
    <w:name w:val="page_link"/>
    <w:basedOn w:val="a0"/>
    <w:rsid w:val="005E53F1"/>
  </w:style>
  <w:style w:type="character" w:customStyle="1" w:styleId="s10">
    <w:name w:val="s_1"/>
    <w:basedOn w:val="a0"/>
    <w:rsid w:val="005E53F1"/>
  </w:style>
  <w:style w:type="character" w:customStyle="1" w:styleId="pif1">
    <w:name w:val="pif_1"/>
    <w:basedOn w:val="a0"/>
    <w:rsid w:val="005E53F1"/>
  </w:style>
  <w:style w:type="character" w:customStyle="1" w:styleId="pif2">
    <w:name w:val="pif_2"/>
    <w:basedOn w:val="a0"/>
    <w:rsid w:val="005E53F1"/>
  </w:style>
  <w:style w:type="character" w:customStyle="1" w:styleId="pif3">
    <w:name w:val="pif_3"/>
    <w:basedOn w:val="a0"/>
    <w:rsid w:val="005E53F1"/>
  </w:style>
  <w:style w:type="character" w:customStyle="1" w:styleId="reflit">
    <w:name w:val="reflit"/>
    <w:basedOn w:val="a0"/>
    <w:rsid w:val="005E53F1"/>
  </w:style>
  <w:style w:type="paragraph" w:customStyle="1" w:styleId="rvps3">
    <w:name w:val="rvps3"/>
    <w:basedOn w:val="a"/>
    <w:rsid w:val="005E53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8">
    <w:name w:val="rvts8"/>
    <w:basedOn w:val="a0"/>
    <w:rsid w:val="005E53F1"/>
  </w:style>
  <w:style w:type="character" w:customStyle="1" w:styleId="rvts13">
    <w:name w:val="rvts13"/>
    <w:basedOn w:val="a0"/>
    <w:rsid w:val="005E53F1"/>
  </w:style>
  <w:style w:type="character" w:customStyle="1" w:styleId="rvts14">
    <w:name w:val="rvts14"/>
    <w:basedOn w:val="a0"/>
    <w:rsid w:val="005E53F1"/>
  </w:style>
  <w:style w:type="paragraph" w:customStyle="1" w:styleId="tablename">
    <w:name w:val="tablename"/>
    <w:basedOn w:val="a"/>
    <w:rsid w:val="005E53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0">
    <w:name w:val="ac"/>
    <w:basedOn w:val="a"/>
    <w:rsid w:val="005E53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3">
    <w:name w:val="53"/>
    <w:basedOn w:val="a"/>
    <w:rsid w:val="005E53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rtejustify">
    <w:name w:val="msonormal rtejustify"/>
    <w:basedOn w:val="a"/>
    <w:rsid w:val="005E53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listparagraph00">
    <w:name w:val="msolistparagraph0"/>
    <w:basedOn w:val="a"/>
    <w:rsid w:val="005E53F1"/>
    <w:pPr>
      <w:spacing w:before="100" w:beforeAutospacing="1" w:after="100" w:afterAutospacing="1" w:line="240" w:lineRule="auto"/>
    </w:pPr>
    <w:rPr>
      <w:rFonts w:ascii="Times New Roman" w:eastAsia="Times New Roman" w:hAnsi="Times New Roman" w:cs="Times New Roman"/>
      <w:sz w:val="24"/>
      <w:szCs w:val="24"/>
    </w:rPr>
  </w:style>
  <w:style w:type="paragraph" w:styleId="27">
    <w:name w:val="List 2"/>
    <w:basedOn w:val="a"/>
    <w:rsid w:val="005E53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listparagraph0bullet1gif">
    <w:name w:val="msolistparagraph0bullet1.gif"/>
    <w:basedOn w:val="a"/>
    <w:rsid w:val="005E53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listparagraph0bullet3gif">
    <w:name w:val="msolistparagraph0bullet3.gif"/>
    <w:basedOn w:val="a"/>
    <w:rsid w:val="005E53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r5">
    <w:name w:val="fr5"/>
    <w:basedOn w:val="a"/>
    <w:rsid w:val="005E53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a0"/>
    <w:locked/>
    <w:rsid w:val="005E53F1"/>
    <w:rPr>
      <w:b/>
      <w:bCs/>
      <w:kern w:val="36"/>
      <w:sz w:val="48"/>
      <w:szCs w:val="48"/>
      <w:lang w:val="ru-RU" w:eastAsia="ru-RU" w:bidi="ar-SA"/>
    </w:rPr>
  </w:style>
  <w:style w:type="character" w:customStyle="1" w:styleId="Heading2Char">
    <w:name w:val="Heading 2 Char"/>
    <w:basedOn w:val="a0"/>
    <w:locked/>
    <w:rsid w:val="005E53F1"/>
    <w:rPr>
      <w:b/>
      <w:bCs/>
      <w:sz w:val="36"/>
      <w:szCs w:val="36"/>
      <w:lang w:val="ru-RU" w:eastAsia="ru-RU" w:bidi="ar-SA"/>
    </w:rPr>
  </w:style>
  <w:style w:type="paragraph" w:customStyle="1" w:styleId="noteint">
    <w:name w:val="note_int"/>
    <w:basedOn w:val="a"/>
    <w:rsid w:val="005E53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IndentChar">
    <w:name w:val="Body Text Indent Char"/>
    <w:basedOn w:val="a0"/>
    <w:locked/>
    <w:rsid w:val="005E53F1"/>
    <w:rPr>
      <w:sz w:val="28"/>
      <w:lang w:val="ru-RU" w:eastAsia="ru-RU" w:bidi="ar-SA"/>
    </w:rPr>
  </w:style>
  <w:style w:type="character" w:customStyle="1" w:styleId="info-date-publish">
    <w:name w:val="info-date-publish"/>
    <w:basedOn w:val="a0"/>
    <w:rsid w:val="005E53F1"/>
    <w:rPr>
      <w:rFonts w:cs="Times New Roman"/>
    </w:rPr>
  </w:style>
  <w:style w:type="character" w:customStyle="1" w:styleId="views">
    <w:name w:val="views"/>
    <w:basedOn w:val="a0"/>
    <w:rsid w:val="005E53F1"/>
    <w:rPr>
      <w:rFonts w:cs="Times New Roman"/>
    </w:rPr>
  </w:style>
  <w:style w:type="character" w:customStyle="1" w:styleId="plainlinks">
    <w:name w:val="plainlinks"/>
    <w:basedOn w:val="a0"/>
    <w:rsid w:val="005E53F1"/>
    <w:rPr>
      <w:rFonts w:cs="Times New Roman"/>
    </w:rPr>
  </w:style>
  <w:style w:type="paragraph" w:customStyle="1" w:styleId="center">
    <w:name w:val="center"/>
    <w:basedOn w:val="a"/>
    <w:rsid w:val="005E53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d">
    <w:name w:val="Стиль1"/>
    <w:basedOn w:val="a"/>
    <w:qFormat/>
    <w:rsid w:val="005E53F1"/>
    <w:pPr>
      <w:tabs>
        <w:tab w:val="left" w:pos="709"/>
      </w:tabs>
      <w:overflowPunct w:val="0"/>
      <w:autoSpaceDE w:val="0"/>
      <w:autoSpaceDN w:val="0"/>
      <w:adjustRightInd w:val="0"/>
      <w:spacing w:after="0" w:line="288" w:lineRule="auto"/>
      <w:ind w:firstLine="709"/>
      <w:jc w:val="both"/>
      <w:textAlignment w:val="baseline"/>
    </w:pPr>
    <w:rPr>
      <w:rFonts w:ascii="Times New Roman" w:eastAsia="Times New Roman" w:hAnsi="Times New Roman" w:cs="Times New Roman"/>
      <w:sz w:val="24"/>
      <w:szCs w:val="20"/>
    </w:rPr>
  </w:style>
  <w:style w:type="character" w:customStyle="1" w:styleId="para-first">
    <w:name w:val="para-first"/>
    <w:basedOn w:val="a0"/>
    <w:rsid w:val="005E53F1"/>
  </w:style>
  <w:style w:type="character" w:customStyle="1" w:styleId="para">
    <w:name w:val="para"/>
    <w:basedOn w:val="a0"/>
    <w:rsid w:val="005E53F1"/>
  </w:style>
  <w:style w:type="paragraph" w:customStyle="1" w:styleId="toc">
    <w:name w:val="toc"/>
    <w:basedOn w:val="a"/>
    <w:rsid w:val="005E53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ic">
    <w:name w:val="pic"/>
    <w:basedOn w:val="a"/>
    <w:rsid w:val="005E53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11">
    <w:name w:val="style11"/>
    <w:basedOn w:val="a0"/>
    <w:rsid w:val="005E53F1"/>
    <w:rPr>
      <w:sz w:val="24"/>
      <w:szCs w:val="24"/>
    </w:rPr>
  </w:style>
  <w:style w:type="paragraph" w:styleId="affff7">
    <w:name w:val="Subtitle"/>
    <w:basedOn w:val="a"/>
    <w:link w:val="affff8"/>
    <w:qFormat/>
    <w:rsid w:val="005E53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fff8">
    <w:name w:val="Подзаголовок Знак"/>
    <w:basedOn w:val="a0"/>
    <w:link w:val="affff7"/>
    <w:rsid w:val="005E53F1"/>
    <w:rPr>
      <w:rFonts w:ascii="Times New Roman" w:eastAsia="Times New Roman" w:hAnsi="Times New Roman" w:cs="Times New Roman"/>
      <w:sz w:val="24"/>
      <w:szCs w:val="24"/>
    </w:rPr>
  </w:style>
  <w:style w:type="character" w:customStyle="1" w:styleId="article-section">
    <w:name w:val="article-section"/>
    <w:basedOn w:val="a0"/>
    <w:rsid w:val="005E53F1"/>
  </w:style>
  <w:style w:type="paragraph" w:customStyle="1" w:styleId="tdotstup">
    <w:name w:val="td_otstup"/>
    <w:basedOn w:val="a"/>
    <w:rsid w:val="005E53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fff9">
    <w:name w:val="карман"/>
    <w:basedOn w:val="a0"/>
    <w:rsid w:val="005E53F1"/>
  </w:style>
  <w:style w:type="paragraph" w:customStyle="1" w:styleId="artmagnum">
    <w:name w:val="artmagnum"/>
    <w:basedOn w:val="a"/>
    <w:rsid w:val="005E53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rubname">
    <w:name w:val="artrubname"/>
    <w:basedOn w:val="a"/>
    <w:rsid w:val="005E53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st">
    <w:name w:val="lst"/>
    <w:basedOn w:val="a"/>
    <w:rsid w:val="005E53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fffa">
    <w:name w:val="Знак Знак Знак"/>
    <w:basedOn w:val="a0"/>
    <w:rsid w:val="005E53F1"/>
    <w:rPr>
      <w:rFonts w:ascii="Arial" w:hAnsi="Arial" w:cs="Arial"/>
      <w:b/>
      <w:bCs/>
      <w:i/>
      <w:iCs/>
      <w:sz w:val="28"/>
      <w:szCs w:val="28"/>
      <w:lang w:val="ru-RU" w:eastAsia="ru-RU" w:bidi="ar-SA"/>
    </w:rPr>
  </w:style>
  <w:style w:type="paragraph" w:customStyle="1" w:styleId="tablebody">
    <w:name w:val="tablebody"/>
    <w:basedOn w:val="a"/>
    <w:rsid w:val="005E53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fb">
    <w:name w:val="подстр"/>
    <w:basedOn w:val="a"/>
    <w:rsid w:val="005E53F1"/>
    <w:pPr>
      <w:widowControl w:val="0"/>
      <w:autoSpaceDE w:val="0"/>
      <w:autoSpaceDN w:val="0"/>
      <w:adjustRightInd w:val="0"/>
      <w:spacing w:after="0" w:line="240" w:lineRule="auto"/>
      <w:jc w:val="both"/>
    </w:pPr>
    <w:rPr>
      <w:rFonts w:ascii="Times New Roman" w:eastAsia="Times New Roman" w:hAnsi="Times New Roman" w:cs="Times New Roman"/>
      <w:sz w:val="20"/>
      <w:szCs w:val="20"/>
      <w:lang w:val="en-US"/>
    </w:rPr>
  </w:style>
  <w:style w:type="paragraph" w:customStyle="1" w:styleId="39">
    <w:name w:val="Стиль Заголовок 3"/>
    <w:basedOn w:val="3"/>
    <w:next w:val="3"/>
    <w:rsid w:val="005E53F1"/>
    <w:pPr>
      <w:keepNext/>
      <w:widowControl w:val="0"/>
      <w:autoSpaceDE w:val="0"/>
      <w:autoSpaceDN w:val="0"/>
      <w:adjustRightInd w:val="0"/>
      <w:spacing w:before="120" w:beforeAutospacing="0" w:after="60" w:afterAutospacing="0"/>
      <w:ind w:left="567"/>
      <w:contextualSpacing/>
      <w:jc w:val="center"/>
    </w:pPr>
    <w:rPr>
      <w:b w:val="0"/>
      <w:bCs w:val="0"/>
      <w:spacing w:val="-8"/>
      <w:sz w:val="24"/>
      <w:szCs w:val="20"/>
    </w:rPr>
  </w:style>
  <w:style w:type="paragraph" w:styleId="1e">
    <w:name w:val="toc 1"/>
    <w:basedOn w:val="a"/>
    <w:next w:val="a"/>
    <w:autoRedefine/>
    <w:rsid w:val="005E53F1"/>
    <w:pPr>
      <w:widowControl w:val="0"/>
      <w:autoSpaceDE w:val="0"/>
      <w:autoSpaceDN w:val="0"/>
      <w:adjustRightInd w:val="0"/>
      <w:spacing w:after="0" w:line="240" w:lineRule="auto"/>
      <w:jc w:val="both"/>
    </w:pPr>
    <w:rPr>
      <w:rFonts w:ascii="Times New Roman" w:eastAsia="Times New Roman" w:hAnsi="Times New Roman" w:cs="Times New Roman"/>
      <w:b/>
      <w:sz w:val="20"/>
      <w:szCs w:val="20"/>
    </w:rPr>
  </w:style>
  <w:style w:type="paragraph" w:styleId="28">
    <w:name w:val="toc 2"/>
    <w:basedOn w:val="a"/>
    <w:next w:val="a"/>
    <w:autoRedefine/>
    <w:rsid w:val="005E53F1"/>
    <w:pPr>
      <w:widowControl w:val="0"/>
      <w:autoSpaceDE w:val="0"/>
      <w:autoSpaceDN w:val="0"/>
      <w:adjustRightInd w:val="0"/>
      <w:spacing w:after="0" w:line="240" w:lineRule="auto"/>
      <w:ind w:left="200"/>
      <w:jc w:val="both"/>
    </w:pPr>
    <w:rPr>
      <w:rFonts w:ascii="Times New Roman" w:eastAsia="Times New Roman" w:hAnsi="Times New Roman" w:cs="Times New Roman"/>
      <w:sz w:val="20"/>
      <w:szCs w:val="20"/>
    </w:rPr>
  </w:style>
  <w:style w:type="paragraph" w:styleId="3a">
    <w:name w:val="toc 3"/>
    <w:basedOn w:val="a"/>
    <w:next w:val="a"/>
    <w:autoRedefine/>
    <w:rsid w:val="005E53F1"/>
    <w:pPr>
      <w:widowControl w:val="0"/>
      <w:autoSpaceDE w:val="0"/>
      <w:autoSpaceDN w:val="0"/>
      <w:adjustRightInd w:val="0"/>
      <w:spacing w:after="0" w:line="240" w:lineRule="auto"/>
      <w:ind w:left="400"/>
      <w:jc w:val="both"/>
    </w:pPr>
    <w:rPr>
      <w:rFonts w:ascii="Times New Roman" w:eastAsia="Times New Roman" w:hAnsi="Times New Roman" w:cs="Times New Roman"/>
      <w:i/>
      <w:sz w:val="20"/>
      <w:szCs w:val="20"/>
    </w:rPr>
  </w:style>
  <w:style w:type="paragraph" w:customStyle="1" w:styleId="affffc">
    <w:name w:val="_нумерованный"/>
    <w:basedOn w:val="a"/>
    <w:qFormat/>
    <w:rsid w:val="005E53F1"/>
    <w:pPr>
      <w:widowControl w:val="0"/>
      <w:tabs>
        <w:tab w:val="num" w:pos="720"/>
      </w:tabs>
      <w:autoSpaceDE w:val="0"/>
      <w:autoSpaceDN w:val="0"/>
      <w:adjustRightInd w:val="0"/>
      <w:spacing w:before="60" w:after="0" w:line="240" w:lineRule="auto"/>
      <w:ind w:left="720" w:hanging="360"/>
      <w:jc w:val="both"/>
    </w:pPr>
    <w:rPr>
      <w:rFonts w:ascii="Times New Roman" w:eastAsia="Times New Roman" w:hAnsi="Times New Roman" w:cs="Times New Roman"/>
      <w:sz w:val="20"/>
      <w:szCs w:val="20"/>
    </w:rPr>
  </w:style>
  <w:style w:type="paragraph" w:customStyle="1" w:styleId="affffd">
    <w:name w:val="_маркированный"/>
    <w:basedOn w:val="a"/>
    <w:next w:val="afff4"/>
    <w:qFormat/>
    <w:rsid w:val="005E53F1"/>
    <w:pPr>
      <w:widowControl w:val="0"/>
      <w:tabs>
        <w:tab w:val="num" w:pos="720"/>
      </w:tabs>
      <w:autoSpaceDE w:val="0"/>
      <w:autoSpaceDN w:val="0"/>
      <w:adjustRightInd w:val="0"/>
      <w:spacing w:before="60" w:after="0" w:line="240" w:lineRule="auto"/>
      <w:ind w:left="720" w:hanging="360"/>
      <w:jc w:val="both"/>
    </w:pPr>
    <w:rPr>
      <w:rFonts w:ascii="Times New Roman" w:eastAsia="Times New Roman" w:hAnsi="Times New Roman" w:cs="Times New Roman"/>
      <w:sz w:val="20"/>
      <w:szCs w:val="20"/>
    </w:rPr>
  </w:style>
  <w:style w:type="paragraph" w:customStyle="1" w:styleId="3b">
    <w:name w:val="_заголовок3"/>
    <w:basedOn w:val="3"/>
    <w:next w:val="afff4"/>
    <w:qFormat/>
    <w:rsid w:val="005E53F1"/>
    <w:pPr>
      <w:keepNext/>
      <w:keepLines/>
      <w:widowControl w:val="0"/>
      <w:autoSpaceDE w:val="0"/>
      <w:autoSpaceDN w:val="0"/>
      <w:adjustRightInd w:val="0"/>
      <w:spacing w:before="120" w:beforeAutospacing="0" w:after="120" w:afterAutospacing="0"/>
      <w:contextualSpacing/>
      <w:jc w:val="center"/>
    </w:pPr>
    <w:rPr>
      <w:rFonts w:cs="Arial"/>
      <w:sz w:val="24"/>
      <w:szCs w:val="26"/>
    </w:rPr>
  </w:style>
  <w:style w:type="paragraph" w:customStyle="1" w:styleId="affffe">
    <w:name w:val="_табл"/>
    <w:basedOn w:val="afff4"/>
    <w:rsid w:val="005E53F1"/>
    <w:pPr>
      <w:ind w:firstLine="0"/>
      <w:jc w:val="center"/>
    </w:pPr>
    <w:rPr>
      <w:sz w:val="20"/>
      <w:szCs w:val="20"/>
    </w:rPr>
  </w:style>
  <w:style w:type="paragraph" w:customStyle="1" w:styleId="afffff">
    <w:name w:val="_сноска"/>
    <w:basedOn w:val="afff4"/>
    <w:rsid w:val="005E53F1"/>
    <w:pPr>
      <w:ind w:firstLine="0"/>
    </w:pPr>
    <w:rPr>
      <w:sz w:val="20"/>
      <w:szCs w:val="20"/>
    </w:rPr>
  </w:style>
  <w:style w:type="paragraph" w:customStyle="1" w:styleId="afffff0">
    <w:name w:val="_рис"/>
    <w:basedOn w:val="afff4"/>
    <w:rsid w:val="005E53F1"/>
    <w:pPr>
      <w:ind w:firstLine="0"/>
      <w:jc w:val="center"/>
    </w:pPr>
    <w:rPr>
      <w:sz w:val="20"/>
      <w:szCs w:val="20"/>
    </w:rPr>
  </w:style>
  <w:style w:type="paragraph" w:customStyle="1" w:styleId="43">
    <w:name w:val="Стиль4"/>
    <w:basedOn w:val="a"/>
    <w:rsid w:val="005E53F1"/>
    <w:pPr>
      <w:widowControl w:val="0"/>
      <w:shd w:val="clear" w:color="auto" w:fill="FFFFFF"/>
      <w:autoSpaceDE w:val="0"/>
      <w:autoSpaceDN w:val="0"/>
      <w:adjustRightInd w:val="0"/>
      <w:spacing w:before="240" w:after="120" w:line="240" w:lineRule="auto"/>
      <w:ind w:firstLine="284"/>
      <w:jc w:val="center"/>
    </w:pPr>
    <w:rPr>
      <w:rFonts w:ascii="Times New Roman" w:eastAsia="Times New Roman" w:hAnsi="Times New Roman" w:cs="Times New Roman"/>
      <w:b/>
      <w:sz w:val="20"/>
      <w:szCs w:val="20"/>
    </w:rPr>
  </w:style>
  <w:style w:type="paragraph" w:styleId="44">
    <w:name w:val="toc 4"/>
    <w:basedOn w:val="a"/>
    <w:next w:val="a"/>
    <w:autoRedefine/>
    <w:unhideWhenUsed/>
    <w:rsid w:val="005E53F1"/>
    <w:pPr>
      <w:widowControl w:val="0"/>
      <w:autoSpaceDE w:val="0"/>
      <w:autoSpaceDN w:val="0"/>
      <w:adjustRightInd w:val="0"/>
      <w:spacing w:after="0" w:line="240" w:lineRule="auto"/>
      <w:ind w:left="720" w:firstLine="284"/>
      <w:jc w:val="both"/>
    </w:pPr>
    <w:rPr>
      <w:rFonts w:ascii="Times New Roman" w:eastAsia="Times New Roman" w:hAnsi="Times New Roman" w:cs="Times New Roman"/>
      <w:sz w:val="20"/>
      <w:szCs w:val="20"/>
    </w:rPr>
  </w:style>
  <w:style w:type="paragraph" w:customStyle="1" w:styleId="afffff1">
    <w:name w:val="_глава"/>
    <w:basedOn w:val="a"/>
    <w:autoRedefine/>
    <w:qFormat/>
    <w:rsid w:val="005E53F1"/>
    <w:pPr>
      <w:keepNext/>
      <w:keepLines/>
      <w:pageBreakBefore/>
      <w:widowControl w:val="0"/>
      <w:autoSpaceDE w:val="0"/>
      <w:autoSpaceDN w:val="0"/>
      <w:adjustRightInd w:val="0"/>
      <w:spacing w:before="240" w:after="120" w:line="240" w:lineRule="auto"/>
      <w:jc w:val="center"/>
      <w:outlineLvl w:val="0"/>
    </w:pPr>
    <w:rPr>
      <w:rFonts w:ascii="Times New Roman" w:eastAsia="Times New Roman" w:hAnsi="Times New Roman" w:cs="Times New Roman"/>
      <w:b/>
      <w:bCs/>
      <w:kern w:val="32"/>
      <w:sz w:val="28"/>
      <w:szCs w:val="28"/>
      <w:u w:val="single"/>
    </w:rPr>
  </w:style>
  <w:style w:type="paragraph" w:customStyle="1" w:styleId="afffff2">
    <w:name w:val="_блюдо"/>
    <w:basedOn w:val="3"/>
    <w:autoRedefine/>
    <w:qFormat/>
    <w:rsid w:val="005E53F1"/>
    <w:pPr>
      <w:keepNext/>
      <w:widowControl w:val="0"/>
      <w:autoSpaceDE w:val="0"/>
      <w:autoSpaceDN w:val="0"/>
      <w:adjustRightInd w:val="0"/>
      <w:spacing w:before="240" w:beforeAutospacing="0" w:after="60" w:afterAutospacing="0"/>
    </w:pPr>
    <w:rPr>
      <w:bCs w:val="0"/>
      <w:i/>
      <w:sz w:val="26"/>
      <w:szCs w:val="26"/>
      <w:lang w:eastAsia="ar-SA"/>
    </w:rPr>
  </w:style>
  <w:style w:type="character" w:customStyle="1" w:styleId="71">
    <w:name w:val="Знак Знак7"/>
    <w:basedOn w:val="a0"/>
    <w:rsid w:val="005E53F1"/>
    <w:rPr>
      <w:rFonts w:ascii="Arial" w:hAnsi="Arial" w:cs="Times New Roman"/>
      <w:b/>
      <w:bCs/>
      <w:kern w:val="32"/>
      <w:sz w:val="32"/>
      <w:szCs w:val="32"/>
      <w:lang w:val="ru-RU" w:eastAsia="ru-RU" w:bidi="ar-SA"/>
    </w:rPr>
  </w:style>
  <w:style w:type="character" w:customStyle="1" w:styleId="52">
    <w:name w:val="Знак Знак5"/>
    <w:basedOn w:val="a0"/>
    <w:rsid w:val="005E53F1"/>
    <w:rPr>
      <w:rFonts w:cs="Arial"/>
      <w:b/>
      <w:bCs/>
      <w:sz w:val="26"/>
      <w:szCs w:val="26"/>
      <w:lang w:val="ru-RU" w:eastAsia="ru-RU" w:bidi="ar-SA"/>
    </w:rPr>
  </w:style>
  <w:style w:type="character" w:customStyle="1" w:styleId="style21style22">
    <w:name w:val="style21 style22"/>
    <w:basedOn w:val="a0"/>
    <w:rsid w:val="005E53F1"/>
  </w:style>
  <w:style w:type="paragraph" w:customStyle="1" w:styleId="120">
    <w:name w:val="Обычный №12"/>
    <w:basedOn w:val="a"/>
    <w:rsid w:val="005E53F1"/>
    <w:pPr>
      <w:spacing w:after="0" w:line="240" w:lineRule="auto"/>
      <w:ind w:firstLine="284"/>
      <w:jc w:val="both"/>
    </w:pPr>
    <w:rPr>
      <w:rFonts w:ascii="Times New Roman" w:eastAsia="Times New Roman" w:hAnsi="Times New Roman" w:cs="Times New Roman"/>
      <w:sz w:val="24"/>
      <w:szCs w:val="20"/>
    </w:rPr>
  </w:style>
  <w:style w:type="paragraph" w:customStyle="1" w:styleId="1f">
    <w:name w:val="Обычный1"/>
    <w:rsid w:val="005E53F1"/>
    <w:pPr>
      <w:widowControl w:val="0"/>
      <w:spacing w:after="0" w:line="240" w:lineRule="auto"/>
    </w:pPr>
    <w:rPr>
      <w:rFonts w:ascii="Times New Roman" w:eastAsia="Times New Roman" w:hAnsi="Times New Roman" w:cs="Times New Roman"/>
      <w:snapToGrid w:val="0"/>
      <w:sz w:val="20"/>
      <w:szCs w:val="20"/>
    </w:rPr>
  </w:style>
  <w:style w:type="character" w:customStyle="1" w:styleId="afffff3">
    <w:name w:val="Оформление указателей"/>
    <w:basedOn w:val="a0"/>
    <w:rsid w:val="005E53F1"/>
    <w:rPr>
      <w:rFonts w:ascii="Times New Roman" w:hAnsi="Times New Roman"/>
      <w:b/>
      <w:sz w:val="24"/>
    </w:rPr>
  </w:style>
  <w:style w:type="character" w:customStyle="1" w:styleId="review-h5">
    <w:name w:val="review-h5"/>
    <w:basedOn w:val="a0"/>
    <w:rsid w:val="005E53F1"/>
  </w:style>
  <w:style w:type="paragraph" w:customStyle="1" w:styleId="29">
    <w:name w:val="Название объекта2"/>
    <w:basedOn w:val="a"/>
    <w:rsid w:val="005E53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a">
    <w:name w:val="Верхний колонтитул2"/>
    <w:basedOn w:val="a"/>
    <w:rsid w:val="005E53F1"/>
    <w:pPr>
      <w:shd w:val="clear" w:color="auto" w:fill="FFFF99"/>
      <w:spacing w:before="100" w:beforeAutospacing="1" w:after="100" w:afterAutospacing="1" w:line="240" w:lineRule="auto"/>
      <w:jc w:val="center"/>
    </w:pPr>
    <w:rPr>
      <w:rFonts w:ascii="Times New Roman" w:eastAsia="Times New Roman" w:hAnsi="Times New Roman" w:cs="Times New Roman"/>
      <w:color w:val="000000"/>
      <w:spacing w:val="17"/>
      <w:sz w:val="40"/>
      <w:szCs w:val="40"/>
    </w:rPr>
  </w:style>
  <w:style w:type="character" w:customStyle="1" w:styleId="141">
    <w:name w:val="Знак Знак14"/>
    <w:basedOn w:val="a0"/>
    <w:rsid w:val="005E53F1"/>
    <w:rPr>
      <w:sz w:val="28"/>
      <w:lang w:val="ru-RU" w:eastAsia="ru-RU" w:bidi="ar-SA"/>
    </w:rPr>
  </w:style>
  <w:style w:type="character" w:customStyle="1" w:styleId="151">
    <w:name w:val="Знак Знак15"/>
    <w:basedOn w:val="a0"/>
    <w:rsid w:val="005E53F1"/>
    <w:rPr>
      <w:b/>
      <w:bCs/>
      <w:kern w:val="36"/>
      <w:sz w:val="48"/>
      <w:szCs w:val="48"/>
      <w:lang w:val="ru-RU" w:eastAsia="ru-RU" w:bidi="ar-SA"/>
    </w:rPr>
  </w:style>
  <w:style w:type="character" w:customStyle="1" w:styleId="111">
    <w:name w:val="Знак Знак11"/>
    <w:basedOn w:val="a0"/>
    <w:rsid w:val="005E53F1"/>
    <w:rPr>
      <w:rFonts w:ascii="Courier New" w:hAnsi="Courier New" w:cs="Courier New"/>
      <w:lang w:val="ru-RU" w:eastAsia="ru-RU" w:bidi="ar-SA"/>
    </w:rPr>
  </w:style>
  <w:style w:type="paragraph" w:customStyle="1" w:styleId="2b">
    <w:name w:val="Абзац списка2"/>
    <w:basedOn w:val="a"/>
    <w:rsid w:val="005E53F1"/>
    <w:pPr>
      <w:ind w:left="720"/>
      <w:contextualSpacing/>
    </w:pPr>
    <w:rPr>
      <w:rFonts w:ascii="Calibri" w:eastAsia="Times New Roman" w:hAnsi="Calibri" w:cs="Times New Roman"/>
      <w:lang w:eastAsia="en-US"/>
    </w:rPr>
  </w:style>
  <w:style w:type="character" w:customStyle="1" w:styleId="afffff4">
    <w:name w:val="Знак Знак Знак"/>
    <w:basedOn w:val="a0"/>
    <w:rsid w:val="005E53F1"/>
    <w:rPr>
      <w:rFonts w:ascii="Arial" w:hAnsi="Arial" w:cs="Arial"/>
      <w:b/>
      <w:bCs/>
      <w:i/>
      <w:iCs/>
      <w:sz w:val="28"/>
      <w:szCs w:val="28"/>
      <w:lang w:val="ru-RU" w:eastAsia="ru-RU" w:bidi="ar-SA"/>
    </w:rPr>
  </w:style>
  <w:style w:type="paragraph" w:customStyle="1" w:styleId="2c">
    <w:name w:val="Обычный2"/>
    <w:rsid w:val="005E53F1"/>
    <w:pPr>
      <w:widowControl w:val="0"/>
      <w:spacing w:after="0" w:line="240" w:lineRule="auto"/>
    </w:pPr>
    <w:rPr>
      <w:rFonts w:ascii="Times New Roman" w:eastAsia="Times New Roman" w:hAnsi="Times New Roman" w:cs="Times New Roman"/>
      <w:snapToGrid w:val="0"/>
      <w:sz w:val="20"/>
      <w:szCs w:val="20"/>
    </w:rPr>
  </w:style>
  <w:style w:type="character" w:customStyle="1" w:styleId="ucoz-forum-post">
    <w:name w:val="ucoz-forum-post"/>
    <w:basedOn w:val="a0"/>
    <w:rsid w:val="005E53F1"/>
  </w:style>
  <w:style w:type="paragraph" w:customStyle="1" w:styleId="2d">
    <w:name w:val="Основной текст2"/>
    <w:basedOn w:val="a"/>
    <w:rsid w:val="00A453C4"/>
    <w:pPr>
      <w:widowControl w:val="0"/>
      <w:shd w:val="clear" w:color="auto" w:fill="FFFFFF"/>
      <w:spacing w:after="0" w:line="341" w:lineRule="exact"/>
      <w:jc w:val="both"/>
    </w:pPr>
    <w:rPr>
      <w:rFonts w:ascii="Times New Roman" w:eastAsia="Times New Roman" w:hAnsi="Times New Roman" w:cs="Times New Roman"/>
      <w:sz w:val="28"/>
      <w:szCs w:val="28"/>
    </w:rPr>
  </w:style>
  <w:style w:type="paragraph" w:customStyle="1" w:styleId="Default0">
    <w:name w:val="Default"/>
    <w:uiPriority w:val="99"/>
    <w:rsid w:val="00A453C4"/>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w">
    <w:name w:val="w"/>
    <w:basedOn w:val="a0"/>
    <w:rsid w:val="000D071A"/>
  </w:style>
  <w:style w:type="paragraph" w:customStyle="1" w:styleId="afffff5">
    <w:name w:val="Без отступа"/>
    <w:basedOn w:val="a"/>
    <w:uiPriority w:val="99"/>
    <w:qFormat/>
    <w:rsid w:val="00440F6D"/>
    <w:pPr>
      <w:spacing w:after="0" w:line="240" w:lineRule="auto"/>
      <w:ind w:firstLine="386"/>
    </w:pPr>
    <w:rPr>
      <w:rFonts w:ascii="Times New Roman" w:eastAsia="Calibri" w:hAnsi="Times New Roman" w:cs="Times New Roman"/>
      <w:sz w:val="20"/>
      <w:szCs w:val="24"/>
    </w:rPr>
  </w:style>
  <w:style w:type="character" w:customStyle="1" w:styleId="s00">
    <w:name w:val="s00"/>
    <w:uiPriority w:val="99"/>
    <w:rsid w:val="00440F6D"/>
    <w:rPr>
      <w:rFonts w:ascii="Times New Roman" w:hAnsi="Times New Roman" w:cs="Times New Roman" w:hint="default"/>
      <w:b w:val="0"/>
      <w:bCs w:val="0"/>
      <w:i w:val="0"/>
      <w:iCs w:val="0"/>
      <w:color w:val="000000"/>
    </w:rPr>
  </w:style>
  <w:style w:type="character" w:customStyle="1" w:styleId="afffff6">
    <w:name w:val="Основной текст + Полужирный;Курсив"/>
    <w:basedOn w:val="a0"/>
    <w:rsid w:val="00440F6D"/>
    <w:rPr>
      <w:rFonts w:ascii="Times New Roman" w:eastAsia="Times New Roman" w:hAnsi="Times New Roman" w:cs="Times New Roman"/>
      <w:b/>
      <w:bCs/>
      <w:i/>
      <w:iCs/>
      <w:smallCaps w:val="0"/>
      <w:strike w:val="0"/>
      <w:spacing w:val="4"/>
      <w:sz w:val="22"/>
      <w:szCs w:val="22"/>
      <w:shd w:val="clear" w:color="auto" w:fill="FFFFFF"/>
    </w:rPr>
  </w:style>
  <w:style w:type="character" w:customStyle="1" w:styleId="s3">
    <w:name w:val="s3"/>
    <w:basedOn w:val="a0"/>
    <w:rsid w:val="00440F6D"/>
  </w:style>
  <w:style w:type="character" w:customStyle="1" w:styleId="s9">
    <w:name w:val="s9"/>
    <w:basedOn w:val="a0"/>
    <w:rsid w:val="00440F6D"/>
  </w:style>
  <w:style w:type="paragraph" w:customStyle="1" w:styleId="line">
    <w:name w:val="line"/>
    <w:basedOn w:val="a"/>
    <w:rsid w:val="00440F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f0">
    <w:name w:val="Текст Знак1"/>
    <w:basedOn w:val="a0"/>
    <w:uiPriority w:val="99"/>
    <w:semiHidden/>
    <w:rsid w:val="00440F6D"/>
    <w:rPr>
      <w:rFonts w:ascii="Consolas" w:hAnsi="Consolas"/>
      <w:sz w:val="21"/>
      <w:szCs w:val="21"/>
    </w:rPr>
  </w:style>
  <w:style w:type="character" w:customStyle="1" w:styleId="310">
    <w:name w:val="Основной текст с отступом 3 Знак1"/>
    <w:basedOn w:val="a0"/>
    <w:semiHidden/>
    <w:rsid w:val="00440F6D"/>
    <w:rPr>
      <w:sz w:val="16"/>
      <w:szCs w:val="16"/>
    </w:rPr>
  </w:style>
  <w:style w:type="paragraph" w:customStyle="1" w:styleId="kztxt">
    <w:name w:val="kztxt"/>
    <w:basedOn w:val="a"/>
    <w:rsid w:val="00440F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20">
    <w:name w:val="_ЗАГ_2_2"/>
    <w:basedOn w:val="a"/>
    <w:link w:val="221"/>
    <w:rsid w:val="00440F6D"/>
    <w:pPr>
      <w:tabs>
        <w:tab w:val="left" w:pos="1418"/>
      </w:tabs>
      <w:spacing w:before="200" w:after="120" w:line="240" w:lineRule="auto"/>
      <w:jc w:val="center"/>
    </w:pPr>
    <w:rPr>
      <w:rFonts w:ascii="OfficinaSansC" w:eastAsia="MS Mincho" w:hAnsi="OfficinaSansC" w:cs="Times New Roman"/>
      <w:b/>
      <w:bCs/>
      <w:sz w:val="28"/>
      <w:szCs w:val="28"/>
      <w:lang w:eastAsia="ja-JP"/>
    </w:rPr>
  </w:style>
  <w:style w:type="character" w:customStyle="1" w:styleId="221">
    <w:name w:val="_ЗАГ_2_2 Знак"/>
    <w:link w:val="220"/>
    <w:rsid w:val="00440F6D"/>
    <w:rPr>
      <w:rFonts w:ascii="OfficinaSansC" w:eastAsia="MS Mincho" w:hAnsi="OfficinaSansC" w:cs="Times New Roman"/>
      <w:b/>
      <w:bCs/>
      <w:sz w:val="28"/>
      <w:szCs w:val="28"/>
      <w:lang w:eastAsia="ja-JP"/>
    </w:rPr>
  </w:style>
  <w:style w:type="paragraph" w:customStyle="1" w:styleId="ConsPlusNormal">
    <w:name w:val="ConsPlusNormal"/>
    <w:uiPriority w:val="99"/>
    <w:rsid w:val="00440F6D"/>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summary">
    <w:name w:val="summary"/>
    <w:basedOn w:val="a"/>
    <w:rsid w:val="00440F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TML10">
    <w:name w:val="Адрес HTML Знак1"/>
    <w:basedOn w:val="a0"/>
    <w:semiHidden/>
    <w:rsid w:val="00440F6D"/>
    <w:rPr>
      <w:i/>
      <w:iCs/>
    </w:rPr>
  </w:style>
  <w:style w:type="character" w:customStyle="1" w:styleId="HTML11">
    <w:name w:val="Стандартный HTML Знак1"/>
    <w:basedOn w:val="a0"/>
    <w:uiPriority w:val="99"/>
    <w:semiHidden/>
    <w:rsid w:val="00440F6D"/>
    <w:rPr>
      <w:rFonts w:ascii="Consolas" w:hAnsi="Consolas"/>
      <w:sz w:val="20"/>
      <w:szCs w:val="20"/>
    </w:rPr>
  </w:style>
  <w:style w:type="character" w:customStyle="1" w:styleId="1f1">
    <w:name w:val="Текст сноски Знак1"/>
    <w:basedOn w:val="a0"/>
    <w:uiPriority w:val="99"/>
    <w:semiHidden/>
    <w:rsid w:val="00440F6D"/>
    <w:rPr>
      <w:sz w:val="20"/>
      <w:szCs w:val="20"/>
    </w:rPr>
  </w:style>
  <w:style w:type="character" w:customStyle="1" w:styleId="classcommentvvoda">
    <w:name w:val="class_comment_vvoda"/>
    <w:basedOn w:val="a0"/>
    <w:rsid w:val="00440F6D"/>
  </w:style>
  <w:style w:type="character" w:customStyle="1" w:styleId="152">
    <w:name w:val="Знак Знак15"/>
    <w:basedOn w:val="a0"/>
    <w:rsid w:val="00604C2C"/>
    <w:rPr>
      <w:rFonts w:ascii="Georgia" w:hAnsi="Georgia"/>
      <w:i/>
      <w:iCs/>
      <w:color w:val="64280E"/>
      <w:kern w:val="36"/>
      <w:sz w:val="30"/>
      <w:szCs w:val="30"/>
      <w:lang w:val="ru-RU" w:eastAsia="ru-RU" w:bidi="ar-SA"/>
    </w:rPr>
  </w:style>
  <w:style w:type="character" w:customStyle="1" w:styleId="112">
    <w:name w:val="Знак Знак11"/>
    <w:basedOn w:val="a0"/>
    <w:rsid w:val="00604C2C"/>
    <w:rPr>
      <w:rFonts w:ascii="Courier New" w:hAnsi="Courier New" w:cs="Courier New"/>
      <w:lang w:val="ru-RU" w:eastAsia="ru-RU" w:bidi="ar-SA"/>
    </w:rPr>
  </w:style>
  <w:style w:type="paragraph" w:customStyle="1" w:styleId="3c">
    <w:name w:val="Верхний колонтитул3"/>
    <w:basedOn w:val="a"/>
    <w:rsid w:val="00604C2C"/>
    <w:pPr>
      <w:shd w:val="clear" w:color="auto" w:fill="FFFF99"/>
      <w:spacing w:before="100" w:beforeAutospacing="1" w:after="100" w:afterAutospacing="1" w:line="240" w:lineRule="auto"/>
      <w:jc w:val="center"/>
    </w:pPr>
    <w:rPr>
      <w:rFonts w:ascii="Times New Roman" w:eastAsia="Times New Roman" w:hAnsi="Times New Roman" w:cs="Times New Roman"/>
      <w:color w:val="000000"/>
      <w:spacing w:val="17"/>
      <w:sz w:val="40"/>
      <w:szCs w:val="40"/>
    </w:rPr>
  </w:style>
  <w:style w:type="paragraph" w:customStyle="1" w:styleId="3d">
    <w:name w:val="Абзац списка3"/>
    <w:basedOn w:val="a"/>
    <w:rsid w:val="00604C2C"/>
    <w:pPr>
      <w:ind w:left="720"/>
      <w:contextualSpacing/>
    </w:pPr>
    <w:rPr>
      <w:rFonts w:ascii="Calibri" w:eastAsia="Times New Roman" w:hAnsi="Calibri" w:cs="Times New Roman"/>
      <w:lang w:eastAsia="en-US"/>
    </w:rPr>
  </w:style>
  <w:style w:type="character" w:customStyle="1" w:styleId="142">
    <w:name w:val="Знак Знак14"/>
    <w:basedOn w:val="a0"/>
    <w:rsid w:val="00604C2C"/>
    <w:rPr>
      <w:sz w:val="28"/>
      <w:lang w:val="ru-RU" w:eastAsia="ru-RU" w:bidi="ar-SA"/>
    </w:rPr>
  </w:style>
  <w:style w:type="character" w:customStyle="1" w:styleId="review-h6">
    <w:name w:val="review-h6"/>
    <w:basedOn w:val="a0"/>
    <w:rsid w:val="00604C2C"/>
  </w:style>
  <w:style w:type="character" w:customStyle="1" w:styleId="ntitle2">
    <w:name w:val="ntitle2"/>
    <w:basedOn w:val="a0"/>
    <w:rsid w:val="00604C2C"/>
  </w:style>
  <w:style w:type="character" w:customStyle="1" w:styleId="category">
    <w:name w:val="category"/>
    <w:basedOn w:val="a0"/>
    <w:rsid w:val="00604C2C"/>
  </w:style>
  <w:style w:type="character" w:customStyle="1" w:styleId="slink">
    <w:name w:val="slink"/>
    <w:basedOn w:val="a0"/>
    <w:rsid w:val="00604C2C"/>
  </w:style>
  <w:style w:type="character" w:customStyle="1" w:styleId="pointer">
    <w:name w:val="pointer"/>
    <w:basedOn w:val="a0"/>
    <w:rsid w:val="00604C2C"/>
  </w:style>
  <w:style w:type="character" w:customStyle="1" w:styleId="legend">
    <w:name w:val="legend"/>
    <w:basedOn w:val="a0"/>
    <w:rsid w:val="00604C2C"/>
  </w:style>
  <w:style w:type="character" w:customStyle="1" w:styleId="fn">
    <w:name w:val="fn"/>
    <w:basedOn w:val="a0"/>
    <w:rsid w:val="00604C2C"/>
  </w:style>
  <w:style w:type="character" w:customStyle="1" w:styleId="num-ratings">
    <w:name w:val="num-ratings"/>
    <w:basedOn w:val="a0"/>
    <w:rsid w:val="00604C2C"/>
  </w:style>
  <w:style w:type="character" w:customStyle="1" w:styleId="count">
    <w:name w:val="count"/>
    <w:basedOn w:val="a0"/>
    <w:rsid w:val="00604C2C"/>
  </w:style>
  <w:style w:type="character" w:customStyle="1" w:styleId="redtext">
    <w:name w:val="redtext"/>
    <w:basedOn w:val="a0"/>
    <w:rsid w:val="00604C2C"/>
  </w:style>
  <w:style w:type="paragraph" w:customStyle="1" w:styleId="Style10">
    <w:name w:val="Style1"/>
    <w:basedOn w:val="a"/>
    <w:rsid w:val="00604C2C"/>
    <w:pPr>
      <w:widowControl w:val="0"/>
      <w:autoSpaceDE w:val="0"/>
      <w:autoSpaceDN w:val="0"/>
      <w:adjustRightInd w:val="0"/>
      <w:spacing w:after="0" w:line="245" w:lineRule="exact"/>
      <w:jc w:val="both"/>
    </w:pPr>
    <w:rPr>
      <w:rFonts w:ascii="Times New Roman" w:eastAsia="Calibri" w:hAnsi="Times New Roman" w:cs="Times New Roman"/>
      <w:sz w:val="24"/>
      <w:szCs w:val="24"/>
    </w:rPr>
  </w:style>
  <w:style w:type="paragraph" w:customStyle="1" w:styleId="Style2">
    <w:name w:val="Style2"/>
    <w:basedOn w:val="a"/>
    <w:rsid w:val="00604C2C"/>
    <w:pPr>
      <w:widowControl w:val="0"/>
      <w:autoSpaceDE w:val="0"/>
      <w:autoSpaceDN w:val="0"/>
      <w:adjustRightInd w:val="0"/>
      <w:spacing w:after="0" w:line="240" w:lineRule="auto"/>
    </w:pPr>
    <w:rPr>
      <w:rFonts w:ascii="Times New Roman" w:eastAsia="Calibri" w:hAnsi="Times New Roman" w:cs="Times New Roman"/>
      <w:sz w:val="24"/>
      <w:szCs w:val="24"/>
    </w:rPr>
  </w:style>
  <w:style w:type="character" w:customStyle="1" w:styleId="FontStyle11">
    <w:name w:val="Font Style11"/>
    <w:basedOn w:val="a0"/>
    <w:rsid w:val="00604C2C"/>
    <w:rPr>
      <w:rFonts w:ascii="Times New Roman" w:hAnsi="Times New Roman" w:cs="Times New Roman"/>
      <w:sz w:val="20"/>
      <w:szCs w:val="20"/>
    </w:rPr>
  </w:style>
  <w:style w:type="paragraph" w:customStyle="1" w:styleId="Style3">
    <w:name w:val="Style3"/>
    <w:basedOn w:val="a"/>
    <w:rsid w:val="00604C2C"/>
    <w:pPr>
      <w:widowControl w:val="0"/>
      <w:autoSpaceDE w:val="0"/>
      <w:autoSpaceDN w:val="0"/>
      <w:adjustRightInd w:val="0"/>
      <w:spacing w:after="0" w:line="245" w:lineRule="exact"/>
      <w:jc w:val="both"/>
    </w:pPr>
    <w:rPr>
      <w:rFonts w:ascii="Times New Roman" w:eastAsia="Calibri" w:hAnsi="Times New Roman" w:cs="Times New Roman"/>
      <w:sz w:val="24"/>
      <w:szCs w:val="24"/>
    </w:rPr>
  </w:style>
  <w:style w:type="paragraph" w:customStyle="1" w:styleId="Style4">
    <w:name w:val="Style4"/>
    <w:basedOn w:val="a"/>
    <w:rsid w:val="00604C2C"/>
    <w:pPr>
      <w:widowControl w:val="0"/>
      <w:autoSpaceDE w:val="0"/>
      <w:autoSpaceDN w:val="0"/>
      <w:adjustRightInd w:val="0"/>
      <w:spacing w:after="0" w:line="252" w:lineRule="exact"/>
      <w:ind w:hanging="360"/>
    </w:pPr>
    <w:rPr>
      <w:rFonts w:ascii="Times New Roman" w:eastAsia="Calibri" w:hAnsi="Times New Roman" w:cs="Times New Roman"/>
      <w:sz w:val="24"/>
      <w:szCs w:val="24"/>
    </w:rPr>
  </w:style>
  <w:style w:type="character" w:customStyle="1" w:styleId="FontStyle12">
    <w:name w:val="Font Style12"/>
    <w:basedOn w:val="a0"/>
    <w:rsid w:val="00604C2C"/>
    <w:rPr>
      <w:rFonts w:ascii="Times New Roman" w:hAnsi="Times New Roman" w:cs="Times New Roman"/>
      <w:b/>
      <w:bCs/>
      <w:sz w:val="20"/>
      <w:szCs w:val="20"/>
    </w:rPr>
  </w:style>
  <w:style w:type="paragraph" w:customStyle="1" w:styleId="Style50">
    <w:name w:val="Style5"/>
    <w:basedOn w:val="a"/>
    <w:rsid w:val="00604C2C"/>
    <w:pPr>
      <w:widowControl w:val="0"/>
      <w:autoSpaceDE w:val="0"/>
      <w:autoSpaceDN w:val="0"/>
      <w:adjustRightInd w:val="0"/>
      <w:spacing w:after="0" w:line="317" w:lineRule="exact"/>
    </w:pPr>
    <w:rPr>
      <w:rFonts w:ascii="Times New Roman" w:eastAsia="Calibri" w:hAnsi="Times New Roman" w:cs="Times New Roman"/>
      <w:sz w:val="24"/>
      <w:szCs w:val="24"/>
    </w:rPr>
  </w:style>
  <w:style w:type="paragraph" w:customStyle="1" w:styleId="Style6">
    <w:name w:val="Style6"/>
    <w:basedOn w:val="a"/>
    <w:rsid w:val="00604C2C"/>
    <w:pPr>
      <w:widowControl w:val="0"/>
      <w:autoSpaceDE w:val="0"/>
      <w:autoSpaceDN w:val="0"/>
      <w:adjustRightInd w:val="0"/>
      <w:spacing w:after="0" w:line="317" w:lineRule="exact"/>
      <w:jc w:val="both"/>
    </w:pPr>
    <w:rPr>
      <w:rFonts w:ascii="Times New Roman" w:eastAsia="Calibri" w:hAnsi="Times New Roman" w:cs="Times New Roman"/>
      <w:sz w:val="24"/>
      <w:szCs w:val="24"/>
    </w:rPr>
  </w:style>
  <w:style w:type="character" w:customStyle="1" w:styleId="FontStyle13">
    <w:name w:val="Font Style13"/>
    <w:basedOn w:val="a0"/>
    <w:rsid w:val="00604C2C"/>
    <w:rPr>
      <w:rFonts w:ascii="Times New Roman" w:hAnsi="Times New Roman" w:cs="Times New Roman"/>
      <w:b/>
      <w:bCs/>
      <w:sz w:val="22"/>
      <w:szCs w:val="22"/>
    </w:rPr>
  </w:style>
  <w:style w:type="character" w:customStyle="1" w:styleId="FontStyle17">
    <w:name w:val="Font Style17"/>
    <w:basedOn w:val="a0"/>
    <w:rsid w:val="00604C2C"/>
    <w:rPr>
      <w:rFonts w:ascii="Times New Roman" w:hAnsi="Times New Roman" w:cs="Times New Roman"/>
      <w:i/>
      <w:iCs/>
      <w:spacing w:val="-20"/>
      <w:sz w:val="34"/>
      <w:szCs w:val="34"/>
    </w:rPr>
  </w:style>
  <w:style w:type="character" w:customStyle="1" w:styleId="FontStyle19">
    <w:name w:val="Font Style19"/>
    <w:basedOn w:val="a0"/>
    <w:rsid w:val="00604C2C"/>
    <w:rPr>
      <w:rFonts w:ascii="Times New Roman" w:hAnsi="Times New Roman" w:cs="Times New Roman"/>
      <w:b/>
      <w:bCs/>
      <w:sz w:val="24"/>
      <w:szCs w:val="24"/>
    </w:rPr>
  </w:style>
  <w:style w:type="character" w:customStyle="1" w:styleId="FontStyle20">
    <w:name w:val="Font Style20"/>
    <w:basedOn w:val="a0"/>
    <w:rsid w:val="00604C2C"/>
    <w:rPr>
      <w:rFonts w:ascii="Times New Roman" w:hAnsi="Times New Roman" w:cs="Times New Roman"/>
      <w:sz w:val="24"/>
      <w:szCs w:val="24"/>
    </w:rPr>
  </w:style>
  <w:style w:type="paragraph" w:customStyle="1" w:styleId="bodytext">
    <w:name w:val="bodytext"/>
    <w:basedOn w:val="a"/>
    <w:rsid w:val="00604C2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body">
    <w:name w:val="textbody"/>
    <w:basedOn w:val="a"/>
    <w:rsid w:val="00604C2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0">
    <w:name w:val="consplusnormal"/>
    <w:basedOn w:val="a"/>
    <w:rsid w:val="00604C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f2">
    <w:name w:val="Знак Знак1"/>
    <w:aliases w:val="Заголовок 2 Знак1"/>
    <w:basedOn w:val="a0"/>
    <w:locked/>
    <w:rsid w:val="00604C2C"/>
    <w:rPr>
      <w:b/>
      <w:bCs/>
      <w:sz w:val="22"/>
      <w:szCs w:val="22"/>
      <w:lang w:val="ru-RU" w:eastAsia="ru-RU" w:bidi="ar-SA"/>
    </w:rPr>
  </w:style>
  <w:style w:type="character" w:customStyle="1" w:styleId="2e">
    <w:name w:val="Знак Знак2"/>
    <w:basedOn w:val="a0"/>
    <w:locked/>
    <w:rsid w:val="00604C2C"/>
    <w:rPr>
      <w:i/>
      <w:sz w:val="28"/>
      <w:lang w:val="ru-RU" w:eastAsia="ru-RU" w:bidi="ar-SA"/>
    </w:rPr>
  </w:style>
  <w:style w:type="paragraph" w:customStyle="1" w:styleId="afffff7">
    <w:name w:val="Формула"/>
    <w:basedOn w:val="a"/>
    <w:rsid w:val="00604C2C"/>
    <w:pPr>
      <w:tabs>
        <w:tab w:val="left" w:pos="6804"/>
      </w:tabs>
      <w:spacing w:before="120" w:after="120" w:line="240" w:lineRule="auto"/>
      <w:jc w:val="center"/>
    </w:pPr>
    <w:rPr>
      <w:rFonts w:ascii="Times New Roman" w:eastAsia="Times New Roman" w:hAnsi="Times New Roman" w:cs="Times New Roman"/>
      <w:snapToGrid w:val="0"/>
      <w:sz w:val="20"/>
      <w:szCs w:val="20"/>
      <w:lang w:val="en-US"/>
    </w:rPr>
  </w:style>
  <w:style w:type="character" w:customStyle="1" w:styleId="afffff8">
    <w:name w:val="Знак Знак Знак"/>
    <w:basedOn w:val="a0"/>
    <w:rsid w:val="00604C2C"/>
    <w:rPr>
      <w:rFonts w:ascii="Arial" w:hAnsi="Arial" w:cs="Arial"/>
      <w:b/>
      <w:bCs/>
      <w:i/>
      <w:iCs/>
      <w:sz w:val="28"/>
      <w:szCs w:val="28"/>
      <w:lang w:val="ru-RU" w:eastAsia="ru-RU" w:bidi="ar-SA"/>
    </w:rPr>
  </w:style>
  <w:style w:type="paragraph" w:customStyle="1" w:styleId="3e">
    <w:name w:val="Обычный3"/>
    <w:rsid w:val="00604C2C"/>
    <w:pPr>
      <w:widowControl w:val="0"/>
      <w:spacing w:after="0" w:line="240" w:lineRule="auto"/>
    </w:pPr>
    <w:rPr>
      <w:rFonts w:ascii="Times New Roman" w:eastAsia="Times New Roman" w:hAnsi="Times New Roman" w:cs="Times New Roman"/>
      <w:snapToGrid w:val="0"/>
      <w:sz w:val="20"/>
      <w:szCs w:val="20"/>
    </w:rPr>
  </w:style>
  <w:style w:type="character" w:customStyle="1" w:styleId="titbook">
    <w:name w:val="tit_book"/>
    <w:basedOn w:val="a0"/>
    <w:rsid w:val="00604C2C"/>
  </w:style>
  <w:style w:type="paragraph" w:customStyle="1" w:styleId="xl24">
    <w:name w:val="xl24"/>
    <w:basedOn w:val="a"/>
    <w:uiPriority w:val="99"/>
    <w:rsid w:val="000A44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i/>
      <w:iCs/>
      <w:sz w:val="24"/>
      <w:szCs w:val="24"/>
    </w:rPr>
  </w:style>
  <w:style w:type="paragraph" w:customStyle="1" w:styleId="xl25">
    <w:name w:val="xl25"/>
    <w:basedOn w:val="a"/>
    <w:uiPriority w:val="99"/>
    <w:rsid w:val="000A44E6"/>
    <w:pPr>
      <w:pBdr>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xl26">
    <w:name w:val="xl26"/>
    <w:basedOn w:val="a"/>
    <w:uiPriority w:val="99"/>
    <w:rsid w:val="000A44E6"/>
    <w:pPr>
      <w:pBdr>
        <w:left w:val="single" w:sz="4" w:space="0" w:color="auto"/>
        <w:right w:val="single" w:sz="4" w:space="0" w:color="auto"/>
      </w:pBdr>
      <w:spacing w:before="100" w:beforeAutospacing="1" w:after="100" w:afterAutospacing="1" w:line="240" w:lineRule="auto"/>
    </w:pPr>
    <w:rPr>
      <w:rFonts w:ascii="Times New Roman" w:hAnsi="Times New Roman" w:cs="Times New Roman"/>
      <w:b/>
      <w:bCs/>
      <w:sz w:val="24"/>
      <w:szCs w:val="24"/>
    </w:rPr>
  </w:style>
  <w:style w:type="paragraph" w:customStyle="1" w:styleId="xl27">
    <w:name w:val="xl27"/>
    <w:basedOn w:val="a"/>
    <w:uiPriority w:val="99"/>
    <w:rsid w:val="000A44E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b/>
      <w:bCs/>
      <w:sz w:val="24"/>
      <w:szCs w:val="24"/>
    </w:rPr>
  </w:style>
  <w:style w:type="paragraph" w:customStyle="1" w:styleId="xl28">
    <w:name w:val="xl28"/>
    <w:basedOn w:val="a"/>
    <w:uiPriority w:val="99"/>
    <w:rsid w:val="000A44E6"/>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xl29">
    <w:name w:val="xl29"/>
    <w:basedOn w:val="a"/>
    <w:uiPriority w:val="99"/>
    <w:rsid w:val="000A44E6"/>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b/>
      <w:bCs/>
      <w:sz w:val="24"/>
      <w:szCs w:val="24"/>
    </w:rPr>
  </w:style>
  <w:style w:type="paragraph" w:customStyle="1" w:styleId="xl30">
    <w:name w:val="xl30"/>
    <w:basedOn w:val="a"/>
    <w:uiPriority w:val="99"/>
    <w:rsid w:val="000A44E6"/>
    <w:pPr>
      <w:pBdr>
        <w:left w:val="single" w:sz="4" w:space="0" w:color="auto"/>
        <w:right w:val="single" w:sz="4" w:space="0" w:color="auto"/>
      </w:pBdr>
      <w:spacing w:before="100" w:beforeAutospacing="1" w:after="100" w:afterAutospacing="1" w:line="240" w:lineRule="auto"/>
      <w:jc w:val="center"/>
    </w:pPr>
    <w:rPr>
      <w:rFonts w:ascii="Times New Roman" w:hAnsi="Times New Roman" w:cs="Times New Roman"/>
      <w:b/>
      <w:bCs/>
      <w:sz w:val="24"/>
      <w:szCs w:val="24"/>
    </w:rPr>
  </w:style>
  <w:style w:type="paragraph" w:customStyle="1" w:styleId="xl31">
    <w:name w:val="xl31"/>
    <w:basedOn w:val="a"/>
    <w:uiPriority w:val="99"/>
    <w:rsid w:val="000A44E6"/>
    <w:pPr>
      <w:spacing w:before="100" w:beforeAutospacing="1" w:after="100" w:afterAutospacing="1" w:line="240" w:lineRule="auto"/>
      <w:jc w:val="right"/>
    </w:pPr>
    <w:rPr>
      <w:rFonts w:ascii="Times New Roman" w:hAnsi="Times New Roman" w:cs="Times New Roman"/>
      <w:sz w:val="24"/>
      <w:szCs w:val="24"/>
    </w:rPr>
  </w:style>
  <w:style w:type="paragraph" w:customStyle="1" w:styleId="xl32">
    <w:name w:val="xl32"/>
    <w:basedOn w:val="a"/>
    <w:uiPriority w:val="99"/>
    <w:rsid w:val="000A44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b/>
      <w:bCs/>
      <w:sz w:val="24"/>
      <w:szCs w:val="24"/>
    </w:rPr>
  </w:style>
  <w:style w:type="paragraph" w:customStyle="1" w:styleId="xl33">
    <w:name w:val="xl33"/>
    <w:basedOn w:val="a"/>
    <w:uiPriority w:val="99"/>
    <w:rsid w:val="000A44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b/>
      <w:bCs/>
      <w:sz w:val="24"/>
      <w:szCs w:val="24"/>
    </w:rPr>
  </w:style>
  <w:style w:type="paragraph" w:customStyle="1" w:styleId="xl34">
    <w:name w:val="xl34"/>
    <w:basedOn w:val="a"/>
    <w:uiPriority w:val="99"/>
    <w:rsid w:val="000A44E6"/>
    <w:pPr>
      <w:spacing w:before="100" w:beforeAutospacing="1" w:after="100" w:afterAutospacing="1" w:line="240" w:lineRule="auto"/>
      <w:jc w:val="center"/>
    </w:pPr>
    <w:rPr>
      <w:rFonts w:ascii="Times New Roman" w:hAnsi="Times New Roman" w:cs="Times New Roman"/>
      <w:b/>
      <w:bCs/>
      <w:sz w:val="24"/>
      <w:szCs w:val="24"/>
    </w:rPr>
  </w:style>
  <w:style w:type="paragraph" w:customStyle="1" w:styleId="xl35">
    <w:name w:val="xl35"/>
    <w:basedOn w:val="a"/>
    <w:uiPriority w:val="99"/>
    <w:rsid w:val="000A44E6"/>
    <w:pPr>
      <w:spacing w:before="100" w:beforeAutospacing="1" w:after="100" w:afterAutospacing="1" w:line="240" w:lineRule="auto"/>
      <w:jc w:val="right"/>
    </w:pPr>
    <w:rPr>
      <w:rFonts w:ascii="Times New Roman" w:hAnsi="Times New Roman" w:cs="Times New Roman"/>
      <w:sz w:val="24"/>
      <w:szCs w:val="24"/>
    </w:rPr>
  </w:style>
  <w:style w:type="paragraph" w:customStyle="1" w:styleId="xl36">
    <w:name w:val="xl36"/>
    <w:basedOn w:val="a"/>
    <w:uiPriority w:val="99"/>
    <w:rsid w:val="000A44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b/>
      <w:bCs/>
      <w:sz w:val="24"/>
      <w:szCs w:val="24"/>
    </w:rPr>
  </w:style>
  <w:style w:type="paragraph" w:customStyle="1" w:styleId="xl37">
    <w:name w:val="xl37"/>
    <w:basedOn w:val="a"/>
    <w:uiPriority w:val="99"/>
    <w:rsid w:val="000A44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b/>
      <w:bCs/>
      <w:sz w:val="24"/>
      <w:szCs w:val="24"/>
    </w:rPr>
  </w:style>
  <w:style w:type="paragraph" w:customStyle="1" w:styleId="xl38">
    <w:name w:val="xl38"/>
    <w:basedOn w:val="a"/>
    <w:uiPriority w:val="99"/>
    <w:rsid w:val="000A44E6"/>
    <w:pPr>
      <w:pBdr>
        <w:bottom w:val="single" w:sz="4" w:space="0" w:color="auto"/>
      </w:pBdr>
      <w:spacing w:before="100" w:beforeAutospacing="1" w:after="100" w:afterAutospacing="1" w:line="240" w:lineRule="auto"/>
      <w:jc w:val="center"/>
    </w:pPr>
    <w:rPr>
      <w:rFonts w:ascii="Times New Roman" w:hAnsi="Times New Roman" w:cs="Times New Roman"/>
      <w:b/>
      <w:bCs/>
      <w:sz w:val="24"/>
      <w:szCs w:val="24"/>
    </w:rPr>
  </w:style>
  <w:style w:type="paragraph" w:customStyle="1" w:styleId="3f">
    <w:name w:val="Название объекта3"/>
    <w:basedOn w:val="a"/>
    <w:rsid w:val="000A44E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400">
    <w:name w:val="140"/>
    <w:basedOn w:val="a"/>
    <w:rsid w:val="000A44E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210">
    <w:name w:val="221"/>
    <w:basedOn w:val="a"/>
    <w:rsid w:val="000A44E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5">
    <w:name w:val="Верхний колонтитул4"/>
    <w:basedOn w:val="a"/>
    <w:rsid w:val="000A64C6"/>
    <w:pPr>
      <w:shd w:val="clear" w:color="auto" w:fill="FFFF99"/>
      <w:spacing w:before="100" w:beforeAutospacing="1" w:after="100" w:afterAutospacing="1" w:line="240" w:lineRule="auto"/>
      <w:jc w:val="center"/>
    </w:pPr>
    <w:rPr>
      <w:rFonts w:ascii="Times New Roman" w:eastAsia="Times New Roman" w:hAnsi="Times New Roman" w:cs="Times New Roman"/>
      <w:color w:val="000000"/>
      <w:spacing w:val="17"/>
      <w:sz w:val="40"/>
      <w:szCs w:val="40"/>
    </w:rPr>
  </w:style>
  <w:style w:type="paragraph" w:customStyle="1" w:styleId="46">
    <w:name w:val="Абзац списка4"/>
    <w:basedOn w:val="a"/>
    <w:rsid w:val="000A64C6"/>
    <w:pPr>
      <w:ind w:left="720"/>
      <w:contextualSpacing/>
    </w:pPr>
    <w:rPr>
      <w:rFonts w:ascii="Calibri" w:eastAsia="Times New Roman" w:hAnsi="Calibri" w:cs="Times New Roman"/>
      <w:lang w:eastAsia="en-US"/>
    </w:rPr>
  </w:style>
  <w:style w:type="character" w:customStyle="1" w:styleId="2f">
    <w:name w:val="Обычный (веб) Знак2"/>
    <w:aliases w:val="Обычный (Web) Знак1,Обычный (веб) Знак Знак Знак1,Обычный (веб)1 Знак Знак Знак1,Обычный (Web)1 Знак Знак Знак Знак Знак Знак1,Обычный (Web) Знак Знак Знак1 Знак Знак1,Обычный (веб)1 Знак Знак2,Обычный (веб) Знак1 Знак1"/>
    <w:basedOn w:val="a0"/>
    <w:uiPriority w:val="1"/>
    <w:locked/>
    <w:rsid w:val="000A64C6"/>
    <w:rPr>
      <w:sz w:val="22"/>
      <w:szCs w:val="22"/>
      <w:lang w:eastAsia="en-US"/>
    </w:rPr>
  </w:style>
  <w:style w:type="paragraph" w:customStyle="1" w:styleId="47">
    <w:name w:val="Обычный4"/>
    <w:rsid w:val="000A64C6"/>
    <w:pPr>
      <w:widowControl w:val="0"/>
      <w:snapToGrid w:val="0"/>
      <w:spacing w:after="0" w:line="240" w:lineRule="auto"/>
    </w:pPr>
    <w:rPr>
      <w:rFonts w:ascii="Times New Roman" w:eastAsia="Times New Roman" w:hAnsi="Times New Roman" w:cs="Times New Roman"/>
      <w:sz w:val="20"/>
      <w:szCs w:val="20"/>
    </w:rPr>
  </w:style>
  <w:style w:type="character" w:customStyle="1" w:styleId="1f3">
    <w:name w:val="Основной текст Знак1"/>
    <w:basedOn w:val="a0"/>
    <w:uiPriority w:val="99"/>
    <w:semiHidden/>
    <w:rsid w:val="000A64C6"/>
    <w:rPr>
      <w:sz w:val="24"/>
      <w:szCs w:val="24"/>
    </w:rPr>
  </w:style>
  <w:style w:type="character" w:customStyle="1" w:styleId="1f4">
    <w:name w:val="Подзаголовок Знак1"/>
    <w:basedOn w:val="a0"/>
    <w:rsid w:val="000A64C6"/>
    <w:rPr>
      <w:rFonts w:asciiTheme="majorHAnsi" w:eastAsiaTheme="majorEastAsia" w:hAnsiTheme="majorHAnsi" w:cstheme="majorBidi"/>
      <w:i/>
      <w:iCs/>
      <w:color w:val="4F81BD" w:themeColor="accent1"/>
      <w:spacing w:val="15"/>
      <w:sz w:val="24"/>
      <w:szCs w:val="24"/>
    </w:rPr>
  </w:style>
  <w:style w:type="character" w:customStyle="1" w:styleId="143">
    <w:name w:val="Знак Знак14"/>
    <w:basedOn w:val="a0"/>
    <w:rsid w:val="000A64C6"/>
    <w:rPr>
      <w:sz w:val="28"/>
      <w:lang w:val="ru-RU" w:eastAsia="ru-RU" w:bidi="ar-SA"/>
    </w:rPr>
  </w:style>
  <w:style w:type="character" w:customStyle="1" w:styleId="153">
    <w:name w:val="Знак Знак15"/>
    <w:basedOn w:val="a0"/>
    <w:rsid w:val="000A64C6"/>
    <w:rPr>
      <w:b/>
      <w:bCs/>
      <w:kern w:val="36"/>
      <w:sz w:val="48"/>
      <w:szCs w:val="48"/>
      <w:lang w:val="ru-RU" w:eastAsia="ru-RU" w:bidi="ar-SA"/>
    </w:rPr>
  </w:style>
  <w:style w:type="character" w:customStyle="1" w:styleId="113">
    <w:name w:val="Знак Знак11"/>
    <w:basedOn w:val="a0"/>
    <w:rsid w:val="000A64C6"/>
    <w:rPr>
      <w:rFonts w:ascii="Courier New" w:hAnsi="Courier New" w:cs="Courier New"/>
      <w:lang w:val="ru-RU" w:eastAsia="ru-RU" w:bidi="ar-SA"/>
    </w:rPr>
  </w:style>
  <w:style w:type="character" w:customStyle="1" w:styleId="afffff9">
    <w:name w:val="Знак Знак Знак"/>
    <w:basedOn w:val="a0"/>
    <w:rsid w:val="000A64C6"/>
    <w:rPr>
      <w:rFonts w:ascii="Arial" w:hAnsi="Arial" w:cs="Arial"/>
      <w:b/>
      <w:bCs/>
      <w:i/>
      <w:iCs/>
      <w:sz w:val="28"/>
      <w:szCs w:val="28"/>
      <w:lang w:val="ru-RU" w:eastAsia="ru-RU" w:bidi="ar-SA"/>
    </w:rPr>
  </w:style>
  <w:style w:type="paragraph" w:customStyle="1" w:styleId="afffffa">
    <w:name w:val="отчет"/>
    <w:basedOn w:val="a"/>
    <w:rsid w:val="00D42AB1"/>
    <w:pPr>
      <w:spacing w:after="120" w:line="288" w:lineRule="auto"/>
      <w:ind w:firstLine="720"/>
      <w:jc w:val="both"/>
    </w:pPr>
    <w:rPr>
      <w:rFonts w:ascii="Times New Roman" w:eastAsia="Times New Roman" w:hAnsi="Times New Roman" w:cs="Times New Roman"/>
      <w:szCs w:val="20"/>
    </w:rPr>
  </w:style>
  <w:style w:type="paragraph" w:customStyle="1" w:styleId="Lvl1">
    <w:name w:val="Lvl_1"/>
    <w:basedOn w:val="a"/>
    <w:qFormat/>
    <w:rsid w:val="00FE751C"/>
    <w:pPr>
      <w:numPr>
        <w:numId w:val="1"/>
      </w:numPr>
      <w:tabs>
        <w:tab w:val="left" w:pos="426"/>
      </w:tabs>
      <w:spacing w:before="240" w:after="120" w:line="240" w:lineRule="auto"/>
      <w:jc w:val="center"/>
    </w:pPr>
    <w:rPr>
      <w:rFonts w:ascii="Arial" w:eastAsia="Times New Roman" w:hAnsi="Arial" w:cs="Times New Roman"/>
      <w:b/>
      <w:bCs/>
      <w:sz w:val="20"/>
      <w:szCs w:val="20"/>
    </w:rPr>
  </w:style>
  <w:style w:type="paragraph" w:customStyle="1" w:styleId="Lvl2">
    <w:name w:val="Lvl_2"/>
    <w:basedOn w:val="a"/>
    <w:qFormat/>
    <w:rsid w:val="00FE751C"/>
    <w:pPr>
      <w:numPr>
        <w:ilvl w:val="1"/>
        <w:numId w:val="1"/>
      </w:numPr>
      <w:tabs>
        <w:tab w:val="left" w:pos="993"/>
      </w:tabs>
      <w:spacing w:after="0" w:line="240" w:lineRule="auto"/>
      <w:jc w:val="both"/>
    </w:pPr>
    <w:rPr>
      <w:rFonts w:ascii="Arial" w:eastAsia="Times New Roman" w:hAnsi="Arial" w:cs="Times New Roman"/>
      <w:sz w:val="20"/>
      <w:szCs w:val="20"/>
    </w:rPr>
  </w:style>
  <w:style w:type="paragraph" w:customStyle="1" w:styleId="Lvl3">
    <w:name w:val="Lvl_3"/>
    <w:basedOn w:val="a"/>
    <w:qFormat/>
    <w:rsid w:val="00FE751C"/>
    <w:pPr>
      <w:numPr>
        <w:ilvl w:val="2"/>
        <w:numId w:val="1"/>
      </w:numPr>
      <w:tabs>
        <w:tab w:val="left" w:pos="1418"/>
      </w:tabs>
      <w:spacing w:after="0" w:line="240" w:lineRule="auto"/>
      <w:jc w:val="both"/>
    </w:pPr>
    <w:rPr>
      <w:rFonts w:ascii="Arial" w:eastAsia="Times New Roman" w:hAnsi="Arial" w:cs="Times New Roman"/>
      <w:sz w:val="20"/>
      <w:szCs w:val="20"/>
    </w:rPr>
  </w:style>
  <w:style w:type="paragraph" w:customStyle="1" w:styleId="pa3">
    <w:name w:val="pa3"/>
    <w:basedOn w:val="a"/>
    <w:rsid w:val="007B24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30">
    <w:name w:val="a3"/>
    <w:basedOn w:val="a0"/>
    <w:rsid w:val="007B2412"/>
  </w:style>
  <w:style w:type="character" w:customStyle="1" w:styleId="font2">
    <w:name w:val="font2"/>
    <w:basedOn w:val="a0"/>
    <w:rsid w:val="004770F1"/>
  </w:style>
  <w:style w:type="character" w:customStyle="1" w:styleId="144">
    <w:name w:val="Знак Знак14"/>
    <w:basedOn w:val="a0"/>
    <w:rsid w:val="00987ABC"/>
    <w:rPr>
      <w:sz w:val="28"/>
      <w:lang w:val="ru-RU" w:eastAsia="ru-RU" w:bidi="ar-SA"/>
    </w:rPr>
  </w:style>
  <w:style w:type="character" w:customStyle="1" w:styleId="154">
    <w:name w:val="Знак Знак15"/>
    <w:basedOn w:val="a0"/>
    <w:rsid w:val="00987ABC"/>
    <w:rPr>
      <w:b/>
      <w:bCs/>
      <w:kern w:val="36"/>
      <w:sz w:val="48"/>
      <w:szCs w:val="48"/>
      <w:lang w:val="ru-RU" w:eastAsia="ru-RU" w:bidi="ar-SA"/>
    </w:rPr>
  </w:style>
  <w:style w:type="character" w:customStyle="1" w:styleId="114">
    <w:name w:val="Знак Знак11"/>
    <w:basedOn w:val="a0"/>
    <w:rsid w:val="00987ABC"/>
    <w:rPr>
      <w:rFonts w:ascii="Courier New" w:hAnsi="Courier New" w:cs="Courier New"/>
      <w:lang w:val="ru-RU" w:eastAsia="ru-RU" w:bidi="ar-SA"/>
    </w:rPr>
  </w:style>
  <w:style w:type="paragraph" w:customStyle="1" w:styleId="54">
    <w:name w:val="Верхний колонтитул5"/>
    <w:basedOn w:val="a"/>
    <w:rsid w:val="00987ABC"/>
    <w:pPr>
      <w:shd w:val="clear" w:color="auto" w:fill="FFFF99"/>
      <w:spacing w:before="100" w:beforeAutospacing="1" w:after="100" w:afterAutospacing="1" w:line="240" w:lineRule="auto"/>
      <w:jc w:val="center"/>
    </w:pPr>
    <w:rPr>
      <w:rFonts w:ascii="Times New Roman" w:eastAsia="Times New Roman" w:hAnsi="Times New Roman" w:cs="Times New Roman"/>
      <w:color w:val="000000"/>
      <w:spacing w:val="17"/>
      <w:sz w:val="40"/>
      <w:szCs w:val="40"/>
    </w:rPr>
  </w:style>
  <w:style w:type="paragraph" w:customStyle="1" w:styleId="55">
    <w:name w:val="Абзац списка5"/>
    <w:basedOn w:val="a"/>
    <w:rsid w:val="00987ABC"/>
    <w:pPr>
      <w:ind w:left="720"/>
      <w:contextualSpacing/>
    </w:pPr>
    <w:rPr>
      <w:rFonts w:ascii="Calibri" w:eastAsia="Times New Roman" w:hAnsi="Calibri" w:cs="Times New Roman"/>
      <w:lang w:eastAsia="en-US"/>
    </w:rPr>
  </w:style>
  <w:style w:type="character" w:customStyle="1" w:styleId="afffffb">
    <w:name w:val="Знак Знак Знак"/>
    <w:basedOn w:val="a0"/>
    <w:rsid w:val="00987ABC"/>
    <w:rPr>
      <w:rFonts w:ascii="Arial" w:hAnsi="Arial" w:cs="Arial"/>
      <w:b/>
      <w:bCs/>
      <w:i/>
      <w:iCs/>
      <w:sz w:val="28"/>
      <w:szCs w:val="28"/>
      <w:lang w:val="ru-RU" w:eastAsia="ru-RU" w:bidi="ar-SA"/>
    </w:rPr>
  </w:style>
  <w:style w:type="paragraph" w:customStyle="1" w:styleId="56">
    <w:name w:val="Обычный5"/>
    <w:rsid w:val="00987ABC"/>
    <w:pPr>
      <w:widowControl w:val="0"/>
      <w:spacing w:after="0" w:line="240" w:lineRule="auto"/>
    </w:pPr>
    <w:rPr>
      <w:rFonts w:ascii="Times New Roman" w:eastAsia="Times New Roman" w:hAnsi="Times New Roman" w:cs="Times New Roman"/>
      <w:snapToGrid w:val="0"/>
      <w:sz w:val="20"/>
      <w:szCs w:val="20"/>
    </w:rPr>
  </w:style>
  <w:style w:type="paragraph" w:customStyle="1" w:styleId="a90">
    <w:name w:val="a9"/>
    <w:basedOn w:val="a"/>
    <w:rsid w:val="007817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70">
    <w:name w:val="a7"/>
    <w:basedOn w:val="a"/>
    <w:rsid w:val="009F0F0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f5">
    <w:name w:val="заголовок 1"/>
    <w:basedOn w:val="a"/>
    <w:next w:val="a"/>
    <w:rsid w:val="009F0F05"/>
    <w:pPr>
      <w:keepNext/>
      <w:spacing w:after="0" w:line="240" w:lineRule="auto"/>
      <w:jc w:val="center"/>
    </w:pPr>
    <w:rPr>
      <w:rFonts w:ascii="TimesET" w:eastAsia="Times New Roman" w:hAnsi="TimesET" w:cs="Times New Roman"/>
      <w:sz w:val="24"/>
      <w:szCs w:val="20"/>
    </w:rPr>
  </w:style>
  <w:style w:type="character" w:customStyle="1" w:styleId="highlight">
    <w:name w:val="highlight"/>
    <w:basedOn w:val="a0"/>
    <w:uiPriority w:val="99"/>
    <w:rsid w:val="009F0F05"/>
  </w:style>
  <w:style w:type="character" w:customStyle="1" w:styleId="1f6">
    <w:name w:val="Текст примечания Знак1"/>
    <w:basedOn w:val="a0"/>
    <w:uiPriority w:val="99"/>
    <w:semiHidden/>
    <w:rsid w:val="00226027"/>
    <w:rPr>
      <w:sz w:val="20"/>
      <w:szCs w:val="20"/>
    </w:rPr>
  </w:style>
  <w:style w:type="character" w:customStyle="1" w:styleId="710">
    <w:name w:val="Заголовок 7 Знак1"/>
    <w:basedOn w:val="a0"/>
    <w:semiHidden/>
    <w:rsid w:val="00226027"/>
    <w:rPr>
      <w:rFonts w:asciiTheme="majorHAnsi" w:eastAsiaTheme="majorEastAsia" w:hAnsiTheme="majorHAnsi" w:cstheme="majorBidi"/>
      <w:i/>
      <w:iCs/>
      <w:color w:val="404040" w:themeColor="text1" w:themeTint="BF"/>
      <w:sz w:val="22"/>
      <w:szCs w:val="22"/>
    </w:rPr>
  </w:style>
  <w:style w:type="character" w:customStyle="1" w:styleId="81">
    <w:name w:val="Заголовок 8 Знак1"/>
    <w:basedOn w:val="a0"/>
    <w:semiHidden/>
    <w:rsid w:val="00226027"/>
    <w:rPr>
      <w:rFonts w:asciiTheme="majorHAnsi" w:eastAsiaTheme="majorEastAsia" w:hAnsiTheme="majorHAnsi" w:cstheme="majorBidi"/>
      <w:color w:val="404040" w:themeColor="text1" w:themeTint="BF"/>
    </w:rPr>
  </w:style>
  <w:style w:type="character" w:customStyle="1" w:styleId="91">
    <w:name w:val="Заголовок 9 Знак1"/>
    <w:basedOn w:val="a0"/>
    <w:semiHidden/>
    <w:rsid w:val="00226027"/>
    <w:rPr>
      <w:rFonts w:asciiTheme="majorHAnsi" w:eastAsiaTheme="majorEastAsia" w:hAnsiTheme="majorHAnsi" w:cstheme="majorBidi"/>
      <w:i/>
      <w:iCs/>
      <w:color w:val="404040" w:themeColor="text1" w:themeTint="BF"/>
    </w:rPr>
  </w:style>
  <w:style w:type="character" w:customStyle="1" w:styleId="1f7">
    <w:name w:val="Верхний колонтитул Знак1"/>
    <w:basedOn w:val="a0"/>
    <w:uiPriority w:val="99"/>
    <w:semiHidden/>
    <w:rsid w:val="00226027"/>
  </w:style>
  <w:style w:type="character" w:customStyle="1" w:styleId="1f8">
    <w:name w:val="Нижний колонтитул Знак1"/>
    <w:basedOn w:val="a0"/>
    <w:uiPriority w:val="99"/>
    <w:semiHidden/>
    <w:rsid w:val="00226027"/>
  </w:style>
  <w:style w:type="character" w:customStyle="1" w:styleId="1f9">
    <w:name w:val="Основной текст с отступом Знак1"/>
    <w:basedOn w:val="a0"/>
    <w:semiHidden/>
    <w:rsid w:val="00226027"/>
  </w:style>
  <w:style w:type="character" w:customStyle="1" w:styleId="1fa">
    <w:name w:val="Текст выноски Знак1"/>
    <w:basedOn w:val="a0"/>
    <w:uiPriority w:val="99"/>
    <w:semiHidden/>
    <w:rsid w:val="00226027"/>
    <w:rPr>
      <w:rFonts w:ascii="Tahoma" w:hAnsi="Tahoma" w:cs="Tahoma"/>
      <w:sz w:val="16"/>
      <w:szCs w:val="16"/>
    </w:rPr>
  </w:style>
  <w:style w:type="character" w:customStyle="1" w:styleId="210">
    <w:name w:val="Основной текст с отступом 2 Знак1"/>
    <w:basedOn w:val="a0"/>
    <w:uiPriority w:val="99"/>
    <w:semiHidden/>
    <w:rsid w:val="00226027"/>
  </w:style>
  <w:style w:type="character" w:customStyle="1" w:styleId="1fb">
    <w:name w:val="Тема примечания Знак1"/>
    <w:basedOn w:val="1f6"/>
    <w:uiPriority w:val="99"/>
    <w:semiHidden/>
    <w:rsid w:val="00226027"/>
    <w:rPr>
      <w:b/>
      <w:bCs/>
    </w:rPr>
  </w:style>
  <w:style w:type="character" w:customStyle="1" w:styleId="211">
    <w:name w:val="Основной текст 2 Знак1"/>
    <w:basedOn w:val="a0"/>
    <w:uiPriority w:val="99"/>
    <w:semiHidden/>
    <w:rsid w:val="00226027"/>
  </w:style>
  <w:style w:type="character" w:customStyle="1" w:styleId="311">
    <w:name w:val="Основной текст 3 Знак1"/>
    <w:basedOn w:val="a0"/>
    <w:uiPriority w:val="99"/>
    <w:semiHidden/>
    <w:rsid w:val="00226027"/>
    <w:rPr>
      <w:sz w:val="16"/>
      <w:szCs w:val="16"/>
    </w:rPr>
  </w:style>
  <w:style w:type="character" w:customStyle="1" w:styleId="115">
    <w:name w:val="Знак Знак11"/>
    <w:basedOn w:val="a0"/>
    <w:rsid w:val="00803F24"/>
    <w:rPr>
      <w:rFonts w:ascii="Cambria" w:eastAsia="Times New Roman" w:hAnsi="Cambria" w:cs="Times New Roman"/>
      <w:b/>
      <w:bCs/>
      <w:i/>
      <w:iCs/>
      <w:sz w:val="28"/>
      <w:szCs w:val="28"/>
      <w:lang w:eastAsia="ru-RU"/>
    </w:rPr>
  </w:style>
  <w:style w:type="character" w:customStyle="1" w:styleId="145">
    <w:name w:val="Знак Знак14"/>
    <w:basedOn w:val="a0"/>
    <w:rsid w:val="00803F24"/>
    <w:rPr>
      <w:sz w:val="28"/>
      <w:lang w:val="ru-RU" w:eastAsia="ru-RU" w:bidi="ar-SA"/>
    </w:rPr>
  </w:style>
  <w:style w:type="character" w:customStyle="1" w:styleId="155">
    <w:name w:val="Знак Знак15"/>
    <w:basedOn w:val="a0"/>
    <w:rsid w:val="00803F24"/>
    <w:rPr>
      <w:b/>
      <w:bCs/>
      <w:kern w:val="36"/>
      <w:sz w:val="48"/>
      <w:szCs w:val="48"/>
      <w:lang w:val="ru-RU" w:eastAsia="ru-RU" w:bidi="ar-SA"/>
    </w:rPr>
  </w:style>
  <w:style w:type="paragraph" w:customStyle="1" w:styleId="62">
    <w:name w:val="Верхний колонтитул6"/>
    <w:basedOn w:val="a"/>
    <w:rsid w:val="00803F24"/>
    <w:pPr>
      <w:shd w:val="clear" w:color="auto" w:fill="FFFF99"/>
      <w:spacing w:before="100" w:beforeAutospacing="1" w:after="100" w:afterAutospacing="1" w:line="240" w:lineRule="auto"/>
      <w:jc w:val="center"/>
    </w:pPr>
    <w:rPr>
      <w:rFonts w:ascii="Times New Roman" w:eastAsia="Times New Roman" w:hAnsi="Times New Roman" w:cs="Times New Roman"/>
      <w:color w:val="000000"/>
      <w:spacing w:val="17"/>
      <w:sz w:val="40"/>
      <w:szCs w:val="40"/>
    </w:rPr>
  </w:style>
  <w:style w:type="paragraph" w:customStyle="1" w:styleId="63">
    <w:name w:val="Абзац списка6"/>
    <w:basedOn w:val="a"/>
    <w:rsid w:val="00803F24"/>
    <w:pPr>
      <w:ind w:left="720"/>
      <w:contextualSpacing/>
    </w:pPr>
    <w:rPr>
      <w:rFonts w:ascii="Calibri" w:eastAsia="Times New Roman" w:hAnsi="Calibri" w:cs="Times New Roman"/>
      <w:lang w:eastAsia="en-US"/>
    </w:rPr>
  </w:style>
  <w:style w:type="character" w:customStyle="1" w:styleId="afffffc">
    <w:name w:val="Знак Знак Знак"/>
    <w:basedOn w:val="a0"/>
    <w:rsid w:val="00803F24"/>
    <w:rPr>
      <w:rFonts w:ascii="Arial" w:hAnsi="Arial" w:cs="Arial"/>
      <w:b/>
      <w:bCs/>
      <w:i/>
      <w:iCs/>
      <w:sz w:val="28"/>
      <w:szCs w:val="28"/>
      <w:lang w:val="ru-RU" w:eastAsia="ru-RU" w:bidi="ar-SA"/>
    </w:rPr>
  </w:style>
  <w:style w:type="paragraph" w:customStyle="1" w:styleId="64">
    <w:name w:val="Обычный6"/>
    <w:rsid w:val="00803F24"/>
    <w:pPr>
      <w:widowControl w:val="0"/>
      <w:spacing w:after="0" w:line="240" w:lineRule="auto"/>
    </w:pPr>
    <w:rPr>
      <w:rFonts w:ascii="Times New Roman" w:eastAsia="Times New Roman" w:hAnsi="Times New Roman" w:cs="Times New Roman"/>
      <w:snapToGrid w:val="0"/>
      <w:sz w:val="20"/>
      <w:szCs w:val="20"/>
    </w:rPr>
  </w:style>
  <w:style w:type="character" w:customStyle="1" w:styleId="146">
    <w:name w:val="Знак Знак14"/>
    <w:basedOn w:val="a0"/>
    <w:rsid w:val="002F3B43"/>
    <w:rPr>
      <w:sz w:val="28"/>
      <w:lang w:val="ru-RU" w:eastAsia="ru-RU" w:bidi="ar-SA"/>
    </w:rPr>
  </w:style>
  <w:style w:type="character" w:customStyle="1" w:styleId="156">
    <w:name w:val="Знак Знак15"/>
    <w:basedOn w:val="a0"/>
    <w:rsid w:val="002F3B43"/>
    <w:rPr>
      <w:b/>
      <w:bCs/>
      <w:kern w:val="36"/>
      <w:sz w:val="48"/>
      <w:szCs w:val="48"/>
      <w:lang w:val="ru-RU" w:eastAsia="ru-RU" w:bidi="ar-SA"/>
    </w:rPr>
  </w:style>
  <w:style w:type="character" w:customStyle="1" w:styleId="116">
    <w:name w:val="Знак Знак11"/>
    <w:basedOn w:val="a0"/>
    <w:rsid w:val="002F3B43"/>
    <w:rPr>
      <w:rFonts w:ascii="Courier New" w:hAnsi="Courier New" w:cs="Courier New"/>
      <w:lang w:val="ru-RU" w:eastAsia="ru-RU" w:bidi="ar-SA"/>
    </w:rPr>
  </w:style>
  <w:style w:type="paragraph" w:customStyle="1" w:styleId="72">
    <w:name w:val="Верхний колонтитул7"/>
    <w:basedOn w:val="a"/>
    <w:rsid w:val="002F3B43"/>
    <w:pPr>
      <w:shd w:val="clear" w:color="auto" w:fill="FFFF99"/>
      <w:spacing w:before="100" w:beforeAutospacing="1" w:after="100" w:afterAutospacing="1" w:line="240" w:lineRule="auto"/>
      <w:jc w:val="center"/>
    </w:pPr>
    <w:rPr>
      <w:rFonts w:ascii="Times New Roman" w:eastAsia="Times New Roman" w:hAnsi="Times New Roman" w:cs="Times New Roman"/>
      <w:color w:val="000000"/>
      <w:spacing w:val="17"/>
      <w:sz w:val="40"/>
      <w:szCs w:val="40"/>
    </w:rPr>
  </w:style>
  <w:style w:type="paragraph" w:customStyle="1" w:styleId="73">
    <w:name w:val="Абзац списка7"/>
    <w:basedOn w:val="a"/>
    <w:rsid w:val="002F3B43"/>
    <w:pPr>
      <w:ind w:left="720"/>
      <w:contextualSpacing/>
    </w:pPr>
    <w:rPr>
      <w:rFonts w:ascii="Calibri" w:eastAsia="Times New Roman" w:hAnsi="Calibri" w:cs="Times New Roman"/>
      <w:lang w:eastAsia="en-US"/>
    </w:rPr>
  </w:style>
  <w:style w:type="character" w:customStyle="1" w:styleId="afffffd">
    <w:name w:val="Знак Знак Знак"/>
    <w:basedOn w:val="a0"/>
    <w:rsid w:val="002F3B43"/>
    <w:rPr>
      <w:rFonts w:ascii="Arial" w:hAnsi="Arial" w:cs="Arial"/>
      <w:b/>
      <w:bCs/>
      <w:i/>
      <w:iCs/>
      <w:sz w:val="28"/>
      <w:szCs w:val="28"/>
      <w:lang w:val="ru-RU" w:eastAsia="ru-RU" w:bidi="ar-SA"/>
    </w:rPr>
  </w:style>
  <w:style w:type="paragraph" w:customStyle="1" w:styleId="74">
    <w:name w:val="Обычный7"/>
    <w:rsid w:val="002F3B43"/>
    <w:pPr>
      <w:widowControl w:val="0"/>
      <w:spacing w:after="0" w:line="240" w:lineRule="auto"/>
    </w:pPr>
    <w:rPr>
      <w:rFonts w:ascii="Times New Roman" w:eastAsia="Times New Roman" w:hAnsi="Times New Roman" w:cs="Times New Roman"/>
      <w:snapToGrid w:val="0"/>
      <w:sz w:val="20"/>
      <w:szCs w:val="20"/>
    </w:rPr>
  </w:style>
  <w:style w:type="character" w:customStyle="1" w:styleId="117">
    <w:name w:val="Знак Знак11"/>
    <w:basedOn w:val="a0"/>
    <w:rsid w:val="004E4A45"/>
    <w:rPr>
      <w:rFonts w:ascii="Cambria" w:eastAsia="Times New Roman" w:hAnsi="Cambria" w:cs="Times New Roman"/>
      <w:b/>
      <w:bCs/>
      <w:i/>
      <w:iCs/>
      <w:sz w:val="28"/>
      <w:szCs w:val="28"/>
      <w:lang w:eastAsia="ru-RU"/>
    </w:rPr>
  </w:style>
  <w:style w:type="character" w:customStyle="1" w:styleId="147">
    <w:name w:val="Знак Знак14"/>
    <w:basedOn w:val="a0"/>
    <w:rsid w:val="004E4A45"/>
    <w:rPr>
      <w:sz w:val="28"/>
      <w:lang w:val="ru-RU" w:eastAsia="ru-RU" w:bidi="ar-SA"/>
    </w:rPr>
  </w:style>
  <w:style w:type="character" w:customStyle="1" w:styleId="157">
    <w:name w:val="Знак Знак15"/>
    <w:basedOn w:val="a0"/>
    <w:rsid w:val="004E4A45"/>
    <w:rPr>
      <w:b/>
      <w:bCs/>
      <w:kern w:val="36"/>
      <w:sz w:val="48"/>
      <w:szCs w:val="48"/>
      <w:lang w:val="ru-RU" w:eastAsia="ru-RU" w:bidi="ar-SA"/>
    </w:rPr>
  </w:style>
  <w:style w:type="paragraph" w:customStyle="1" w:styleId="82">
    <w:name w:val="Верхний колонтитул8"/>
    <w:basedOn w:val="a"/>
    <w:rsid w:val="004E4A45"/>
    <w:pPr>
      <w:shd w:val="clear" w:color="auto" w:fill="FFFF99"/>
      <w:spacing w:before="100" w:beforeAutospacing="1" w:after="100" w:afterAutospacing="1" w:line="240" w:lineRule="auto"/>
      <w:jc w:val="center"/>
    </w:pPr>
    <w:rPr>
      <w:rFonts w:ascii="Times New Roman" w:eastAsia="Times New Roman" w:hAnsi="Times New Roman" w:cs="Times New Roman"/>
      <w:color w:val="000000"/>
      <w:spacing w:val="17"/>
      <w:sz w:val="40"/>
      <w:szCs w:val="40"/>
    </w:rPr>
  </w:style>
  <w:style w:type="paragraph" w:customStyle="1" w:styleId="83">
    <w:name w:val="Абзац списка8"/>
    <w:basedOn w:val="a"/>
    <w:rsid w:val="004E4A45"/>
    <w:pPr>
      <w:ind w:left="720"/>
      <w:contextualSpacing/>
    </w:pPr>
    <w:rPr>
      <w:rFonts w:ascii="Calibri" w:eastAsia="Times New Roman" w:hAnsi="Calibri" w:cs="Times New Roman"/>
      <w:lang w:eastAsia="en-US"/>
    </w:rPr>
  </w:style>
  <w:style w:type="character" w:customStyle="1" w:styleId="afffffe">
    <w:name w:val="Знак Знак Знак"/>
    <w:basedOn w:val="a0"/>
    <w:rsid w:val="004E4A45"/>
    <w:rPr>
      <w:rFonts w:ascii="Arial" w:hAnsi="Arial" w:cs="Arial"/>
      <w:b/>
      <w:bCs/>
      <w:i/>
      <w:iCs/>
      <w:sz w:val="28"/>
      <w:szCs w:val="28"/>
      <w:lang w:val="ru-RU" w:eastAsia="ru-RU" w:bidi="ar-SA"/>
    </w:rPr>
  </w:style>
  <w:style w:type="paragraph" w:customStyle="1" w:styleId="84">
    <w:name w:val="Обычный8"/>
    <w:rsid w:val="004E4A45"/>
    <w:pPr>
      <w:widowControl w:val="0"/>
      <w:spacing w:after="0" w:line="240" w:lineRule="auto"/>
    </w:pPr>
    <w:rPr>
      <w:rFonts w:ascii="Times New Roman" w:eastAsia="Times New Roman" w:hAnsi="Times New Roman" w:cs="Times New Roman"/>
      <w:snapToGrid w:val="0"/>
      <w:sz w:val="20"/>
      <w:szCs w:val="20"/>
    </w:rPr>
  </w:style>
  <w:style w:type="character" w:customStyle="1" w:styleId="118">
    <w:name w:val="Знак Знак11"/>
    <w:basedOn w:val="a0"/>
    <w:rsid w:val="007F6087"/>
    <w:rPr>
      <w:rFonts w:ascii="Cambria" w:eastAsia="Times New Roman" w:hAnsi="Cambria" w:cs="Times New Roman"/>
      <w:b/>
      <w:bCs/>
      <w:i/>
      <w:iCs/>
      <w:sz w:val="28"/>
      <w:szCs w:val="28"/>
      <w:lang w:eastAsia="ru-RU"/>
    </w:rPr>
  </w:style>
  <w:style w:type="character" w:customStyle="1" w:styleId="148">
    <w:name w:val="Знак Знак14"/>
    <w:basedOn w:val="a0"/>
    <w:rsid w:val="007F6087"/>
    <w:rPr>
      <w:sz w:val="28"/>
      <w:lang w:val="ru-RU" w:eastAsia="ru-RU" w:bidi="ar-SA"/>
    </w:rPr>
  </w:style>
  <w:style w:type="character" w:customStyle="1" w:styleId="158">
    <w:name w:val="Знак Знак15"/>
    <w:basedOn w:val="a0"/>
    <w:rsid w:val="007F6087"/>
    <w:rPr>
      <w:b/>
      <w:bCs/>
      <w:kern w:val="36"/>
      <w:sz w:val="48"/>
      <w:szCs w:val="48"/>
      <w:lang w:val="ru-RU" w:eastAsia="ru-RU" w:bidi="ar-SA"/>
    </w:rPr>
  </w:style>
  <w:style w:type="paragraph" w:customStyle="1" w:styleId="92">
    <w:name w:val="Верхний колонтитул9"/>
    <w:basedOn w:val="a"/>
    <w:rsid w:val="007F6087"/>
    <w:pPr>
      <w:shd w:val="clear" w:color="auto" w:fill="FFFF99"/>
      <w:spacing w:before="100" w:beforeAutospacing="1" w:after="100" w:afterAutospacing="1" w:line="240" w:lineRule="auto"/>
      <w:jc w:val="center"/>
    </w:pPr>
    <w:rPr>
      <w:rFonts w:ascii="Times New Roman" w:eastAsia="Times New Roman" w:hAnsi="Times New Roman" w:cs="Times New Roman"/>
      <w:color w:val="000000"/>
      <w:spacing w:val="17"/>
      <w:sz w:val="40"/>
      <w:szCs w:val="40"/>
    </w:rPr>
  </w:style>
  <w:style w:type="paragraph" w:customStyle="1" w:styleId="93">
    <w:name w:val="Абзац списка9"/>
    <w:basedOn w:val="a"/>
    <w:rsid w:val="007F6087"/>
    <w:pPr>
      <w:ind w:left="720"/>
      <w:contextualSpacing/>
    </w:pPr>
    <w:rPr>
      <w:rFonts w:ascii="Calibri" w:eastAsia="Times New Roman" w:hAnsi="Calibri" w:cs="Times New Roman"/>
      <w:lang w:eastAsia="en-US"/>
    </w:rPr>
  </w:style>
  <w:style w:type="character" w:customStyle="1" w:styleId="affffff">
    <w:name w:val="Знак Знак Знак"/>
    <w:basedOn w:val="a0"/>
    <w:rsid w:val="007F6087"/>
    <w:rPr>
      <w:rFonts w:ascii="Arial" w:hAnsi="Arial" w:cs="Arial"/>
      <w:b/>
      <w:bCs/>
      <w:i/>
      <w:iCs/>
      <w:sz w:val="28"/>
      <w:szCs w:val="28"/>
      <w:lang w:val="ru-RU" w:eastAsia="ru-RU" w:bidi="ar-SA"/>
    </w:rPr>
  </w:style>
  <w:style w:type="paragraph" w:customStyle="1" w:styleId="94">
    <w:name w:val="Обычный9"/>
    <w:rsid w:val="007F6087"/>
    <w:pPr>
      <w:widowControl w:val="0"/>
      <w:spacing w:after="0" w:line="240" w:lineRule="auto"/>
    </w:pPr>
    <w:rPr>
      <w:rFonts w:ascii="Times New Roman" w:eastAsia="Times New Roman" w:hAnsi="Times New Roman" w:cs="Times New Roman"/>
      <w:snapToGrid w:val="0"/>
      <w:sz w:val="20"/>
      <w:szCs w:val="20"/>
    </w:rPr>
  </w:style>
  <w:style w:type="character" w:customStyle="1" w:styleId="z-10">
    <w:name w:val="z-Начало формы Знак1"/>
    <w:basedOn w:val="a0"/>
    <w:semiHidden/>
    <w:rsid w:val="00D91E41"/>
    <w:rPr>
      <w:rFonts w:ascii="Arial" w:hAnsi="Arial" w:cs="Arial"/>
      <w:vanish/>
      <w:sz w:val="16"/>
      <w:szCs w:val="16"/>
    </w:rPr>
  </w:style>
  <w:style w:type="character" w:customStyle="1" w:styleId="z-11">
    <w:name w:val="z-Конец формы Знак1"/>
    <w:basedOn w:val="a0"/>
    <w:semiHidden/>
    <w:rsid w:val="00D91E41"/>
    <w:rPr>
      <w:rFonts w:ascii="Arial" w:hAnsi="Arial" w:cs="Arial"/>
      <w:vanish/>
      <w:sz w:val="16"/>
      <w:szCs w:val="16"/>
    </w:rPr>
  </w:style>
  <w:style w:type="character" w:customStyle="1" w:styleId="red">
    <w:name w:val="red"/>
    <w:basedOn w:val="a0"/>
    <w:rsid w:val="00A671FE"/>
  </w:style>
  <w:style w:type="paragraph" w:customStyle="1" w:styleId="paddingbottom20">
    <w:name w:val="padding_bottom20"/>
    <w:basedOn w:val="a"/>
    <w:rsid w:val="00A671F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ddingbottom10">
    <w:name w:val="padding_bottom10"/>
    <w:basedOn w:val="a"/>
    <w:rsid w:val="00A671F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eambule">
    <w:name w:val="preambule"/>
    <w:basedOn w:val="a"/>
    <w:rsid w:val="00A671F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kgk9">
    <w:name w:val="1kgk9"/>
    <w:basedOn w:val="a"/>
    <w:rsid w:val="00A671FE"/>
    <w:pPr>
      <w:spacing w:before="100" w:beforeAutospacing="1" w:after="100" w:afterAutospacing="1" w:line="240" w:lineRule="auto"/>
    </w:pPr>
    <w:rPr>
      <w:rFonts w:ascii="Times New Roman" w:eastAsia="Times New Roman" w:hAnsi="Times New Roman" w:cs="Times New Roman"/>
      <w:sz w:val="24"/>
      <w:szCs w:val="24"/>
    </w:rPr>
  </w:style>
  <w:style w:type="character" w:styleId="HTML5">
    <w:name w:val="HTML Code"/>
    <w:basedOn w:val="a0"/>
    <w:rsid w:val="00A671FE"/>
    <w:rPr>
      <w:rFonts w:ascii="Courier New" w:eastAsia="Times New Roman" w:hAnsi="Courier New" w:cs="Courier New"/>
      <w:sz w:val="20"/>
      <w:szCs w:val="20"/>
    </w:rPr>
  </w:style>
  <w:style w:type="character" w:customStyle="1" w:styleId="mathjax">
    <w:name w:val="mathjax"/>
    <w:basedOn w:val="a0"/>
    <w:rsid w:val="00A671FE"/>
  </w:style>
  <w:style w:type="character" w:customStyle="1" w:styleId="math">
    <w:name w:val="math"/>
    <w:basedOn w:val="a0"/>
    <w:rsid w:val="00A671FE"/>
  </w:style>
  <w:style w:type="character" w:customStyle="1" w:styleId="mrow">
    <w:name w:val="mrow"/>
    <w:basedOn w:val="a0"/>
    <w:rsid w:val="00A671FE"/>
  </w:style>
  <w:style w:type="character" w:customStyle="1" w:styleId="mtable">
    <w:name w:val="mtable"/>
    <w:basedOn w:val="a0"/>
    <w:rsid w:val="00A671FE"/>
  </w:style>
  <w:style w:type="character" w:customStyle="1" w:styleId="mtd">
    <w:name w:val="mtd"/>
    <w:basedOn w:val="a0"/>
    <w:rsid w:val="00A671FE"/>
  </w:style>
  <w:style w:type="character" w:customStyle="1" w:styleId="msubsup">
    <w:name w:val="msubsup"/>
    <w:basedOn w:val="a0"/>
    <w:rsid w:val="00A671FE"/>
  </w:style>
  <w:style w:type="character" w:customStyle="1" w:styleId="mi">
    <w:name w:val="mi"/>
    <w:basedOn w:val="a0"/>
    <w:rsid w:val="00A671FE"/>
  </w:style>
  <w:style w:type="character" w:customStyle="1" w:styleId="mn">
    <w:name w:val="mn"/>
    <w:basedOn w:val="a0"/>
    <w:rsid w:val="00A671FE"/>
  </w:style>
  <w:style w:type="character" w:customStyle="1" w:styleId="mo">
    <w:name w:val="mo"/>
    <w:basedOn w:val="a0"/>
    <w:rsid w:val="00A671FE"/>
  </w:style>
  <w:style w:type="character" w:customStyle="1" w:styleId="texatom">
    <w:name w:val="texatom"/>
    <w:basedOn w:val="a0"/>
    <w:rsid w:val="00A671FE"/>
  </w:style>
  <w:style w:type="character" w:customStyle="1" w:styleId="munderover">
    <w:name w:val="munderover"/>
    <w:basedOn w:val="a0"/>
    <w:rsid w:val="00A671FE"/>
  </w:style>
  <w:style w:type="character" w:customStyle="1" w:styleId="mfrac">
    <w:name w:val="mfrac"/>
    <w:basedOn w:val="a0"/>
    <w:rsid w:val="00A671FE"/>
  </w:style>
  <w:style w:type="character" w:customStyle="1" w:styleId="mtext">
    <w:name w:val="mtext"/>
    <w:basedOn w:val="a0"/>
    <w:rsid w:val="00A671FE"/>
  </w:style>
  <w:style w:type="paragraph" w:customStyle="1" w:styleId="copy">
    <w:name w:val="copy"/>
    <w:basedOn w:val="a"/>
    <w:rsid w:val="00A671F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bcunderline">
    <w:name w:val="bbc_underline"/>
    <w:basedOn w:val="a0"/>
    <w:rsid w:val="00A671FE"/>
  </w:style>
  <w:style w:type="character" w:customStyle="1" w:styleId="plagiat">
    <w:name w:val="plagiat"/>
    <w:basedOn w:val="a0"/>
    <w:rsid w:val="00A671FE"/>
  </w:style>
  <w:style w:type="paragraph" w:customStyle="1" w:styleId="date">
    <w:name w:val="date"/>
    <w:basedOn w:val="a"/>
    <w:rsid w:val="00A671F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learfix">
    <w:name w:val="clearfix"/>
    <w:basedOn w:val="a0"/>
    <w:rsid w:val="00A671FE"/>
  </w:style>
  <w:style w:type="paragraph" w:customStyle="1" w:styleId="nospacing">
    <w:name w:val="nospacing"/>
    <w:basedOn w:val="a"/>
    <w:rsid w:val="00A671F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ticebottomxclearfix">
    <w:name w:val="noticebottomx clearfix"/>
    <w:basedOn w:val="a"/>
    <w:rsid w:val="00A671F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reatedby">
    <w:name w:val="createdby"/>
    <w:basedOn w:val="a0"/>
    <w:rsid w:val="00A671FE"/>
  </w:style>
  <w:style w:type="character" w:customStyle="1" w:styleId="display-recommend-btn">
    <w:name w:val="display-recommend-btn"/>
    <w:basedOn w:val="a0"/>
    <w:rsid w:val="00A671FE"/>
  </w:style>
  <w:style w:type="character" w:customStyle="1" w:styleId="farialf10b">
    <w:name w:val="f_arial f10 b"/>
    <w:basedOn w:val="a0"/>
    <w:rsid w:val="00A671FE"/>
  </w:style>
  <w:style w:type="paragraph" w:customStyle="1" w:styleId="defaulttext">
    <w:name w:val="default_text"/>
    <w:basedOn w:val="a"/>
    <w:rsid w:val="00A671F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
    <w:name w:val="b"/>
    <w:basedOn w:val="a0"/>
    <w:rsid w:val="00A671FE"/>
  </w:style>
  <w:style w:type="paragraph" w:customStyle="1" w:styleId="articleinfo">
    <w:name w:val="articleinfo"/>
    <w:basedOn w:val="a"/>
    <w:rsid w:val="00A671F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reated">
    <w:name w:val="created"/>
    <w:basedOn w:val="a0"/>
    <w:rsid w:val="00A671FE"/>
  </w:style>
  <w:style w:type="paragraph" w:customStyle="1" w:styleId="3f0">
    <w:name w:val="Знак Знак Знак3 Знак"/>
    <w:basedOn w:val="a"/>
    <w:autoRedefine/>
    <w:rsid w:val="00A671FE"/>
    <w:pPr>
      <w:spacing w:after="160" w:line="240" w:lineRule="exact"/>
    </w:pPr>
    <w:rPr>
      <w:rFonts w:ascii="Times New Roman" w:eastAsia="SimSun" w:hAnsi="Times New Roman" w:cs="Times New Roman"/>
      <w:b/>
      <w:sz w:val="28"/>
      <w:szCs w:val="24"/>
      <w:lang w:val="en-US" w:eastAsia="en-US"/>
    </w:rPr>
  </w:style>
  <w:style w:type="paragraph" w:customStyle="1" w:styleId="entry-meta">
    <w:name w:val="entry-meta"/>
    <w:basedOn w:val="a"/>
    <w:rsid w:val="00A671F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mm">
    <w:name w:val="comm"/>
    <w:basedOn w:val="a0"/>
    <w:rsid w:val="00A671FE"/>
  </w:style>
  <w:style w:type="paragraph" w:customStyle="1" w:styleId="entry-lead">
    <w:name w:val="entry-lead"/>
    <w:basedOn w:val="a"/>
    <w:rsid w:val="00A671F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juservcard">
    <w:name w:val="ljuser vcard"/>
    <w:basedOn w:val="a0"/>
    <w:rsid w:val="00A671FE"/>
  </w:style>
  <w:style w:type="character" w:customStyle="1" w:styleId="quote-source">
    <w:name w:val="quote-source"/>
    <w:basedOn w:val="a0"/>
    <w:rsid w:val="00A671FE"/>
  </w:style>
  <w:style w:type="character" w:customStyle="1" w:styleId="postdate">
    <w:name w:val="postdate"/>
    <w:basedOn w:val="a0"/>
    <w:rsid w:val="00A671FE"/>
  </w:style>
  <w:style w:type="character" w:customStyle="1" w:styleId="stfacebookhcount">
    <w:name w:val="st_facebook_hcount"/>
    <w:basedOn w:val="a0"/>
    <w:rsid w:val="00A671FE"/>
  </w:style>
  <w:style w:type="character" w:customStyle="1" w:styleId="stbutton">
    <w:name w:val="stbutton"/>
    <w:basedOn w:val="a0"/>
    <w:rsid w:val="00A671FE"/>
  </w:style>
  <w:style w:type="character" w:customStyle="1" w:styleId="stmainservicesst-facebook-counter">
    <w:name w:val="stmainservices st-facebook-counter"/>
    <w:basedOn w:val="a0"/>
    <w:rsid w:val="00A671FE"/>
  </w:style>
  <w:style w:type="character" w:customStyle="1" w:styleId="starrow">
    <w:name w:val="starrow"/>
    <w:basedOn w:val="a0"/>
    <w:rsid w:val="00A671FE"/>
  </w:style>
  <w:style w:type="character" w:customStyle="1" w:styleId="stbuttongradientsthbubble">
    <w:name w:val="stbutton_gradient sthbubble"/>
    <w:basedOn w:val="a0"/>
    <w:rsid w:val="00A671FE"/>
  </w:style>
  <w:style w:type="character" w:customStyle="1" w:styleId="stbubblehcount">
    <w:name w:val="stbubble_hcount"/>
    <w:basedOn w:val="a0"/>
    <w:rsid w:val="00A671FE"/>
  </w:style>
  <w:style w:type="character" w:customStyle="1" w:styleId="sttwitterhcount">
    <w:name w:val="st_twitter_hcount"/>
    <w:basedOn w:val="a0"/>
    <w:rsid w:val="00A671FE"/>
  </w:style>
  <w:style w:type="character" w:customStyle="1" w:styleId="stmainservicesst-twitter-counter">
    <w:name w:val="stmainservices st-twitter-counter"/>
    <w:basedOn w:val="a0"/>
    <w:rsid w:val="00A671FE"/>
  </w:style>
  <w:style w:type="character" w:customStyle="1" w:styleId="stemailhcount">
    <w:name w:val="st_email_hcount"/>
    <w:basedOn w:val="a0"/>
    <w:rsid w:val="00A671FE"/>
  </w:style>
  <w:style w:type="character" w:customStyle="1" w:styleId="stmainservicesst-email-counter">
    <w:name w:val="stmainservices st-email-counter"/>
    <w:basedOn w:val="a0"/>
    <w:rsid w:val="00A671FE"/>
  </w:style>
  <w:style w:type="character" w:customStyle="1" w:styleId="stsharethishcount">
    <w:name w:val="st_sharethis_hcount"/>
    <w:basedOn w:val="a0"/>
    <w:rsid w:val="00A671FE"/>
  </w:style>
  <w:style w:type="character" w:customStyle="1" w:styleId="stmainservicesst-sharethis-counter2">
    <w:name w:val="stmainservices st-sharethis-counter2"/>
    <w:basedOn w:val="a0"/>
    <w:rsid w:val="00A671FE"/>
  </w:style>
  <w:style w:type="character" w:customStyle="1" w:styleId="stplusonehcount">
    <w:name w:val="st_plusone_hcount"/>
    <w:basedOn w:val="a0"/>
    <w:rsid w:val="00A671FE"/>
  </w:style>
  <w:style w:type="paragraph" w:customStyle="1" w:styleId="postinfo">
    <w:name w:val="postinfo"/>
    <w:basedOn w:val="a"/>
    <w:rsid w:val="00A671FE"/>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Dash">
    <w:name w:val="Dash"/>
    <w:rsid w:val="0012404A"/>
    <w:pPr>
      <w:numPr>
        <w:numId w:val="2"/>
      </w:numPr>
    </w:pPr>
  </w:style>
  <w:style w:type="character" w:customStyle="1" w:styleId="a-size-small">
    <w:name w:val="a-size-small"/>
    <w:basedOn w:val="a0"/>
    <w:rsid w:val="0012404A"/>
  </w:style>
  <w:style w:type="character" w:customStyle="1" w:styleId="li-author">
    <w:name w:val="li-author"/>
    <w:basedOn w:val="a0"/>
    <w:rsid w:val="000A5B76"/>
  </w:style>
  <w:style w:type="character" w:customStyle="1" w:styleId="li-publisher">
    <w:name w:val="li-publisher"/>
    <w:basedOn w:val="a0"/>
    <w:rsid w:val="000A5B76"/>
  </w:style>
  <w:style w:type="character" w:customStyle="1" w:styleId="119">
    <w:name w:val="Знак Знак11"/>
    <w:basedOn w:val="a0"/>
    <w:rsid w:val="00767BC1"/>
    <w:rPr>
      <w:rFonts w:ascii="Cambria" w:eastAsia="Times New Roman" w:hAnsi="Cambria" w:cs="Times New Roman"/>
      <w:b/>
      <w:bCs/>
      <w:i/>
      <w:iCs/>
      <w:sz w:val="28"/>
      <w:szCs w:val="28"/>
      <w:lang w:eastAsia="ru-RU"/>
    </w:rPr>
  </w:style>
  <w:style w:type="character" w:customStyle="1" w:styleId="149">
    <w:name w:val="Знак Знак14"/>
    <w:basedOn w:val="a0"/>
    <w:rsid w:val="00767BC1"/>
    <w:rPr>
      <w:sz w:val="28"/>
      <w:lang w:val="ru-RU" w:eastAsia="ru-RU" w:bidi="ar-SA"/>
    </w:rPr>
  </w:style>
  <w:style w:type="character" w:customStyle="1" w:styleId="159">
    <w:name w:val="Знак Знак15"/>
    <w:basedOn w:val="a0"/>
    <w:rsid w:val="00767BC1"/>
    <w:rPr>
      <w:b/>
      <w:bCs/>
      <w:kern w:val="36"/>
      <w:sz w:val="48"/>
      <w:szCs w:val="48"/>
      <w:lang w:val="ru-RU" w:eastAsia="ru-RU" w:bidi="ar-SA"/>
    </w:rPr>
  </w:style>
  <w:style w:type="paragraph" w:customStyle="1" w:styleId="101">
    <w:name w:val="Верхний колонтитул10"/>
    <w:basedOn w:val="a"/>
    <w:rsid w:val="00767BC1"/>
    <w:pPr>
      <w:shd w:val="clear" w:color="auto" w:fill="FFFF99"/>
      <w:spacing w:before="100" w:beforeAutospacing="1" w:after="100" w:afterAutospacing="1" w:line="240" w:lineRule="auto"/>
      <w:jc w:val="center"/>
    </w:pPr>
    <w:rPr>
      <w:rFonts w:ascii="Times New Roman" w:eastAsia="Times New Roman" w:hAnsi="Times New Roman" w:cs="Times New Roman"/>
      <w:color w:val="000000"/>
      <w:spacing w:val="17"/>
      <w:sz w:val="40"/>
      <w:szCs w:val="40"/>
    </w:rPr>
  </w:style>
  <w:style w:type="paragraph" w:customStyle="1" w:styleId="102">
    <w:name w:val="Абзац списка10"/>
    <w:basedOn w:val="a"/>
    <w:rsid w:val="00767BC1"/>
    <w:pPr>
      <w:ind w:left="720"/>
      <w:contextualSpacing/>
    </w:pPr>
    <w:rPr>
      <w:rFonts w:ascii="Calibri" w:eastAsia="Times New Roman" w:hAnsi="Calibri" w:cs="Times New Roman"/>
      <w:lang w:eastAsia="en-US"/>
    </w:rPr>
  </w:style>
  <w:style w:type="character" w:customStyle="1" w:styleId="affffff0">
    <w:name w:val="Знак Знак Знак"/>
    <w:basedOn w:val="a0"/>
    <w:rsid w:val="00767BC1"/>
    <w:rPr>
      <w:rFonts w:ascii="Arial" w:hAnsi="Arial" w:cs="Arial"/>
      <w:b/>
      <w:bCs/>
      <w:i/>
      <w:iCs/>
      <w:sz w:val="28"/>
      <w:szCs w:val="28"/>
      <w:lang w:val="ru-RU" w:eastAsia="ru-RU" w:bidi="ar-SA"/>
    </w:rPr>
  </w:style>
  <w:style w:type="paragraph" w:customStyle="1" w:styleId="103">
    <w:name w:val="Обычный10"/>
    <w:rsid w:val="00767BC1"/>
    <w:pPr>
      <w:widowControl w:val="0"/>
      <w:spacing w:after="0" w:line="240" w:lineRule="auto"/>
    </w:pPr>
    <w:rPr>
      <w:rFonts w:ascii="Times New Roman" w:eastAsia="Times New Roman" w:hAnsi="Times New Roman" w:cs="Times New Roman"/>
      <w:snapToGrid w:val="0"/>
      <w:sz w:val="20"/>
      <w:szCs w:val="20"/>
    </w:rPr>
  </w:style>
  <w:style w:type="character" w:customStyle="1" w:styleId="authortitle">
    <w:name w:val="author_title"/>
    <w:basedOn w:val="a0"/>
    <w:rsid w:val="003B5707"/>
  </w:style>
  <w:style w:type="paragraph" w:customStyle="1" w:styleId="hc">
    <w:name w:val="hc"/>
    <w:basedOn w:val="a"/>
    <w:rsid w:val="003B570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imilarworkspaneh2">
    <w:name w:val="similar_work_spane_h2"/>
    <w:basedOn w:val="a0"/>
    <w:rsid w:val="003B5707"/>
  </w:style>
  <w:style w:type="character" w:customStyle="1" w:styleId="similarworkauthor">
    <w:name w:val="similar_work_author"/>
    <w:basedOn w:val="a0"/>
    <w:rsid w:val="003B5707"/>
  </w:style>
  <w:style w:type="paragraph" w:customStyle="1" w:styleId="121">
    <w:name w:val="12"/>
    <w:basedOn w:val="a"/>
    <w:rsid w:val="003B570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700">
    <w:name w:val="70"/>
    <w:basedOn w:val="a"/>
    <w:rsid w:val="003B570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1a">
    <w:name w:val="Знак Знак11"/>
    <w:basedOn w:val="a0"/>
    <w:rsid w:val="00997507"/>
    <w:rPr>
      <w:rFonts w:ascii="Cambria" w:eastAsia="Times New Roman" w:hAnsi="Cambria" w:cs="Times New Roman"/>
      <w:b/>
      <w:bCs/>
      <w:i/>
      <w:iCs/>
      <w:sz w:val="28"/>
      <w:szCs w:val="28"/>
      <w:lang w:eastAsia="ru-RU"/>
    </w:rPr>
  </w:style>
  <w:style w:type="character" w:customStyle="1" w:styleId="14a">
    <w:name w:val="Знак Знак14"/>
    <w:basedOn w:val="a0"/>
    <w:rsid w:val="00997507"/>
    <w:rPr>
      <w:sz w:val="28"/>
      <w:lang w:val="ru-RU" w:eastAsia="ru-RU" w:bidi="ar-SA"/>
    </w:rPr>
  </w:style>
  <w:style w:type="character" w:customStyle="1" w:styleId="15a">
    <w:name w:val="Знак Знак15"/>
    <w:basedOn w:val="a0"/>
    <w:rsid w:val="00997507"/>
    <w:rPr>
      <w:b/>
      <w:bCs/>
      <w:kern w:val="36"/>
      <w:sz w:val="48"/>
      <w:szCs w:val="48"/>
      <w:lang w:val="ru-RU" w:eastAsia="ru-RU" w:bidi="ar-SA"/>
    </w:rPr>
  </w:style>
  <w:style w:type="paragraph" w:customStyle="1" w:styleId="11b">
    <w:name w:val="Верхний колонтитул11"/>
    <w:basedOn w:val="a"/>
    <w:rsid w:val="00997507"/>
    <w:pPr>
      <w:shd w:val="clear" w:color="auto" w:fill="FFFF99"/>
      <w:spacing w:before="100" w:beforeAutospacing="1" w:after="100" w:afterAutospacing="1" w:line="240" w:lineRule="auto"/>
      <w:jc w:val="center"/>
    </w:pPr>
    <w:rPr>
      <w:rFonts w:ascii="Times New Roman" w:eastAsia="Times New Roman" w:hAnsi="Times New Roman" w:cs="Times New Roman"/>
      <w:color w:val="000000"/>
      <w:spacing w:val="17"/>
      <w:sz w:val="40"/>
      <w:szCs w:val="40"/>
    </w:rPr>
  </w:style>
  <w:style w:type="paragraph" w:customStyle="1" w:styleId="11c">
    <w:name w:val="Абзац списка11"/>
    <w:basedOn w:val="a"/>
    <w:rsid w:val="00997507"/>
    <w:pPr>
      <w:ind w:left="720"/>
      <w:contextualSpacing/>
    </w:pPr>
    <w:rPr>
      <w:rFonts w:ascii="Calibri" w:eastAsia="Times New Roman" w:hAnsi="Calibri" w:cs="Times New Roman"/>
      <w:lang w:eastAsia="en-US"/>
    </w:rPr>
  </w:style>
  <w:style w:type="character" w:customStyle="1" w:styleId="affffff1">
    <w:name w:val="Знак Знак Знак"/>
    <w:basedOn w:val="a0"/>
    <w:rsid w:val="00997507"/>
    <w:rPr>
      <w:rFonts w:ascii="Arial" w:hAnsi="Arial" w:cs="Arial"/>
      <w:b/>
      <w:bCs/>
      <w:i/>
      <w:iCs/>
      <w:sz w:val="28"/>
      <w:szCs w:val="28"/>
      <w:lang w:val="ru-RU" w:eastAsia="ru-RU" w:bidi="ar-SA"/>
    </w:rPr>
  </w:style>
  <w:style w:type="paragraph" w:customStyle="1" w:styleId="11d">
    <w:name w:val="Обычный11"/>
    <w:rsid w:val="00997507"/>
    <w:pPr>
      <w:widowControl w:val="0"/>
      <w:spacing w:after="0" w:line="240" w:lineRule="auto"/>
    </w:pPr>
    <w:rPr>
      <w:rFonts w:ascii="Times New Roman" w:eastAsia="Times New Roman" w:hAnsi="Times New Roman" w:cs="Times New Roman"/>
      <w:snapToGrid w:val="0"/>
      <w:sz w:val="20"/>
      <w:szCs w:val="20"/>
    </w:rPr>
  </w:style>
  <w:style w:type="character" w:customStyle="1" w:styleId="serp-urlmark">
    <w:name w:val="serp-url__mark"/>
    <w:basedOn w:val="a0"/>
    <w:rsid w:val="006A0292"/>
  </w:style>
  <w:style w:type="character" w:customStyle="1" w:styleId="serp-urlitem">
    <w:name w:val="serp-url__item"/>
    <w:basedOn w:val="a0"/>
    <w:rsid w:val="006A0292"/>
  </w:style>
  <w:style w:type="paragraph" w:customStyle="1" w:styleId="collapse-refs-p">
    <w:name w:val="collapse-refs-p"/>
    <w:basedOn w:val="a"/>
    <w:rsid w:val="006A029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ference-text">
    <w:name w:val="reference-text"/>
    <w:basedOn w:val="a0"/>
    <w:rsid w:val="006A0292"/>
  </w:style>
  <w:style w:type="character" w:customStyle="1" w:styleId="citation">
    <w:name w:val="citation"/>
    <w:basedOn w:val="a0"/>
    <w:rsid w:val="006A0292"/>
  </w:style>
  <w:style w:type="character" w:customStyle="1" w:styleId="ref-info">
    <w:name w:val="ref-info"/>
    <w:basedOn w:val="a0"/>
    <w:rsid w:val="006A0292"/>
  </w:style>
  <w:style w:type="character" w:customStyle="1" w:styleId="mw-cite-backlink">
    <w:name w:val="mw-cite-backlink"/>
    <w:basedOn w:val="a0"/>
    <w:rsid w:val="006A0292"/>
  </w:style>
  <w:style w:type="character" w:customStyle="1" w:styleId="infoblockcomments">
    <w:name w:val="info_block_comments"/>
    <w:basedOn w:val="a0"/>
    <w:rsid w:val="006A0292"/>
  </w:style>
  <w:style w:type="character" w:customStyle="1" w:styleId="commicon">
    <w:name w:val="comm_icon"/>
    <w:basedOn w:val="a0"/>
    <w:rsid w:val="006A0292"/>
  </w:style>
  <w:style w:type="character" w:customStyle="1" w:styleId="entry-date">
    <w:name w:val="entry-date"/>
    <w:basedOn w:val="a0"/>
    <w:rsid w:val="006A0292"/>
  </w:style>
  <w:style w:type="character" w:customStyle="1" w:styleId="authorvcard">
    <w:name w:val="author vcard"/>
    <w:basedOn w:val="a0"/>
    <w:rsid w:val="006A0292"/>
  </w:style>
  <w:style w:type="paragraph" w:customStyle="1" w:styleId="islam">
    <w:name w:val="islam"/>
    <w:basedOn w:val="a"/>
    <w:rsid w:val="006A029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ltxtsmglmar10b">
    <w:name w:val="gl_txtsm gl_mar10b"/>
    <w:basedOn w:val="a0"/>
    <w:rsid w:val="006A0292"/>
  </w:style>
  <w:style w:type="character" w:customStyle="1" w:styleId="glmar10t">
    <w:name w:val="gl_mar10t"/>
    <w:basedOn w:val="a0"/>
    <w:rsid w:val="006A0292"/>
  </w:style>
  <w:style w:type="character" w:customStyle="1" w:styleId="ditagmnu">
    <w:name w:val="di_tag_mnu"/>
    <w:basedOn w:val="a0"/>
    <w:rsid w:val="006A0292"/>
  </w:style>
  <w:style w:type="paragraph" w:customStyle="1" w:styleId="fan">
    <w:name w:val="fan"/>
    <w:basedOn w:val="a"/>
    <w:rsid w:val="006A029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rm-required">
    <w:name w:val="form-required"/>
    <w:basedOn w:val="a0"/>
    <w:rsid w:val="006A0292"/>
  </w:style>
  <w:style w:type="paragraph" w:customStyle="1" w:styleId="rtejustify">
    <w:name w:val="rtejustify"/>
    <w:basedOn w:val="a"/>
    <w:rsid w:val="006A029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0">
    <w:name w:val="style0"/>
    <w:basedOn w:val="a"/>
    <w:rsid w:val="006A029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ta11y">
    <w:name w:val="at_a11y"/>
    <w:basedOn w:val="a0"/>
    <w:rsid w:val="006A0292"/>
  </w:style>
  <w:style w:type="character" w:customStyle="1" w:styleId="iconemail">
    <w:name w:val="icon email"/>
    <w:basedOn w:val="a0"/>
    <w:rsid w:val="006A0292"/>
  </w:style>
  <w:style w:type="character" w:customStyle="1" w:styleId="iconprint">
    <w:name w:val="icon print"/>
    <w:basedOn w:val="a0"/>
    <w:rsid w:val="006A0292"/>
  </w:style>
  <w:style w:type="character" w:customStyle="1" w:styleId="iconpdf">
    <w:name w:val="icon pdf"/>
    <w:basedOn w:val="a0"/>
    <w:rsid w:val="006A0292"/>
  </w:style>
  <w:style w:type="character" w:customStyle="1" w:styleId="long-title">
    <w:name w:val="long-title"/>
    <w:basedOn w:val="a0"/>
    <w:rsid w:val="006A0292"/>
  </w:style>
  <w:style w:type="character" w:customStyle="1" w:styleId="sb22">
    <w:name w:val="sb22"/>
    <w:basedOn w:val="a0"/>
    <w:rsid w:val="006A0292"/>
  </w:style>
  <w:style w:type="character" w:customStyle="1" w:styleId="blog-post-views-link">
    <w:name w:val="blog-post-views-link"/>
    <w:basedOn w:val="a0"/>
    <w:rsid w:val="006A0292"/>
  </w:style>
  <w:style w:type="character" w:customStyle="1" w:styleId="blog-post-link-caption">
    <w:name w:val="blog-post-link-caption"/>
    <w:basedOn w:val="a0"/>
    <w:rsid w:val="006A0292"/>
  </w:style>
  <w:style w:type="character" w:customStyle="1" w:styleId="blog-post-link-counter">
    <w:name w:val="blog-post-link-counter"/>
    <w:basedOn w:val="a0"/>
    <w:rsid w:val="006A0292"/>
  </w:style>
  <w:style w:type="character" w:customStyle="1" w:styleId="blog-post-comments-link">
    <w:name w:val="blog-post-comments-link"/>
    <w:basedOn w:val="a0"/>
    <w:rsid w:val="006A0292"/>
  </w:style>
  <w:style w:type="character" w:customStyle="1" w:styleId="blog-post-date-formated">
    <w:name w:val="blog-post-date-formated"/>
    <w:basedOn w:val="a0"/>
    <w:rsid w:val="006A0292"/>
  </w:style>
  <w:style w:type="character" w:customStyle="1" w:styleId="bbccenter">
    <w:name w:val="bbc_center"/>
    <w:basedOn w:val="a0"/>
    <w:rsid w:val="006A0292"/>
  </w:style>
  <w:style w:type="character" w:customStyle="1" w:styleId="reputationzerorepshow">
    <w:name w:val="reputation zero rep_show"/>
    <w:basedOn w:val="a0"/>
    <w:rsid w:val="006A0292"/>
  </w:style>
  <w:style w:type="character" w:customStyle="1" w:styleId="postid">
    <w:name w:val="post_id"/>
    <w:basedOn w:val="a0"/>
    <w:rsid w:val="006A0292"/>
  </w:style>
  <w:style w:type="character" w:customStyle="1" w:styleId="fc">
    <w:name w:val="fc"/>
    <w:basedOn w:val="a0"/>
    <w:rsid w:val="006A0292"/>
  </w:style>
  <w:style w:type="paragraph" w:customStyle="1" w:styleId="postedinfo">
    <w:name w:val="posted_info"/>
    <w:basedOn w:val="a"/>
    <w:rsid w:val="006A029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dit">
    <w:name w:val="edit"/>
    <w:basedOn w:val="a"/>
    <w:rsid w:val="006A029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ktxt">
    <w:name w:val="sfktxt"/>
    <w:basedOn w:val="a"/>
    <w:rsid w:val="006A029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ld">
    <w:name w:val="bold"/>
    <w:basedOn w:val="a"/>
    <w:rsid w:val="006A029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tenttitletxt">
    <w:name w:val="contenttitletxt"/>
    <w:basedOn w:val="a0"/>
    <w:rsid w:val="006A0292"/>
  </w:style>
  <w:style w:type="character" w:customStyle="1" w:styleId="postheader">
    <w:name w:val="postheader"/>
    <w:basedOn w:val="a0"/>
    <w:rsid w:val="006A0292"/>
  </w:style>
  <w:style w:type="paragraph" w:customStyle="1" w:styleId="sfkdate">
    <w:name w:val="sfkdate"/>
    <w:basedOn w:val="a"/>
    <w:rsid w:val="006A029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mzag">
    <w:name w:val="pmzag"/>
    <w:basedOn w:val="a"/>
    <w:rsid w:val="006A029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kzag">
    <w:name w:val="sfkzag"/>
    <w:basedOn w:val="a"/>
    <w:rsid w:val="006A029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lue2">
    <w:name w:val="blue2"/>
    <w:basedOn w:val="a0"/>
    <w:rsid w:val="006A0292"/>
  </w:style>
  <w:style w:type="character" w:customStyle="1" w:styleId="b-switchertext">
    <w:name w:val="b-switcher__text"/>
    <w:basedOn w:val="a0"/>
    <w:rsid w:val="006A0292"/>
  </w:style>
  <w:style w:type="character" w:customStyle="1" w:styleId="b-switchercnt">
    <w:name w:val="b-switcher__cnt"/>
    <w:basedOn w:val="a0"/>
    <w:rsid w:val="006A0292"/>
  </w:style>
  <w:style w:type="character" w:customStyle="1" w:styleId="b-pricesnum">
    <w:name w:val="b-prices__num"/>
    <w:basedOn w:val="a0"/>
    <w:rsid w:val="006A0292"/>
  </w:style>
  <w:style w:type="character" w:customStyle="1" w:styleId="b-pricescurrency">
    <w:name w:val="b-prices__currency"/>
    <w:basedOn w:val="a0"/>
    <w:rsid w:val="006A0292"/>
  </w:style>
  <w:style w:type="character" w:customStyle="1" w:styleId="b-sharetext">
    <w:name w:val="b-share__text"/>
    <w:basedOn w:val="a0"/>
    <w:rsid w:val="006A0292"/>
  </w:style>
  <w:style w:type="character" w:customStyle="1" w:styleId="b-model-actioinsact-pref">
    <w:name w:val="b-model-actioins__act-pref"/>
    <w:basedOn w:val="a0"/>
    <w:rsid w:val="006A0292"/>
  </w:style>
  <w:style w:type="paragraph" w:customStyle="1" w:styleId="tovprop">
    <w:name w:val="tov_prop"/>
    <w:basedOn w:val="a"/>
    <w:rsid w:val="006A029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wxsm">
    <w:name w:val="b w xsm"/>
    <w:basedOn w:val="a0"/>
    <w:rsid w:val="006A0292"/>
  </w:style>
  <w:style w:type="character" w:customStyle="1" w:styleId="font6">
    <w:name w:val="font6"/>
    <w:basedOn w:val="a0"/>
    <w:rsid w:val="006A0292"/>
  </w:style>
  <w:style w:type="character" w:customStyle="1" w:styleId="font4">
    <w:name w:val="font4"/>
    <w:basedOn w:val="a0"/>
    <w:rsid w:val="006A0292"/>
  </w:style>
  <w:style w:type="character" w:customStyle="1" w:styleId="font3">
    <w:name w:val="font3"/>
    <w:basedOn w:val="a0"/>
    <w:rsid w:val="006A0292"/>
  </w:style>
  <w:style w:type="character" w:customStyle="1" w:styleId="font5">
    <w:name w:val="font5"/>
    <w:basedOn w:val="a0"/>
    <w:rsid w:val="006A0292"/>
  </w:style>
  <w:style w:type="character" w:customStyle="1" w:styleId="font1">
    <w:name w:val="font1"/>
    <w:basedOn w:val="a0"/>
    <w:rsid w:val="006A0292"/>
  </w:style>
  <w:style w:type="paragraph" w:customStyle="1" w:styleId="itemtitle">
    <w:name w:val="itemtitle"/>
    <w:basedOn w:val="a"/>
    <w:rsid w:val="006A029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c">
    <w:name w:val="bc"/>
    <w:basedOn w:val="a0"/>
    <w:rsid w:val="006A0292"/>
  </w:style>
  <w:style w:type="paragraph" w:customStyle="1" w:styleId="navbootom">
    <w:name w:val="navbootom"/>
    <w:basedOn w:val="a"/>
    <w:rsid w:val="006A029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ztintro">
    <w:name w:val="gzt_intro"/>
    <w:basedOn w:val="a"/>
    <w:rsid w:val="006A029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b12">
    <w:name w:val="mb12"/>
    <w:basedOn w:val="a"/>
    <w:rsid w:val="006A029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ztintrolg">
    <w:name w:val="gzt_intro lg"/>
    <w:basedOn w:val="a"/>
    <w:rsid w:val="006A029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r">
    <w:name w:val="br"/>
    <w:basedOn w:val="a0"/>
    <w:rsid w:val="006A0292"/>
  </w:style>
  <w:style w:type="character" w:customStyle="1" w:styleId="la">
    <w:name w:val="la"/>
    <w:basedOn w:val="a0"/>
    <w:rsid w:val="006A0292"/>
  </w:style>
  <w:style w:type="character" w:customStyle="1" w:styleId="avtorname">
    <w:name w:val="avtorname"/>
    <w:basedOn w:val="a0"/>
    <w:rsid w:val="006A0292"/>
  </w:style>
  <w:style w:type="character" w:customStyle="1" w:styleId="newshd">
    <w:name w:val="newshd"/>
    <w:basedOn w:val="a0"/>
    <w:rsid w:val="006A0292"/>
  </w:style>
  <w:style w:type="character" w:customStyle="1" w:styleId="newstext">
    <w:name w:val="newstext"/>
    <w:basedOn w:val="a0"/>
    <w:rsid w:val="006A0292"/>
  </w:style>
  <w:style w:type="character" w:customStyle="1" w:styleId="the-comments">
    <w:name w:val="the-comments"/>
    <w:basedOn w:val="a0"/>
    <w:rsid w:val="006A0292"/>
  </w:style>
  <w:style w:type="character" w:customStyle="1" w:styleId="the-categories">
    <w:name w:val="the-categories"/>
    <w:basedOn w:val="a0"/>
    <w:rsid w:val="006A0292"/>
  </w:style>
  <w:style w:type="character" w:customStyle="1" w:styleId="goog-spellcheck-word">
    <w:name w:val="goog-spellcheck-word"/>
    <w:basedOn w:val="a0"/>
    <w:rsid w:val="006A0292"/>
  </w:style>
  <w:style w:type="paragraph" w:customStyle="1" w:styleId="style97">
    <w:name w:val="style97"/>
    <w:basedOn w:val="a"/>
    <w:rsid w:val="006A029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89">
    <w:name w:val="style89"/>
    <w:basedOn w:val="a"/>
    <w:rsid w:val="006A029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umber">
    <w:name w:val="number"/>
    <w:basedOn w:val="a"/>
    <w:rsid w:val="006A029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cle-date">
    <w:name w:val="article-date"/>
    <w:basedOn w:val="a"/>
    <w:rsid w:val="006A029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60">
    <w:name w:val="a6"/>
    <w:basedOn w:val="a"/>
    <w:rsid w:val="006A029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lementhandle">
    <w:name w:val="element_handle"/>
    <w:basedOn w:val="a0"/>
    <w:rsid w:val="002E32C4"/>
  </w:style>
  <w:style w:type="character" w:styleId="affffff2">
    <w:name w:val="endnote reference"/>
    <w:basedOn w:val="a0"/>
    <w:uiPriority w:val="99"/>
    <w:semiHidden/>
    <w:unhideWhenUsed/>
    <w:rsid w:val="002E32C4"/>
  </w:style>
  <w:style w:type="character" w:customStyle="1" w:styleId="metacategories">
    <w:name w:val="meta_categories"/>
    <w:basedOn w:val="a0"/>
    <w:rsid w:val="002E32C4"/>
  </w:style>
  <w:style w:type="character" w:customStyle="1" w:styleId="doc-text">
    <w:name w:val="doc-text"/>
    <w:basedOn w:val="a0"/>
    <w:rsid w:val="002E32C4"/>
  </w:style>
  <w:style w:type="character" w:customStyle="1" w:styleId="a2akit">
    <w:name w:val="a2a_kit"/>
    <w:basedOn w:val="a0"/>
    <w:rsid w:val="002E32C4"/>
  </w:style>
  <w:style w:type="paragraph" w:customStyle="1" w:styleId="iniiaiieoaeno">
    <w:name w:val="iniiaiieoaeno"/>
    <w:basedOn w:val="a"/>
    <w:rsid w:val="002E32C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f0">
    <w:name w:val="2"/>
    <w:basedOn w:val="a"/>
    <w:rsid w:val="002E32C4"/>
    <w:pPr>
      <w:spacing w:before="100" w:beforeAutospacing="1" w:after="100" w:afterAutospacing="1" w:line="240" w:lineRule="auto"/>
    </w:pPr>
    <w:rPr>
      <w:rFonts w:ascii="Times New Roman" w:eastAsia="Times New Roman" w:hAnsi="Times New Roman" w:cs="Times New Roman"/>
      <w:sz w:val="24"/>
      <w:szCs w:val="24"/>
    </w:rPr>
  </w:style>
  <w:style w:type="paragraph" w:styleId="affffff3">
    <w:name w:val="endnote text"/>
    <w:basedOn w:val="a"/>
    <w:link w:val="affffff4"/>
    <w:uiPriority w:val="99"/>
    <w:semiHidden/>
    <w:unhideWhenUsed/>
    <w:rsid w:val="002E32C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fffff4">
    <w:name w:val="Текст концевой сноски Знак"/>
    <w:basedOn w:val="a0"/>
    <w:link w:val="affffff3"/>
    <w:uiPriority w:val="99"/>
    <w:semiHidden/>
    <w:rsid w:val="002E32C4"/>
    <w:rPr>
      <w:rFonts w:ascii="Times New Roman" w:eastAsia="Times New Roman" w:hAnsi="Times New Roman" w:cs="Times New Roman"/>
      <w:sz w:val="24"/>
      <w:szCs w:val="24"/>
    </w:rPr>
  </w:style>
  <w:style w:type="character" w:customStyle="1" w:styleId="tagline">
    <w:name w:val="tagline"/>
    <w:basedOn w:val="a0"/>
    <w:rsid w:val="002E32C4"/>
  </w:style>
  <w:style w:type="paragraph" w:customStyle="1" w:styleId="avt">
    <w:name w:val="avt"/>
    <w:basedOn w:val="a"/>
    <w:rsid w:val="002E32C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22">
    <w:name w:val="Верхний колонтитул12"/>
    <w:basedOn w:val="a0"/>
    <w:rsid w:val="00EC1ECD"/>
  </w:style>
  <w:style w:type="paragraph" w:customStyle="1" w:styleId="style31">
    <w:name w:val="style31"/>
    <w:basedOn w:val="a"/>
    <w:rsid w:val="00A42B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14">
    <w:name w:val="style14"/>
    <w:basedOn w:val="a"/>
    <w:rsid w:val="00A42B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19">
    <w:name w:val="style19"/>
    <w:basedOn w:val="a"/>
    <w:rsid w:val="00A42B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35">
    <w:name w:val="style35"/>
    <w:basedOn w:val="a"/>
    <w:rsid w:val="00A42B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fff5">
    <w:name w:val="відомості про автора"/>
    <w:basedOn w:val="a"/>
    <w:uiPriority w:val="99"/>
    <w:rsid w:val="00E363CF"/>
    <w:pPr>
      <w:spacing w:after="0" w:line="312" w:lineRule="auto"/>
    </w:pPr>
    <w:rPr>
      <w:rFonts w:ascii="Times New Roman" w:eastAsia="Times New Roman" w:hAnsi="Times New Roman" w:cs="Times New Roman"/>
      <w:sz w:val="28"/>
      <w:szCs w:val="28"/>
    </w:rPr>
  </w:style>
  <w:style w:type="character" w:customStyle="1" w:styleId="longtext">
    <w:name w:val="long_text"/>
    <w:basedOn w:val="a0"/>
    <w:uiPriority w:val="99"/>
    <w:rsid w:val="00E363CF"/>
    <w:rPr>
      <w:rFonts w:ascii="Times New Roman" w:hAnsi="Times New Roman" w:cs="Times New Roman" w:hint="default"/>
    </w:rPr>
  </w:style>
  <w:style w:type="character" w:customStyle="1" w:styleId="11e">
    <w:name w:val="Знак Знак11"/>
    <w:basedOn w:val="a0"/>
    <w:rsid w:val="00507BB4"/>
    <w:rPr>
      <w:rFonts w:ascii="Cambria" w:eastAsia="Times New Roman" w:hAnsi="Cambria" w:cs="Times New Roman"/>
      <w:b/>
      <w:bCs/>
      <w:i/>
      <w:iCs/>
      <w:sz w:val="28"/>
      <w:szCs w:val="28"/>
      <w:lang w:eastAsia="ru-RU"/>
    </w:rPr>
  </w:style>
  <w:style w:type="character" w:customStyle="1" w:styleId="14b">
    <w:name w:val="Знак Знак14"/>
    <w:basedOn w:val="a0"/>
    <w:rsid w:val="00507BB4"/>
    <w:rPr>
      <w:sz w:val="28"/>
      <w:lang w:val="ru-RU" w:eastAsia="ru-RU" w:bidi="ar-SA"/>
    </w:rPr>
  </w:style>
  <w:style w:type="character" w:customStyle="1" w:styleId="15b">
    <w:name w:val="Знак Знак15"/>
    <w:basedOn w:val="a0"/>
    <w:rsid w:val="00507BB4"/>
    <w:rPr>
      <w:b/>
      <w:bCs/>
      <w:kern w:val="36"/>
      <w:sz w:val="48"/>
      <w:szCs w:val="48"/>
      <w:lang w:val="ru-RU" w:eastAsia="ru-RU" w:bidi="ar-SA"/>
    </w:rPr>
  </w:style>
  <w:style w:type="paragraph" w:customStyle="1" w:styleId="130">
    <w:name w:val="Верхний колонтитул13"/>
    <w:basedOn w:val="a"/>
    <w:rsid w:val="00507BB4"/>
    <w:pPr>
      <w:shd w:val="clear" w:color="auto" w:fill="FFFF99"/>
      <w:spacing w:before="100" w:beforeAutospacing="1" w:after="100" w:afterAutospacing="1" w:line="240" w:lineRule="auto"/>
      <w:jc w:val="center"/>
    </w:pPr>
    <w:rPr>
      <w:rFonts w:ascii="Times New Roman" w:eastAsia="Times New Roman" w:hAnsi="Times New Roman" w:cs="Times New Roman"/>
      <w:color w:val="000000"/>
      <w:spacing w:val="17"/>
      <w:sz w:val="40"/>
      <w:szCs w:val="40"/>
    </w:rPr>
  </w:style>
  <w:style w:type="paragraph" w:customStyle="1" w:styleId="123">
    <w:name w:val="Абзац списка12"/>
    <w:basedOn w:val="a"/>
    <w:rsid w:val="00507BB4"/>
    <w:pPr>
      <w:ind w:left="720"/>
      <w:contextualSpacing/>
    </w:pPr>
    <w:rPr>
      <w:rFonts w:ascii="Calibri" w:eastAsia="Times New Roman" w:hAnsi="Calibri" w:cs="Times New Roman"/>
      <w:lang w:eastAsia="en-US"/>
    </w:rPr>
  </w:style>
  <w:style w:type="character" w:customStyle="1" w:styleId="affffff6">
    <w:name w:val="Знак Знак Знак"/>
    <w:basedOn w:val="a0"/>
    <w:rsid w:val="00507BB4"/>
    <w:rPr>
      <w:rFonts w:ascii="Arial" w:hAnsi="Arial" w:cs="Arial"/>
      <w:b/>
      <w:bCs/>
      <w:i/>
      <w:iCs/>
      <w:sz w:val="28"/>
      <w:szCs w:val="28"/>
      <w:lang w:val="ru-RU" w:eastAsia="ru-RU" w:bidi="ar-SA"/>
    </w:rPr>
  </w:style>
  <w:style w:type="paragraph" w:customStyle="1" w:styleId="124">
    <w:name w:val="Обычный12"/>
    <w:rsid w:val="00507BB4"/>
    <w:pPr>
      <w:widowControl w:val="0"/>
      <w:spacing w:after="0" w:line="240" w:lineRule="auto"/>
    </w:pPr>
    <w:rPr>
      <w:rFonts w:ascii="Times New Roman" w:eastAsia="Times New Roman" w:hAnsi="Times New Roman" w:cs="Times New Roman"/>
      <w:snapToGrid w:val="0"/>
      <w:sz w:val="20"/>
      <w:szCs w:val="20"/>
    </w:rPr>
  </w:style>
  <w:style w:type="paragraph" w:customStyle="1" w:styleId="1fc">
    <w:name w:val="Список1"/>
    <w:basedOn w:val="a"/>
    <w:rsid w:val="000560A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fd">
    <w:name w:val="Название1"/>
    <w:basedOn w:val="a0"/>
    <w:rsid w:val="000560AB"/>
  </w:style>
  <w:style w:type="paragraph" w:customStyle="1" w:styleId="1fe">
    <w:name w:val="Дата1"/>
    <w:basedOn w:val="a"/>
    <w:rsid w:val="000560A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imilar-link">
    <w:name w:val="similar-link"/>
    <w:basedOn w:val="a0"/>
    <w:rsid w:val="00D70DBC"/>
  </w:style>
  <w:style w:type="character" w:customStyle="1" w:styleId="name">
    <w:name w:val="name"/>
    <w:basedOn w:val="a0"/>
    <w:rsid w:val="00D70DBC"/>
  </w:style>
  <w:style w:type="character" w:customStyle="1" w:styleId="11f">
    <w:name w:val="Знак Знак11"/>
    <w:basedOn w:val="a0"/>
    <w:rsid w:val="00496057"/>
    <w:rPr>
      <w:rFonts w:ascii="Cambria" w:eastAsia="Times New Roman" w:hAnsi="Cambria" w:cs="Times New Roman"/>
      <w:b/>
      <w:bCs/>
      <w:i/>
      <w:iCs/>
      <w:sz w:val="28"/>
      <w:szCs w:val="28"/>
      <w:lang w:eastAsia="ru-RU"/>
    </w:rPr>
  </w:style>
  <w:style w:type="character" w:customStyle="1" w:styleId="14c">
    <w:name w:val="Знак Знак14"/>
    <w:basedOn w:val="a0"/>
    <w:rsid w:val="00496057"/>
    <w:rPr>
      <w:sz w:val="28"/>
      <w:lang w:val="ru-RU" w:eastAsia="ru-RU" w:bidi="ar-SA"/>
    </w:rPr>
  </w:style>
  <w:style w:type="character" w:customStyle="1" w:styleId="15c">
    <w:name w:val="Знак Знак15"/>
    <w:basedOn w:val="a0"/>
    <w:rsid w:val="00496057"/>
    <w:rPr>
      <w:b/>
      <w:bCs/>
      <w:kern w:val="36"/>
      <w:sz w:val="48"/>
      <w:szCs w:val="48"/>
      <w:lang w:val="ru-RU" w:eastAsia="ru-RU" w:bidi="ar-SA"/>
    </w:rPr>
  </w:style>
  <w:style w:type="paragraph" w:customStyle="1" w:styleId="14d">
    <w:name w:val="Верхний колонтитул14"/>
    <w:basedOn w:val="a"/>
    <w:rsid w:val="00496057"/>
    <w:pPr>
      <w:shd w:val="clear" w:color="auto" w:fill="FFFF99"/>
      <w:spacing w:before="100" w:beforeAutospacing="1" w:after="100" w:afterAutospacing="1" w:line="240" w:lineRule="auto"/>
      <w:jc w:val="center"/>
    </w:pPr>
    <w:rPr>
      <w:rFonts w:ascii="Times New Roman" w:eastAsia="Times New Roman" w:hAnsi="Times New Roman" w:cs="Times New Roman"/>
      <w:color w:val="000000"/>
      <w:spacing w:val="17"/>
      <w:sz w:val="40"/>
      <w:szCs w:val="40"/>
    </w:rPr>
  </w:style>
  <w:style w:type="paragraph" w:customStyle="1" w:styleId="131">
    <w:name w:val="Абзац списка13"/>
    <w:basedOn w:val="a"/>
    <w:rsid w:val="00496057"/>
    <w:pPr>
      <w:ind w:left="720"/>
      <w:contextualSpacing/>
    </w:pPr>
    <w:rPr>
      <w:rFonts w:ascii="Calibri" w:eastAsia="Times New Roman" w:hAnsi="Calibri" w:cs="Times New Roman"/>
      <w:lang w:eastAsia="en-US"/>
    </w:rPr>
  </w:style>
  <w:style w:type="character" w:customStyle="1" w:styleId="affffff7">
    <w:name w:val="Знак Знак Знак"/>
    <w:basedOn w:val="a0"/>
    <w:rsid w:val="00496057"/>
    <w:rPr>
      <w:rFonts w:ascii="Arial" w:hAnsi="Arial" w:cs="Arial"/>
      <w:b/>
      <w:bCs/>
      <w:i/>
      <w:iCs/>
      <w:sz w:val="28"/>
      <w:szCs w:val="28"/>
      <w:lang w:val="ru-RU" w:eastAsia="ru-RU" w:bidi="ar-SA"/>
    </w:rPr>
  </w:style>
  <w:style w:type="paragraph" w:customStyle="1" w:styleId="132">
    <w:name w:val="Обычный13"/>
    <w:rsid w:val="00496057"/>
    <w:pPr>
      <w:widowControl w:val="0"/>
      <w:spacing w:after="0" w:line="240" w:lineRule="auto"/>
    </w:pPr>
    <w:rPr>
      <w:rFonts w:ascii="Times New Roman" w:eastAsia="Times New Roman" w:hAnsi="Times New Roman" w:cs="Times New Roman"/>
      <w:snapToGrid w:val="0"/>
      <w:sz w:val="20"/>
      <w:szCs w:val="20"/>
    </w:rPr>
  </w:style>
  <w:style w:type="character" w:customStyle="1" w:styleId="11f0">
    <w:name w:val="Знак Знак11"/>
    <w:basedOn w:val="a0"/>
    <w:rsid w:val="006251EE"/>
    <w:rPr>
      <w:rFonts w:ascii="Cambria" w:eastAsia="Times New Roman" w:hAnsi="Cambria" w:cs="Times New Roman"/>
      <w:b/>
      <w:bCs/>
      <w:i/>
      <w:iCs/>
      <w:sz w:val="28"/>
      <w:szCs w:val="28"/>
      <w:lang w:eastAsia="ru-RU"/>
    </w:rPr>
  </w:style>
  <w:style w:type="character" w:customStyle="1" w:styleId="14e">
    <w:name w:val="Знак Знак14"/>
    <w:basedOn w:val="a0"/>
    <w:rsid w:val="006251EE"/>
    <w:rPr>
      <w:sz w:val="28"/>
      <w:lang w:val="ru-RU" w:eastAsia="ru-RU" w:bidi="ar-SA"/>
    </w:rPr>
  </w:style>
  <w:style w:type="character" w:customStyle="1" w:styleId="15d">
    <w:name w:val="Знак Знак15"/>
    <w:basedOn w:val="a0"/>
    <w:rsid w:val="006251EE"/>
    <w:rPr>
      <w:b/>
      <w:bCs/>
      <w:kern w:val="36"/>
      <w:sz w:val="48"/>
      <w:szCs w:val="48"/>
      <w:lang w:val="ru-RU" w:eastAsia="ru-RU" w:bidi="ar-SA"/>
    </w:rPr>
  </w:style>
  <w:style w:type="paragraph" w:customStyle="1" w:styleId="15e">
    <w:name w:val="Верхний колонтитул15"/>
    <w:basedOn w:val="a"/>
    <w:rsid w:val="006251EE"/>
    <w:pPr>
      <w:shd w:val="clear" w:color="auto" w:fill="FFFF99"/>
      <w:spacing w:before="100" w:beforeAutospacing="1" w:after="100" w:afterAutospacing="1" w:line="240" w:lineRule="auto"/>
      <w:jc w:val="center"/>
    </w:pPr>
    <w:rPr>
      <w:rFonts w:ascii="Times New Roman" w:eastAsia="Times New Roman" w:hAnsi="Times New Roman" w:cs="Times New Roman"/>
      <w:color w:val="000000"/>
      <w:spacing w:val="17"/>
      <w:sz w:val="40"/>
      <w:szCs w:val="40"/>
    </w:rPr>
  </w:style>
  <w:style w:type="paragraph" w:customStyle="1" w:styleId="14f">
    <w:name w:val="Абзац списка14"/>
    <w:basedOn w:val="a"/>
    <w:rsid w:val="006251EE"/>
    <w:pPr>
      <w:ind w:left="720"/>
      <w:contextualSpacing/>
    </w:pPr>
    <w:rPr>
      <w:rFonts w:ascii="Calibri" w:eastAsia="Times New Roman" w:hAnsi="Calibri" w:cs="Times New Roman"/>
      <w:lang w:eastAsia="en-US"/>
    </w:rPr>
  </w:style>
  <w:style w:type="character" w:customStyle="1" w:styleId="affffff8">
    <w:name w:val="Знак Знак Знак"/>
    <w:basedOn w:val="a0"/>
    <w:rsid w:val="006251EE"/>
    <w:rPr>
      <w:rFonts w:ascii="Arial" w:hAnsi="Arial" w:cs="Arial"/>
      <w:b/>
      <w:bCs/>
      <w:i/>
      <w:iCs/>
      <w:sz w:val="28"/>
      <w:szCs w:val="28"/>
      <w:lang w:val="ru-RU" w:eastAsia="ru-RU" w:bidi="ar-SA"/>
    </w:rPr>
  </w:style>
  <w:style w:type="paragraph" w:customStyle="1" w:styleId="14f0">
    <w:name w:val="Обычный14"/>
    <w:rsid w:val="006251EE"/>
    <w:pPr>
      <w:widowControl w:val="0"/>
      <w:spacing w:after="0" w:line="240" w:lineRule="auto"/>
    </w:pPr>
    <w:rPr>
      <w:rFonts w:ascii="Times New Roman" w:eastAsia="Times New Roman" w:hAnsi="Times New Roman" w:cs="Times New Roman"/>
      <w:snapToGrid w:val="0"/>
      <w:sz w:val="20"/>
      <w:szCs w:val="20"/>
    </w:rPr>
  </w:style>
  <w:style w:type="paragraph" w:customStyle="1" w:styleId="hidden">
    <w:name w:val="hidden"/>
    <w:basedOn w:val="a"/>
    <w:uiPriority w:val="99"/>
    <w:rsid w:val="00E934E5"/>
    <w:pPr>
      <w:spacing w:before="100" w:beforeAutospacing="1" w:after="100" w:afterAutospacing="1" w:line="240" w:lineRule="auto"/>
    </w:pPr>
    <w:rPr>
      <w:rFonts w:ascii="Times New Roman" w:eastAsia="Times New Roman" w:hAnsi="Times New Roman" w:cs="Times New Roman"/>
      <w:sz w:val="24"/>
      <w:szCs w:val="24"/>
    </w:rPr>
  </w:style>
  <w:style w:type="character" w:styleId="affffff9">
    <w:name w:val="line number"/>
    <w:basedOn w:val="a0"/>
    <w:uiPriority w:val="99"/>
    <w:semiHidden/>
    <w:unhideWhenUsed/>
    <w:rsid w:val="00E934E5"/>
    <w:rPr>
      <w:rFonts w:ascii="Times New Roman" w:hAnsi="Times New Roman" w:cs="Times New Roman" w:hint="default"/>
    </w:rPr>
  </w:style>
  <w:style w:type="character" w:customStyle="1" w:styleId="status1">
    <w:name w:val="status1"/>
    <w:basedOn w:val="a0"/>
    <w:rsid w:val="00E934E5"/>
    <w:rPr>
      <w:rFonts w:ascii="Times New Roman" w:hAnsi="Times New Roman" w:cs="Times New Roman" w:hint="default"/>
      <w:vanish/>
      <w:webHidden w:val="0"/>
      <w:sz w:val="16"/>
      <w:szCs w:val="16"/>
      <w:shd w:val="clear" w:color="auto" w:fill="DDDDDD"/>
      <w:specVanish w:val="0"/>
    </w:rPr>
  </w:style>
  <w:style w:type="table" w:styleId="-1">
    <w:name w:val="Table Web 1"/>
    <w:basedOn w:val="a1"/>
    <w:uiPriority w:val="99"/>
    <w:semiHidden/>
    <w:unhideWhenUsed/>
    <w:rsid w:val="00E934E5"/>
    <w:pPr>
      <w:spacing w:after="0" w:line="240" w:lineRule="auto"/>
    </w:pPr>
    <w:rPr>
      <w:rFonts w:ascii="Times New Roman" w:eastAsia="Times New Roman"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TableGrid1">
    <w:name w:val="Table Grid1"/>
    <w:basedOn w:val="a1"/>
    <w:uiPriority w:val="59"/>
    <w:rsid w:val="00E934E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f1">
    <w:name w:val="Знак Знак11"/>
    <w:basedOn w:val="a0"/>
    <w:rsid w:val="009F5FE0"/>
    <w:rPr>
      <w:rFonts w:ascii="Cambria" w:eastAsia="Times New Roman" w:hAnsi="Cambria" w:cs="Times New Roman"/>
      <w:b/>
      <w:bCs/>
      <w:i/>
      <w:iCs/>
      <w:sz w:val="28"/>
      <w:szCs w:val="28"/>
      <w:lang w:eastAsia="ru-RU"/>
    </w:rPr>
  </w:style>
  <w:style w:type="character" w:customStyle="1" w:styleId="14f1">
    <w:name w:val="Знак Знак14"/>
    <w:basedOn w:val="a0"/>
    <w:rsid w:val="009F5FE0"/>
    <w:rPr>
      <w:sz w:val="28"/>
      <w:lang w:val="ru-RU" w:eastAsia="ru-RU" w:bidi="ar-SA"/>
    </w:rPr>
  </w:style>
  <w:style w:type="character" w:customStyle="1" w:styleId="15f">
    <w:name w:val="Знак Знак15"/>
    <w:basedOn w:val="a0"/>
    <w:rsid w:val="009F5FE0"/>
    <w:rPr>
      <w:b/>
      <w:bCs/>
      <w:kern w:val="36"/>
      <w:sz w:val="48"/>
      <w:szCs w:val="48"/>
      <w:lang w:val="ru-RU" w:eastAsia="ru-RU" w:bidi="ar-SA"/>
    </w:rPr>
  </w:style>
  <w:style w:type="paragraph" w:customStyle="1" w:styleId="160">
    <w:name w:val="Верхний колонтитул16"/>
    <w:basedOn w:val="a"/>
    <w:rsid w:val="009F5FE0"/>
    <w:pPr>
      <w:shd w:val="clear" w:color="auto" w:fill="FFFF99"/>
      <w:spacing w:before="100" w:beforeAutospacing="1" w:after="100" w:afterAutospacing="1" w:line="240" w:lineRule="auto"/>
      <w:jc w:val="center"/>
    </w:pPr>
    <w:rPr>
      <w:rFonts w:ascii="Times New Roman" w:eastAsia="Times New Roman" w:hAnsi="Times New Roman" w:cs="Times New Roman"/>
      <w:color w:val="000000"/>
      <w:spacing w:val="17"/>
      <w:sz w:val="40"/>
      <w:szCs w:val="40"/>
    </w:rPr>
  </w:style>
  <w:style w:type="paragraph" w:customStyle="1" w:styleId="15f0">
    <w:name w:val="Абзац списка15"/>
    <w:basedOn w:val="a"/>
    <w:rsid w:val="009F5FE0"/>
    <w:pPr>
      <w:ind w:left="720"/>
      <w:contextualSpacing/>
    </w:pPr>
    <w:rPr>
      <w:rFonts w:ascii="Calibri" w:eastAsia="Times New Roman" w:hAnsi="Calibri" w:cs="Times New Roman"/>
      <w:lang w:eastAsia="en-US"/>
    </w:rPr>
  </w:style>
  <w:style w:type="character" w:customStyle="1" w:styleId="affffffa">
    <w:name w:val="Знак Знак Знак"/>
    <w:basedOn w:val="a0"/>
    <w:rsid w:val="009F5FE0"/>
    <w:rPr>
      <w:rFonts w:ascii="Arial" w:hAnsi="Arial" w:cs="Arial"/>
      <w:b/>
      <w:bCs/>
      <w:i/>
      <w:iCs/>
      <w:sz w:val="28"/>
      <w:szCs w:val="28"/>
      <w:lang w:val="ru-RU" w:eastAsia="ru-RU" w:bidi="ar-SA"/>
    </w:rPr>
  </w:style>
  <w:style w:type="paragraph" w:customStyle="1" w:styleId="15f1">
    <w:name w:val="Обычный15"/>
    <w:rsid w:val="009F5FE0"/>
    <w:pPr>
      <w:widowControl w:val="0"/>
      <w:spacing w:after="0" w:line="240" w:lineRule="auto"/>
    </w:pPr>
    <w:rPr>
      <w:rFonts w:ascii="Times New Roman" w:eastAsia="Times New Roman" w:hAnsi="Times New Roman" w:cs="Times New Roman"/>
      <w:snapToGrid w:val="0"/>
      <w:sz w:val="20"/>
      <w:szCs w:val="20"/>
    </w:rPr>
  </w:style>
  <w:style w:type="paragraph" w:customStyle="1" w:styleId="ipara">
    <w:name w:val="ipara"/>
    <w:basedOn w:val="a"/>
    <w:rsid w:val="00872D48"/>
    <w:pPr>
      <w:spacing w:before="100" w:beforeAutospacing="1" w:after="100" w:afterAutospacing="1" w:line="240" w:lineRule="auto"/>
      <w:ind w:firstLine="480"/>
      <w:jc w:val="both"/>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810533">
      <w:bodyDiv w:val="1"/>
      <w:marLeft w:val="0"/>
      <w:marRight w:val="0"/>
      <w:marTop w:val="0"/>
      <w:marBottom w:val="0"/>
      <w:divBdr>
        <w:top w:val="none" w:sz="0" w:space="0" w:color="auto"/>
        <w:left w:val="none" w:sz="0" w:space="0" w:color="auto"/>
        <w:bottom w:val="none" w:sz="0" w:space="0" w:color="auto"/>
        <w:right w:val="none" w:sz="0" w:space="0" w:color="auto"/>
      </w:divBdr>
    </w:div>
    <w:div w:id="17899854">
      <w:bodyDiv w:val="1"/>
      <w:marLeft w:val="0"/>
      <w:marRight w:val="0"/>
      <w:marTop w:val="0"/>
      <w:marBottom w:val="0"/>
      <w:divBdr>
        <w:top w:val="none" w:sz="0" w:space="0" w:color="auto"/>
        <w:left w:val="none" w:sz="0" w:space="0" w:color="auto"/>
        <w:bottom w:val="none" w:sz="0" w:space="0" w:color="auto"/>
        <w:right w:val="none" w:sz="0" w:space="0" w:color="auto"/>
      </w:divBdr>
    </w:div>
    <w:div w:id="19088480">
      <w:bodyDiv w:val="1"/>
      <w:marLeft w:val="0"/>
      <w:marRight w:val="0"/>
      <w:marTop w:val="0"/>
      <w:marBottom w:val="0"/>
      <w:divBdr>
        <w:top w:val="none" w:sz="0" w:space="0" w:color="auto"/>
        <w:left w:val="none" w:sz="0" w:space="0" w:color="auto"/>
        <w:bottom w:val="none" w:sz="0" w:space="0" w:color="auto"/>
        <w:right w:val="none" w:sz="0" w:space="0" w:color="auto"/>
      </w:divBdr>
    </w:div>
    <w:div w:id="42019984">
      <w:bodyDiv w:val="1"/>
      <w:marLeft w:val="0"/>
      <w:marRight w:val="0"/>
      <w:marTop w:val="0"/>
      <w:marBottom w:val="0"/>
      <w:divBdr>
        <w:top w:val="none" w:sz="0" w:space="0" w:color="auto"/>
        <w:left w:val="none" w:sz="0" w:space="0" w:color="auto"/>
        <w:bottom w:val="none" w:sz="0" w:space="0" w:color="auto"/>
        <w:right w:val="none" w:sz="0" w:space="0" w:color="auto"/>
      </w:divBdr>
    </w:div>
    <w:div w:id="75058732">
      <w:bodyDiv w:val="1"/>
      <w:marLeft w:val="0"/>
      <w:marRight w:val="0"/>
      <w:marTop w:val="0"/>
      <w:marBottom w:val="0"/>
      <w:divBdr>
        <w:top w:val="none" w:sz="0" w:space="0" w:color="auto"/>
        <w:left w:val="none" w:sz="0" w:space="0" w:color="auto"/>
        <w:bottom w:val="none" w:sz="0" w:space="0" w:color="auto"/>
        <w:right w:val="none" w:sz="0" w:space="0" w:color="auto"/>
      </w:divBdr>
    </w:div>
    <w:div w:id="95949098">
      <w:bodyDiv w:val="1"/>
      <w:marLeft w:val="0"/>
      <w:marRight w:val="0"/>
      <w:marTop w:val="0"/>
      <w:marBottom w:val="0"/>
      <w:divBdr>
        <w:top w:val="none" w:sz="0" w:space="0" w:color="auto"/>
        <w:left w:val="none" w:sz="0" w:space="0" w:color="auto"/>
        <w:bottom w:val="none" w:sz="0" w:space="0" w:color="auto"/>
        <w:right w:val="none" w:sz="0" w:space="0" w:color="auto"/>
      </w:divBdr>
    </w:div>
    <w:div w:id="97142083">
      <w:bodyDiv w:val="1"/>
      <w:marLeft w:val="0"/>
      <w:marRight w:val="0"/>
      <w:marTop w:val="0"/>
      <w:marBottom w:val="0"/>
      <w:divBdr>
        <w:top w:val="none" w:sz="0" w:space="0" w:color="auto"/>
        <w:left w:val="none" w:sz="0" w:space="0" w:color="auto"/>
        <w:bottom w:val="none" w:sz="0" w:space="0" w:color="auto"/>
        <w:right w:val="none" w:sz="0" w:space="0" w:color="auto"/>
      </w:divBdr>
    </w:div>
    <w:div w:id="100684612">
      <w:bodyDiv w:val="1"/>
      <w:marLeft w:val="0"/>
      <w:marRight w:val="0"/>
      <w:marTop w:val="0"/>
      <w:marBottom w:val="0"/>
      <w:divBdr>
        <w:top w:val="none" w:sz="0" w:space="0" w:color="auto"/>
        <w:left w:val="none" w:sz="0" w:space="0" w:color="auto"/>
        <w:bottom w:val="none" w:sz="0" w:space="0" w:color="auto"/>
        <w:right w:val="none" w:sz="0" w:space="0" w:color="auto"/>
      </w:divBdr>
      <w:divsChild>
        <w:div w:id="1315375441">
          <w:marLeft w:val="0"/>
          <w:marRight w:val="0"/>
          <w:marTop w:val="0"/>
          <w:marBottom w:val="0"/>
          <w:divBdr>
            <w:top w:val="none" w:sz="0" w:space="0" w:color="auto"/>
            <w:left w:val="none" w:sz="0" w:space="0" w:color="auto"/>
            <w:bottom w:val="none" w:sz="0" w:space="0" w:color="auto"/>
            <w:right w:val="none" w:sz="0" w:space="0" w:color="auto"/>
          </w:divBdr>
          <w:divsChild>
            <w:div w:id="60426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02066">
      <w:bodyDiv w:val="1"/>
      <w:marLeft w:val="0"/>
      <w:marRight w:val="0"/>
      <w:marTop w:val="0"/>
      <w:marBottom w:val="0"/>
      <w:divBdr>
        <w:top w:val="none" w:sz="0" w:space="0" w:color="auto"/>
        <w:left w:val="none" w:sz="0" w:space="0" w:color="auto"/>
        <w:bottom w:val="none" w:sz="0" w:space="0" w:color="auto"/>
        <w:right w:val="none" w:sz="0" w:space="0" w:color="auto"/>
      </w:divBdr>
    </w:div>
    <w:div w:id="108664483">
      <w:bodyDiv w:val="1"/>
      <w:marLeft w:val="0"/>
      <w:marRight w:val="0"/>
      <w:marTop w:val="0"/>
      <w:marBottom w:val="0"/>
      <w:divBdr>
        <w:top w:val="none" w:sz="0" w:space="0" w:color="auto"/>
        <w:left w:val="none" w:sz="0" w:space="0" w:color="auto"/>
        <w:bottom w:val="none" w:sz="0" w:space="0" w:color="auto"/>
        <w:right w:val="none" w:sz="0" w:space="0" w:color="auto"/>
      </w:divBdr>
      <w:divsChild>
        <w:div w:id="1115099291">
          <w:marLeft w:val="0"/>
          <w:marRight w:val="0"/>
          <w:marTop w:val="0"/>
          <w:marBottom w:val="0"/>
          <w:divBdr>
            <w:top w:val="none" w:sz="0" w:space="0" w:color="auto"/>
            <w:left w:val="none" w:sz="0" w:space="0" w:color="auto"/>
            <w:bottom w:val="none" w:sz="0" w:space="0" w:color="auto"/>
            <w:right w:val="none" w:sz="0" w:space="0" w:color="auto"/>
          </w:divBdr>
        </w:div>
      </w:divsChild>
    </w:div>
    <w:div w:id="109715019">
      <w:bodyDiv w:val="1"/>
      <w:marLeft w:val="0"/>
      <w:marRight w:val="0"/>
      <w:marTop w:val="0"/>
      <w:marBottom w:val="0"/>
      <w:divBdr>
        <w:top w:val="none" w:sz="0" w:space="0" w:color="auto"/>
        <w:left w:val="none" w:sz="0" w:space="0" w:color="auto"/>
        <w:bottom w:val="none" w:sz="0" w:space="0" w:color="auto"/>
        <w:right w:val="none" w:sz="0" w:space="0" w:color="auto"/>
      </w:divBdr>
      <w:divsChild>
        <w:div w:id="1947230722">
          <w:marLeft w:val="0"/>
          <w:marRight w:val="0"/>
          <w:marTop w:val="0"/>
          <w:marBottom w:val="0"/>
          <w:divBdr>
            <w:top w:val="none" w:sz="0" w:space="0" w:color="auto"/>
            <w:left w:val="none" w:sz="0" w:space="0" w:color="auto"/>
            <w:bottom w:val="none" w:sz="0" w:space="0" w:color="auto"/>
            <w:right w:val="none" w:sz="0" w:space="0" w:color="auto"/>
          </w:divBdr>
          <w:divsChild>
            <w:div w:id="1956058850">
              <w:marLeft w:val="0"/>
              <w:marRight w:val="0"/>
              <w:marTop w:val="0"/>
              <w:marBottom w:val="0"/>
              <w:divBdr>
                <w:top w:val="none" w:sz="0" w:space="0" w:color="auto"/>
                <w:left w:val="none" w:sz="0" w:space="0" w:color="auto"/>
                <w:bottom w:val="none" w:sz="0" w:space="0" w:color="auto"/>
                <w:right w:val="none" w:sz="0" w:space="0" w:color="auto"/>
              </w:divBdr>
              <w:divsChild>
                <w:div w:id="333653368">
                  <w:marLeft w:val="38"/>
                  <w:marRight w:val="38"/>
                  <w:marTop w:val="0"/>
                  <w:marBottom w:val="0"/>
                  <w:divBdr>
                    <w:top w:val="none" w:sz="0" w:space="0" w:color="auto"/>
                    <w:left w:val="none" w:sz="0" w:space="0" w:color="auto"/>
                    <w:bottom w:val="none" w:sz="0" w:space="0" w:color="auto"/>
                    <w:right w:val="none" w:sz="0" w:space="0" w:color="auto"/>
                  </w:divBdr>
                  <w:divsChild>
                    <w:div w:id="161902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194890">
      <w:bodyDiv w:val="1"/>
      <w:marLeft w:val="0"/>
      <w:marRight w:val="0"/>
      <w:marTop w:val="0"/>
      <w:marBottom w:val="0"/>
      <w:divBdr>
        <w:top w:val="none" w:sz="0" w:space="0" w:color="auto"/>
        <w:left w:val="none" w:sz="0" w:space="0" w:color="auto"/>
        <w:bottom w:val="none" w:sz="0" w:space="0" w:color="auto"/>
        <w:right w:val="none" w:sz="0" w:space="0" w:color="auto"/>
      </w:divBdr>
    </w:div>
    <w:div w:id="217473421">
      <w:bodyDiv w:val="1"/>
      <w:marLeft w:val="0"/>
      <w:marRight w:val="0"/>
      <w:marTop w:val="0"/>
      <w:marBottom w:val="0"/>
      <w:divBdr>
        <w:top w:val="none" w:sz="0" w:space="0" w:color="auto"/>
        <w:left w:val="none" w:sz="0" w:space="0" w:color="auto"/>
        <w:bottom w:val="none" w:sz="0" w:space="0" w:color="auto"/>
        <w:right w:val="none" w:sz="0" w:space="0" w:color="auto"/>
      </w:divBdr>
    </w:div>
    <w:div w:id="221672439">
      <w:bodyDiv w:val="1"/>
      <w:marLeft w:val="0"/>
      <w:marRight w:val="0"/>
      <w:marTop w:val="0"/>
      <w:marBottom w:val="0"/>
      <w:divBdr>
        <w:top w:val="none" w:sz="0" w:space="0" w:color="auto"/>
        <w:left w:val="none" w:sz="0" w:space="0" w:color="auto"/>
        <w:bottom w:val="none" w:sz="0" w:space="0" w:color="auto"/>
        <w:right w:val="none" w:sz="0" w:space="0" w:color="auto"/>
      </w:divBdr>
    </w:div>
    <w:div w:id="234511943">
      <w:bodyDiv w:val="1"/>
      <w:marLeft w:val="0"/>
      <w:marRight w:val="0"/>
      <w:marTop w:val="0"/>
      <w:marBottom w:val="0"/>
      <w:divBdr>
        <w:top w:val="none" w:sz="0" w:space="0" w:color="auto"/>
        <w:left w:val="none" w:sz="0" w:space="0" w:color="auto"/>
        <w:bottom w:val="none" w:sz="0" w:space="0" w:color="auto"/>
        <w:right w:val="none" w:sz="0" w:space="0" w:color="auto"/>
      </w:divBdr>
    </w:div>
    <w:div w:id="255864360">
      <w:bodyDiv w:val="1"/>
      <w:marLeft w:val="0"/>
      <w:marRight w:val="0"/>
      <w:marTop w:val="0"/>
      <w:marBottom w:val="0"/>
      <w:divBdr>
        <w:top w:val="none" w:sz="0" w:space="0" w:color="auto"/>
        <w:left w:val="none" w:sz="0" w:space="0" w:color="auto"/>
        <w:bottom w:val="none" w:sz="0" w:space="0" w:color="auto"/>
        <w:right w:val="none" w:sz="0" w:space="0" w:color="auto"/>
      </w:divBdr>
    </w:div>
    <w:div w:id="267860329">
      <w:bodyDiv w:val="1"/>
      <w:marLeft w:val="0"/>
      <w:marRight w:val="0"/>
      <w:marTop w:val="0"/>
      <w:marBottom w:val="0"/>
      <w:divBdr>
        <w:top w:val="none" w:sz="0" w:space="0" w:color="auto"/>
        <w:left w:val="none" w:sz="0" w:space="0" w:color="auto"/>
        <w:bottom w:val="none" w:sz="0" w:space="0" w:color="auto"/>
        <w:right w:val="none" w:sz="0" w:space="0" w:color="auto"/>
      </w:divBdr>
    </w:div>
    <w:div w:id="275799115">
      <w:bodyDiv w:val="1"/>
      <w:marLeft w:val="0"/>
      <w:marRight w:val="0"/>
      <w:marTop w:val="0"/>
      <w:marBottom w:val="0"/>
      <w:divBdr>
        <w:top w:val="none" w:sz="0" w:space="0" w:color="auto"/>
        <w:left w:val="none" w:sz="0" w:space="0" w:color="auto"/>
        <w:bottom w:val="none" w:sz="0" w:space="0" w:color="auto"/>
        <w:right w:val="none" w:sz="0" w:space="0" w:color="auto"/>
      </w:divBdr>
    </w:div>
    <w:div w:id="306277590">
      <w:bodyDiv w:val="1"/>
      <w:marLeft w:val="0"/>
      <w:marRight w:val="0"/>
      <w:marTop w:val="0"/>
      <w:marBottom w:val="0"/>
      <w:divBdr>
        <w:top w:val="none" w:sz="0" w:space="0" w:color="auto"/>
        <w:left w:val="none" w:sz="0" w:space="0" w:color="auto"/>
        <w:bottom w:val="none" w:sz="0" w:space="0" w:color="auto"/>
        <w:right w:val="none" w:sz="0" w:space="0" w:color="auto"/>
      </w:divBdr>
    </w:div>
    <w:div w:id="324936030">
      <w:bodyDiv w:val="1"/>
      <w:marLeft w:val="0"/>
      <w:marRight w:val="0"/>
      <w:marTop w:val="0"/>
      <w:marBottom w:val="0"/>
      <w:divBdr>
        <w:top w:val="none" w:sz="0" w:space="0" w:color="auto"/>
        <w:left w:val="none" w:sz="0" w:space="0" w:color="auto"/>
        <w:bottom w:val="none" w:sz="0" w:space="0" w:color="auto"/>
        <w:right w:val="none" w:sz="0" w:space="0" w:color="auto"/>
      </w:divBdr>
      <w:divsChild>
        <w:div w:id="645209746">
          <w:marLeft w:val="0"/>
          <w:marRight w:val="0"/>
          <w:marTop w:val="0"/>
          <w:marBottom w:val="313"/>
          <w:divBdr>
            <w:top w:val="none" w:sz="0" w:space="0" w:color="auto"/>
            <w:left w:val="none" w:sz="0" w:space="0" w:color="auto"/>
            <w:bottom w:val="none" w:sz="0" w:space="0" w:color="auto"/>
            <w:right w:val="none" w:sz="0" w:space="0" w:color="auto"/>
          </w:divBdr>
        </w:div>
        <w:div w:id="1626109771">
          <w:marLeft w:val="63"/>
          <w:marRight w:val="63"/>
          <w:marTop w:val="63"/>
          <w:marBottom w:val="63"/>
          <w:divBdr>
            <w:top w:val="none" w:sz="0" w:space="0" w:color="auto"/>
            <w:left w:val="none" w:sz="0" w:space="0" w:color="auto"/>
            <w:bottom w:val="none" w:sz="0" w:space="0" w:color="auto"/>
            <w:right w:val="none" w:sz="0" w:space="0" w:color="auto"/>
          </w:divBdr>
        </w:div>
        <w:div w:id="605506299">
          <w:marLeft w:val="63"/>
          <w:marRight w:val="63"/>
          <w:marTop w:val="63"/>
          <w:marBottom w:val="63"/>
          <w:divBdr>
            <w:top w:val="none" w:sz="0" w:space="0" w:color="auto"/>
            <w:left w:val="none" w:sz="0" w:space="0" w:color="auto"/>
            <w:bottom w:val="none" w:sz="0" w:space="0" w:color="auto"/>
            <w:right w:val="none" w:sz="0" w:space="0" w:color="auto"/>
          </w:divBdr>
        </w:div>
        <w:div w:id="802772056">
          <w:marLeft w:val="63"/>
          <w:marRight w:val="63"/>
          <w:marTop w:val="63"/>
          <w:marBottom w:val="63"/>
          <w:divBdr>
            <w:top w:val="none" w:sz="0" w:space="0" w:color="auto"/>
            <w:left w:val="none" w:sz="0" w:space="0" w:color="auto"/>
            <w:bottom w:val="none" w:sz="0" w:space="0" w:color="auto"/>
            <w:right w:val="none" w:sz="0" w:space="0" w:color="auto"/>
          </w:divBdr>
        </w:div>
        <w:div w:id="1197231967">
          <w:marLeft w:val="63"/>
          <w:marRight w:val="63"/>
          <w:marTop w:val="63"/>
          <w:marBottom w:val="63"/>
          <w:divBdr>
            <w:top w:val="none" w:sz="0" w:space="0" w:color="auto"/>
            <w:left w:val="none" w:sz="0" w:space="0" w:color="auto"/>
            <w:bottom w:val="none" w:sz="0" w:space="0" w:color="auto"/>
            <w:right w:val="none" w:sz="0" w:space="0" w:color="auto"/>
          </w:divBdr>
        </w:div>
      </w:divsChild>
    </w:div>
    <w:div w:id="326399654">
      <w:bodyDiv w:val="1"/>
      <w:marLeft w:val="0"/>
      <w:marRight w:val="0"/>
      <w:marTop w:val="0"/>
      <w:marBottom w:val="0"/>
      <w:divBdr>
        <w:top w:val="none" w:sz="0" w:space="0" w:color="auto"/>
        <w:left w:val="none" w:sz="0" w:space="0" w:color="auto"/>
        <w:bottom w:val="none" w:sz="0" w:space="0" w:color="auto"/>
        <w:right w:val="none" w:sz="0" w:space="0" w:color="auto"/>
      </w:divBdr>
    </w:div>
    <w:div w:id="350960841">
      <w:bodyDiv w:val="1"/>
      <w:marLeft w:val="0"/>
      <w:marRight w:val="0"/>
      <w:marTop w:val="0"/>
      <w:marBottom w:val="0"/>
      <w:divBdr>
        <w:top w:val="none" w:sz="0" w:space="0" w:color="auto"/>
        <w:left w:val="none" w:sz="0" w:space="0" w:color="auto"/>
        <w:bottom w:val="none" w:sz="0" w:space="0" w:color="auto"/>
        <w:right w:val="none" w:sz="0" w:space="0" w:color="auto"/>
      </w:divBdr>
    </w:div>
    <w:div w:id="356590583">
      <w:bodyDiv w:val="1"/>
      <w:marLeft w:val="0"/>
      <w:marRight w:val="0"/>
      <w:marTop w:val="0"/>
      <w:marBottom w:val="0"/>
      <w:divBdr>
        <w:top w:val="none" w:sz="0" w:space="0" w:color="auto"/>
        <w:left w:val="none" w:sz="0" w:space="0" w:color="auto"/>
        <w:bottom w:val="none" w:sz="0" w:space="0" w:color="auto"/>
        <w:right w:val="none" w:sz="0" w:space="0" w:color="auto"/>
      </w:divBdr>
      <w:divsChild>
        <w:div w:id="257181815">
          <w:marLeft w:val="0"/>
          <w:marRight w:val="0"/>
          <w:marTop w:val="0"/>
          <w:marBottom w:val="313"/>
          <w:divBdr>
            <w:top w:val="none" w:sz="0" w:space="0" w:color="auto"/>
            <w:left w:val="none" w:sz="0" w:space="0" w:color="auto"/>
            <w:bottom w:val="dashed" w:sz="4" w:space="0" w:color="C8C3C3"/>
            <w:right w:val="none" w:sz="0" w:space="0" w:color="auto"/>
          </w:divBdr>
          <w:divsChild>
            <w:div w:id="2103256014">
              <w:marLeft w:val="0"/>
              <w:marRight w:val="0"/>
              <w:marTop w:val="0"/>
              <w:marBottom w:val="0"/>
              <w:divBdr>
                <w:top w:val="single" w:sz="4" w:space="0" w:color="817E7E"/>
                <w:left w:val="single" w:sz="4" w:space="0" w:color="817E7E"/>
                <w:bottom w:val="single" w:sz="4" w:space="0" w:color="817E7E"/>
                <w:right w:val="single" w:sz="4" w:space="0" w:color="817E7E"/>
              </w:divBdr>
            </w:div>
            <w:div w:id="793865411">
              <w:marLeft w:val="0"/>
              <w:marRight w:val="0"/>
              <w:marTop w:val="0"/>
              <w:marBottom w:val="0"/>
              <w:divBdr>
                <w:top w:val="none" w:sz="0" w:space="0" w:color="auto"/>
                <w:left w:val="none" w:sz="0" w:space="0" w:color="auto"/>
                <w:bottom w:val="none" w:sz="0" w:space="0" w:color="auto"/>
                <w:right w:val="none" w:sz="0" w:space="0" w:color="auto"/>
              </w:divBdr>
            </w:div>
          </w:divsChild>
        </w:div>
        <w:div w:id="1414401705">
          <w:marLeft w:val="0"/>
          <w:marRight w:val="0"/>
          <w:marTop w:val="0"/>
          <w:marBottom w:val="313"/>
          <w:divBdr>
            <w:top w:val="none" w:sz="0" w:space="0" w:color="auto"/>
            <w:left w:val="none" w:sz="0" w:space="0" w:color="auto"/>
            <w:bottom w:val="dashed" w:sz="4" w:space="0" w:color="C8C3C3"/>
            <w:right w:val="none" w:sz="0" w:space="0" w:color="auto"/>
          </w:divBdr>
          <w:divsChild>
            <w:div w:id="433982829">
              <w:marLeft w:val="0"/>
              <w:marRight w:val="0"/>
              <w:marTop w:val="0"/>
              <w:marBottom w:val="0"/>
              <w:divBdr>
                <w:top w:val="single" w:sz="4" w:space="0" w:color="817E7E"/>
                <w:left w:val="single" w:sz="4" w:space="0" w:color="817E7E"/>
                <w:bottom w:val="single" w:sz="4" w:space="0" w:color="817E7E"/>
                <w:right w:val="single" w:sz="4" w:space="0" w:color="817E7E"/>
              </w:divBdr>
            </w:div>
            <w:div w:id="294144995">
              <w:marLeft w:val="0"/>
              <w:marRight w:val="0"/>
              <w:marTop w:val="0"/>
              <w:marBottom w:val="0"/>
              <w:divBdr>
                <w:top w:val="none" w:sz="0" w:space="0" w:color="auto"/>
                <w:left w:val="none" w:sz="0" w:space="0" w:color="auto"/>
                <w:bottom w:val="none" w:sz="0" w:space="0" w:color="auto"/>
                <w:right w:val="none" w:sz="0" w:space="0" w:color="auto"/>
              </w:divBdr>
            </w:div>
          </w:divsChild>
        </w:div>
        <w:div w:id="231281747">
          <w:marLeft w:val="0"/>
          <w:marRight w:val="0"/>
          <w:marTop w:val="0"/>
          <w:marBottom w:val="313"/>
          <w:divBdr>
            <w:top w:val="none" w:sz="0" w:space="0" w:color="auto"/>
            <w:left w:val="none" w:sz="0" w:space="0" w:color="auto"/>
            <w:bottom w:val="dashed" w:sz="4" w:space="0" w:color="C8C3C3"/>
            <w:right w:val="none" w:sz="0" w:space="0" w:color="auto"/>
          </w:divBdr>
          <w:divsChild>
            <w:div w:id="1992177509">
              <w:marLeft w:val="0"/>
              <w:marRight w:val="0"/>
              <w:marTop w:val="0"/>
              <w:marBottom w:val="0"/>
              <w:divBdr>
                <w:top w:val="single" w:sz="4" w:space="0" w:color="817E7E"/>
                <w:left w:val="single" w:sz="4" w:space="0" w:color="817E7E"/>
                <w:bottom w:val="single" w:sz="4" w:space="0" w:color="817E7E"/>
                <w:right w:val="single" w:sz="4" w:space="0" w:color="817E7E"/>
              </w:divBdr>
            </w:div>
            <w:div w:id="1055350411">
              <w:marLeft w:val="0"/>
              <w:marRight w:val="0"/>
              <w:marTop w:val="0"/>
              <w:marBottom w:val="0"/>
              <w:divBdr>
                <w:top w:val="none" w:sz="0" w:space="0" w:color="auto"/>
                <w:left w:val="none" w:sz="0" w:space="0" w:color="auto"/>
                <w:bottom w:val="none" w:sz="0" w:space="0" w:color="auto"/>
                <w:right w:val="none" w:sz="0" w:space="0" w:color="auto"/>
              </w:divBdr>
            </w:div>
          </w:divsChild>
        </w:div>
        <w:div w:id="615330415">
          <w:marLeft w:val="0"/>
          <w:marRight w:val="0"/>
          <w:marTop w:val="0"/>
          <w:marBottom w:val="313"/>
          <w:divBdr>
            <w:top w:val="none" w:sz="0" w:space="0" w:color="auto"/>
            <w:left w:val="none" w:sz="0" w:space="0" w:color="auto"/>
            <w:bottom w:val="dashed" w:sz="4" w:space="0" w:color="C8C3C3"/>
            <w:right w:val="none" w:sz="0" w:space="0" w:color="auto"/>
          </w:divBdr>
          <w:divsChild>
            <w:div w:id="1276909661">
              <w:marLeft w:val="0"/>
              <w:marRight w:val="0"/>
              <w:marTop w:val="0"/>
              <w:marBottom w:val="0"/>
              <w:divBdr>
                <w:top w:val="single" w:sz="4" w:space="0" w:color="817E7E"/>
                <w:left w:val="single" w:sz="4" w:space="0" w:color="817E7E"/>
                <w:bottom w:val="single" w:sz="4" w:space="0" w:color="817E7E"/>
                <w:right w:val="single" w:sz="4" w:space="0" w:color="817E7E"/>
              </w:divBdr>
            </w:div>
            <w:div w:id="786851888">
              <w:marLeft w:val="0"/>
              <w:marRight w:val="0"/>
              <w:marTop w:val="0"/>
              <w:marBottom w:val="0"/>
              <w:divBdr>
                <w:top w:val="none" w:sz="0" w:space="0" w:color="auto"/>
                <w:left w:val="none" w:sz="0" w:space="0" w:color="auto"/>
                <w:bottom w:val="none" w:sz="0" w:space="0" w:color="auto"/>
                <w:right w:val="none" w:sz="0" w:space="0" w:color="auto"/>
              </w:divBdr>
            </w:div>
          </w:divsChild>
        </w:div>
        <w:div w:id="588124048">
          <w:marLeft w:val="0"/>
          <w:marRight w:val="0"/>
          <w:marTop w:val="0"/>
          <w:marBottom w:val="313"/>
          <w:divBdr>
            <w:top w:val="none" w:sz="0" w:space="0" w:color="auto"/>
            <w:left w:val="none" w:sz="0" w:space="0" w:color="auto"/>
            <w:bottom w:val="dashed" w:sz="4" w:space="0" w:color="C8C3C3"/>
            <w:right w:val="none" w:sz="0" w:space="0" w:color="auto"/>
          </w:divBdr>
          <w:divsChild>
            <w:div w:id="1460416679">
              <w:marLeft w:val="0"/>
              <w:marRight w:val="0"/>
              <w:marTop w:val="0"/>
              <w:marBottom w:val="0"/>
              <w:divBdr>
                <w:top w:val="single" w:sz="4" w:space="0" w:color="817E7E"/>
                <w:left w:val="single" w:sz="4" w:space="0" w:color="817E7E"/>
                <w:bottom w:val="single" w:sz="4" w:space="0" w:color="817E7E"/>
                <w:right w:val="single" w:sz="4" w:space="0" w:color="817E7E"/>
              </w:divBdr>
            </w:div>
            <w:div w:id="2086142430">
              <w:marLeft w:val="0"/>
              <w:marRight w:val="0"/>
              <w:marTop w:val="0"/>
              <w:marBottom w:val="0"/>
              <w:divBdr>
                <w:top w:val="none" w:sz="0" w:space="0" w:color="auto"/>
                <w:left w:val="none" w:sz="0" w:space="0" w:color="auto"/>
                <w:bottom w:val="none" w:sz="0" w:space="0" w:color="auto"/>
                <w:right w:val="none" w:sz="0" w:space="0" w:color="auto"/>
              </w:divBdr>
            </w:div>
          </w:divsChild>
        </w:div>
        <w:div w:id="229267751">
          <w:marLeft w:val="0"/>
          <w:marRight w:val="0"/>
          <w:marTop w:val="0"/>
          <w:marBottom w:val="313"/>
          <w:divBdr>
            <w:top w:val="none" w:sz="0" w:space="0" w:color="auto"/>
            <w:left w:val="none" w:sz="0" w:space="0" w:color="auto"/>
            <w:bottom w:val="dashed" w:sz="4" w:space="0" w:color="C8C3C3"/>
            <w:right w:val="none" w:sz="0" w:space="0" w:color="auto"/>
          </w:divBdr>
          <w:divsChild>
            <w:div w:id="340547564">
              <w:marLeft w:val="0"/>
              <w:marRight w:val="0"/>
              <w:marTop w:val="0"/>
              <w:marBottom w:val="0"/>
              <w:divBdr>
                <w:top w:val="none" w:sz="0" w:space="0" w:color="auto"/>
                <w:left w:val="none" w:sz="0" w:space="0" w:color="auto"/>
                <w:bottom w:val="none" w:sz="0" w:space="0" w:color="auto"/>
                <w:right w:val="none" w:sz="0" w:space="0" w:color="auto"/>
              </w:divBdr>
            </w:div>
          </w:divsChild>
        </w:div>
        <w:div w:id="336855725">
          <w:marLeft w:val="0"/>
          <w:marRight w:val="0"/>
          <w:marTop w:val="0"/>
          <w:marBottom w:val="313"/>
          <w:divBdr>
            <w:top w:val="none" w:sz="0" w:space="0" w:color="auto"/>
            <w:left w:val="none" w:sz="0" w:space="0" w:color="auto"/>
            <w:bottom w:val="dashed" w:sz="4" w:space="0" w:color="C8C3C3"/>
            <w:right w:val="none" w:sz="0" w:space="0" w:color="auto"/>
          </w:divBdr>
          <w:divsChild>
            <w:div w:id="1444617316">
              <w:marLeft w:val="0"/>
              <w:marRight w:val="0"/>
              <w:marTop w:val="0"/>
              <w:marBottom w:val="0"/>
              <w:divBdr>
                <w:top w:val="single" w:sz="4" w:space="0" w:color="817E7E"/>
                <w:left w:val="single" w:sz="4" w:space="0" w:color="817E7E"/>
                <w:bottom w:val="single" w:sz="4" w:space="0" w:color="817E7E"/>
                <w:right w:val="single" w:sz="4" w:space="0" w:color="817E7E"/>
              </w:divBdr>
            </w:div>
            <w:div w:id="857623284">
              <w:marLeft w:val="0"/>
              <w:marRight w:val="0"/>
              <w:marTop w:val="0"/>
              <w:marBottom w:val="0"/>
              <w:divBdr>
                <w:top w:val="none" w:sz="0" w:space="0" w:color="auto"/>
                <w:left w:val="none" w:sz="0" w:space="0" w:color="auto"/>
                <w:bottom w:val="none" w:sz="0" w:space="0" w:color="auto"/>
                <w:right w:val="none" w:sz="0" w:space="0" w:color="auto"/>
              </w:divBdr>
            </w:div>
          </w:divsChild>
        </w:div>
        <w:div w:id="1494954166">
          <w:marLeft w:val="0"/>
          <w:marRight w:val="0"/>
          <w:marTop w:val="0"/>
          <w:marBottom w:val="313"/>
          <w:divBdr>
            <w:top w:val="none" w:sz="0" w:space="0" w:color="auto"/>
            <w:left w:val="none" w:sz="0" w:space="0" w:color="auto"/>
            <w:bottom w:val="dashed" w:sz="4" w:space="0" w:color="C8C3C3"/>
            <w:right w:val="none" w:sz="0" w:space="0" w:color="auto"/>
          </w:divBdr>
          <w:divsChild>
            <w:div w:id="1008798519">
              <w:marLeft w:val="0"/>
              <w:marRight w:val="0"/>
              <w:marTop w:val="0"/>
              <w:marBottom w:val="0"/>
              <w:divBdr>
                <w:top w:val="single" w:sz="4" w:space="0" w:color="817E7E"/>
                <w:left w:val="single" w:sz="4" w:space="0" w:color="817E7E"/>
                <w:bottom w:val="single" w:sz="4" w:space="0" w:color="817E7E"/>
                <w:right w:val="single" w:sz="4" w:space="0" w:color="817E7E"/>
              </w:divBdr>
            </w:div>
            <w:div w:id="1010646226">
              <w:marLeft w:val="0"/>
              <w:marRight w:val="0"/>
              <w:marTop w:val="0"/>
              <w:marBottom w:val="0"/>
              <w:divBdr>
                <w:top w:val="none" w:sz="0" w:space="0" w:color="auto"/>
                <w:left w:val="none" w:sz="0" w:space="0" w:color="auto"/>
                <w:bottom w:val="none" w:sz="0" w:space="0" w:color="auto"/>
                <w:right w:val="none" w:sz="0" w:space="0" w:color="auto"/>
              </w:divBdr>
            </w:div>
          </w:divsChild>
        </w:div>
        <w:div w:id="508715949">
          <w:marLeft w:val="0"/>
          <w:marRight w:val="0"/>
          <w:marTop w:val="0"/>
          <w:marBottom w:val="313"/>
          <w:divBdr>
            <w:top w:val="none" w:sz="0" w:space="0" w:color="auto"/>
            <w:left w:val="none" w:sz="0" w:space="0" w:color="auto"/>
            <w:bottom w:val="dashed" w:sz="4" w:space="0" w:color="C8C3C3"/>
            <w:right w:val="none" w:sz="0" w:space="0" w:color="auto"/>
          </w:divBdr>
          <w:divsChild>
            <w:div w:id="1151674626">
              <w:marLeft w:val="0"/>
              <w:marRight w:val="0"/>
              <w:marTop w:val="0"/>
              <w:marBottom w:val="0"/>
              <w:divBdr>
                <w:top w:val="single" w:sz="4" w:space="0" w:color="817E7E"/>
                <w:left w:val="single" w:sz="4" w:space="0" w:color="817E7E"/>
                <w:bottom w:val="single" w:sz="4" w:space="0" w:color="817E7E"/>
                <w:right w:val="single" w:sz="4" w:space="0" w:color="817E7E"/>
              </w:divBdr>
            </w:div>
            <w:div w:id="1425418003">
              <w:marLeft w:val="0"/>
              <w:marRight w:val="0"/>
              <w:marTop w:val="0"/>
              <w:marBottom w:val="0"/>
              <w:divBdr>
                <w:top w:val="none" w:sz="0" w:space="0" w:color="auto"/>
                <w:left w:val="none" w:sz="0" w:space="0" w:color="auto"/>
                <w:bottom w:val="none" w:sz="0" w:space="0" w:color="auto"/>
                <w:right w:val="none" w:sz="0" w:space="0" w:color="auto"/>
              </w:divBdr>
            </w:div>
          </w:divsChild>
        </w:div>
        <w:div w:id="589705293">
          <w:marLeft w:val="0"/>
          <w:marRight w:val="0"/>
          <w:marTop w:val="0"/>
          <w:marBottom w:val="313"/>
          <w:divBdr>
            <w:top w:val="none" w:sz="0" w:space="0" w:color="auto"/>
            <w:left w:val="none" w:sz="0" w:space="0" w:color="auto"/>
            <w:bottom w:val="dashed" w:sz="4" w:space="0" w:color="C8C3C3"/>
            <w:right w:val="none" w:sz="0" w:space="0" w:color="auto"/>
          </w:divBdr>
          <w:divsChild>
            <w:div w:id="50228238">
              <w:marLeft w:val="0"/>
              <w:marRight w:val="0"/>
              <w:marTop w:val="0"/>
              <w:marBottom w:val="0"/>
              <w:divBdr>
                <w:top w:val="single" w:sz="4" w:space="0" w:color="817E7E"/>
                <w:left w:val="single" w:sz="4" w:space="0" w:color="817E7E"/>
                <w:bottom w:val="single" w:sz="4" w:space="0" w:color="817E7E"/>
                <w:right w:val="single" w:sz="4" w:space="0" w:color="817E7E"/>
              </w:divBdr>
            </w:div>
            <w:div w:id="202089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555474">
      <w:bodyDiv w:val="1"/>
      <w:marLeft w:val="0"/>
      <w:marRight w:val="0"/>
      <w:marTop w:val="0"/>
      <w:marBottom w:val="0"/>
      <w:divBdr>
        <w:top w:val="none" w:sz="0" w:space="0" w:color="auto"/>
        <w:left w:val="none" w:sz="0" w:space="0" w:color="auto"/>
        <w:bottom w:val="none" w:sz="0" w:space="0" w:color="auto"/>
        <w:right w:val="none" w:sz="0" w:space="0" w:color="auto"/>
      </w:divBdr>
    </w:div>
    <w:div w:id="391470697">
      <w:bodyDiv w:val="1"/>
      <w:marLeft w:val="0"/>
      <w:marRight w:val="0"/>
      <w:marTop w:val="0"/>
      <w:marBottom w:val="0"/>
      <w:divBdr>
        <w:top w:val="none" w:sz="0" w:space="0" w:color="auto"/>
        <w:left w:val="none" w:sz="0" w:space="0" w:color="auto"/>
        <w:bottom w:val="none" w:sz="0" w:space="0" w:color="auto"/>
        <w:right w:val="none" w:sz="0" w:space="0" w:color="auto"/>
      </w:divBdr>
    </w:div>
    <w:div w:id="398404958">
      <w:bodyDiv w:val="1"/>
      <w:marLeft w:val="0"/>
      <w:marRight w:val="0"/>
      <w:marTop w:val="0"/>
      <w:marBottom w:val="0"/>
      <w:divBdr>
        <w:top w:val="none" w:sz="0" w:space="0" w:color="auto"/>
        <w:left w:val="none" w:sz="0" w:space="0" w:color="auto"/>
        <w:bottom w:val="none" w:sz="0" w:space="0" w:color="auto"/>
        <w:right w:val="none" w:sz="0" w:space="0" w:color="auto"/>
      </w:divBdr>
    </w:div>
    <w:div w:id="403840067">
      <w:bodyDiv w:val="1"/>
      <w:marLeft w:val="0"/>
      <w:marRight w:val="0"/>
      <w:marTop w:val="0"/>
      <w:marBottom w:val="0"/>
      <w:divBdr>
        <w:top w:val="none" w:sz="0" w:space="0" w:color="auto"/>
        <w:left w:val="none" w:sz="0" w:space="0" w:color="auto"/>
        <w:bottom w:val="none" w:sz="0" w:space="0" w:color="auto"/>
        <w:right w:val="none" w:sz="0" w:space="0" w:color="auto"/>
      </w:divBdr>
    </w:div>
    <w:div w:id="426000113">
      <w:bodyDiv w:val="1"/>
      <w:marLeft w:val="0"/>
      <w:marRight w:val="0"/>
      <w:marTop w:val="0"/>
      <w:marBottom w:val="0"/>
      <w:divBdr>
        <w:top w:val="none" w:sz="0" w:space="0" w:color="auto"/>
        <w:left w:val="none" w:sz="0" w:space="0" w:color="auto"/>
        <w:bottom w:val="none" w:sz="0" w:space="0" w:color="auto"/>
        <w:right w:val="none" w:sz="0" w:space="0" w:color="auto"/>
      </w:divBdr>
    </w:div>
    <w:div w:id="435949316">
      <w:bodyDiv w:val="1"/>
      <w:marLeft w:val="0"/>
      <w:marRight w:val="0"/>
      <w:marTop w:val="0"/>
      <w:marBottom w:val="0"/>
      <w:divBdr>
        <w:top w:val="none" w:sz="0" w:space="0" w:color="auto"/>
        <w:left w:val="none" w:sz="0" w:space="0" w:color="auto"/>
        <w:bottom w:val="none" w:sz="0" w:space="0" w:color="auto"/>
        <w:right w:val="none" w:sz="0" w:space="0" w:color="auto"/>
      </w:divBdr>
    </w:div>
    <w:div w:id="455215921">
      <w:bodyDiv w:val="1"/>
      <w:marLeft w:val="0"/>
      <w:marRight w:val="0"/>
      <w:marTop w:val="0"/>
      <w:marBottom w:val="0"/>
      <w:divBdr>
        <w:top w:val="none" w:sz="0" w:space="0" w:color="auto"/>
        <w:left w:val="none" w:sz="0" w:space="0" w:color="auto"/>
        <w:bottom w:val="none" w:sz="0" w:space="0" w:color="auto"/>
        <w:right w:val="none" w:sz="0" w:space="0" w:color="auto"/>
      </w:divBdr>
    </w:div>
    <w:div w:id="483594241">
      <w:bodyDiv w:val="1"/>
      <w:marLeft w:val="0"/>
      <w:marRight w:val="0"/>
      <w:marTop w:val="0"/>
      <w:marBottom w:val="0"/>
      <w:divBdr>
        <w:top w:val="none" w:sz="0" w:space="0" w:color="auto"/>
        <w:left w:val="none" w:sz="0" w:space="0" w:color="auto"/>
        <w:bottom w:val="none" w:sz="0" w:space="0" w:color="auto"/>
        <w:right w:val="none" w:sz="0" w:space="0" w:color="auto"/>
      </w:divBdr>
    </w:div>
    <w:div w:id="487526647">
      <w:bodyDiv w:val="1"/>
      <w:marLeft w:val="0"/>
      <w:marRight w:val="0"/>
      <w:marTop w:val="0"/>
      <w:marBottom w:val="0"/>
      <w:divBdr>
        <w:top w:val="none" w:sz="0" w:space="0" w:color="auto"/>
        <w:left w:val="none" w:sz="0" w:space="0" w:color="auto"/>
        <w:bottom w:val="none" w:sz="0" w:space="0" w:color="auto"/>
        <w:right w:val="none" w:sz="0" w:space="0" w:color="auto"/>
      </w:divBdr>
      <w:divsChild>
        <w:div w:id="1824202081">
          <w:marLeft w:val="0"/>
          <w:marRight w:val="0"/>
          <w:marTop w:val="0"/>
          <w:marBottom w:val="0"/>
          <w:divBdr>
            <w:top w:val="none" w:sz="0" w:space="0" w:color="auto"/>
            <w:left w:val="none" w:sz="0" w:space="0" w:color="auto"/>
            <w:bottom w:val="none" w:sz="0" w:space="0" w:color="auto"/>
            <w:right w:val="none" w:sz="0" w:space="0" w:color="auto"/>
          </w:divBdr>
        </w:div>
      </w:divsChild>
    </w:div>
    <w:div w:id="491339786">
      <w:bodyDiv w:val="1"/>
      <w:marLeft w:val="0"/>
      <w:marRight w:val="0"/>
      <w:marTop w:val="0"/>
      <w:marBottom w:val="0"/>
      <w:divBdr>
        <w:top w:val="none" w:sz="0" w:space="0" w:color="auto"/>
        <w:left w:val="none" w:sz="0" w:space="0" w:color="auto"/>
        <w:bottom w:val="none" w:sz="0" w:space="0" w:color="auto"/>
        <w:right w:val="none" w:sz="0" w:space="0" w:color="auto"/>
      </w:divBdr>
    </w:div>
    <w:div w:id="501284939">
      <w:bodyDiv w:val="1"/>
      <w:marLeft w:val="0"/>
      <w:marRight w:val="0"/>
      <w:marTop w:val="0"/>
      <w:marBottom w:val="0"/>
      <w:divBdr>
        <w:top w:val="none" w:sz="0" w:space="0" w:color="auto"/>
        <w:left w:val="none" w:sz="0" w:space="0" w:color="auto"/>
        <w:bottom w:val="none" w:sz="0" w:space="0" w:color="auto"/>
        <w:right w:val="none" w:sz="0" w:space="0" w:color="auto"/>
      </w:divBdr>
    </w:div>
    <w:div w:id="510099419">
      <w:bodyDiv w:val="1"/>
      <w:marLeft w:val="0"/>
      <w:marRight w:val="0"/>
      <w:marTop w:val="0"/>
      <w:marBottom w:val="0"/>
      <w:divBdr>
        <w:top w:val="none" w:sz="0" w:space="0" w:color="auto"/>
        <w:left w:val="none" w:sz="0" w:space="0" w:color="auto"/>
        <w:bottom w:val="none" w:sz="0" w:space="0" w:color="auto"/>
        <w:right w:val="none" w:sz="0" w:space="0" w:color="auto"/>
      </w:divBdr>
    </w:div>
    <w:div w:id="518356695">
      <w:bodyDiv w:val="1"/>
      <w:marLeft w:val="0"/>
      <w:marRight w:val="0"/>
      <w:marTop w:val="0"/>
      <w:marBottom w:val="0"/>
      <w:divBdr>
        <w:top w:val="none" w:sz="0" w:space="0" w:color="auto"/>
        <w:left w:val="none" w:sz="0" w:space="0" w:color="auto"/>
        <w:bottom w:val="none" w:sz="0" w:space="0" w:color="auto"/>
        <w:right w:val="none" w:sz="0" w:space="0" w:color="auto"/>
      </w:divBdr>
    </w:div>
    <w:div w:id="545798539">
      <w:bodyDiv w:val="1"/>
      <w:marLeft w:val="0"/>
      <w:marRight w:val="0"/>
      <w:marTop w:val="0"/>
      <w:marBottom w:val="0"/>
      <w:divBdr>
        <w:top w:val="none" w:sz="0" w:space="0" w:color="auto"/>
        <w:left w:val="none" w:sz="0" w:space="0" w:color="auto"/>
        <w:bottom w:val="none" w:sz="0" w:space="0" w:color="auto"/>
        <w:right w:val="none" w:sz="0" w:space="0" w:color="auto"/>
      </w:divBdr>
      <w:divsChild>
        <w:div w:id="1182281612">
          <w:marLeft w:val="0"/>
          <w:marRight w:val="0"/>
          <w:marTop w:val="0"/>
          <w:marBottom w:val="0"/>
          <w:divBdr>
            <w:top w:val="none" w:sz="0" w:space="0" w:color="auto"/>
            <w:left w:val="none" w:sz="0" w:space="0" w:color="auto"/>
            <w:bottom w:val="none" w:sz="0" w:space="0" w:color="auto"/>
            <w:right w:val="none" w:sz="0" w:space="0" w:color="auto"/>
          </w:divBdr>
          <w:divsChild>
            <w:div w:id="1326131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156192">
      <w:bodyDiv w:val="1"/>
      <w:marLeft w:val="0"/>
      <w:marRight w:val="0"/>
      <w:marTop w:val="0"/>
      <w:marBottom w:val="0"/>
      <w:divBdr>
        <w:top w:val="none" w:sz="0" w:space="0" w:color="auto"/>
        <w:left w:val="none" w:sz="0" w:space="0" w:color="auto"/>
        <w:bottom w:val="none" w:sz="0" w:space="0" w:color="auto"/>
        <w:right w:val="none" w:sz="0" w:space="0" w:color="auto"/>
      </w:divBdr>
    </w:div>
    <w:div w:id="580675056">
      <w:bodyDiv w:val="1"/>
      <w:marLeft w:val="0"/>
      <w:marRight w:val="0"/>
      <w:marTop w:val="0"/>
      <w:marBottom w:val="0"/>
      <w:divBdr>
        <w:top w:val="none" w:sz="0" w:space="0" w:color="auto"/>
        <w:left w:val="none" w:sz="0" w:space="0" w:color="auto"/>
        <w:bottom w:val="none" w:sz="0" w:space="0" w:color="auto"/>
        <w:right w:val="none" w:sz="0" w:space="0" w:color="auto"/>
      </w:divBdr>
      <w:divsChild>
        <w:div w:id="1312714852">
          <w:marLeft w:val="0"/>
          <w:marRight w:val="0"/>
          <w:marTop w:val="48"/>
          <w:marBottom w:val="48"/>
          <w:divBdr>
            <w:top w:val="none" w:sz="0" w:space="0" w:color="auto"/>
            <w:left w:val="none" w:sz="0" w:space="0" w:color="auto"/>
            <w:bottom w:val="none" w:sz="0" w:space="0" w:color="auto"/>
            <w:right w:val="none" w:sz="0" w:space="0" w:color="auto"/>
          </w:divBdr>
        </w:div>
        <w:div w:id="1502768473">
          <w:marLeft w:val="0"/>
          <w:marRight w:val="0"/>
          <w:marTop w:val="48"/>
          <w:marBottom w:val="48"/>
          <w:divBdr>
            <w:top w:val="none" w:sz="0" w:space="0" w:color="auto"/>
            <w:left w:val="none" w:sz="0" w:space="0" w:color="auto"/>
            <w:bottom w:val="none" w:sz="0" w:space="0" w:color="auto"/>
            <w:right w:val="none" w:sz="0" w:space="0" w:color="auto"/>
          </w:divBdr>
        </w:div>
      </w:divsChild>
    </w:div>
    <w:div w:id="620957426">
      <w:bodyDiv w:val="1"/>
      <w:marLeft w:val="0"/>
      <w:marRight w:val="0"/>
      <w:marTop w:val="0"/>
      <w:marBottom w:val="0"/>
      <w:divBdr>
        <w:top w:val="none" w:sz="0" w:space="0" w:color="auto"/>
        <w:left w:val="none" w:sz="0" w:space="0" w:color="auto"/>
        <w:bottom w:val="none" w:sz="0" w:space="0" w:color="auto"/>
        <w:right w:val="none" w:sz="0" w:space="0" w:color="auto"/>
      </w:divBdr>
    </w:div>
    <w:div w:id="653532571">
      <w:bodyDiv w:val="1"/>
      <w:marLeft w:val="0"/>
      <w:marRight w:val="0"/>
      <w:marTop w:val="0"/>
      <w:marBottom w:val="0"/>
      <w:divBdr>
        <w:top w:val="none" w:sz="0" w:space="0" w:color="auto"/>
        <w:left w:val="none" w:sz="0" w:space="0" w:color="auto"/>
        <w:bottom w:val="none" w:sz="0" w:space="0" w:color="auto"/>
        <w:right w:val="none" w:sz="0" w:space="0" w:color="auto"/>
      </w:divBdr>
    </w:div>
    <w:div w:id="656375059">
      <w:bodyDiv w:val="1"/>
      <w:marLeft w:val="0"/>
      <w:marRight w:val="0"/>
      <w:marTop w:val="0"/>
      <w:marBottom w:val="0"/>
      <w:divBdr>
        <w:top w:val="none" w:sz="0" w:space="0" w:color="auto"/>
        <w:left w:val="none" w:sz="0" w:space="0" w:color="auto"/>
        <w:bottom w:val="none" w:sz="0" w:space="0" w:color="auto"/>
        <w:right w:val="none" w:sz="0" w:space="0" w:color="auto"/>
      </w:divBdr>
      <w:divsChild>
        <w:div w:id="163787140">
          <w:marLeft w:val="0"/>
          <w:marRight w:val="0"/>
          <w:marTop w:val="0"/>
          <w:marBottom w:val="0"/>
          <w:divBdr>
            <w:top w:val="single" w:sz="4" w:space="4" w:color="AAAAAA"/>
            <w:left w:val="single" w:sz="4" w:space="4" w:color="AAAAAA"/>
            <w:bottom w:val="single" w:sz="4" w:space="4" w:color="AAAAAA"/>
            <w:right w:val="single" w:sz="4" w:space="4" w:color="AAAAAA"/>
          </w:divBdr>
        </w:div>
      </w:divsChild>
    </w:div>
    <w:div w:id="687877873">
      <w:bodyDiv w:val="1"/>
      <w:marLeft w:val="0"/>
      <w:marRight w:val="0"/>
      <w:marTop w:val="0"/>
      <w:marBottom w:val="0"/>
      <w:divBdr>
        <w:top w:val="none" w:sz="0" w:space="0" w:color="auto"/>
        <w:left w:val="none" w:sz="0" w:space="0" w:color="auto"/>
        <w:bottom w:val="none" w:sz="0" w:space="0" w:color="auto"/>
        <w:right w:val="none" w:sz="0" w:space="0" w:color="auto"/>
      </w:divBdr>
    </w:div>
    <w:div w:id="693729802">
      <w:bodyDiv w:val="1"/>
      <w:marLeft w:val="0"/>
      <w:marRight w:val="0"/>
      <w:marTop w:val="0"/>
      <w:marBottom w:val="0"/>
      <w:divBdr>
        <w:top w:val="none" w:sz="0" w:space="0" w:color="auto"/>
        <w:left w:val="none" w:sz="0" w:space="0" w:color="auto"/>
        <w:bottom w:val="none" w:sz="0" w:space="0" w:color="auto"/>
        <w:right w:val="none" w:sz="0" w:space="0" w:color="auto"/>
      </w:divBdr>
    </w:div>
    <w:div w:id="695544808">
      <w:bodyDiv w:val="1"/>
      <w:marLeft w:val="0"/>
      <w:marRight w:val="0"/>
      <w:marTop w:val="0"/>
      <w:marBottom w:val="0"/>
      <w:divBdr>
        <w:top w:val="none" w:sz="0" w:space="0" w:color="auto"/>
        <w:left w:val="none" w:sz="0" w:space="0" w:color="auto"/>
        <w:bottom w:val="none" w:sz="0" w:space="0" w:color="auto"/>
        <w:right w:val="none" w:sz="0" w:space="0" w:color="auto"/>
      </w:divBdr>
    </w:div>
    <w:div w:id="697511802">
      <w:bodyDiv w:val="1"/>
      <w:marLeft w:val="0"/>
      <w:marRight w:val="0"/>
      <w:marTop w:val="0"/>
      <w:marBottom w:val="0"/>
      <w:divBdr>
        <w:top w:val="none" w:sz="0" w:space="0" w:color="auto"/>
        <w:left w:val="none" w:sz="0" w:space="0" w:color="auto"/>
        <w:bottom w:val="none" w:sz="0" w:space="0" w:color="auto"/>
        <w:right w:val="none" w:sz="0" w:space="0" w:color="auto"/>
      </w:divBdr>
      <w:divsChild>
        <w:div w:id="401298826">
          <w:marLeft w:val="0"/>
          <w:marRight w:val="0"/>
          <w:marTop w:val="0"/>
          <w:marBottom w:val="0"/>
          <w:divBdr>
            <w:top w:val="none" w:sz="0" w:space="0" w:color="auto"/>
            <w:left w:val="none" w:sz="0" w:space="0" w:color="auto"/>
            <w:bottom w:val="none" w:sz="0" w:space="0" w:color="auto"/>
            <w:right w:val="none" w:sz="0" w:space="0" w:color="auto"/>
          </w:divBdr>
          <w:divsChild>
            <w:div w:id="175211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249545">
      <w:bodyDiv w:val="1"/>
      <w:marLeft w:val="0"/>
      <w:marRight w:val="0"/>
      <w:marTop w:val="0"/>
      <w:marBottom w:val="0"/>
      <w:divBdr>
        <w:top w:val="none" w:sz="0" w:space="0" w:color="auto"/>
        <w:left w:val="none" w:sz="0" w:space="0" w:color="auto"/>
        <w:bottom w:val="none" w:sz="0" w:space="0" w:color="auto"/>
        <w:right w:val="none" w:sz="0" w:space="0" w:color="auto"/>
      </w:divBdr>
    </w:div>
    <w:div w:id="725883310">
      <w:bodyDiv w:val="1"/>
      <w:marLeft w:val="0"/>
      <w:marRight w:val="0"/>
      <w:marTop w:val="0"/>
      <w:marBottom w:val="0"/>
      <w:divBdr>
        <w:top w:val="none" w:sz="0" w:space="0" w:color="auto"/>
        <w:left w:val="none" w:sz="0" w:space="0" w:color="auto"/>
        <w:bottom w:val="none" w:sz="0" w:space="0" w:color="auto"/>
        <w:right w:val="none" w:sz="0" w:space="0" w:color="auto"/>
      </w:divBdr>
      <w:divsChild>
        <w:div w:id="1453328129">
          <w:marLeft w:val="0"/>
          <w:marRight w:val="0"/>
          <w:marTop w:val="0"/>
          <w:marBottom w:val="0"/>
          <w:divBdr>
            <w:top w:val="none" w:sz="0" w:space="0" w:color="auto"/>
            <w:left w:val="none" w:sz="0" w:space="0" w:color="auto"/>
            <w:bottom w:val="none" w:sz="0" w:space="0" w:color="auto"/>
            <w:right w:val="none" w:sz="0" w:space="0" w:color="auto"/>
          </w:divBdr>
          <w:divsChild>
            <w:div w:id="71508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501865">
      <w:bodyDiv w:val="1"/>
      <w:marLeft w:val="0"/>
      <w:marRight w:val="0"/>
      <w:marTop w:val="0"/>
      <w:marBottom w:val="0"/>
      <w:divBdr>
        <w:top w:val="none" w:sz="0" w:space="0" w:color="auto"/>
        <w:left w:val="none" w:sz="0" w:space="0" w:color="auto"/>
        <w:bottom w:val="none" w:sz="0" w:space="0" w:color="auto"/>
        <w:right w:val="none" w:sz="0" w:space="0" w:color="auto"/>
      </w:divBdr>
    </w:div>
    <w:div w:id="730924256">
      <w:bodyDiv w:val="1"/>
      <w:marLeft w:val="0"/>
      <w:marRight w:val="0"/>
      <w:marTop w:val="0"/>
      <w:marBottom w:val="0"/>
      <w:divBdr>
        <w:top w:val="none" w:sz="0" w:space="0" w:color="auto"/>
        <w:left w:val="none" w:sz="0" w:space="0" w:color="auto"/>
        <w:bottom w:val="none" w:sz="0" w:space="0" w:color="auto"/>
        <w:right w:val="none" w:sz="0" w:space="0" w:color="auto"/>
      </w:divBdr>
    </w:div>
    <w:div w:id="731972401">
      <w:bodyDiv w:val="1"/>
      <w:marLeft w:val="0"/>
      <w:marRight w:val="0"/>
      <w:marTop w:val="0"/>
      <w:marBottom w:val="0"/>
      <w:divBdr>
        <w:top w:val="none" w:sz="0" w:space="0" w:color="auto"/>
        <w:left w:val="none" w:sz="0" w:space="0" w:color="auto"/>
        <w:bottom w:val="none" w:sz="0" w:space="0" w:color="auto"/>
        <w:right w:val="none" w:sz="0" w:space="0" w:color="auto"/>
      </w:divBdr>
    </w:div>
    <w:div w:id="748506300">
      <w:bodyDiv w:val="1"/>
      <w:marLeft w:val="0"/>
      <w:marRight w:val="0"/>
      <w:marTop w:val="0"/>
      <w:marBottom w:val="0"/>
      <w:divBdr>
        <w:top w:val="none" w:sz="0" w:space="0" w:color="auto"/>
        <w:left w:val="none" w:sz="0" w:space="0" w:color="auto"/>
        <w:bottom w:val="none" w:sz="0" w:space="0" w:color="auto"/>
        <w:right w:val="none" w:sz="0" w:space="0" w:color="auto"/>
      </w:divBdr>
    </w:div>
    <w:div w:id="748579940">
      <w:bodyDiv w:val="1"/>
      <w:marLeft w:val="0"/>
      <w:marRight w:val="0"/>
      <w:marTop w:val="0"/>
      <w:marBottom w:val="0"/>
      <w:divBdr>
        <w:top w:val="none" w:sz="0" w:space="0" w:color="auto"/>
        <w:left w:val="none" w:sz="0" w:space="0" w:color="auto"/>
        <w:bottom w:val="none" w:sz="0" w:space="0" w:color="auto"/>
        <w:right w:val="none" w:sz="0" w:space="0" w:color="auto"/>
      </w:divBdr>
    </w:div>
    <w:div w:id="748649142">
      <w:bodyDiv w:val="1"/>
      <w:marLeft w:val="0"/>
      <w:marRight w:val="0"/>
      <w:marTop w:val="0"/>
      <w:marBottom w:val="0"/>
      <w:divBdr>
        <w:top w:val="none" w:sz="0" w:space="0" w:color="auto"/>
        <w:left w:val="none" w:sz="0" w:space="0" w:color="auto"/>
        <w:bottom w:val="none" w:sz="0" w:space="0" w:color="auto"/>
        <w:right w:val="none" w:sz="0" w:space="0" w:color="auto"/>
      </w:divBdr>
      <w:divsChild>
        <w:div w:id="2122872437">
          <w:marLeft w:val="0"/>
          <w:marRight w:val="0"/>
          <w:marTop w:val="0"/>
          <w:marBottom w:val="0"/>
          <w:divBdr>
            <w:top w:val="none" w:sz="0" w:space="0" w:color="auto"/>
            <w:left w:val="none" w:sz="0" w:space="0" w:color="auto"/>
            <w:bottom w:val="none" w:sz="0" w:space="0" w:color="auto"/>
            <w:right w:val="none" w:sz="0" w:space="0" w:color="auto"/>
          </w:divBdr>
        </w:div>
        <w:div w:id="546913398">
          <w:marLeft w:val="0"/>
          <w:marRight w:val="0"/>
          <w:marTop w:val="0"/>
          <w:marBottom w:val="0"/>
          <w:divBdr>
            <w:top w:val="none" w:sz="0" w:space="0" w:color="auto"/>
            <w:left w:val="none" w:sz="0" w:space="0" w:color="auto"/>
            <w:bottom w:val="none" w:sz="0" w:space="0" w:color="auto"/>
            <w:right w:val="none" w:sz="0" w:space="0" w:color="auto"/>
          </w:divBdr>
        </w:div>
        <w:div w:id="37164738">
          <w:marLeft w:val="0"/>
          <w:marRight w:val="0"/>
          <w:marTop w:val="0"/>
          <w:marBottom w:val="0"/>
          <w:divBdr>
            <w:top w:val="none" w:sz="0" w:space="0" w:color="auto"/>
            <w:left w:val="none" w:sz="0" w:space="0" w:color="auto"/>
            <w:bottom w:val="none" w:sz="0" w:space="0" w:color="auto"/>
            <w:right w:val="none" w:sz="0" w:space="0" w:color="auto"/>
          </w:divBdr>
        </w:div>
        <w:div w:id="563299410">
          <w:marLeft w:val="0"/>
          <w:marRight w:val="0"/>
          <w:marTop w:val="0"/>
          <w:marBottom w:val="0"/>
          <w:divBdr>
            <w:top w:val="none" w:sz="0" w:space="0" w:color="auto"/>
            <w:left w:val="none" w:sz="0" w:space="0" w:color="auto"/>
            <w:bottom w:val="none" w:sz="0" w:space="0" w:color="auto"/>
            <w:right w:val="none" w:sz="0" w:space="0" w:color="auto"/>
          </w:divBdr>
        </w:div>
        <w:div w:id="420027867">
          <w:marLeft w:val="0"/>
          <w:marRight w:val="0"/>
          <w:marTop w:val="0"/>
          <w:marBottom w:val="0"/>
          <w:divBdr>
            <w:top w:val="none" w:sz="0" w:space="0" w:color="auto"/>
            <w:left w:val="none" w:sz="0" w:space="0" w:color="auto"/>
            <w:bottom w:val="none" w:sz="0" w:space="0" w:color="auto"/>
            <w:right w:val="none" w:sz="0" w:space="0" w:color="auto"/>
          </w:divBdr>
        </w:div>
        <w:div w:id="1580024305">
          <w:marLeft w:val="0"/>
          <w:marRight w:val="0"/>
          <w:marTop w:val="0"/>
          <w:marBottom w:val="0"/>
          <w:divBdr>
            <w:top w:val="none" w:sz="0" w:space="0" w:color="auto"/>
            <w:left w:val="none" w:sz="0" w:space="0" w:color="auto"/>
            <w:bottom w:val="none" w:sz="0" w:space="0" w:color="auto"/>
            <w:right w:val="none" w:sz="0" w:space="0" w:color="auto"/>
          </w:divBdr>
        </w:div>
        <w:div w:id="1188298954">
          <w:marLeft w:val="0"/>
          <w:marRight w:val="0"/>
          <w:marTop w:val="0"/>
          <w:marBottom w:val="0"/>
          <w:divBdr>
            <w:top w:val="none" w:sz="0" w:space="0" w:color="auto"/>
            <w:left w:val="none" w:sz="0" w:space="0" w:color="auto"/>
            <w:bottom w:val="none" w:sz="0" w:space="0" w:color="auto"/>
            <w:right w:val="none" w:sz="0" w:space="0" w:color="auto"/>
          </w:divBdr>
        </w:div>
        <w:div w:id="1325090501">
          <w:marLeft w:val="0"/>
          <w:marRight w:val="0"/>
          <w:marTop w:val="0"/>
          <w:marBottom w:val="0"/>
          <w:divBdr>
            <w:top w:val="none" w:sz="0" w:space="0" w:color="auto"/>
            <w:left w:val="none" w:sz="0" w:space="0" w:color="auto"/>
            <w:bottom w:val="none" w:sz="0" w:space="0" w:color="auto"/>
            <w:right w:val="none" w:sz="0" w:space="0" w:color="auto"/>
          </w:divBdr>
        </w:div>
        <w:div w:id="287905454">
          <w:marLeft w:val="0"/>
          <w:marRight w:val="0"/>
          <w:marTop w:val="0"/>
          <w:marBottom w:val="0"/>
          <w:divBdr>
            <w:top w:val="none" w:sz="0" w:space="0" w:color="auto"/>
            <w:left w:val="none" w:sz="0" w:space="0" w:color="auto"/>
            <w:bottom w:val="none" w:sz="0" w:space="0" w:color="auto"/>
            <w:right w:val="none" w:sz="0" w:space="0" w:color="auto"/>
          </w:divBdr>
        </w:div>
        <w:div w:id="734357977">
          <w:marLeft w:val="0"/>
          <w:marRight w:val="0"/>
          <w:marTop w:val="0"/>
          <w:marBottom w:val="0"/>
          <w:divBdr>
            <w:top w:val="none" w:sz="0" w:space="0" w:color="auto"/>
            <w:left w:val="none" w:sz="0" w:space="0" w:color="auto"/>
            <w:bottom w:val="none" w:sz="0" w:space="0" w:color="auto"/>
            <w:right w:val="none" w:sz="0" w:space="0" w:color="auto"/>
          </w:divBdr>
        </w:div>
        <w:div w:id="1678997224">
          <w:marLeft w:val="0"/>
          <w:marRight w:val="0"/>
          <w:marTop w:val="0"/>
          <w:marBottom w:val="0"/>
          <w:divBdr>
            <w:top w:val="none" w:sz="0" w:space="0" w:color="auto"/>
            <w:left w:val="none" w:sz="0" w:space="0" w:color="auto"/>
            <w:bottom w:val="none" w:sz="0" w:space="0" w:color="auto"/>
            <w:right w:val="none" w:sz="0" w:space="0" w:color="auto"/>
          </w:divBdr>
        </w:div>
        <w:div w:id="1545559243">
          <w:marLeft w:val="0"/>
          <w:marRight w:val="0"/>
          <w:marTop w:val="0"/>
          <w:marBottom w:val="0"/>
          <w:divBdr>
            <w:top w:val="none" w:sz="0" w:space="0" w:color="auto"/>
            <w:left w:val="none" w:sz="0" w:space="0" w:color="auto"/>
            <w:bottom w:val="none" w:sz="0" w:space="0" w:color="auto"/>
            <w:right w:val="none" w:sz="0" w:space="0" w:color="auto"/>
          </w:divBdr>
        </w:div>
        <w:div w:id="2094625327">
          <w:marLeft w:val="0"/>
          <w:marRight w:val="0"/>
          <w:marTop w:val="0"/>
          <w:marBottom w:val="0"/>
          <w:divBdr>
            <w:top w:val="none" w:sz="0" w:space="0" w:color="auto"/>
            <w:left w:val="none" w:sz="0" w:space="0" w:color="auto"/>
            <w:bottom w:val="none" w:sz="0" w:space="0" w:color="auto"/>
            <w:right w:val="none" w:sz="0" w:space="0" w:color="auto"/>
          </w:divBdr>
        </w:div>
        <w:div w:id="327828041">
          <w:marLeft w:val="0"/>
          <w:marRight w:val="0"/>
          <w:marTop w:val="0"/>
          <w:marBottom w:val="0"/>
          <w:divBdr>
            <w:top w:val="none" w:sz="0" w:space="0" w:color="auto"/>
            <w:left w:val="none" w:sz="0" w:space="0" w:color="auto"/>
            <w:bottom w:val="none" w:sz="0" w:space="0" w:color="auto"/>
            <w:right w:val="none" w:sz="0" w:space="0" w:color="auto"/>
          </w:divBdr>
        </w:div>
        <w:div w:id="1937706301">
          <w:marLeft w:val="0"/>
          <w:marRight w:val="0"/>
          <w:marTop w:val="0"/>
          <w:marBottom w:val="0"/>
          <w:divBdr>
            <w:top w:val="none" w:sz="0" w:space="0" w:color="auto"/>
            <w:left w:val="none" w:sz="0" w:space="0" w:color="auto"/>
            <w:bottom w:val="none" w:sz="0" w:space="0" w:color="auto"/>
            <w:right w:val="none" w:sz="0" w:space="0" w:color="auto"/>
          </w:divBdr>
        </w:div>
        <w:div w:id="1753699892">
          <w:marLeft w:val="0"/>
          <w:marRight w:val="0"/>
          <w:marTop w:val="0"/>
          <w:marBottom w:val="0"/>
          <w:divBdr>
            <w:top w:val="none" w:sz="0" w:space="0" w:color="auto"/>
            <w:left w:val="none" w:sz="0" w:space="0" w:color="auto"/>
            <w:bottom w:val="none" w:sz="0" w:space="0" w:color="auto"/>
            <w:right w:val="none" w:sz="0" w:space="0" w:color="auto"/>
          </w:divBdr>
        </w:div>
        <w:div w:id="576986110">
          <w:marLeft w:val="0"/>
          <w:marRight w:val="0"/>
          <w:marTop w:val="0"/>
          <w:marBottom w:val="0"/>
          <w:divBdr>
            <w:top w:val="none" w:sz="0" w:space="0" w:color="auto"/>
            <w:left w:val="none" w:sz="0" w:space="0" w:color="auto"/>
            <w:bottom w:val="none" w:sz="0" w:space="0" w:color="auto"/>
            <w:right w:val="none" w:sz="0" w:space="0" w:color="auto"/>
          </w:divBdr>
        </w:div>
        <w:div w:id="1837114129">
          <w:marLeft w:val="0"/>
          <w:marRight w:val="0"/>
          <w:marTop w:val="0"/>
          <w:marBottom w:val="0"/>
          <w:divBdr>
            <w:top w:val="none" w:sz="0" w:space="0" w:color="auto"/>
            <w:left w:val="none" w:sz="0" w:space="0" w:color="auto"/>
            <w:bottom w:val="none" w:sz="0" w:space="0" w:color="auto"/>
            <w:right w:val="none" w:sz="0" w:space="0" w:color="auto"/>
          </w:divBdr>
        </w:div>
        <w:div w:id="1357460567">
          <w:marLeft w:val="0"/>
          <w:marRight w:val="0"/>
          <w:marTop w:val="0"/>
          <w:marBottom w:val="0"/>
          <w:divBdr>
            <w:top w:val="none" w:sz="0" w:space="0" w:color="auto"/>
            <w:left w:val="none" w:sz="0" w:space="0" w:color="auto"/>
            <w:bottom w:val="none" w:sz="0" w:space="0" w:color="auto"/>
            <w:right w:val="none" w:sz="0" w:space="0" w:color="auto"/>
          </w:divBdr>
        </w:div>
        <w:div w:id="243148702">
          <w:marLeft w:val="0"/>
          <w:marRight w:val="0"/>
          <w:marTop w:val="0"/>
          <w:marBottom w:val="0"/>
          <w:divBdr>
            <w:top w:val="none" w:sz="0" w:space="0" w:color="auto"/>
            <w:left w:val="none" w:sz="0" w:space="0" w:color="auto"/>
            <w:bottom w:val="none" w:sz="0" w:space="0" w:color="auto"/>
            <w:right w:val="none" w:sz="0" w:space="0" w:color="auto"/>
          </w:divBdr>
        </w:div>
        <w:div w:id="1801990518">
          <w:marLeft w:val="0"/>
          <w:marRight w:val="0"/>
          <w:marTop w:val="0"/>
          <w:marBottom w:val="0"/>
          <w:divBdr>
            <w:top w:val="none" w:sz="0" w:space="0" w:color="auto"/>
            <w:left w:val="none" w:sz="0" w:space="0" w:color="auto"/>
            <w:bottom w:val="none" w:sz="0" w:space="0" w:color="auto"/>
            <w:right w:val="none" w:sz="0" w:space="0" w:color="auto"/>
          </w:divBdr>
        </w:div>
        <w:div w:id="13967084">
          <w:marLeft w:val="0"/>
          <w:marRight w:val="0"/>
          <w:marTop w:val="0"/>
          <w:marBottom w:val="0"/>
          <w:divBdr>
            <w:top w:val="none" w:sz="0" w:space="0" w:color="auto"/>
            <w:left w:val="none" w:sz="0" w:space="0" w:color="auto"/>
            <w:bottom w:val="none" w:sz="0" w:space="0" w:color="auto"/>
            <w:right w:val="none" w:sz="0" w:space="0" w:color="auto"/>
          </w:divBdr>
        </w:div>
        <w:div w:id="1132291597">
          <w:marLeft w:val="0"/>
          <w:marRight w:val="0"/>
          <w:marTop w:val="0"/>
          <w:marBottom w:val="0"/>
          <w:divBdr>
            <w:top w:val="none" w:sz="0" w:space="0" w:color="auto"/>
            <w:left w:val="none" w:sz="0" w:space="0" w:color="auto"/>
            <w:bottom w:val="none" w:sz="0" w:space="0" w:color="auto"/>
            <w:right w:val="none" w:sz="0" w:space="0" w:color="auto"/>
          </w:divBdr>
        </w:div>
        <w:div w:id="541285520">
          <w:marLeft w:val="0"/>
          <w:marRight w:val="0"/>
          <w:marTop w:val="0"/>
          <w:marBottom w:val="0"/>
          <w:divBdr>
            <w:top w:val="none" w:sz="0" w:space="0" w:color="auto"/>
            <w:left w:val="none" w:sz="0" w:space="0" w:color="auto"/>
            <w:bottom w:val="none" w:sz="0" w:space="0" w:color="auto"/>
            <w:right w:val="none" w:sz="0" w:space="0" w:color="auto"/>
          </w:divBdr>
        </w:div>
        <w:div w:id="797996580">
          <w:marLeft w:val="0"/>
          <w:marRight w:val="0"/>
          <w:marTop w:val="0"/>
          <w:marBottom w:val="0"/>
          <w:divBdr>
            <w:top w:val="none" w:sz="0" w:space="0" w:color="auto"/>
            <w:left w:val="none" w:sz="0" w:space="0" w:color="auto"/>
            <w:bottom w:val="none" w:sz="0" w:space="0" w:color="auto"/>
            <w:right w:val="none" w:sz="0" w:space="0" w:color="auto"/>
          </w:divBdr>
        </w:div>
        <w:div w:id="1602687473">
          <w:marLeft w:val="0"/>
          <w:marRight w:val="0"/>
          <w:marTop w:val="0"/>
          <w:marBottom w:val="0"/>
          <w:divBdr>
            <w:top w:val="none" w:sz="0" w:space="0" w:color="auto"/>
            <w:left w:val="none" w:sz="0" w:space="0" w:color="auto"/>
            <w:bottom w:val="none" w:sz="0" w:space="0" w:color="auto"/>
            <w:right w:val="none" w:sz="0" w:space="0" w:color="auto"/>
          </w:divBdr>
        </w:div>
        <w:div w:id="1559436090">
          <w:marLeft w:val="0"/>
          <w:marRight w:val="0"/>
          <w:marTop w:val="0"/>
          <w:marBottom w:val="0"/>
          <w:divBdr>
            <w:top w:val="none" w:sz="0" w:space="0" w:color="auto"/>
            <w:left w:val="none" w:sz="0" w:space="0" w:color="auto"/>
            <w:bottom w:val="none" w:sz="0" w:space="0" w:color="auto"/>
            <w:right w:val="none" w:sz="0" w:space="0" w:color="auto"/>
          </w:divBdr>
        </w:div>
        <w:div w:id="411513518">
          <w:marLeft w:val="0"/>
          <w:marRight w:val="0"/>
          <w:marTop w:val="0"/>
          <w:marBottom w:val="0"/>
          <w:divBdr>
            <w:top w:val="none" w:sz="0" w:space="0" w:color="auto"/>
            <w:left w:val="none" w:sz="0" w:space="0" w:color="auto"/>
            <w:bottom w:val="none" w:sz="0" w:space="0" w:color="auto"/>
            <w:right w:val="none" w:sz="0" w:space="0" w:color="auto"/>
          </w:divBdr>
        </w:div>
        <w:div w:id="1418134688">
          <w:marLeft w:val="0"/>
          <w:marRight w:val="0"/>
          <w:marTop w:val="0"/>
          <w:marBottom w:val="0"/>
          <w:divBdr>
            <w:top w:val="none" w:sz="0" w:space="0" w:color="auto"/>
            <w:left w:val="none" w:sz="0" w:space="0" w:color="auto"/>
            <w:bottom w:val="none" w:sz="0" w:space="0" w:color="auto"/>
            <w:right w:val="none" w:sz="0" w:space="0" w:color="auto"/>
          </w:divBdr>
        </w:div>
        <w:div w:id="1899709606">
          <w:marLeft w:val="0"/>
          <w:marRight w:val="0"/>
          <w:marTop w:val="0"/>
          <w:marBottom w:val="0"/>
          <w:divBdr>
            <w:top w:val="none" w:sz="0" w:space="0" w:color="auto"/>
            <w:left w:val="none" w:sz="0" w:space="0" w:color="auto"/>
            <w:bottom w:val="none" w:sz="0" w:space="0" w:color="auto"/>
            <w:right w:val="none" w:sz="0" w:space="0" w:color="auto"/>
          </w:divBdr>
        </w:div>
        <w:div w:id="940800977">
          <w:marLeft w:val="0"/>
          <w:marRight w:val="0"/>
          <w:marTop w:val="0"/>
          <w:marBottom w:val="0"/>
          <w:divBdr>
            <w:top w:val="none" w:sz="0" w:space="0" w:color="auto"/>
            <w:left w:val="none" w:sz="0" w:space="0" w:color="auto"/>
            <w:bottom w:val="none" w:sz="0" w:space="0" w:color="auto"/>
            <w:right w:val="none" w:sz="0" w:space="0" w:color="auto"/>
          </w:divBdr>
        </w:div>
        <w:div w:id="493761838">
          <w:marLeft w:val="0"/>
          <w:marRight w:val="0"/>
          <w:marTop w:val="0"/>
          <w:marBottom w:val="0"/>
          <w:divBdr>
            <w:top w:val="none" w:sz="0" w:space="0" w:color="auto"/>
            <w:left w:val="none" w:sz="0" w:space="0" w:color="auto"/>
            <w:bottom w:val="none" w:sz="0" w:space="0" w:color="auto"/>
            <w:right w:val="none" w:sz="0" w:space="0" w:color="auto"/>
          </w:divBdr>
        </w:div>
        <w:div w:id="1305622219">
          <w:marLeft w:val="0"/>
          <w:marRight w:val="0"/>
          <w:marTop w:val="0"/>
          <w:marBottom w:val="0"/>
          <w:divBdr>
            <w:top w:val="none" w:sz="0" w:space="0" w:color="auto"/>
            <w:left w:val="none" w:sz="0" w:space="0" w:color="auto"/>
            <w:bottom w:val="none" w:sz="0" w:space="0" w:color="auto"/>
            <w:right w:val="none" w:sz="0" w:space="0" w:color="auto"/>
          </w:divBdr>
        </w:div>
        <w:div w:id="344207299">
          <w:marLeft w:val="0"/>
          <w:marRight w:val="0"/>
          <w:marTop w:val="0"/>
          <w:marBottom w:val="0"/>
          <w:divBdr>
            <w:top w:val="none" w:sz="0" w:space="0" w:color="auto"/>
            <w:left w:val="none" w:sz="0" w:space="0" w:color="auto"/>
            <w:bottom w:val="none" w:sz="0" w:space="0" w:color="auto"/>
            <w:right w:val="none" w:sz="0" w:space="0" w:color="auto"/>
          </w:divBdr>
        </w:div>
        <w:div w:id="1592542892">
          <w:marLeft w:val="0"/>
          <w:marRight w:val="0"/>
          <w:marTop w:val="0"/>
          <w:marBottom w:val="0"/>
          <w:divBdr>
            <w:top w:val="none" w:sz="0" w:space="0" w:color="auto"/>
            <w:left w:val="none" w:sz="0" w:space="0" w:color="auto"/>
            <w:bottom w:val="none" w:sz="0" w:space="0" w:color="auto"/>
            <w:right w:val="none" w:sz="0" w:space="0" w:color="auto"/>
          </w:divBdr>
        </w:div>
        <w:div w:id="1478305927">
          <w:marLeft w:val="0"/>
          <w:marRight w:val="0"/>
          <w:marTop w:val="0"/>
          <w:marBottom w:val="0"/>
          <w:divBdr>
            <w:top w:val="none" w:sz="0" w:space="0" w:color="auto"/>
            <w:left w:val="none" w:sz="0" w:space="0" w:color="auto"/>
            <w:bottom w:val="none" w:sz="0" w:space="0" w:color="auto"/>
            <w:right w:val="none" w:sz="0" w:space="0" w:color="auto"/>
          </w:divBdr>
        </w:div>
        <w:div w:id="1392192719">
          <w:marLeft w:val="0"/>
          <w:marRight w:val="0"/>
          <w:marTop w:val="0"/>
          <w:marBottom w:val="0"/>
          <w:divBdr>
            <w:top w:val="none" w:sz="0" w:space="0" w:color="auto"/>
            <w:left w:val="none" w:sz="0" w:space="0" w:color="auto"/>
            <w:bottom w:val="none" w:sz="0" w:space="0" w:color="auto"/>
            <w:right w:val="none" w:sz="0" w:space="0" w:color="auto"/>
          </w:divBdr>
        </w:div>
        <w:div w:id="492648419">
          <w:marLeft w:val="0"/>
          <w:marRight w:val="0"/>
          <w:marTop w:val="0"/>
          <w:marBottom w:val="0"/>
          <w:divBdr>
            <w:top w:val="none" w:sz="0" w:space="0" w:color="auto"/>
            <w:left w:val="none" w:sz="0" w:space="0" w:color="auto"/>
            <w:bottom w:val="none" w:sz="0" w:space="0" w:color="auto"/>
            <w:right w:val="none" w:sz="0" w:space="0" w:color="auto"/>
          </w:divBdr>
        </w:div>
        <w:div w:id="256448457">
          <w:marLeft w:val="0"/>
          <w:marRight w:val="0"/>
          <w:marTop w:val="0"/>
          <w:marBottom w:val="0"/>
          <w:divBdr>
            <w:top w:val="none" w:sz="0" w:space="0" w:color="auto"/>
            <w:left w:val="none" w:sz="0" w:space="0" w:color="auto"/>
            <w:bottom w:val="none" w:sz="0" w:space="0" w:color="auto"/>
            <w:right w:val="none" w:sz="0" w:space="0" w:color="auto"/>
          </w:divBdr>
        </w:div>
        <w:div w:id="411392666">
          <w:marLeft w:val="0"/>
          <w:marRight w:val="0"/>
          <w:marTop w:val="0"/>
          <w:marBottom w:val="0"/>
          <w:divBdr>
            <w:top w:val="none" w:sz="0" w:space="0" w:color="auto"/>
            <w:left w:val="none" w:sz="0" w:space="0" w:color="auto"/>
            <w:bottom w:val="none" w:sz="0" w:space="0" w:color="auto"/>
            <w:right w:val="none" w:sz="0" w:space="0" w:color="auto"/>
          </w:divBdr>
        </w:div>
        <w:div w:id="1980374661">
          <w:marLeft w:val="0"/>
          <w:marRight w:val="0"/>
          <w:marTop w:val="0"/>
          <w:marBottom w:val="0"/>
          <w:divBdr>
            <w:top w:val="none" w:sz="0" w:space="0" w:color="auto"/>
            <w:left w:val="none" w:sz="0" w:space="0" w:color="auto"/>
            <w:bottom w:val="none" w:sz="0" w:space="0" w:color="auto"/>
            <w:right w:val="none" w:sz="0" w:space="0" w:color="auto"/>
          </w:divBdr>
        </w:div>
        <w:div w:id="1771117726">
          <w:marLeft w:val="0"/>
          <w:marRight w:val="0"/>
          <w:marTop w:val="0"/>
          <w:marBottom w:val="0"/>
          <w:divBdr>
            <w:top w:val="none" w:sz="0" w:space="0" w:color="auto"/>
            <w:left w:val="none" w:sz="0" w:space="0" w:color="auto"/>
            <w:bottom w:val="none" w:sz="0" w:space="0" w:color="auto"/>
            <w:right w:val="none" w:sz="0" w:space="0" w:color="auto"/>
          </w:divBdr>
        </w:div>
        <w:div w:id="1754860426">
          <w:marLeft w:val="0"/>
          <w:marRight w:val="0"/>
          <w:marTop w:val="0"/>
          <w:marBottom w:val="0"/>
          <w:divBdr>
            <w:top w:val="none" w:sz="0" w:space="0" w:color="auto"/>
            <w:left w:val="none" w:sz="0" w:space="0" w:color="auto"/>
            <w:bottom w:val="none" w:sz="0" w:space="0" w:color="auto"/>
            <w:right w:val="none" w:sz="0" w:space="0" w:color="auto"/>
          </w:divBdr>
        </w:div>
        <w:div w:id="1135366829">
          <w:marLeft w:val="0"/>
          <w:marRight w:val="0"/>
          <w:marTop w:val="0"/>
          <w:marBottom w:val="0"/>
          <w:divBdr>
            <w:top w:val="none" w:sz="0" w:space="0" w:color="auto"/>
            <w:left w:val="none" w:sz="0" w:space="0" w:color="auto"/>
            <w:bottom w:val="none" w:sz="0" w:space="0" w:color="auto"/>
            <w:right w:val="none" w:sz="0" w:space="0" w:color="auto"/>
          </w:divBdr>
        </w:div>
        <w:div w:id="1349136837">
          <w:marLeft w:val="0"/>
          <w:marRight w:val="0"/>
          <w:marTop w:val="0"/>
          <w:marBottom w:val="0"/>
          <w:divBdr>
            <w:top w:val="none" w:sz="0" w:space="0" w:color="auto"/>
            <w:left w:val="none" w:sz="0" w:space="0" w:color="auto"/>
            <w:bottom w:val="none" w:sz="0" w:space="0" w:color="auto"/>
            <w:right w:val="none" w:sz="0" w:space="0" w:color="auto"/>
          </w:divBdr>
        </w:div>
        <w:div w:id="1589272859">
          <w:marLeft w:val="0"/>
          <w:marRight w:val="0"/>
          <w:marTop w:val="0"/>
          <w:marBottom w:val="0"/>
          <w:divBdr>
            <w:top w:val="none" w:sz="0" w:space="0" w:color="auto"/>
            <w:left w:val="none" w:sz="0" w:space="0" w:color="auto"/>
            <w:bottom w:val="none" w:sz="0" w:space="0" w:color="auto"/>
            <w:right w:val="none" w:sz="0" w:space="0" w:color="auto"/>
          </w:divBdr>
        </w:div>
        <w:div w:id="2129471946">
          <w:marLeft w:val="0"/>
          <w:marRight w:val="0"/>
          <w:marTop w:val="0"/>
          <w:marBottom w:val="0"/>
          <w:divBdr>
            <w:top w:val="none" w:sz="0" w:space="0" w:color="auto"/>
            <w:left w:val="none" w:sz="0" w:space="0" w:color="auto"/>
            <w:bottom w:val="none" w:sz="0" w:space="0" w:color="auto"/>
            <w:right w:val="none" w:sz="0" w:space="0" w:color="auto"/>
          </w:divBdr>
        </w:div>
      </w:divsChild>
    </w:div>
    <w:div w:id="759134562">
      <w:bodyDiv w:val="1"/>
      <w:marLeft w:val="0"/>
      <w:marRight w:val="0"/>
      <w:marTop w:val="0"/>
      <w:marBottom w:val="0"/>
      <w:divBdr>
        <w:top w:val="none" w:sz="0" w:space="0" w:color="auto"/>
        <w:left w:val="none" w:sz="0" w:space="0" w:color="auto"/>
        <w:bottom w:val="none" w:sz="0" w:space="0" w:color="auto"/>
        <w:right w:val="none" w:sz="0" w:space="0" w:color="auto"/>
      </w:divBdr>
      <w:divsChild>
        <w:div w:id="1238789035">
          <w:marLeft w:val="0"/>
          <w:marRight w:val="0"/>
          <w:marTop w:val="0"/>
          <w:marBottom w:val="0"/>
          <w:divBdr>
            <w:top w:val="none" w:sz="0" w:space="0" w:color="auto"/>
            <w:left w:val="none" w:sz="0" w:space="0" w:color="auto"/>
            <w:bottom w:val="none" w:sz="0" w:space="0" w:color="auto"/>
            <w:right w:val="none" w:sz="0" w:space="0" w:color="auto"/>
          </w:divBdr>
          <w:divsChild>
            <w:div w:id="183541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936623">
      <w:bodyDiv w:val="1"/>
      <w:marLeft w:val="0"/>
      <w:marRight w:val="0"/>
      <w:marTop w:val="0"/>
      <w:marBottom w:val="0"/>
      <w:divBdr>
        <w:top w:val="none" w:sz="0" w:space="0" w:color="auto"/>
        <w:left w:val="none" w:sz="0" w:space="0" w:color="auto"/>
        <w:bottom w:val="none" w:sz="0" w:space="0" w:color="auto"/>
        <w:right w:val="none" w:sz="0" w:space="0" w:color="auto"/>
      </w:divBdr>
    </w:div>
    <w:div w:id="783618780">
      <w:bodyDiv w:val="1"/>
      <w:marLeft w:val="0"/>
      <w:marRight w:val="0"/>
      <w:marTop w:val="0"/>
      <w:marBottom w:val="0"/>
      <w:divBdr>
        <w:top w:val="none" w:sz="0" w:space="0" w:color="auto"/>
        <w:left w:val="none" w:sz="0" w:space="0" w:color="auto"/>
        <w:bottom w:val="none" w:sz="0" w:space="0" w:color="auto"/>
        <w:right w:val="none" w:sz="0" w:space="0" w:color="auto"/>
      </w:divBdr>
    </w:div>
    <w:div w:id="805854057">
      <w:bodyDiv w:val="1"/>
      <w:marLeft w:val="0"/>
      <w:marRight w:val="0"/>
      <w:marTop w:val="0"/>
      <w:marBottom w:val="0"/>
      <w:divBdr>
        <w:top w:val="none" w:sz="0" w:space="0" w:color="auto"/>
        <w:left w:val="none" w:sz="0" w:space="0" w:color="auto"/>
        <w:bottom w:val="none" w:sz="0" w:space="0" w:color="auto"/>
        <w:right w:val="none" w:sz="0" w:space="0" w:color="auto"/>
      </w:divBdr>
      <w:divsChild>
        <w:div w:id="396052062">
          <w:marLeft w:val="0"/>
          <w:marRight w:val="0"/>
          <w:marTop w:val="0"/>
          <w:marBottom w:val="0"/>
          <w:divBdr>
            <w:top w:val="none" w:sz="0" w:space="0" w:color="auto"/>
            <w:left w:val="none" w:sz="0" w:space="0" w:color="auto"/>
            <w:bottom w:val="none" w:sz="0" w:space="0" w:color="auto"/>
            <w:right w:val="none" w:sz="0" w:space="0" w:color="auto"/>
          </w:divBdr>
          <w:divsChild>
            <w:div w:id="1066991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067876">
      <w:bodyDiv w:val="1"/>
      <w:marLeft w:val="0"/>
      <w:marRight w:val="0"/>
      <w:marTop w:val="0"/>
      <w:marBottom w:val="0"/>
      <w:divBdr>
        <w:top w:val="none" w:sz="0" w:space="0" w:color="auto"/>
        <w:left w:val="none" w:sz="0" w:space="0" w:color="auto"/>
        <w:bottom w:val="none" w:sz="0" w:space="0" w:color="auto"/>
        <w:right w:val="none" w:sz="0" w:space="0" w:color="auto"/>
      </w:divBdr>
    </w:div>
    <w:div w:id="815532057">
      <w:bodyDiv w:val="1"/>
      <w:marLeft w:val="0"/>
      <w:marRight w:val="0"/>
      <w:marTop w:val="0"/>
      <w:marBottom w:val="0"/>
      <w:divBdr>
        <w:top w:val="none" w:sz="0" w:space="0" w:color="auto"/>
        <w:left w:val="none" w:sz="0" w:space="0" w:color="auto"/>
        <w:bottom w:val="none" w:sz="0" w:space="0" w:color="auto"/>
        <w:right w:val="none" w:sz="0" w:space="0" w:color="auto"/>
      </w:divBdr>
      <w:divsChild>
        <w:div w:id="1866821711">
          <w:marLeft w:val="0"/>
          <w:marRight w:val="0"/>
          <w:marTop w:val="0"/>
          <w:marBottom w:val="0"/>
          <w:divBdr>
            <w:top w:val="none" w:sz="0" w:space="0" w:color="auto"/>
            <w:left w:val="none" w:sz="0" w:space="0" w:color="auto"/>
            <w:bottom w:val="none" w:sz="0" w:space="0" w:color="auto"/>
            <w:right w:val="none" w:sz="0" w:space="0" w:color="auto"/>
          </w:divBdr>
          <w:divsChild>
            <w:div w:id="201294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950525">
      <w:bodyDiv w:val="1"/>
      <w:marLeft w:val="0"/>
      <w:marRight w:val="0"/>
      <w:marTop w:val="0"/>
      <w:marBottom w:val="0"/>
      <w:divBdr>
        <w:top w:val="none" w:sz="0" w:space="0" w:color="auto"/>
        <w:left w:val="none" w:sz="0" w:space="0" w:color="auto"/>
        <w:bottom w:val="none" w:sz="0" w:space="0" w:color="auto"/>
        <w:right w:val="none" w:sz="0" w:space="0" w:color="auto"/>
      </w:divBdr>
      <w:divsChild>
        <w:div w:id="955910706">
          <w:marLeft w:val="0"/>
          <w:marRight w:val="0"/>
          <w:marTop w:val="0"/>
          <w:marBottom w:val="0"/>
          <w:divBdr>
            <w:top w:val="none" w:sz="0" w:space="0" w:color="auto"/>
            <w:left w:val="none" w:sz="0" w:space="0" w:color="auto"/>
            <w:bottom w:val="none" w:sz="0" w:space="0" w:color="auto"/>
            <w:right w:val="none" w:sz="0" w:space="0" w:color="auto"/>
          </w:divBdr>
          <w:divsChild>
            <w:div w:id="70005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235494">
      <w:bodyDiv w:val="1"/>
      <w:marLeft w:val="0"/>
      <w:marRight w:val="0"/>
      <w:marTop w:val="0"/>
      <w:marBottom w:val="0"/>
      <w:divBdr>
        <w:top w:val="none" w:sz="0" w:space="0" w:color="auto"/>
        <w:left w:val="none" w:sz="0" w:space="0" w:color="auto"/>
        <w:bottom w:val="none" w:sz="0" w:space="0" w:color="auto"/>
        <w:right w:val="none" w:sz="0" w:space="0" w:color="auto"/>
      </w:divBdr>
    </w:div>
    <w:div w:id="841431336">
      <w:bodyDiv w:val="1"/>
      <w:marLeft w:val="0"/>
      <w:marRight w:val="0"/>
      <w:marTop w:val="0"/>
      <w:marBottom w:val="0"/>
      <w:divBdr>
        <w:top w:val="none" w:sz="0" w:space="0" w:color="auto"/>
        <w:left w:val="none" w:sz="0" w:space="0" w:color="auto"/>
        <w:bottom w:val="none" w:sz="0" w:space="0" w:color="auto"/>
        <w:right w:val="none" w:sz="0" w:space="0" w:color="auto"/>
      </w:divBdr>
    </w:div>
    <w:div w:id="841506808">
      <w:bodyDiv w:val="1"/>
      <w:marLeft w:val="0"/>
      <w:marRight w:val="0"/>
      <w:marTop w:val="0"/>
      <w:marBottom w:val="0"/>
      <w:divBdr>
        <w:top w:val="none" w:sz="0" w:space="0" w:color="auto"/>
        <w:left w:val="none" w:sz="0" w:space="0" w:color="auto"/>
        <w:bottom w:val="none" w:sz="0" w:space="0" w:color="auto"/>
        <w:right w:val="none" w:sz="0" w:space="0" w:color="auto"/>
      </w:divBdr>
    </w:div>
    <w:div w:id="844900692">
      <w:bodyDiv w:val="1"/>
      <w:marLeft w:val="0"/>
      <w:marRight w:val="0"/>
      <w:marTop w:val="0"/>
      <w:marBottom w:val="0"/>
      <w:divBdr>
        <w:top w:val="none" w:sz="0" w:space="0" w:color="auto"/>
        <w:left w:val="none" w:sz="0" w:space="0" w:color="auto"/>
        <w:bottom w:val="none" w:sz="0" w:space="0" w:color="auto"/>
        <w:right w:val="none" w:sz="0" w:space="0" w:color="auto"/>
      </w:divBdr>
      <w:divsChild>
        <w:div w:id="1545406659">
          <w:marLeft w:val="0"/>
          <w:marRight w:val="0"/>
          <w:marTop w:val="0"/>
          <w:marBottom w:val="0"/>
          <w:divBdr>
            <w:top w:val="none" w:sz="0" w:space="0" w:color="auto"/>
            <w:left w:val="none" w:sz="0" w:space="0" w:color="auto"/>
            <w:bottom w:val="none" w:sz="0" w:space="0" w:color="auto"/>
            <w:right w:val="none" w:sz="0" w:space="0" w:color="auto"/>
          </w:divBdr>
          <w:divsChild>
            <w:div w:id="6712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414693">
      <w:bodyDiv w:val="1"/>
      <w:marLeft w:val="0"/>
      <w:marRight w:val="0"/>
      <w:marTop w:val="0"/>
      <w:marBottom w:val="0"/>
      <w:divBdr>
        <w:top w:val="none" w:sz="0" w:space="0" w:color="auto"/>
        <w:left w:val="none" w:sz="0" w:space="0" w:color="auto"/>
        <w:bottom w:val="none" w:sz="0" w:space="0" w:color="auto"/>
        <w:right w:val="none" w:sz="0" w:space="0" w:color="auto"/>
      </w:divBdr>
    </w:div>
    <w:div w:id="853149825">
      <w:bodyDiv w:val="1"/>
      <w:marLeft w:val="0"/>
      <w:marRight w:val="0"/>
      <w:marTop w:val="0"/>
      <w:marBottom w:val="0"/>
      <w:divBdr>
        <w:top w:val="none" w:sz="0" w:space="0" w:color="auto"/>
        <w:left w:val="none" w:sz="0" w:space="0" w:color="auto"/>
        <w:bottom w:val="none" w:sz="0" w:space="0" w:color="auto"/>
        <w:right w:val="none" w:sz="0" w:space="0" w:color="auto"/>
      </w:divBdr>
    </w:div>
    <w:div w:id="894313607">
      <w:bodyDiv w:val="1"/>
      <w:marLeft w:val="0"/>
      <w:marRight w:val="0"/>
      <w:marTop w:val="0"/>
      <w:marBottom w:val="0"/>
      <w:divBdr>
        <w:top w:val="none" w:sz="0" w:space="0" w:color="auto"/>
        <w:left w:val="none" w:sz="0" w:space="0" w:color="auto"/>
        <w:bottom w:val="none" w:sz="0" w:space="0" w:color="auto"/>
        <w:right w:val="none" w:sz="0" w:space="0" w:color="auto"/>
      </w:divBdr>
      <w:divsChild>
        <w:div w:id="1109394514">
          <w:blockQuote w:val="1"/>
          <w:marLeft w:val="125"/>
          <w:marRight w:val="125"/>
          <w:marTop w:val="125"/>
          <w:marBottom w:val="125"/>
          <w:divBdr>
            <w:top w:val="none" w:sz="0" w:space="0" w:color="auto"/>
            <w:left w:val="single" w:sz="4" w:space="6" w:color="0857A6"/>
            <w:bottom w:val="none" w:sz="0" w:space="0" w:color="auto"/>
            <w:right w:val="none" w:sz="0" w:space="0" w:color="auto"/>
          </w:divBdr>
          <w:divsChild>
            <w:div w:id="587542720">
              <w:marLeft w:val="0"/>
              <w:marRight w:val="0"/>
              <w:marTop w:val="0"/>
              <w:marBottom w:val="0"/>
              <w:divBdr>
                <w:top w:val="none" w:sz="0" w:space="0" w:color="auto"/>
                <w:left w:val="none" w:sz="0" w:space="0" w:color="auto"/>
                <w:bottom w:val="none" w:sz="0" w:space="0" w:color="auto"/>
                <w:right w:val="none" w:sz="0" w:space="0" w:color="auto"/>
              </w:divBdr>
              <w:divsChild>
                <w:div w:id="1887520610">
                  <w:marLeft w:val="0"/>
                  <w:marRight w:val="0"/>
                  <w:marTop w:val="0"/>
                  <w:marBottom w:val="0"/>
                  <w:divBdr>
                    <w:top w:val="none" w:sz="0" w:space="0" w:color="auto"/>
                    <w:left w:val="none" w:sz="0" w:space="0" w:color="auto"/>
                    <w:bottom w:val="none" w:sz="0" w:space="0" w:color="auto"/>
                    <w:right w:val="none" w:sz="0" w:space="0" w:color="auto"/>
                  </w:divBdr>
                  <w:divsChild>
                    <w:div w:id="1097210594">
                      <w:marLeft w:val="0"/>
                      <w:marRight w:val="0"/>
                      <w:marTop w:val="0"/>
                      <w:marBottom w:val="0"/>
                      <w:divBdr>
                        <w:top w:val="none" w:sz="0" w:space="0" w:color="auto"/>
                        <w:left w:val="none" w:sz="0" w:space="0" w:color="auto"/>
                        <w:bottom w:val="none" w:sz="0" w:space="0" w:color="auto"/>
                        <w:right w:val="none" w:sz="0" w:space="0" w:color="auto"/>
                      </w:divBdr>
                      <w:divsChild>
                        <w:div w:id="65294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9367583">
      <w:bodyDiv w:val="1"/>
      <w:marLeft w:val="0"/>
      <w:marRight w:val="0"/>
      <w:marTop w:val="0"/>
      <w:marBottom w:val="0"/>
      <w:divBdr>
        <w:top w:val="none" w:sz="0" w:space="0" w:color="auto"/>
        <w:left w:val="none" w:sz="0" w:space="0" w:color="auto"/>
        <w:bottom w:val="none" w:sz="0" w:space="0" w:color="auto"/>
        <w:right w:val="none" w:sz="0" w:space="0" w:color="auto"/>
      </w:divBdr>
    </w:div>
    <w:div w:id="918371238">
      <w:bodyDiv w:val="1"/>
      <w:marLeft w:val="0"/>
      <w:marRight w:val="0"/>
      <w:marTop w:val="0"/>
      <w:marBottom w:val="0"/>
      <w:divBdr>
        <w:top w:val="none" w:sz="0" w:space="0" w:color="auto"/>
        <w:left w:val="none" w:sz="0" w:space="0" w:color="auto"/>
        <w:bottom w:val="none" w:sz="0" w:space="0" w:color="auto"/>
        <w:right w:val="none" w:sz="0" w:space="0" w:color="auto"/>
      </w:divBdr>
    </w:div>
    <w:div w:id="922303282">
      <w:bodyDiv w:val="1"/>
      <w:marLeft w:val="0"/>
      <w:marRight w:val="0"/>
      <w:marTop w:val="0"/>
      <w:marBottom w:val="0"/>
      <w:divBdr>
        <w:top w:val="none" w:sz="0" w:space="0" w:color="auto"/>
        <w:left w:val="none" w:sz="0" w:space="0" w:color="auto"/>
        <w:bottom w:val="none" w:sz="0" w:space="0" w:color="auto"/>
        <w:right w:val="none" w:sz="0" w:space="0" w:color="auto"/>
      </w:divBdr>
      <w:divsChild>
        <w:div w:id="98179656">
          <w:marLeft w:val="0"/>
          <w:marRight w:val="0"/>
          <w:marTop w:val="0"/>
          <w:marBottom w:val="0"/>
          <w:divBdr>
            <w:top w:val="none" w:sz="0" w:space="0" w:color="auto"/>
            <w:left w:val="none" w:sz="0" w:space="0" w:color="auto"/>
            <w:bottom w:val="none" w:sz="0" w:space="0" w:color="auto"/>
            <w:right w:val="none" w:sz="0" w:space="0" w:color="auto"/>
          </w:divBdr>
        </w:div>
        <w:div w:id="1213078540">
          <w:marLeft w:val="0"/>
          <w:marRight w:val="0"/>
          <w:marTop w:val="0"/>
          <w:marBottom w:val="0"/>
          <w:divBdr>
            <w:top w:val="none" w:sz="0" w:space="0" w:color="auto"/>
            <w:left w:val="none" w:sz="0" w:space="0" w:color="auto"/>
            <w:bottom w:val="none" w:sz="0" w:space="0" w:color="auto"/>
            <w:right w:val="none" w:sz="0" w:space="0" w:color="auto"/>
          </w:divBdr>
        </w:div>
        <w:div w:id="2122796456">
          <w:marLeft w:val="0"/>
          <w:marRight w:val="0"/>
          <w:marTop w:val="0"/>
          <w:marBottom w:val="0"/>
          <w:divBdr>
            <w:top w:val="none" w:sz="0" w:space="0" w:color="auto"/>
            <w:left w:val="none" w:sz="0" w:space="0" w:color="auto"/>
            <w:bottom w:val="none" w:sz="0" w:space="0" w:color="auto"/>
            <w:right w:val="none" w:sz="0" w:space="0" w:color="auto"/>
          </w:divBdr>
        </w:div>
        <w:div w:id="1287467368">
          <w:marLeft w:val="0"/>
          <w:marRight w:val="0"/>
          <w:marTop w:val="0"/>
          <w:marBottom w:val="0"/>
          <w:divBdr>
            <w:top w:val="none" w:sz="0" w:space="0" w:color="auto"/>
            <w:left w:val="none" w:sz="0" w:space="0" w:color="auto"/>
            <w:bottom w:val="none" w:sz="0" w:space="0" w:color="auto"/>
            <w:right w:val="none" w:sz="0" w:space="0" w:color="auto"/>
          </w:divBdr>
        </w:div>
        <w:div w:id="19011843">
          <w:marLeft w:val="0"/>
          <w:marRight w:val="0"/>
          <w:marTop w:val="0"/>
          <w:marBottom w:val="0"/>
          <w:divBdr>
            <w:top w:val="none" w:sz="0" w:space="0" w:color="auto"/>
            <w:left w:val="none" w:sz="0" w:space="0" w:color="auto"/>
            <w:bottom w:val="none" w:sz="0" w:space="0" w:color="auto"/>
            <w:right w:val="none" w:sz="0" w:space="0" w:color="auto"/>
          </w:divBdr>
          <w:divsChild>
            <w:div w:id="2083329349">
              <w:marLeft w:val="0"/>
              <w:marRight w:val="0"/>
              <w:marTop w:val="0"/>
              <w:marBottom w:val="0"/>
              <w:divBdr>
                <w:top w:val="none" w:sz="0" w:space="0" w:color="auto"/>
                <w:left w:val="none" w:sz="0" w:space="0" w:color="auto"/>
                <w:bottom w:val="none" w:sz="0" w:space="0" w:color="auto"/>
                <w:right w:val="none" w:sz="0" w:space="0" w:color="auto"/>
              </w:divBdr>
            </w:div>
          </w:divsChild>
        </w:div>
        <w:div w:id="401606171">
          <w:marLeft w:val="0"/>
          <w:marRight w:val="0"/>
          <w:marTop w:val="0"/>
          <w:marBottom w:val="0"/>
          <w:divBdr>
            <w:top w:val="none" w:sz="0" w:space="0" w:color="auto"/>
            <w:left w:val="none" w:sz="0" w:space="0" w:color="auto"/>
            <w:bottom w:val="none" w:sz="0" w:space="0" w:color="auto"/>
            <w:right w:val="none" w:sz="0" w:space="0" w:color="auto"/>
          </w:divBdr>
        </w:div>
        <w:div w:id="1065638922">
          <w:marLeft w:val="0"/>
          <w:marRight w:val="0"/>
          <w:marTop w:val="0"/>
          <w:marBottom w:val="0"/>
          <w:divBdr>
            <w:top w:val="none" w:sz="0" w:space="0" w:color="auto"/>
            <w:left w:val="none" w:sz="0" w:space="0" w:color="auto"/>
            <w:bottom w:val="none" w:sz="0" w:space="0" w:color="auto"/>
            <w:right w:val="none" w:sz="0" w:space="0" w:color="auto"/>
          </w:divBdr>
        </w:div>
        <w:div w:id="126550309">
          <w:marLeft w:val="0"/>
          <w:marRight w:val="0"/>
          <w:marTop w:val="0"/>
          <w:marBottom w:val="0"/>
          <w:divBdr>
            <w:top w:val="none" w:sz="0" w:space="0" w:color="auto"/>
            <w:left w:val="none" w:sz="0" w:space="0" w:color="auto"/>
            <w:bottom w:val="none" w:sz="0" w:space="0" w:color="auto"/>
            <w:right w:val="none" w:sz="0" w:space="0" w:color="auto"/>
          </w:divBdr>
        </w:div>
        <w:div w:id="40567439">
          <w:marLeft w:val="0"/>
          <w:marRight w:val="0"/>
          <w:marTop w:val="0"/>
          <w:marBottom w:val="0"/>
          <w:divBdr>
            <w:top w:val="none" w:sz="0" w:space="0" w:color="auto"/>
            <w:left w:val="none" w:sz="0" w:space="0" w:color="auto"/>
            <w:bottom w:val="none" w:sz="0" w:space="0" w:color="auto"/>
            <w:right w:val="none" w:sz="0" w:space="0" w:color="auto"/>
          </w:divBdr>
        </w:div>
        <w:div w:id="955603452">
          <w:marLeft w:val="0"/>
          <w:marRight w:val="0"/>
          <w:marTop w:val="0"/>
          <w:marBottom w:val="0"/>
          <w:divBdr>
            <w:top w:val="none" w:sz="0" w:space="0" w:color="auto"/>
            <w:left w:val="none" w:sz="0" w:space="0" w:color="auto"/>
            <w:bottom w:val="none" w:sz="0" w:space="0" w:color="auto"/>
            <w:right w:val="none" w:sz="0" w:space="0" w:color="auto"/>
          </w:divBdr>
        </w:div>
      </w:divsChild>
    </w:div>
    <w:div w:id="946624613">
      <w:bodyDiv w:val="1"/>
      <w:marLeft w:val="0"/>
      <w:marRight w:val="0"/>
      <w:marTop w:val="0"/>
      <w:marBottom w:val="0"/>
      <w:divBdr>
        <w:top w:val="none" w:sz="0" w:space="0" w:color="auto"/>
        <w:left w:val="none" w:sz="0" w:space="0" w:color="auto"/>
        <w:bottom w:val="none" w:sz="0" w:space="0" w:color="auto"/>
        <w:right w:val="none" w:sz="0" w:space="0" w:color="auto"/>
      </w:divBdr>
      <w:divsChild>
        <w:div w:id="581064573">
          <w:marLeft w:val="0"/>
          <w:marRight w:val="0"/>
          <w:marTop w:val="0"/>
          <w:marBottom w:val="0"/>
          <w:divBdr>
            <w:top w:val="none" w:sz="0" w:space="0" w:color="auto"/>
            <w:left w:val="none" w:sz="0" w:space="0" w:color="auto"/>
            <w:bottom w:val="none" w:sz="0" w:space="0" w:color="auto"/>
            <w:right w:val="none" w:sz="0" w:space="0" w:color="auto"/>
          </w:divBdr>
        </w:div>
        <w:div w:id="118502362">
          <w:marLeft w:val="0"/>
          <w:marRight w:val="0"/>
          <w:marTop w:val="0"/>
          <w:marBottom w:val="0"/>
          <w:divBdr>
            <w:top w:val="none" w:sz="0" w:space="0" w:color="auto"/>
            <w:left w:val="none" w:sz="0" w:space="0" w:color="auto"/>
            <w:bottom w:val="none" w:sz="0" w:space="0" w:color="auto"/>
            <w:right w:val="none" w:sz="0" w:space="0" w:color="auto"/>
          </w:divBdr>
          <w:divsChild>
            <w:div w:id="164126471">
              <w:marLeft w:val="0"/>
              <w:marRight w:val="0"/>
              <w:marTop w:val="0"/>
              <w:marBottom w:val="0"/>
              <w:divBdr>
                <w:top w:val="none" w:sz="0" w:space="0" w:color="auto"/>
                <w:left w:val="none" w:sz="0" w:space="0" w:color="auto"/>
                <w:bottom w:val="none" w:sz="0" w:space="0" w:color="auto"/>
                <w:right w:val="none" w:sz="0" w:space="0" w:color="auto"/>
              </w:divBdr>
            </w:div>
            <w:div w:id="73493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614531">
      <w:bodyDiv w:val="1"/>
      <w:marLeft w:val="0"/>
      <w:marRight w:val="0"/>
      <w:marTop w:val="0"/>
      <w:marBottom w:val="0"/>
      <w:divBdr>
        <w:top w:val="none" w:sz="0" w:space="0" w:color="auto"/>
        <w:left w:val="none" w:sz="0" w:space="0" w:color="auto"/>
        <w:bottom w:val="none" w:sz="0" w:space="0" w:color="auto"/>
        <w:right w:val="none" w:sz="0" w:space="0" w:color="auto"/>
      </w:divBdr>
    </w:div>
    <w:div w:id="952328739">
      <w:bodyDiv w:val="1"/>
      <w:marLeft w:val="0"/>
      <w:marRight w:val="0"/>
      <w:marTop w:val="0"/>
      <w:marBottom w:val="0"/>
      <w:divBdr>
        <w:top w:val="none" w:sz="0" w:space="0" w:color="auto"/>
        <w:left w:val="none" w:sz="0" w:space="0" w:color="auto"/>
        <w:bottom w:val="none" w:sz="0" w:space="0" w:color="auto"/>
        <w:right w:val="none" w:sz="0" w:space="0" w:color="auto"/>
      </w:divBdr>
    </w:div>
    <w:div w:id="962808894">
      <w:bodyDiv w:val="1"/>
      <w:marLeft w:val="0"/>
      <w:marRight w:val="0"/>
      <w:marTop w:val="0"/>
      <w:marBottom w:val="0"/>
      <w:divBdr>
        <w:top w:val="none" w:sz="0" w:space="0" w:color="auto"/>
        <w:left w:val="none" w:sz="0" w:space="0" w:color="auto"/>
        <w:bottom w:val="none" w:sz="0" w:space="0" w:color="auto"/>
        <w:right w:val="none" w:sz="0" w:space="0" w:color="auto"/>
      </w:divBdr>
    </w:div>
    <w:div w:id="993293778">
      <w:bodyDiv w:val="1"/>
      <w:marLeft w:val="0"/>
      <w:marRight w:val="0"/>
      <w:marTop w:val="0"/>
      <w:marBottom w:val="0"/>
      <w:divBdr>
        <w:top w:val="none" w:sz="0" w:space="0" w:color="auto"/>
        <w:left w:val="none" w:sz="0" w:space="0" w:color="auto"/>
        <w:bottom w:val="none" w:sz="0" w:space="0" w:color="auto"/>
        <w:right w:val="none" w:sz="0" w:space="0" w:color="auto"/>
      </w:divBdr>
      <w:divsChild>
        <w:div w:id="1489050904">
          <w:marLeft w:val="0"/>
          <w:marRight w:val="0"/>
          <w:marTop w:val="0"/>
          <w:marBottom w:val="0"/>
          <w:divBdr>
            <w:top w:val="none" w:sz="0" w:space="0" w:color="auto"/>
            <w:left w:val="none" w:sz="0" w:space="0" w:color="auto"/>
            <w:bottom w:val="none" w:sz="0" w:space="0" w:color="auto"/>
            <w:right w:val="none" w:sz="0" w:space="0" w:color="auto"/>
          </w:divBdr>
        </w:div>
      </w:divsChild>
    </w:div>
    <w:div w:id="1005279429">
      <w:bodyDiv w:val="1"/>
      <w:marLeft w:val="0"/>
      <w:marRight w:val="0"/>
      <w:marTop w:val="0"/>
      <w:marBottom w:val="0"/>
      <w:divBdr>
        <w:top w:val="none" w:sz="0" w:space="0" w:color="auto"/>
        <w:left w:val="none" w:sz="0" w:space="0" w:color="auto"/>
        <w:bottom w:val="none" w:sz="0" w:space="0" w:color="auto"/>
        <w:right w:val="none" w:sz="0" w:space="0" w:color="auto"/>
      </w:divBdr>
    </w:div>
    <w:div w:id="1005404903">
      <w:bodyDiv w:val="1"/>
      <w:marLeft w:val="0"/>
      <w:marRight w:val="0"/>
      <w:marTop w:val="0"/>
      <w:marBottom w:val="0"/>
      <w:divBdr>
        <w:top w:val="none" w:sz="0" w:space="0" w:color="auto"/>
        <w:left w:val="none" w:sz="0" w:space="0" w:color="auto"/>
        <w:bottom w:val="none" w:sz="0" w:space="0" w:color="auto"/>
        <w:right w:val="none" w:sz="0" w:space="0" w:color="auto"/>
      </w:divBdr>
    </w:div>
    <w:div w:id="1007370327">
      <w:bodyDiv w:val="1"/>
      <w:marLeft w:val="0"/>
      <w:marRight w:val="0"/>
      <w:marTop w:val="0"/>
      <w:marBottom w:val="0"/>
      <w:divBdr>
        <w:top w:val="none" w:sz="0" w:space="0" w:color="auto"/>
        <w:left w:val="none" w:sz="0" w:space="0" w:color="auto"/>
        <w:bottom w:val="none" w:sz="0" w:space="0" w:color="auto"/>
        <w:right w:val="none" w:sz="0" w:space="0" w:color="auto"/>
      </w:divBdr>
    </w:div>
    <w:div w:id="1035547378">
      <w:bodyDiv w:val="1"/>
      <w:marLeft w:val="0"/>
      <w:marRight w:val="0"/>
      <w:marTop w:val="0"/>
      <w:marBottom w:val="0"/>
      <w:divBdr>
        <w:top w:val="none" w:sz="0" w:space="0" w:color="auto"/>
        <w:left w:val="none" w:sz="0" w:space="0" w:color="auto"/>
        <w:bottom w:val="none" w:sz="0" w:space="0" w:color="auto"/>
        <w:right w:val="none" w:sz="0" w:space="0" w:color="auto"/>
      </w:divBdr>
    </w:div>
    <w:div w:id="1048652030">
      <w:bodyDiv w:val="1"/>
      <w:marLeft w:val="0"/>
      <w:marRight w:val="0"/>
      <w:marTop w:val="0"/>
      <w:marBottom w:val="0"/>
      <w:divBdr>
        <w:top w:val="none" w:sz="0" w:space="0" w:color="auto"/>
        <w:left w:val="none" w:sz="0" w:space="0" w:color="auto"/>
        <w:bottom w:val="none" w:sz="0" w:space="0" w:color="auto"/>
        <w:right w:val="none" w:sz="0" w:space="0" w:color="auto"/>
      </w:divBdr>
    </w:div>
    <w:div w:id="1057432126">
      <w:bodyDiv w:val="1"/>
      <w:marLeft w:val="0"/>
      <w:marRight w:val="0"/>
      <w:marTop w:val="0"/>
      <w:marBottom w:val="0"/>
      <w:divBdr>
        <w:top w:val="none" w:sz="0" w:space="0" w:color="auto"/>
        <w:left w:val="none" w:sz="0" w:space="0" w:color="auto"/>
        <w:bottom w:val="none" w:sz="0" w:space="0" w:color="auto"/>
        <w:right w:val="none" w:sz="0" w:space="0" w:color="auto"/>
      </w:divBdr>
    </w:div>
    <w:div w:id="1059015017">
      <w:bodyDiv w:val="1"/>
      <w:marLeft w:val="0"/>
      <w:marRight w:val="0"/>
      <w:marTop w:val="0"/>
      <w:marBottom w:val="0"/>
      <w:divBdr>
        <w:top w:val="none" w:sz="0" w:space="0" w:color="auto"/>
        <w:left w:val="none" w:sz="0" w:space="0" w:color="auto"/>
        <w:bottom w:val="none" w:sz="0" w:space="0" w:color="auto"/>
        <w:right w:val="none" w:sz="0" w:space="0" w:color="auto"/>
      </w:divBdr>
    </w:div>
    <w:div w:id="1070496348">
      <w:bodyDiv w:val="1"/>
      <w:marLeft w:val="0"/>
      <w:marRight w:val="0"/>
      <w:marTop w:val="0"/>
      <w:marBottom w:val="0"/>
      <w:divBdr>
        <w:top w:val="none" w:sz="0" w:space="0" w:color="auto"/>
        <w:left w:val="none" w:sz="0" w:space="0" w:color="auto"/>
        <w:bottom w:val="none" w:sz="0" w:space="0" w:color="auto"/>
        <w:right w:val="none" w:sz="0" w:space="0" w:color="auto"/>
      </w:divBdr>
    </w:div>
    <w:div w:id="1071660170">
      <w:bodyDiv w:val="1"/>
      <w:marLeft w:val="0"/>
      <w:marRight w:val="0"/>
      <w:marTop w:val="0"/>
      <w:marBottom w:val="0"/>
      <w:divBdr>
        <w:top w:val="none" w:sz="0" w:space="0" w:color="auto"/>
        <w:left w:val="none" w:sz="0" w:space="0" w:color="auto"/>
        <w:bottom w:val="none" w:sz="0" w:space="0" w:color="auto"/>
        <w:right w:val="none" w:sz="0" w:space="0" w:color="auto"/>
      </w:divBdr>
    </w:div>
    <w:div w:id="1075511840">
      <w:bodyDiv w:val="1"/>
      <w:marLeft w:val="0"/>
      <w:marRight w:val="0"/>
      <w:marTop w:val="0"/>
      <w:marBottom w:val="0"/>
      <w:divBdr>
        <w:top w:val="none" w:sz="0" w:space="0" w:color="auto"/>
        <w:left w:val="none" w:sz="0" w:space="0" w:color="auto"/>
        <w:bottom w:val="none" w:sz="0" w:space="0" w:color="auto"/>
        <w:right w:val="none" w:sz="0" w:space="0" w:color="auto"/>
      </w:divBdr>
      <w:divsChild>
        <w:div w:id="564687418">
          <w:marLeft w:val="0"/>
          <w:marRight w:val="0"/>
          <w:marTop w:val="0"/>
          <w:marBottom w:val="0"/>
          <w:divBdr>
            <w:top w:val="none" w:sz="0" w:space="0" w:color="auto"/>
            <w:left w:val="none" w:sz="0" w:space="0" w:color="auto"/>
            <w:bottom w:val="none" w:sz="0" w:space="0" w:color="auto"/>
            <w:right w:val="none" w:sz="0" w:space="0" w:color="auto"/>
          </w:divBdr>
          <w:divsChild>
            <w:div w:id="13936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823861">
      <w:bodyDiv w:val="1"/>
      <w:marLeft w:val="0"/>
      <w:marRight w:val="0"/>
      <w:marTop w:val="0"/>
      <w:marBottom w:val="0"/>
      <w:divBdr>
        <w:top w:val="none" w:sz="0" w:space="0" w:color="auto"/>
        <w:left w:val="none" w:sz="0" w:space="0" w:color="auto"/>
        <w:bottom w:val="none" w:sz="0" w:space="0" w:color="auto"/>
        <w:right w:val="none" w:sz="0" w:space="0" w:color="auto"/>
      </w:divBdr>
      <w:divsChild>
        <w:div w:id="1829516877">
          <w:marLeft w:val="0"/>
          <w:marRight w:val="0"/>
          <w:marTop w:val="0"/>
          <w:marBottom w:val="0"/>
          <w:divBdr>
            <w:top w:val="none" w:sz="0" w:space="0" w:color="auto"/>
            <w:left w:val="none" w:sz="0" w:space="0" w:color="auto"/>
            <w:bottom w:val="none" w:sz="0" w:space="0" w:color="auto"/>
            <w:right w:val="none" w:sz="0" w:space="0" w:color="auto"/>
          </w:divBdr>
          <w:divsChild>
            <w:div w:id="13390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908699">
      <w:bodyDiv w:val="1"/>
      <w:marLeft w:val="0"/>
      <w:marRight w:val="0"/>
      <w:marTop w:val="0"/>
      <w:marBottom w:val="0"/>
      <w:divBdr>
        <w:top w:val="none" w:sz="0" w:space="0" w:color="auto"/>
        <w:left w:val="none" w:sz="0" w:space="0" w:color="auto"/>
        <w:bottom w:val="none" w:sz="0" w:space="0" w:color="auto"/>
        <w:right w:val="none" w:sz="0" w:space="0" w:color="auto"/>
      </w:divBdr>
    </w:div>
    <w:div w:id="1152135635">
      <w:bodyDiv w:val="1"/>
      <w:marLeft w:val="0"/>
      <w:marRight w:val="0"/>
      <w:marTop w:val="0"/>
      <w:marBottom w:val="0"/>
      <w:divBdr>
        <w:top w:val="none" w:sz="0" w:space="0" w:color="auto"/>
        <w:left w:val="none" w:sz="0" w:space="0" w:color="auto"/>
        <w:bottom w:val="none" w:sz="0" w:space="0" w:color="auto"/>
        <w:right w:val="none" w:sz="0" w:space="0" w:color="auto"/>
      </w:divBdr>
      <w:divsChild>
        <w:div w:id="72361411">
          <w:marLeft w:val="0"/>
          <w:marRight w:val="0"/>
          <w:marTop w:val="0"/>
          <w:marBottom w:val="0"/>
          <w:divBdr>
            <w:top w:val="none" w:sz="0" w:space="0" w:color="auto"/>
            <w:left w:val="none" w:sz="0" w:space="0" w:color="auto"/>
            <w:bottom w:val="none" w:sz="0" w:space="0" w:color="auto"/>
            <w:right w:val="none" w:sz="0" w:space="0" w:color="auto"/>
          </w:divBdr>
        </w:div>
      </w:divsChild>
    </w:div>
    <w:div w:id="1172794060">
      <w:bodyDiv w:val="1"/>
      <w:marLeft w:val="0"/>
      <w:marRight w:val="0"/>
      <w:marTop w:val="0"/>
      <w:marBottom w:val="0"/>
      <w:divBdr>
        <w:top w:val="none" w:sz="0" w:space="0" w:color="auto"/>
        <w:left w:val="none" w:sz="0" w:space="0" w:color="auto"/>
        <w:bottom w:val="none" w:sz="0" w:space="0" w:color="auto"/>
        <w:right w:val="none" w:sz="0" w:space="0" w:color="auto"/>
      </w:divBdr>
    </w:div>
    <w:div w:id="1197084257">
      <w:bodyDiv w:val="1"/>
      <w:marLeft w:val="0"/>
      <w:marRight w:val="0"/>
      <w:marTop w:val="0"/>
      <w:marBottom w:val="0"/>
      <w:divBdr>
        <w:top w:val="none" w:sz="0" w:space="0" w:color="auto"/>
        <w:left w:val="none" w:sz="0" w:space="0" w:color="auto"/>
        <w:bottom w:val="none" w:sz="0" w:space="0" w:color="auto"/>
        <w:right w:val="none" w:sz="0" w:space="0" w:color="auto"/>
      </w:divBdr>
    </w:div>
    <w:div w:id="1210072408">
      <w:bodyDiv w:val="1"/>
      <w:marLeft w:val="0"/>
      <w:marRight w:val="0"/>
      <w:marTop w:val="0"/>
      <w:marBottom w:val="0"/>
      <w:divBdr>
        <w:top w:val="none" w:sz="0" w:space="0" w:color="auto"/>
        <w:left w:val="none" w:sz="0" w:space="0" w:color="auto"/>
        <w:bottom w:val="none" w:sz="0" w:space="0" w:color="auto"/>
        <w:right w:val="none" w:sz="0" w:space="0" w:color="auto"/>
      </w:divBdr>
    </w:div>
    <w:div w:id="1229225718">
      <w:bodyDiv w:val="1"/>
      <w:marLeft w:val="0"/>
      <w:marRight w:val="0"/>
      <w:marTop w:val="0"/>
      <w:marBottom w:val="0"/>
      <w:divBdr>
        <w:top w:val="none" w:sz="0" w:space="0" w:color="auto"/>
        <w:left w:val="none" w:sz="0" w:space="0" w:color="auto"/>
        <w:bottom w:val="none" w:sz="0" w:space="0" w:color="auto"/>
        <w:right w:val="none" w:sz="0" w:space="0" w:color="auto"/>
      </w:divBdr>
    </w:div>
    <w:div w:id="1239898880">
      <w:bodyDiv w:val="1"/>
      <w:marLeft w:val="0"/>
      <w:marRight w:val="0"/>
      <w:marTop w:val="0"/>
      <w:marBottom w:val="0"/>
      <w:divBdr>
        <w:top w:val="none" w:sz="0" w:space="0" w:color="auto"/>
        <w:left w:val="none" w:sz="0" w:space="0" w:color="auto"/>
        <w:bottom w:val="none" w:sz="0" w:space="0" w:color="auto"/>
        <w:right w:val="none" w:sz="0" w:space="0" w:color="auto"/>
      </w:divBdr>
      <w:divsChild>
        <w:div w:id="958074338">
          <w:marLeft w:val="0"/>
          <w:marRight w:val="0"/>
          <w:marTop w:val="0"/>
          <w:marBottom w:val="0"/>
          <w:divBdr>
            <w:top w:val="none" w:sz="0" w:space="0" w:color="auto"/>
            <w:left w:val="none" w:sz="0" w:space="0" w:color="auto"/>
            <w:bottom w:val="none" w:sz="0" w:space="0" w:color="auto"/>
            <w:right w:val="none" w:sz="0" w:space="0" w:color="auto"/>
          </w:divBdr>
        </w:div>
        <w:div w:id="382217833">
          <w:marLeft w:val="0"/>
          <w:marRight w:val="0"/>
          <w:marTop w:val="0"/>
          <w:marBottom w:val="125"/>
          <w:divBdr>
            <w:top w:val="none" w:sz="0" w:space="0" w:color="auto"/>
            <w:left w:val="none" w:sz="0" w:space="0" w:color="auto"/>
            <w:bottom w:val="none" w:sz="0" w:space="0" w:color="auto"/>
            <w:right w:val="none" w:sz="0" w:space="0" w:color="auto"/>
          </w:divBdr>
        </w:div>
        <w:div w:id="160510585">
          <w:marLeft w:val="0"/>
          <w:marRight w:val="0"/>
          <w:marTop w:val="0"/>
          <w:marBottom w:val="0"/>
          <w:divBdr>
            <w:top w:val="none" w:sz="0" w:space="0" w:color="auto"/>
            <w:left w:val="none" w:sz="0" w:space="0" w:color="auto"/>
            <w:bottom w:val="none" w:sz="0" w:space="0" w:color="auto"/>
            <w:right w:val="none" w:sz="0" w:space="0" w:color="auto"/>
          </w:divBdr>
        </w:div>
        <w:div w:id="1505123566">
          <w:marLeft w:val="0"/>
          <w:marRight w:val="0"/>
          <w:marTop w:val="0"/>
          <w:marBottom w:val="125"/>
          <w:divBdr>
            <w:top w:val="none" w:sz="0" w:space="0" w:color="auto"/>
            <w:left w:val="none" w:sz="0" w:space="0" w:color="auto"/>
            <w:bottom w:val="none" w:sz="0" w:space="0" w:color="auto"/>
            <w:right w:val="none" w:sz="0" w:space="0" w:color="auto"/>
          </w:divBdr>
        </w:div>
        <w:div w:id="2145346624">
          <w:marLeft w:val="0"/>
          <w:marRight w:val="0"/>
          <w:marTop w:val="0"/>
          <w:marBottom w:val="0"/>
          <w:divBdr>
            <w:top w:val="none" w:sz="0" w:space="0" w:color="auto"/>
            <w:left w:val="none" w:sz="0" w:space="0" w:color="auto"/>
            <w:bottom w:val="none" w:sz="0" w:space="0" w:color="auto"/>
            <w:right w:val="none" w:sz="0" w:space="0" w:color="auto"/>
          </w:divBdr>
          <w:divsChild>
            <w:div w:id="1092581752">
              <w:blockQuote w:val="1"/>
              <w:marLeft w:val="720"/>
              <w:marRight w:val="720"/>
              <w:marTop w:val="100"/>
              <w:marBottom w:val="100"/>
              <w:divBdr>
                <w:top w:val="none" w:sz="0" w:space="0" w:color="auto"/>
                <w:left w:val="none" w:sz="0" w:space="0" w:color="auto"/>
                <w:bottom w:val="none" w:sz="0" w:space="0" w:color="auto"/>
                <w:right w:val="none" w:sz="0" w:space="0" w:color="auto"/>
              </w:divBdr>
            </w:div>
            <w:div w:id="368339807">
              <w:blockQuote w:val="1"/>
              <w:marLeft w:val="720"/>
              <w:marRight w:val="720"/>
              <w:marTop w:val="100"/>
              <w:marBottom w:val="100"/>
              <w:divBdr>
                <w:top w:val="none" w:sz="0" w:space="0" w:color="auto"/>
                <w:left w:val="none" w:sz="0" w:space="0" w:color="auto"/>
                <w:bottom w:val="none" w:sz="0" w:space="0" w:color="auto"/>
                <w:right w:val="none" w:sz="0" w:space="0" w:color="auto"/>
              </w:divBdr>
            </w:div>
            <w:div w:id="9676620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065140">
          <w:marLeft w:val="0"/>
          <w:marRight w:val="0"/>
          <w:marTop w:val="0"/>
          <w:marBottom w:val="125"/>
          <w:divBdr>
            <w:top w:val="none" w:sz="0" w:space="0" w:color="auto"/>
            <w:left w:val="none" w:sz="0" w:space="0" w:color="auto"/>
            <w:bottom w:val="none" w:sz="0" w:space="0" w:color="auto"/>
            <w:right w:val="none" w:sz="0" w:space="0" w:color="auto"/>
          </w:divBdr>
        </w:div>
        <w:div w:id="1051688507">
          <w:marLeft w:val="0"/>
          <w:marRight w:val="0"/>
          <w:marTop w:val="0"/>
          <w:marBottom w:val="0"/>
          <w:divBdr>
            <w:top w:val="none" w:sz="0" w:space="0" w:color="auto"/>
            <w:left w:val="none" w:sz="0" w:space="0" w:color="auto"/>
            <w:bottom w:val="none" w:sz="0" w:space="0" w:color="auto"/>
            <w:right w:val="none" w:sz="0" w:space="0" w:color="auto"/>
          </w:divBdr>
        </w:div>
      </w:divsChild>
    </w:div>
    <w:div w:id="1247569000">
      <w:bodyDiv w:val="1"/>
      <w:marLeft w:val="0"/>
      <w:marRight w:val="0"/>
      <w:marTop w:val="0"/>
      <w:marBottom w:val="0"/>
      <w:divBdr>
        <w:top w:val="none" w:sz="0" w:space="0" w:color="auto"/>
        <w:left w:val="none" w:sz="0" w:space="0" w:color="auto"/>
        <w:bottom w:val="none" w:sz="0" w:space="0" w:color="auto"/>
        <w:right w:val="none" w:sz="0" w:space="0" w:color="auto"/>
      </w:divBdr>
    </w:div>
    <w:div w:id="1249848804">
      <w:bodyDiv w:val="1"/>
      <w:marLeft w:val="0"/>
      <w:marRight w:val="0"/>
      <w:marTop w:val="0"/>
      <w:marBottom w:val="0"/>
      <w:divBdr>
        <w:top w:val="none" w:sz="0" w:space="0" w:color="auto"/>
        <w:left w:val="none" w:sz="0" w:space="0" w:color="auto"/>
        <w:bottom w:val="none" w:sz="0" w:space="0" w:color="auto"/>
        <w:right w:val="none" w:sz="0" w:space="0" w:color="auto"/>
      </w:divBdr>
      <w:divsChild>
        <w:div w:id="368989522">
          <w:marLeft w:val="0"/>
          <w:marRight w:val="0"/>
          <w:marTop w:val="0"/>
          <w:marBottom w:val="0"/>
          <w:divBdr>
            <w:top w:val="none" w:sz="0" w:space="0" w:color="auto"/>
            <w:left w:val="none" w:sz="0" w:space="0" w:color="auto"/>
            <w:bottom w:val="none" w:sz="0" w:space="0" w:color="auto"/>
            <w:right w:val="none" w:sz="0" w:space="0" w:color="auto"/>
          </w:divBdr>
          <w:divsChild>
            <w:div w:id="155465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576711">
      <w:bodyDiv w:val="1"/>
      <w:marLeft w:val="0"/>
      <w:marRight w:val="0"/>
      <w:marTop w:val="0"/>
      <w:marBottom w:val="0"/>
      <w:divBdr>
        <w:top w:val="none" w:sz="0" w:space="0" w:color="auto"/>
        <w:left w:val="none" w:sz="0" w:space="0" w:color="auto"/>
        <w:bottom w:val="none" w:sz="0" w:space="0" w:color="auto"/>
        <w:right w:val="none" w:sz="0" w:space="0" w:color="auto"/>
      </w:divBdr>
      <w:divsChild>
        <w:div w:id="1968703200">
          <w:marLeft w:val="0"/>
          <w:marRight w:val="0"/>
          <w:marTop w:val="0"/>
          <w:marBottom w:val="0"/>
          <w:divBdr>
            <w:top w:val="none" w:sz="0" w:space="0" w:color="auto"/>
            <w:left w:val="none" w:sz="0" w:space="0" w:color="auto"/>
            <w:bottom w:val="none" w:sz="0" w:space="0" w:color="auto"/>
            <w:right w:val="none" w:sz="0" w:space="0" w:color="auto"/>
          </w:divBdr>
          <w:divsChild>
            <w:div w:id="272857753">
              <w:marLeft w:val="0"/>
              <w:marRight w:val="0"/>
              <w:marTop w:val="0"/>
              <w:marBottom w:val="0"/>
              <w:divBdr>
                <w:top w:val="none" w:sz="0" w:space="0" w:color="auto"/>
                <w:left w:val="none" w:sz="0" w:space="0" w:color="auto"/>
                <w:bottom w:val="none" w:sz="0" w:space="0" w:color="auto"/>
                <w:right w:val="none" w:sz="0" w:space="0" w:color="auto"/>
              </w:divBdr>
              <w:divsChild>
                <w:div w:id="67844450">
                  <w:marLeft w:val="0"/>
                  <w:marRight w:val="0"/>
                  <w:marTop w:val="0"/>
                  <w:marBottom w:val="0"/>
                  <w:divBdr>
                    <w:top w:val="none" w:sz="0" w:space="0" w:color="auto"/>
                    <w:left w:val="none" w:sz="0" w:space="0" w:color="auto"/>
                    <w:bottom w:val="none" w:sz="0" w:space="0" w:color="auto"/>
                    <w:right w:val="none" w:sz="0" w:space="0" w:color="auto"/>
                  </w:divBdr>
                  <w:divsChild>
                    <w:div w:id="1793011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289094">
      <w:bodyDiv w:val="1"/>
      <w:marLeft w:val="0"/>
      <w:marRight w:val="0"/>
      <w:marTop w:val="0"/>
      <w:marBottom w:val="0"/>
      <w:divBdr>
        <w:top w:val="none" w:sz="0" w:space="0" w:color="auto"/>
        <w:left w:val="none" w:sz="0" w:space="0" w:color="auto"/>
        <w:bottom w:val="none" w:sz="0" w:space="0" w:color="auto"/>
        <w:right w:val="none" w:sz="0" w:space="0" w:color="auto"/>
      </w:divBdr>
    </w:div>
    <w:div w:id="1292323143">
      <w:bodyDiv w:val="1"/>
      <w:marLeft w:val="0"/>
      <w:marRight w:val="0"/>
      <w:marTop w:val="0"/>
      <w:marBottom w:val="0"/>
      <w:divBdr>
        <w:top w:val="none" w:sz="0" w:space="0" w:color="auto"/>
        <w:left w:val="none" w:sz="0" w:space="0" w:color="auto"/>
        <w:bottom w:val="none" w:sz="0" w:space="0" w:color="auto"/>
        <w:right w:val="none" w:sz="0" w:space="0" w:color="auto"/>
      </w:divBdr>
    </w:div>
    <w:div w:id="1293709469">
      <w:bodyDiv w:val="1"/>
      <w:marLeft w:val="0"/>
      <w:marRight w:val="0"/>
      <w:marTop w:val="0"/>
      <w:marBottom w:val="0"/>
      <w:divBdr>
        <w:top w:val="none" w:sz="0" w:space="0" w:color="auto"/>
        <w:left w:val="none" w:sz="0" w:space="0" w:color="auto"/>
        <w:bottom w:val="none" w:sz="0" w:space="0" w:color="auto"/>
        <w:right w:val="none" w:sz="0" w:space="0" w:color="auto"/>
      </w:divBdr>
    </w:div>
    <w:div w:id="1314600276">
      <w:bodyDiv w:val="1"/>
      <w:marLeft w:val="0"/>
      <w:marRight w:val="0"/>
      <w:marTop w:val="0"/>
      <w:marBottom w:val="0"/>
      <w:divBdr>
        <w:top w:val="none" w:sz="0" w:space="0" w:color="auto"/>
        <w:left w:val="none" w:sz="0" w:space="0" w:color="auto"/>
        <w:bottom w:val="none" w:sz="0" w:space="0" w:color="auto"/>
        <w:right w:val="none" w:sz="0" w:space="0" w:color="auto"/>
      </w:divBdr>
    </w:div>
    <w:div w:id="1327169687">
      <w:bodyDiv w:val="1"/>
      <w:marLeft w:val="0"/>
      <w:marRight w:val="0"/>
      <w:marTop w:val="0"/>
      <w:marBottom w:val="0"/>
      <w:divBdr>
        <w:top w:val="none" w:sz="0" w:space="0" w:color="auto"/>
        <w:left w:val="none" w:sz="0" w:space="0" w:color="auto"/>
        <w:bottom w:val="none" w:sz="0" w:space="0" w:color="auto"/>
        <w:right w:val="none" w:sz="0" w:space="0" w:color="auto"/>
      </w:divBdr>
      <w:divsChild>
        <w:div w:id="816995337">
          <w:marLeft w:val="0"/>
          <w:marRight w:val="0"/>
          <w:marTop w:val="48"/>
          <w:marBottom w:val="48"/>
          <w:divBdr>
            <w:top w:val="none" w:sz="0" w:space="0" w:color="auto"/>
            <w:left w:val="none" w:sz="0" w:space="0" w:color="auto"/>
            <w:bottom w:val="none" w:sz="0" w:space="0" w:color="auto"/>
            <w:right w:val="none" w:sz="0" w:space="0" w:color="auto"/>
          </w:divBdr>
        </w:div>
        <w:div w:id="1903902333">
          <w:marLeft w:val="0"/>
          <w:marRight w:val="0"/>
          <w:marTop w:val="48"/>
          <w:marBottom w:val="48"/>
          <w:divBdr>
            <w:top w:val="none" w:sz="0" w:space="0" w:color="auto"/>
            <w:left w:val="none" w:sz="0" w:space="0" w:color="auto"/>
            <w:bottom w:val="none" w:sz="0" w:space="0" w:color="auto"/>
            <w:right w:val="none" w:sz="0" w:space="0" w:color="auto"/>
          </w:divBdr>
        </w:div>
      </w:divsChild>
    </w:div>
    <w:div w:id="1352802846">
      <w:bodyDiv w:val="1"/>
      <w:marLeft w:val="0"/>
      <w:marRight w:val="0"/>
      <w:marTop w:val="0"/>
      <w:marBottom w:val="0"/>
      <w:divBdr>
        <w:top w:val="none" w:sz="0" w:space="0" w:color="auto"/>
        <w:left w:val="none" w:sz="0" w:space="0" w:color="auto"/>
        <w:bottom w:val="none" w:sz="0" w:space="0" w:color="auto"/>
        <w:right w:val="none" w:sz="0" w:space="0" w:color="auto"/>
      </w:divBdr>
    </w:div>
    <w:div w:id="1376542861">
      <w:bodyDiv w:val="1"/>
      <w:marLeft w:val="0"/>
      <w:marRight w:val="0"/>
      <w:marTop w:val="0"/>
      <w:marBottom w:val="0"/>
      <w:divBdr>
        <w:top w:val="none" w:sz="0" w:space="0" w:color="auto"/>
        <w:left w:val="none" w:sz="0" w:space="0" w:color="auto"/>
        <w:bottom w:val="none" w:sz="0" w:space="0" w:color="auto"/>
        <w:right w:val="none" w:sz="0" w:space="0" w:color="auto"/>
      </w:divBdr>
      <w:divsChild>
        <w:div w:id="1582835954">
          <w:marLeft w:val="0"/>
          <w:marRight w:val="0"/>
          <w:marTop w:val="0"/>
          <w:marBottom w:val="0"/>
          <w:divBdr>
            <w:top w:val="none" w:sz="0" w:space="0" w:color="auto"/>
            <w:left w:val="none" w:sz="0" w:space="0" w:color="auto"/>
            <w:bottom w:val="none" w:sz="0" w:space="0" w:color="auto"/>
            <w:right w:val="none" w:sz="0" w:space="0" w:color="auto"/>
          </w:divBdr>
          <w:divsChild>
            <w:div w:id="130385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309974">
      <w:bodyDiv w:val="1"/>
      <w:marLeft w:val="0"/>
      <w:marRight w:val="0"/>
      <w:marTop w:val="0"/>
      <w:marBottom w:val="0"/>
      <w:divBdr>
        <w:top w:val="none" w:sz="0" w:space="0" w:color="auto"/>
        <w:left w:val="none" w:sz="0" w:space="0" w:color="auto"/>
        <w:bottom w:val="none" w:sz="0" w:space="0" w:color="auto"/>
        <w:right w:val="none" w:sz="0" w:space="0" w:color="auto"/>
      </w:divBdr>
      <w:divsChild>
        <w:div w:id="607079100">
          <w:marLeft w:val="0"/>
          <w:marRight w:val="0"/>
          <w:marTop w:val="0"/>
          <w:marBottom w:val="288"/>
          <w:divBdr>
            <w:top w:val="none" w:sz="0" w:space="0" w:color="auto"/>
            <w:left w:val="none" w:sz="0" w:space="0" w:color="auto"/>
            <w:bottom w:val="none" w:sz="0" w:space="0" w:color="auto"/>
            <w:right w:val="none" w:sz="0" w:space="0" w:color="auto"/>
          </w:divBdr>
          <w:divsChild>
            <w:div w:id="1108738996">
              <w:marLeft w:val="0"/>
              <w:marRight w:val="0"/>
              <w:marTop w:val="0"/>
              <w:marBottom w:val="0"/>
              <w:divBdr>
                <w:top w:val="none" w:sz="0" w:space="0" w:color="auto"/>
                <w:left w:val="none" w:sz="0" w:space="0" w:color="auto"/>
                <w:bottom w:val="none" w:sz="0" w:space="0" w:color="auto"/>
                <w:right w:val="none" w:sz="0" w:space="0" w:color="auto"/>
              </w:divBdr>
              <w:divsChild>
                <w:div w:id="1086414239">
                  <w:marLeft w:val="0"/>
                  <w:marRight w:val="0"/>
                  <w:marTop w:val="0"/>
                  <w:marBottom w:val="0"/>
                  <w:divBdr>
                    <w:top w:val="none" w:sz="0" w:space="0" w:color="auto"/>
                    <w:left w:val="none" w:sz="0" w:space="0" w:color="auto"/>
                    <w:bottom w:val="none" w:sz="0" w:space="0" w:color="auto"/>
                    <w:right w:val="none" w:sz="0" w:space="0" w:color="auto"/>
                  </w:divBdr>
                  <w:divsChild>
                    <w:div w:id="685208432">
                      <w:marLeft w:val="0"/>
                      <w:marRight w:val="0"/>
                      <w:marTop w:val="0"/>
                      <w:marBottom w:val="0"/>
                      <w:divBdr>
                        <w:top w:val="none" w:sz="0" w:space="0" w:color="auto"/>
                        <w:left w:val="none" w:sz="0" w:space="0" w:color="auto"/>
                        <w:bottom w:val="none" w:sz="0" w:space="0" w:color="auto"/>
                        <w:right w:val="none" w:sz="0" w:space="0" w:color="auto"/>
                      </w:divBdr>
                      <w:divsChild>
                        <w:div w:id="66074445">
                          <w:marLeft w:val="0"/>
                          <w:marRight w:val="0"/>
                          <w:marTop w:val="0"/>
                          <w:marBottom w:val="0"/>
                          <w:divBdr>
                            <w:top w:val="none" w:sz="0" w:space="0" w:color="auto"/>
                            <w:left w:val="none" w:sz="0" w:space="0" w:color="auto"/>
                            <w:bottom w:val="none" w:sz="0" w:space="0" w:color="auto"/>
                            <w:right w:val="none" w:sz="0" w:space="0" w:color="auto"/>
                          </w:divBdr>
                          <w:divsChild>
                            <w:div w:id="1199928855">
                              <w:marLeft w:val="38"/>
                              <w:marRight w:val="38"/>
                              <w:marTop w:val="0"/>
                              <w:marBottom w:val="0"/>
                              <w:divBdr>
                                <w:top w:val="none" w:sz="0" w:space="0" w:color="auto"/>
                                <w:left w:val="none" w:sz="0" w:space="0" w:color="auto"/>
                                <w:bottom w:val="none" w:sz="0" w:space="0" w:color="auto"/>
                                <w:right w:val="none" w:sz="0" w:space="0" w:color="auto"/>
                              </w:divBdr>
                              <w:divsChild>
                                <w:div w:id="110692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1376645">
          <w:marLeft w:val="0"/>
          <w:marRight w:val="0"/>
          <w:marTop w:val="0"/>
          <w:marBottom w:val="288"/>
          <w:divBdr>
            <w:top w:val="none" w:sz="0" w:space="0" w:color="auto"/>
            <w:left w:val="none" w:sz="0" w:space="0" w:color="auto"/>
            <w:bottom w:val="none" w:sz="0" w:space="0" w:color="auto"/>
            <w:right w:val="none" w:sz="0" w:space="0" w:color="auto"/>
          </w:divBdr>
          <w:divsChild>
            <w:div w:id="50463059">
              <w:marLeft w:val="0"/>
              <w:marRight w:val="0"/>
              <w:marTop w:val="0"/>
              <w:marBottom w:val="0"/>
              <w:divBdr>
                <w:top w:val="none" w:sz="0" w:space="0" w:color="auto"/>
                <w:left w:val="none" w:sz="0" w:space="0" w:color="auto"/>
                <w:bottom w:val="none" w:sz="0" w:space="0" w:color="auto"/>
                <w:right w:val="none" w:sz="0" w:space="0" w:color="auto"/>
              </w:divBdr>
              <w:divsChild>
                <w:div w:id="638804755">
                  <w:marLeft w:val="0"/>
                  <w:marRight w:val="0"/>
                  <w:marTop w:val="0"/>
                  <w:marBottom w:val="0"/>
                  <w:divBdr>
                    <w:top w:val="none" w:sz="0" w:space="0" w:color="auto"/>
                    <w:left w:val="none" w:sz="0" w:space="0" w:color="auto"/>
                    <w:bottom w:val="none" w:sz="0" w:space="0" w:color="auto"/>
                    <w:right w:val="none" w:sz="0" w:space="0" w:color="auto"/>
                  </w:divBdr>
                  <w:divsChild>
                    <w:div w:id="1614895845">
                      <w:marLeft w:val="0"/>
                      <w:marRight w:val="0"/>
                      <w:marTop w:val="0"/>
                      <w:marBottom w:val="0"/>
                      <w:divBdr>
                        <w:top w:val="none" w:sz="0" w:space="0" w:color="auto"/>
                        <w:left w:val="none" w:sz="0" w:space="0" w:color="auto"/>
                        <w:bottom w:val="none" w:sz="0" w:space="0" w:color="auto"/>
                        <w:right w:val="none" w:sz="0" w:space="0" w:color="auto"/>
                      </w:divBdr>
                      <w:divsChild>
                        <w:div w:id="46199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8815431">
      <w:bodyDiv w:val="1"/>
      <w:marLeft w:val="0"/>
      <w:marRight w:val="0"/>
      <w:marTop w:val="0"/>
      <w:marBottom w:val="0"/>
      <w:divBdr>
        <w:top w:val="none" w:sz="0" w:space="0" w:color="auto"/>
        <w:left w:val="none" w:sz="0" w:space="0" w:color="auto"/>
        <w:bottom w:val="none" w:sz="0" w:space="0" w:color="auto"/>
        <w:right w:val="none" w:sz="0" w:space="0" w:color="auto"/>
      </w:divBdr>
    </w:div>
    <w:div w:id="1406295314">
      <w:bodyDiv w:val="1"/>
      <w:marLeft w:val="0"/>
      <w:marRight w:val="0"/>
      <w:marTop w:val="0"/>
      <w:marBottom w:val="0"/>
      <w:divBdr>
        <w:top w:val="none" w:sz="0" w:space="0" w:color="auto"/>
        <w:left w:val="none" w:sz="0" w:space="0" w:color="auto"/>
        <w:bottom w:val="none" w:sz="0" w:space="0" w:color="auto"/>
        <w:right w:val="none" w:sz="0" w:space="0" w:color="auto"/>
      </w:divBdr>
    </w:div>
    <w:div w:id="1410729307">
      <w:bodyDiv w:val="1"/>
      <w:marLeft w:val="0"/>
      <w:marRight w:val="0"/>
      <w:marTop w:val="0"/>
      <w:marBottom w:val="0"/>
      <w:divBdr>
        <w:top w:val="none" w:sz="0" w:space="0" w:color="auto"/>
        <w:left w:val="none" w:sz="0" w:space="0" w:color="auto"/>
        <w:bottom w:val="none" w:sz="0" w:space="0" w:color="auto"/>
        <w:right w:val="none" w:sz="0" w:space="0" w:color="auto"/>
      </w:divBdr>
    </w:div>
    <w:div w:id="1419446840">
      <w:bodyDiv w:val="1"/>
      <w:marLeft w:val="0"/>
      <w:marRight w:val="0"/>
      <w:marTop w:val="0"/>
      <w:marBottom w:val="0"/>
      <w:divBdr>
        <w:top w:val="none" w:sz="0" w:space="0" w:color="auto"/>
        <w:left w:val="none" w:sz="0" w:space="0" w:color="auto"/>
        <w:bottom w:val="none" w:sz="0" w:space="0" w:color="auto"/>
        <w:right w:val="none" w:sz="0" w:space="0" w:color="auto"/>
      </w:divBdr>
    </w:div>
    <w:div w:id="1430085079">
      <w:bodyDiv w:val="1"/>
      <w:marLeft w:val="0"/>
      <w:marRight w:val="0"/>
      <w:marTop w:val="0"/>
      <w:marBottom w:val="0"/>
      <w:divBdr>
        <w:top w:val="none" w:sz="0" w:space="0" w:color="auto"/>
        <w:left w:val="none" w:sz="0" w:space="0" w:color="auto"/>
        <w:bottom w:val="none" w:sz="0" w:space="0" w:color="auto"/>
        <w:right w:val="none" w:sz="0" w:space="0" w:color="auto"/>
      </w:divBdr>
    </w:div>
    <w:div w:id="1430539253">
      <w:bodyDiv w:val="1"/>
      <w:marLeft w:val="0"/>
      <w:marRight w:val="0"/>
      <w:marTop w:val="0"/>
      <w:marBottom w:val="0"/>
      <w:divBdr>
        <w:top w:val="none" w:sz="0" w:space="0" w:color="auto"/>
        <w:left w:val="none" w:sz="0" w:space="0" w:color="auto"/>
        <w:bottom w:val="none" w:sz="0" w:space="0" w:color="auto"/>
        <w:right w:val="none" w:sz="0" w:space="0" w:color="auto"/>
      </w:divBdr>
    </w:div>
    <w:div w:id="1443649522">
      <w:bodyDiv w:val="1"/>
      <w:marLeft w:val="0"/>
      <w:marRight w:val="0"/>
      <w:marTop w:val="0"/>
      <w:marBottom w:val="0"/>
      <w:divBdr>
        <w:top w:val="none" w:sz="0" w:space="0" w:color="auto"/>
        <w:left w:val="none" w:sz="0" w:space="0" w:color="auto"/>
        <w:bottom w:val="none" w:sz="0" w:space="0" w:color="auto"/>
        <w:right w:val="none" w:sz="0" w:space="0" w:color="auto"/>
      </w:divBdr>
      <w:divsChild>
        <w:div w:id="340666797">
          <w:marLeft w:val="0"/>
          <w:marRight w:val="0"/>
          <w:marTop w:val="0"/>
          <w:marBottom w:val="0"/>
          <w:divBdr>
            <w:top w:val="none" w:sz="0" w:space="0" w:color="auto"/>
            <w:left w:val="none" w:sz="0" w:space="0" w:color="auto"/>
            <w:bottom w:val="none" w:sz="0" w:space="0" w:color="auto"/>
            <w:right w:val="none" w:sz="0" w:space="0" w:color="auto"/>
          </w:divBdr>
          <w:divsChild>
            <w:div w:id="1903564635">
              <w:marLeft w:val="0"/>
              <w:marRight w:val="0"/>
              <w:marTop w:val="0"/>
              <w:marBottom w:val="0"/>
              <w:divBdr>
                <w:top w:val="none" w:sz="0" w:space="0" w:color="auto"/>
                <w:left w:val="none" w:sz="0" w:space="0" w:color="auto"/>
                <w:bottom w:val="none" w:sz="0" w:space="0" w:color="auto"/>
                <w:right w:val="none" w:sz="0" w:space="0" w:color="auto"/>
              </w:divBdr>
              <w:divsChild>
                <w:div w:id="330064792">
                  <w:marLeft w:val="38"/>
                  <w:marRight w:val="38"/>
                  <w:marTop w:val="0"/>
                  <w:marBottom w:val="0"/>
                  <w:divBdr>
                    <w:top w:val="none" w:sz="0" w:space="0" w:color="auto"/>
                    <w:left w:val="none" w:sz="0" w:space="0" w:color="auto"/>
                    <w:bottom w:val="none" w:sz="0" w:space="0" w:color="auto"/>
                    <w:right w:val="none" w:sz="0" w:space="0" w:color="auto"/>
                  </w:divBdr>
                  <w:divsChild>
                    <w:div w:id="93829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538493">
      <w:bodyDiv w:val="1"/>
      <w:marLeft w:val="0"/>
      <w:marRight w:val="0"/>
      <w:marTop w:val="0"/>
      <w:marBottom w:val="0"/>
      <w:divBdr>
        <w:top w:val="none" w:sz="0" w:space="0" w:color="auto"/>
        <w:left w:val="none" w:sz="0" w:space="0" w:color="auto"/>
        <w:bottom w:val="none" w:sz="0" w:space="0" w:color="auto"/>
        <w:right w:val="none" w:sz="0" w:space="0" w:color="auto"/>
      </w:divBdr>
      <w:divsChild>
        <w:div w:id="734276603">
          <w:marLeft w:val="0"/>
          <w:marRight w:val="0"/>
          <w:marTop w:val="0"/>
          <w:marBottom w:val="0"/>
          <w:divBdr>
            <w:top w:val="none" w:sz="0" w:space="0" w:color="auto"/>
            <w:left w:val="none" w:sz="0" w:space="0" w:color="auto"/>
            <w:bottom w:val="none" w:sz="0" w:space="0" w:color="auto"/>
            <w:right w:val="none" w:sz="0" w:space="0" w:color="auto"/>
          </w:divBdr>
          <w:divsChild>
            <w:div w:id="860322278">
              <w:marLeft w:val="0"/>
              <w:marRight w:val="0"/>
              <w:marTop w:val="0"/>
              <w:marBottom w:val="0"/>
              <w:divBdr>
                <w:top w:val="none" w:sz="0" w:space="0" w:color="auto"/>
                <w:left w:val="none" w:sz="0" w:space="0" w:color="auto"/>
                <w:bottom w:val="none" w:sz="0" w:space="0" w:color="auto"/>
                <w:right w:val="none" w:sz="0" w:space="0" w:color="auto"/>
              </w:divBdr>
            </w:div>
            <w:div w:id="2085566619">
              <w:marLeft w:val="0"/>
              <w:marRight w:val="0"/>
              <w:marTop w:val="0"/>
              <w:marBottom w:val="0"/>
              <w:divBdr>
                <w:top w:val="none" w:sz="0" w:space="0" w:color="auto"/>
                <w:left w:val="none" w:sz="0" w:space="0" w:color="auto"/>
                <w:bottom w:val="none" w:sz="0" w:space="0" w:color="auto"/>
                <w:right w:val="none" w:sz="0" w:space="0" w:color="auto"/>
              </w:divBdr>
              <w:divsChild>
                <w:div w:id="60446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590832">
          <w:marLeft w:val="0"/>
          <w:marRight w:val="0"/>
          <w:marTop w:val="250"/>
          <w:marBottom w:val="250"/>
          <w:divBdr>
            <w:top w:val="none" w:sz="0" w:space="0" w:color="auto"/>
            <w:left w:val="none" w:sz="0" w:space="0" w:color="auto"/>
            <w:bottom w:val="none" w:sz="0" w:space="0" w:color="auto"/>
            <w:right w:val="none" w:sz="0" w:space="0" w:color="auto"/>
          </w:divBdr>
          <w:divsChild>
            <w:div w:id="1235623248">
              <w:marLeft w:val="0"/>
              <w:marRight w:val="0"/>
              <w:marTop w:val="0"/>
              <w:marBottom w:val="0"/>
              <w:divBdr>
                <w:top w:val="none" w:sz="0" w:space="0" w:color="auto"/>
                <w:left w:val="none" w:sz="0" w:space="0" w:color="auto"/>
                <w:bottom w:val="none" w:sz="0" w:space="0" w:color="auto"/>
                <w:right w:val="none" w:sz="0" w:space="0" w:color="auto"/>
              </w:divBdr>
              <w:divsChild>
                <w:div w:id="2020309336">
                  <w:marLeft w:val="0"/>
                  <w:marRight w:val="0"/>
                  <w:marTop w:val="0"/>
                  <w:marBottom w:val="0"/>
                  <w:divBdr>
                    <w:top w:val="none" w:sz="0" w:space="0" w:color="auto"/>
                    <w:left w:val="none" w:sz="0" w:space="0" w:color="auto"/>
                    <w:bottom w:val="none" w:sz="0" w:space="0" w:color="auto"/>
                    <w:right w:val="none" w:sz="0" w:space="0" w:color="auto"/>
                  </w:divBdr>
                  <w:divsChild>
                    <w:div w:id="1694767586">
                      <w:marLeft w:val="0"/>
                      <w:marRight w:val="0"/>
                      <w:marTop w:val="0"/>
                      <w:marBottom w:val="0"/>
                      <w:divBdr>
                        <w:top w:val="single" w:sz="4" w:space="0" w:color="D3D4D5"/>
                        <w:left w:val="single" w:sz="4" w:space="0" w:color="D3D4D5"/>
                        <w:bottom w:val="single" w:sz="4" w:space="0" w:color="D3D4D5"/>
                        <w:right w:val="single" w:sz="4" w:space="0" w:color="D3D4D5"/>
                      </w:divBdr>
                      <w:divsChild>
                        <w:div w:id="1126584999">
                          <w:marLeft w:val="0"/>
                          <w:marRight w:val="0"/>
                          <w:marTop w:val="0"/>
                          <w:marBottom w:val="0"/>
                          <w:divBdr>
                            <w:top w:val="none" w:sz="0" w:space="0" w:color="auto"/>
                            <w:left w:val="none" w:sz="0" w:space="0" w:color="auto"/>
                            <w:bottom w:val="none" w:sz="0" w:space="0" w:color="auto"/>
                            <w:right w:val="none" w:sz="0" w:space="0" w:color="auto"/>
                          </w:divBdr>
                        </w:div>
                      </w:divsChild>
                    </w:div>
                    <w:div w:id="27879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440938">
              <w:marLeft w:val="0"/>
              <w:marRight w:val="3757"/>
              <w:marTop w:val="0"/>
              <w:marBottom w:val="0"/>
              <w:divBdr>
                <w:top w:val="none" w:sz="0" w:space="0" w:color="auto"/>
                <w:left w:val="none" w:sz="0" w:space="0" w:color="auto"/>
                <w:bottom w:val="none" w:sz="0" w:space="0" w:color="auto"/>
                <w:right w:val="none" w:sz="0" w:space="0" w:color="auto"/>
              </w:divBdr>
              <w:divsChild>
                <w:div w:id="1316298726">
                  <w:marLeft w:val="0"/>
                  <w:marRight w:val="-125"/>
                  <w:marTop w:val="0"/>
                  <w:marBottom w:val="0"/>
                  <w:divBdr>
                    <w:top w:val="none" w:sz="0" w:space="0" w:color="auto"/>
                    <w:left w:val="none" w:sz="0" w:space="0" w:color="auto"/>
                    <w:bottom w:val="none" w:sz="0" w:space="0" w:color="auto"/>
                    <w:right w:val="none" w:sz="0" w:space="0" w:color="auto"/>
                  </w:divBdr>
                  <w:divsChild>
                    <w:div w:id="383024048">
                      <w:marLeft w:val="125"/>
                      <w:marRight w:val="125"/>
                      <w:marTop w:val="0"/>
                      <w:marBottom w:val="0"/>
                      <w:divBdr>
                        <w:top w:val="none" w:sz="0" w:space="0" w:color="auto"/>
                        <w:left w:val="none" w:sz="0" w:space="0" w:color="auto"/>
                        <w:bottom w:val="none" w:sz="0" w:space="0" w:color="auto"/>
                        <w:right w:val="none" w:sz="0" w:space="0" w:color="auto"/>
                      </w:divBdr>
                    </w:div>
                  </w:divsChild>
                </w:div>
                <w:div w:id="1352804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425797">
          <w:marLeft w:val="-288"/>
          <w:marRight w:val="-250"/>
          <w:marTop w:val="250"/>
          <w:marBottom w:val="0"/>
          <w:divBdr>
            <w:top w:val="none" w:sz="0" w:space="0" w:color="auto"/>
            <w:left w:val="none" w:sz="0" w:space="0" w:color="auto"/>
            <w:bottom w:val="none" w:sz="0" w:space="0" w:color="auto"/>
            <w:right w:val="none" w:sz="0" w:space="0" w:color="auto"/>
          </w:divBdr>
          <w:divsChild>
            <w:div w:id="1461991621">
              <w:marLeft w:val="0"/>
              <w:marRight w:val="0"/>
              <w:marTop w:val="0"/>
              <w:marBottom w:val="0"/>
              <w:divBdr>
                <w:top w:val="none" w:sz="0" w:space="0" w:color="auto"/>
                <w:left w:val="none" w:sz="0" w:space="0" w:color="auto"/>
                <w:bottom w:val="none" w:sz="0" w:space="0" w:color="auto"/>
                <w:right w:val="none" w:sz="0" w:space="0" w:color="auto"/>
              </w:divBdr>
              <w:divsChild>
                <w:div w:id="1474251873">
                  <w:marLeft w:val="0"/>
                  <w:marRight w:val="0"/>
                  <w:marTop w:val="0"/>
                  <w:marBottom w:val="0"/>
                  <w:divBdr>
                    <w:top w:val="none" w:sz="0" w:space="0" w:color="auto"/>
                    <w:left w:val="none" w:sz="0" w:space="0" w:color="auto"/>
                    <w:bottom w:val="none" w:sz="0" w:space="0" w:color="auto"/>
                    <w:right w:val="none" w:sz="0" w:space="0" w:color="auto"/>
                  </w:divBdr>
                  <w:divsChild>
                    <w:div w:id="30192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9540775">
      <w:bodyDiv w:val="1"/>
      <w:marLeft w:val="0"/>
      <w:marRight w:val="0"/>
      <w:marTop w:val="0"/>
      <w:marBottom w:val="0"/>
      <w:divBdr>
        <w:top w:val="none" w:sz="0" w:space="0" w:color="auto"/>
        <w:left w:val="none" w:sz="0" w:space="0" w:color="auto"/>
        <w:bottom w:val="none" w:sz="0" w:space="0" w:color="auto"/>
        <w:right w:val="none" w:sz="0" w:space="0" w:color="auto"/>
      </w:divBdr>
    </w:div>
    <w:div w:id="1481385819">
      <w:bodyDiv w:val="1"/>
      <w:marLeft w:val="0"/>
      <w:marRight w:val="0"/>
      <w:marTop w:val="0"/>
      <w:marBottom w:val="0"/>
      <w:divBdr>
        <w:top w:val="none" w:sz="0" w:space="0" w:color="auto"/>
        <w:left w:val="none" w:sz="0" w:space="0" w:color="auto"/>
        <w:bottom w:val="none" w:sz="0" w:space="0" w:color="auto"/>
        <w:right w:val="none" w:sz="0" w:space="0" w:color="auto"/>
      </w:divBdr>
    </w:div>
    <w:div w:id="1490973729">
      <w:bodyDiv w:val="1"/>
      <w:marLeft w:val="0"/>
      <w:marRight w:val="0"/>
      <w:marTop w:val="0"/>
      <w:marBottom w:val="0"/>
      <w:divBdr>
        <w:top w:val="none" w:sz="0" w:space="0" w:color="auto"/>
        <w:left w:val="none" w:sz="0" w:space="0" w:color="auto"/>
        <w:bottom w:val="none" w:sz="0" w:space="0" w:color="auto"/>
        <w:right w:val="none" w:sz="0" w:space="0" w:color="auto"/>
      </w:divBdr>
      <w:divsChild>
        <w:div w:id="624385748">
          <w:marLeft w:val="0"/>
          <w:marRight w:val="0"/>
          <w:marTop w:val="0"/>
          <w:marBottom w:val="0"/>
          <w:divBdr>
            <w:top w:val="none" w:sz="0" w:space="0" w:color="auto"/>
            <w:left w:val="none" w:sz="0" w:space="0" w:color="auto"/>
            <w:bottom w:val="none" w:sz="0" w:space="0" w:color="auto"/>
            <w:right w:val="none" w:sz="0" w:space="0" w:color="auto"/>
          </w:divBdr>
        </w:div>
        <w:div w:id="403257844">
          <w:marLeft w:val="0"/>
          <w:marRight w:val="0"/>
          <w:marTop w:val="0"/>
          <w:marBottom w:val="0"/>
          <w:divBdr>
            <w:top w:val="none" w:sz="0" w:space="0" w:color="auto"/>
            <w:left w:val="none" w:sz="0" w:space="0" w:color="auto"/>
            <w:bottom w:val="none" w:sz="0" w:space="0" w:color="auto"/>
            <w:right w:val="none" w:sz="0" w:space="0" w:color="auto"/>
          </w:divBdr>
        </w:div>
      </w:divsChild>
    </w:div>
    <w:div w:id="1495760771">
      <w:bodyDiv w:val="1"/>
      <w:marLeft w:val="0"/>
      <w:marRight w:val="0"/>
      <w:marTop w:val="0"/>
      <w:marBottom w:val="0"/>
      <w:divBdr>
        <w:top w:val="none" w:sz="0" w:space="0" w:color="auto"/>
        <w:left w:val="none" w:sz="0" w:space="0" w:color="auto"/>
        <w:bottom w:val="none" w:sz="0" w:space="0" w:color="auto"/>
        <w:right w:val="none" w:sz="0" w:space="0" w:color="auto"/>
      </w:divBdr>
    </w:div>
    <w:div w:id="1497190141">
      <w:bodyDiv w:val="1"/>
      <w:marLeft w:val="0"/>
      <w:marRight w:val="0"/>
      <w:marTop w:val="0"/>
      <w:marBottom w:val="0"/>
      <w:divBdr>
        <w:top w:val="none" w:sz="0" w:space="0" w:color="auto"/>
        <w:left w:val="none" w:sz="0" w:space="0" w:color="auto"/>
        <w:bottom w:val="none" w:sz="0" w:space="0" w:color="auto"/>
        <w:right w:val="none" w:sz="0" w:space="0" w:color="auto"/>
      </w:divBdr>
    </w:div>
    <w:div w:id="1500850517">
      <w:bodyDiv w:val="1"/>
      <w:marLeft w:val="0"/>
      <w:marRight w:val="0"/>
      <w:marTop w:val="0"/>
      <w:marBottom w:val="0"/>
      <w:divBdr>
        <w:top w:val="none" w:sz="0" w:space="0" w:color="auto"/>
        <w:left w:val="none" w:sz="0" w:space="0" w:color="auto"/>
        <w:bottom w:val="none" w:sz="0" w:space="0" w:color="auto"/>
        <w:right w:val="none" w:sz="0" w:space="0" w:color="auto"/>
      </w:divBdr>
      <w:divsChild>
        <w:div w:id="232474027">
          <w:marLeft w:val="0"/>
          <w:marRight w:val="0"/>
          <w:marTop w:val="0"/>
          <w:marBottom w:val="0"/>
          <w:divBdr>
            <w:top w:val="none" w:sz="0" w:space="0" w:color="auto"/>
            <w:left w:val="none" w:sz="0" w:space="0" w:color="auto"/>
            <w:bottom w:val="none" w:sz="0" w:space="0" w:color="auto"/>
            <w:right w:val="none" w:sz="0" w:space="0" w:color="auto"/>
          </w:divBdr>
          <w:divsChild>
            <w:div w:id="166038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177779">
      <w:bodyDiv w:val="1"/>
      <w:marLeft w:val="0"/>
      <w:marRight w:val="0"/>
      <w:marTop w:val="0"/>
      <w:marBottom w:val="0"/>
      <w:divBdr>
        <w:top w:val="none" w:sz="0" w:space="0" w:color="auto"/>
        <w:left w:val="none" w:sz="0" w:space="0" w:color="auto"/>
        <w:bottom w:val="none" w:sz="0" w:space="0" w:color="auto"/>
        <w:right w:val="none" w:sz="0" w:space="0" w:color="auto"/>
      </w:divBdr>
    </w:div>
    <w:div w:id="1516653646">
      <w:bodyDiv w:val="1"/>
      <w:marLeft w:val="0"/>
      <w:marRight w:val="0"/>
      <w:marTop w:val="0"/>
      <w:marBottom w:val="0"/>
      <w:divBdr>
        <w:top w:val="none" w:sz="0" w:space="0" w:color="auto"/>
        <w:left w:val="none" w:sz="0" w:space="0" w:color="auto"/>
        <w:bottom w:val="none" w:sz="0" w:space="0" w:color="auto"/>
        <w:right w:val="none" w:sz="0" w:space="0" w:color="auto"/>
      </w:divBdr>
      <w:divsChild>
        <w:div w:id="877737019">
          <w:marLeft w:val="0"/>
          <w:marRight w:val="0"/>
          <w:marTop w:val="0"/>
          <w:marBottom w:val="0"/>
          <w:divBdr>
            <w:top w:val="none" w:sz="0" w:space="0" w:color="auto"/>
            <w:left w:val="none" w:sz="0" w:space="0" w:color="auto"/>
            <w:bottom w:val="none" w:sz="0" w:space="0" w:color="auto"/>
            <w:right w:val="none" w:sz="0" w:space="0" w:color="auto"/>
          </w:divBdr>
          <w:divsChild>
            <w:div w:id="1880363227">
              <w:marLeft w:val="0"/>
              <w:marRight w:val="0"/>
              <w:marTop w:val="0"/>
              <w:marBottom w:val="0"/>
              <w:divBdr>
                <w:top w:val="none" w:sz="0" w:space="0" w:color="auto"/>
                <w:left w:val="none" w:sz="0" w:space="0" w:color="auto"/>
                <w:bottom w:val="none" w:sz="0" w:space="0" w:color="auto"/>
                <w:right w:val="none" w:sz="0" w:space="0" w:color="auto"/>
              </w:divBdr>
              <w:divsChild>
                <w:div w:id="679356218">
                  <w:marLeft w:val="38"/>
                  <w:marRight w:val="38"/>
                  <w:marTop w:val="0"/>
                  <w:marBottom w:val="0"/>
                  <w:divBdr>
                    <w:top w:val="none" w:sz="0" w:space="0" w:color="auto"/>
                    <w:left w:val="none" w:sz="0" w:space="0" w:color="auto"/>
                    <w:bottom w:val="none" w:sz="0" w:space="0" w:color="auto"/>
                    <w:right w:val="none" w:sz="0" w:space="0" w:color="auto"/>
                  </w:divBdr>
                  <w:divsChild>
                    <w:div w:id="627707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5748254">
      <w:bodyDiv w:val="1"/>
      <w:marLeft w:val="0"/>
      <w:marRight w:val="0"/>
      <w:marTop w:val="0"/>
      <w:marBottom w:val="0"/>
      <w:divBdr>
        <w:top w:val="none" w:sz="0" w:space="0" w:color="auto"/>
        <w:left w:val="none" w:sz="0" w:space="0" w:color="auto"/>
        <w:bottom w:val="none" w:sz="0" w:space="0" w:color="auto"/>
        <w:right w:val="none" w:sz="0" w:space="0" w:color="auto"/>
      </w:divBdr>
    </w:div>
    <w:div w:id="1560096583">
      <w:bodyDiv w:val="1"/>
      <w:marLeft w:val="0"/>
      <w:marRight w:val="0"/>
      <w:marTop w:val="0"/>
      <w:marBottom w:val="0"/>
      <w:divBdr>
        <w:top w:val="none" w:sz="0" w:space="0" w:color="auto"/>
        <w:left w:val="none" w:sz="0" w:space="0" w:color="auto"/>
        <w:bottom w:val="none" w:sz="0" w:space="0" w:color="auto"/>
        <w:right w:val="none" w:sz="0" w:space="0" w:color="auto"/>
      </w:divBdr>
    </w:div>
    <w:div w:id="1578858715">
      <w:bodyDiv w:val="1"/>
      <w:marLeft w:val="0"/>
      <w:marRight w:val="0"/>
      <w:marTop w:val="0"/>
      <w:marBottom w:val="0"/>
      <w:divBdr>
        <w:top w:val="none" w:sz="0" w:space="0" w:color="auto"/>
        <w:left w:val="none" w:sz="0" w:space="0" w:color="auto"/>
        <w:bottom w:val="none" w:sz="0" w:space="0" w:color="auto"/>
        <w:right w:val="none" w:sz="0" w:space="0" w:color="auto"/>
      </w:divBdr>
    </w:div>
    <w:div w:id="1584794704">
      <w:bodyDiv w:val="1"/>
      <w:marLeft w:val="0"/>
      <w:marRight w:val="0"/>
      <w:marTop w:val="0"/>
      <w:marBottom w:val="0"/>
      <w:divBdr>
        <w:top w:val="none" w:sz="0" w:space="0" w:color="auto"/>
        <w:left w:val="none" w:sz="0" w:space="0" w:color="auto"/>
        <w:bottom w:val="none" w:sz="0" w:space="0" w:color="auto"/>
        <w:right w:val="none" w:sz="0" w:space="0" w:color="auto"/>
      </w:divBdr>
      <w:divsChild>
        <w:div w:id="1346321599">
          <w:marLeft w:val="0"/>
          <w:marRight w:val="0"/>
          <w:marTop w:val="0"/>
          <w:marBottom w:val="0"/>
          <w:divBdr>
            <w:top w:val="none" w:sz="0" w:space="0" w:color="auto"/>
            <w:left w:val="none" w:sz="0" w:space="0" w:color="auto"/>
            <w:bottom w:val="none" w:sz="0" w:space="0" w:color="auto"/>
            <w:right w:val="none" w:sz="0" w:space="0" w:color="auto"/>
          </w:divBdr>
        </w:div>
        <w:div w:id="62486706">
          <w:marLeft w:val="0"/>
          <w:marRight w:val="0"/>
          <w:marTop w:val="0"/>
          <w:marBottom w:val="0"/>
          <w:divBdr>
            <w:top w:val="none" w:sz="0" w:space="0" w:color="auto"/>
            <w:left w:val="none" w:sz="0" w:space="0" w:color="auto"/>
            <w:bottom w:val="none" w:sz="0" w:space="0" w:color="auto"/>
            <w:right w:val="none" w:sz="0" w:space="0" w:color="auto"/>
          </w:divBdr>
        </w:div>
        <w:div w:id="1474250990">
          <w:marLeft w:val="0"/>
          <w:marRight w:val="0"/>
          <w:marTop w:val="0"/>
          <w:marBottom w:val="0"/>
          <w:divBdr>
            <w:top w:val="none" w:sz="0" w:space="0" w:color="auto"/>
            <w:left w:val="none" w:sz="0" w:space="0" w:color="auto"/>
            <w:bottom w:val="none" w:sz="0" w:space="0" w:color="auto"/>
            <w:right w:val="none" w:sz="0" w:space="0" w:color="auto"/>
          </w:divBdr>
          <w:divsChild>
            <w:div w:id="112948905">
              <w:marLeft w:val="0"/>
              <w:marRight w:val="0"/>
              <w:marTop w:val="0"/>
              <w:marBottom w:val="0"/>
              <w:divBdr>
                <w:top w:val="none" w:sz="0" w:space="0" w:color="auto"/>
                <w:left w:val="none" w:sz="0" w:space="0" w:color="auto"/>
                <w:bottom w:val="none" w:sz="0" w:space="0" w:color="auto"/>
                <w:right w:val="none" w:sz="0" w:space="0" w:color="auto"/>
              </w:divBdr>
              <w:divsChild>
                <w:div w:id="1895387568">
                  <w:marLeft w:val="0"/>
                  <w:marRight w:val="0"/>
                  <w:marTop w:val="0"/>
                  <w:marBottom w:val="0"/>
                  <w:divBdr>
                    <w:top w:val="none" w:sz="0" w:space="0" w:color="auto"/>
                    <w:left w:val="none" w:sz="0" w:space="0" w:color="auto"/>
                    <w:bottom w:val="none" w:sz="0" w:space="0" w:color="auto"/>
                    <w:right w:val="none" w:sz="0" w:space="0" w:color="auto"/>
                  </w:divBdr>
                </w:div>
                <w:div w:id="714504859">
                  <w:marLeft w:val="0"/>
                  <w:marRight w:val="0"/>
                  <w:marTop w:val="0"/>
                  <w:marBottom w:val="0"/>
                  <w:divBdr>
                    <w:top w:val="none" w:sz="0" w:space="0" w:color="auto"/>
                    <w:left w:val="none" w:sz="0" w:space="0" w:color="auto"/>
                    <w:bottom w:val="none" w:sz="0" w:space="0" w:color="auto"/>
                    <w:right w:val="none" w:sz="0" w:space="0" w:color="auto"/>
                  </w:divBdr>
                  <w:divsChild>
                    <w:div w:id="799305063">
                      <w:marLeft w:val="0"/>
                      <w:marRight w:val="0"/>
                      <w:marTop w:val="0"/>
                      <w:marBottom w:val="0"/>
                      <w:divBdr>
                        <w:top w:val="none" w:sz="0" w:space="0" w:color="auto"/>
                        <w:left w:val="none" w:sz="0" w:space="0" w:color="auto"/>
                        <w:bottom w:val="none" w:sz="0" w:space="0" w:color="auto"/>
                        <w:right w:val="none" w:sz="0" w:space="0" w:color="auto"/>
                      </w:divBdr>
                      <w:divsChild>
                        <w:div w:id="197212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010793">
                  <w:marLeft w:val="0"/>
                  <w:marRight w:val="0"/>
                  <w:marTop w:val="0"/>
                  <w:marBottom w:val="0"/>
                  <w:divBdr>
                    <w:top w:val="none" w:sz="0" w:space="0" w:color="auto"/>
                    <w:left w:val="none" w:sz="0" w:space="0" w:color="auto"/>
                    <w:bottom w:val="none" w:sz="0" w:space="0" w:color="auto"/>
                    <w:right w:val="none" w:sz="0" w:space="0" w:color="auto"/>
                  </w:divBdr>
                  <w:divsChild>
                    <w:div w:id="1952200415">
                      <w:marLeft w:val="0"/>
                      <w:marRight w:val="0"/>
                      <w:marTop w:val="0"/>
                      <w:marBottom w:val="0"/>
                      <w:divBdr>
                        <w:top w:val="none" w:sz="0" w:space="0" w:color="auto"/>
                        <w:left w:val="none" w:sz="0" w:space="0" w:color="auto"/>
                        <w:bottom w:val="none" w:sz="0" w:space="0" w:color="auto"/>
                        <w:right w:val="none" w:sz="0" w:space="0" w:color="auto"/>
                      </w:divBdr>
                      <w:divsChild>
                        <w:div w:id="996344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510196">
                  <w:marLeft w:val="0"/>
                  <w:marRight w:val="0"/>
                  <w:marTop w:val="0"/>
                  <w:marBottom w:val="0"/>
                  <w:divBdr>
                    <w:top w:val="none" w:sz="0" w:space="0" w:color="auto"/>
                    <w:left w:val="none" w:sz="0" w:space="0" w:color="auto"/>
                    <w:bottom w:val="none" w:sz="0" w:space="0" w:color="auto"/>
                    <w:right w:val="none" w:sz="0" w:space="0" w:color="auto"/>
                  </w:divBdr>
                  <w:divsChild>
                    <w:div w:id="1679847427">
                      <w:marLeft w:val="0"/>
                      <w:marRight w:val="0"/>
                      <w:marTop w:val="0"/>
                      <w:marBottom w:val="0"/>
                      <w:divBdr>
                        <w:top w:val="none" w:sz="0" w:space="0" w:color="auto"/>
                        <w:left w:val="none" w:sz="0" w:space="0" w:color="auto"/>
                        <w:bottom w:val="none" w:sz="0" w:space="0" w:color="auto"/>
                        <w:right w:val="none" w:sz="0" w:space="0" w:color="auto"/>
                      </w:divBdr>
                      <w:divsChild>
                        <w:div w:id="981495528">
                          <w:marLeft w:val="0"/>
                          <w:marRight w:val="0"/>
                          <w:marTop w:val="0"/>
                          <w:marBottom w:val="0"/>
                          <w:divBdr>
                            <w:top w:val="none" w:sz="0" w:space="0" w:color="auto"/>
                            <w:left w:val="none" w:sz="0" w:space="0" w:color="auto"/>
                            <w:bottom w:val="none" w:sz="0" w:space="0" w:color="auto"/>
                            <w:right w:val="none" w:sz="0" w:space="0" w:color="auto"/>
                          </w:divBdr>
                          <w:divsChild>
                            <w:div w:id="43483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731617">
                  <w:marLeft w:val="0"/>
                  <w:marRight w:val="0"/>
                  <w:marTop w:val="0"/>
                  <w:marBottom w:val="0"/>
                  <w:divBdr>
                    <w:top w:val="none" w:sz="0" w:space="0" w:color="auto"/>
                    <w:left w:val="none" w:sz="0" w:space="0" w:color="auto"/>
                    <w:bottom w:val="none" w:sz="0" w:space="0" w:color="auto"/>
                    <w:right w:val="none" w:sz="0" w:space="0" w:color="auto"/>
                  </w:divBdr>
                  <w:divsChild>
                    <w:div w:id="333000842">
                      <w:marLeft w:val="0"/>
                      <w:marRight w:val="0"/>
                      <w:marTop w:val="0"/>
                      <w:marBottom w:val="0"/>
                      <w:divBdr>
                        <w:top w:val="none" w:sz="0" w:space="0" w:color="auto"/>
                        <w:left w:val="none" w:sz="0" w:space="0" w:color="auto"/>
                        <w:bottom w:val="none" w:sz="0" w:space="0" w:color="auto"/>
                        <w:right w:val="none" w:sz="0" w:space="0" w:color="auto"/>
                      </w:divBdr>
                      <w:divsChild>
                        <w:div w:id="1555235530">
                          <w:marLeft w:val="0"/>
                          <w:marRight w:val="0"/>
                          <w:marTop w:val="0"/>
                          <w:marBottom w:val="0"/>
                          <w:divBdr>
                            <w:top w:val="none" w:sz="0" w:space="0" w:color="auto"/>
                            <w:left w:val="none" w:sz="0" w:space="0" w:color="auto"/>
                            <w:bottom w:val="none" w:sz="0" w:space="0" w:color="auto"/>
                            <w:right w:val="none" w:sz="0" w:space="0" w:color="auto"/>
                          </w:divBdr>
                          <w:divsChild>
                            <w:div w:id="8395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332995">
                  <w:marLeft w:val="0"/>
                  <w:marRight w:val="0"/>
                  <w:marTop w:val="0"/>
                  <w:marBottom w:val="0"/>
                  <w:divBdr>
                    <w:top w:val="none" w:sz="0" w:space="0" w:color="auto"/>
                    <w:left w:val="none" w:sz="0" w:space="0" w:color="auto"/>
                    <w:bottom w:val="none" w:sz="0" w:space="0" w:color="auto"/>
                    <w:right w:val="none" w:sz="0" w:space="0" w:color="auto"/>
                  </w:divBdr>
                  <w:divsChild>
                    <w:div w:id="894588142">
                      <w:marLeft w:val="0"/>
                      <w:marRight w:val="0"/>
                      <w:marTop w:val="0"/>
                      <w:marBottom w:val="0"/>
                      <w:divBdr>
                        <w:top w:val="none" w:sz="0" w:space="0" w:color="auto"/>
                        <w:left w:val="none" w:sz="0" w:space="0" w:color="auto"/>
                        <w:bottom w:val="none" w:sz="0" w:space="0" w:color="auto"/>
                        <w:right w:val="none" w:sz="0" w:space="0" w:color="auto"/>
                      </w:divBdr>
                      <w:divsChild>
                        <w:div w:id="1613591718">
                          <w:marLeft w:val="0"/>
                          <w:marRight w:val="0"/>
                          <w:marTop w:val="0"/>
                          <w:marBottom w:val="0"/>
                          <w:divBdr>
                            <w:top w:val="none" w:sz="0" w:space="0" w:color="auto"/>
                            <w:left w:val="none" w:sz="0" w:space="0" w:color="auto"/>
                            <w:bottom w:val="none" w:sz="0" w:space="0" w:color="auto"/>
                            <w:right w:val="none" w:sz="0" w:space="0" w:color="auto"/>
                          </w:divBdr>
                          <w:divsChild>
                            <w:div w:id="45865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531518">
                  <w:marLeft w:val="0"/>
                  <w:marRight w:val="0"/>
                  <w:marTop w:val="0"/>
                  <w:marBottom w:val="0"/>
                  <w:divBdr>
                    <w:top w:val="none" w:sz="0" w:space="0" w:color="auto"/>
                    <w:left w:val="none" w:sz="0" w:space="0" w:color="auto"/>
                    <w:bottom w:val="none" w:sz="0" w:space="0" w:color="auto"/>
                    <w:right w:val="none" w:sz="0" w:space="0" w:color="auto"/>
                  </w:divBdr>
                  <w:divsChild>
                    <w:div w:id="1948854127">
                      <w:marLeft w:val="0"/>
                      <w:marRight w:val="0"/>
                      <w:marTop w:val="0"/>
                      <w:marBottom w:val="0"/>
                      <w:divBdr>
                        <w:top w:val="none" w:sz="0" w:space="0" w:color="auto"/>
                        <w:left w:val="none" w:sz="0" w:space="0" w:color="auto"/>
                        <w:bottom w:val="none" w:sz="0" w:space="0" w:color="auto"/>
                        <w:right w:val="none" w:sz="0" w:space="0" w:color="auto"/>
                      </w:divBdr>
                      <w:divsChild>
                        <w:div w:id="929002287">
                          <w:marLeft w:val="0"/>
                          <w:marRight w:val="0"/>
                          <w:marTop w:val="0"/>
                          <w:marBottom w:val="0"/>
                          <w:divBdr>
                            <w:top w:val="none" w:sz="0" w:space="0" w:color="auto"/>
                            <w:left w:val="none" w:sz="0" w:space="0" w:color="auto"/>
                            <w:bottom w:val="none" w:sz="0" w:space="0" w:color="auto"/>
                            <w:right w:val="none" w:sz="0" w:space="0" w:color="auto"/>
                          </w:divBdr>
                          <w:divsChild>
                            <w:div w:id="104464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390867">
                  <w:marLeft w:val="0"/>
                  <w:marRight w:val="0"/>
                  <w:marTop w:val="0"/>
                  <w:marBottom w:val="0"/>
                  <w:divBdr>
                    <w:top w:val="none" w:sz="0" w:space="0" w:color="auto"/>
                    <w:left w:val="none" w:sz="0" w:space="0" w:color="auto"/>
                    <w:bottom w:val="none" w:sz="0" w:space="0" w:color="auto"/>
                    <w:right w:val="none" w:sz="0" w:space="0" w:color="auto"/>
                  </w:divBdr>
                  <w:divsChild>
                    <w:div w:id="435253358">
                      <w:marLeft w:val="0"/>
                      <w:marRight w:val="0"/>
                      <w:marTop w:val="0"/>
                      <w:marBottom w:val="0"/>
                      <w:divBdr>
                        <w:top w:val="none" w:sz="0" w:space="0" w:color="auto"/>
                        <w:left w:val="none" w:sz="0" w:space="0" w:color="auto"/>
                        <w:bottom w:val="none" w:sz="0" w:space="0" w:color="auto"/>
                        <w:right w:val="none" w:sz="0" w:space="0" w:color="auto"/>
                      </w:divBdr>
                      <w:divsChild>
                        <w:div w:id="802161595">
                          <w:marLeft w:val="0"/>
                          <w:marRight w:val="0"/>
                          <w:marTop w:val="0"/>
                          <w:marBottom w:val="0"/>
                          <w:divBdr>
                            <w:top w:val="none" w:sz="0" w:space="0" w:color="auto"/>
                            <w:left w:val="none" w:sz="0" w:space="0" w:color="auto"/>
                            <w:bottom w:val="none" w:sz="0" w:space="0" w:color="auto"/>
                            <w:right w:val="none" w:sz="0" w:space="0" w:color="auto"/>
                          </w:divBdr>
                          <w:divsChild>
                            <w:div w:id="72267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5599181">
                  <w:marLeft w:val="0"/>
                  <w:marRight w:val="0"/>
                  <w:marTop w:val="0"/>
                  <w:marBottom w:val="0"/>
                  <w:divBdr>
                    <w:top w:val="none" w:sz="0" w:space="0" w:color="auto"/>
                    <w:left w:val="none" w:sz="0" w:space="0" w:color="auto"/>
                    <w:bottom w:val="none" w:sz="0" w:space="0" w:color="auto"/>
                    <w:right w:val="none" w:sz="0" w:space="0" w:color="auto"/>
                  </w:divBdr>
                  <w:divsChild>
                    <w:div w:id="1488858846">
                      <w:marLeft w:val="0"/>
                      <w:marRight w:val="0"/>
                      <w:marTop w:val="0"/>
                      <w:marBottom w:val="0"/>
                      <w:divBdr>
                        <w:top w:val="none" w:sz="0" w:space="0" w:color="auto"/>
                        <w:left w:val="none" w:sz="0" w:space="0" w:color="auto"/>
                        <w:bottom w:val="none" w:sz="0" w:space="0" w:color="auto"/>
                        <w:right w:val="none" w:sz="0" w:space="0" w:color="auto"/>
                      </w:divBdr>
                      <w:divsChild>
                        <w:div w:id="1698391860">
                          <w:marLeft w:val="0"/>
                          <w:marRight w:val="0"/>
                          <w:marTop w:val="0"/>
                          <w:marBottom w:val="0"/>
                          <w:divBdr>
                            <w:top w:val="none" w:sz="0" w:space="0" w:color="auto"/>
                            <w:left w:val="none" w:sz="0" w:space="0" w:color="auto"/>
                            <w:bottom w:val="none" w:sz="0" w:space="0" w:color="auto"/>
                            <w:right w:val="none" w:sz="0" w:space="0" w:color="auto"/>
                          </w:divBdr>
                          <w:divsChild>
                            <w:div w:id="101550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0022363">
                  <w:marLeft w:val="1878"/>
                  <w:marRight w:val="0"/>
                  <w:marTop w:val="125"/>
                  <w:marBottom w:val="0"/>
                  <w:divBdr>
                    <w:top w:val="none" w:sz="0" w:space="0" w:color="auto"/>
                    <w:left w:val="none" w:sz="0" w:space="0" w:color="auto"/>
                    <w:bottom w:val="none" w:sz="0" w:space="0" w:color="auto"/>
                    <w:right w:val="none" w:sz="0" w:space="0" w:color="auto"/>
                  </w:divBdr>
                </w:div>
              </w:divsChild>
            </w:div>
          </w:divsChild>
        </w:div>
        <w:div w:id="2019498592">
          <w:marLeft w:val="0"/>
          <w:marRight w:val="0"/>
          <w:marTop w:val="0"/>
          <w:marBottom w:val="0"/>
          <w:divBdr>
            <w:top w:val="none" w:sz="0" w:space="0" w:color="auto"/>
            <w:left w:val="none" w:sz="0" w:space="0" w:color="auto"/>
            <w:bottom w:val="none" w:sz="0" w:space="0" w:color="auto"/>
            <w:right w:val="none" w:sz="0" w:space="0" w:color="auto"/>
          </w:divBdr>
        </w:div>
      </w:divsChild>
    </w:div>
    <w:div w:id="1589734502">
      <w:bodyDiv w:val="1"/>
      <w:marLeft w:val="0"/>
      <w:marRight w:val="0"/>
      <w:marTop w:val="0"/>
      <w:marBottom w:val="0"/>
      <w:divBdr>
        <w:top w:val="none" w:sz="0" w:space="0" w:color="auto"/>
        <w:left w:val="none" w:sz="0" w:space="0" w:color="auto"/>
        <w:bottom w:val="none" w:sz="0" w:space="0" w:color="auto"/>
        <w:right w:val="none" w:sz="0" w:space="0" w:color="auto"/>
      </w:divBdr>
    </w:div>
    <w:div w:id="1590851556">
      <w:bodyDiv w:val="1"/>
      <w:marLeft w:val="0"/>
      <w:marRight w:val="0"/>
      <w:marTop w:val="0"/>
      <w:marBottom w:val="0"/>
      <w:divBdr>
        <w:top w:val="none" w:sz="0" w:space="0" w:color="auto"/>
        <w:left w:val="none" w:sz="0" w:space="0" w:color="auto"/>
        <w:bottom w:val="none" w:sz="0" w:space="0" w:color="auto"/>
        <w:right w:val="none" w:sz="0" w:space="0" w:color="auto"/>
      </w:divBdr>
      <w:divsChild>
        <w:div w:id="684211578">
          <w:marLeft w:val="0"/>
          <w:marRight w:val="0"/>
          <w:marTop w:val="48"/>
          <w:marBottom w:val="48"/>
          <w:divBdr>
            <w:top w:val="none" w:sz="0" w:space="0" w:color="auto"/>
            <w:left w:val="none" w:sz="0" w:space="0" w:color="auto"/>
            <w:bottom w:val="none" w:sz="0" w:space="0" w:color="auto"/>
            <w:right w:val="none" w:sz="0" w:space="0" w:color="auto"/>
          </w:divBdr>
        </w:div>
        <w:div w:id="416559830">
          <w:marLeft w:val="0"/>
          <w:marRight w:val="0"/>
          <w:marTop w:val="48"/>
          <w:marBottom w:val="48"/>
          <w:divBdr>
            <w:top w:val="none" w:sz="0" w:space="0" w:color="auto"/>
            <w:left w:val="none" w:sz="0" w:space="0" w:color="auto"/>
            <w:bottom w:val="none" w:sz="0" w:space="0" w:color="auto"/>
            <w:right w:val="none" w:sz="0" w:space="0" w:color="auto"/>
          </w:divBdr>
        </w:div>
      </w:divsChild>
    </w:div>
    <w:div w:id="1595089591">
      <w:bodyDiv w:val="1"/>
      <w:marLeft w:val="0"/>
      <w:marRight w:val="0"/>
      <w:marTop w:val="0"/>
      <w:marBottom w:val="0"/>
      <w:divBdr>
        <w:top w:val="none" w:sz="0" w:space="0" w:color="auto"/>
        <w:left w:val="none" w:sz="0" w:space="0" w:color="auto"/>
        <w:bottom w:val="none" w:sz="0" w:space="0" w:color="auto"/>
        <w:right w:val="none" w:sz="0" w:space="0" w:color="auto"/>
      </w:divBdr>
    </w:div>
    <w:div w:id="1653750046">
      <w:bodyDiv w:val="1"/>
      <w:marLeft w:val="0"/>
      <w:marRight w:val="0"/>
      <w:marTop w:val="0"/>
      <w:marBottom w:val="0"/>
      <w:divBdr>
        <w:top w:val="none" w:sz="0" w:space="0" w:color="auto"/>
        <w:left w:val="none" w:sz="0" w:space="0" w:color="auto"/>
        <w:bottom w:val="none" w:sz="0" w:space="0" w:color="auto"/>
        <w:right w:val="none" w:sz="0" w:space="0" w:color="auto"/>
      </w:divBdr>
    </w:div>
    <w:div w:id="1674796064">
      <w:bodyDiv w:val="1"/>
      <w:marLeft w:val="0"/>
      <w:marRight w:val="0"/>
      <w:marTop w:val="0"/>
      <w:marBottom w:val="0"/>
      <w:divBdr>
        <w:top w:val="none" w:sz="0" w:space="0" w:color="auto"/>
        <w:left w:val="none" w:sz="0" w:space="0" w:color="auto"/>
        <w:bottom w:val="none" w:sz="0" w:space="0" w:color="auto"/>
        <w:right w:val="none" w:sz="0" w:space="0" w:color="auto"/>
      </w:divBdr>
    </w:div>
    <w:div w:id="1704017271">
      <w:bodyDiv w:val="1"/>
      <w:marLeft w:val="0"/>
      <w:marRight w:val="0"/>
      <w:marTop w:val="0"/>
      <w:marBottom w:val="0"/>
      <w:divBdr>
        <w:top w:val="none" w:sz="0" w:space="0" w:color="auto"/>
        <w:left w:val="none" w:sz="0" w:space="0" w:color="auto"/>
        <w:bottom w:val="none" w:sz="0" w:space="0" w:color="auto"/>
        <w:right w:val="none" w:sz="0" w:space="0" w:color="auto"/>
      </w:divBdr>
      <w:divsChild>
        <w:div w:id="363949423">
          <w:marLeft w:val="0"/>
          <w:marRight w:val="0"/>
          <w:marTop w:val="0"/>
          <w:marBottom w:val="0"/>
          <w:divBdr>
            <w:top w:val="none" w:sz="0" w:space="0" w:color="auto"/>
            <w:left w:val="none" w:sz="0" w:space="0" w:color="auto"/>
            <w:bottom w:val="none" w:sz="0" w:space="0" w:color="auto"/>
            <w:right w:val="none" w:sz="0" w:space="0" w:color="auto"/>
          </w:divBdr>
          <w:divsChild>
            <w:div w:id="58303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296559">
      <w:bodyDiv w:val="1"/>
      <w:marLeft w:val="0"/>
      <w:marRight w:val="0"/>
      <w:marTop w:val="0"/>
      <w:marBottom w:val="0"/>
      <w:divBdr>
        <w:top w:val="none" w:sz="0" w:space="0" w:color="auto"/>
        <w:left w:val="none" w:sz="0" w:space="0" w:color="auto"/>
        <w:bottom w:val="none" w:sz="0" w:space="0" w:color="auto"/>
        <w:right w:val="none" w:sz="0" w:space="0" w:color="auto"/>
      </w:divBdr>
      <w:divsChild>
        <w:div w:id="112098465">
          <w:marLeft w:val="0"/>
          <w:marRight w:val="0"/>
          <w:marTop w:val="0"/>
          <w:marBottom w:val="0"/>
          <w:divBdr>
            <w:top w:val="none" w:sz="0" w:space="0" w:color="auto"/>
            <w:left w:val="none" w:sz="0" w:space="0" w:color="auto"/>
            <w:bottom w:val="none" w:sz="0" w:space="0" w:color="auto"/>
            <w:right w:val="none" w:sz="0" w:space="0" w:color="auto"/>
          </w:divBdr>
          <w:divsChild>
            <w:div w:id="13973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083080">
      <w:bodyDiv w:val="1"/>
      <w:marLeft w:val="0"/>
      <w:marRight w:val="0"/>
      <w:marTop w:val="0"/>
      <w:marBottom w:val="0"/>
      <w:divBdr>
        <w:top w:val="none" w:sz="0" w:space="0" w:color="auto"/>
        <w:left w:val="none" w:sz="0" w:space="0" w:color="auto"/>
        <w:bottom w:val="none" w:sz="0" w:space="0" w:color="auto"/>
        <w:right w:val="none" w:sz="0" w:space="0" w:color="auto"/>
      </w:divBdr>
    </w:div>
    <w:div w:id="1723167484">
      <w:bodyDiv w:val="1"/>
      <w:marLeft w:val="0"/>
      <w:marRight w:val="0"/>
      <w:marTop w:val="0"/>
      <w:marBottom w:val="0"/>
      <w:divBdr>
        <w:top w:val="none" w:sz="0" w:space="0" w:color="auto"/>
        <w:left w:val="none" w:sz="0" w:space="0" w:color="auto"/>
        <w:bottom w:val="none" w:sz="0" w:space="0" w:color="auto"/>
        <w:right w:val="none" w:sz="0" w:space="0" w:color="auto"/>
      </w:divBdr>
    </w:div>
    <w:div w:id="1736245756">
      <w:bodyDiv w:val="1"/>
      <w:marLeft w:val="0"/>
      <w:marRight w:val="0"/>
      <w:marTop w:val="0"/>
      <w:marBottom w:val="0"/>
      <w:divBdr>
        <w:top w:val="none" w:sz="0" w:space="0" w:color="auto"/>
        <w:left w:val="none" w:sz="0" w:space="0" w:color="auto"/>
        <w:bottom w:val="none" w:sz="0" w:space="0" w:color="auto"/>
        <w:right w:val="none" w:sz="0" w:space="0" w:color="auto"/>
      </w:divBdr>
    </w:div>
    <w:div w:id="1760980526">
      <w:bodyDiv w:val="1"/>
      <w:marLeft w:val="0"/>
      <w:marRight w:val="0"/>
      <w:marTop w:val="0"/>
      <w:marBottom w:val="0"/>
      <w:divBdr>
        <w:top w:val="none" w:sz="0" w:space="0" w:color="auto"/>
        <w:left w:val="none" w:sz="0" w:space="0" w:color="auto"/>
        <w:bottom w:val="none" w:sz="0" w:space="0" w:color="auto"/>
        <w:right w:val="none" w:sz="0" w:space="0" w:color="auto"/>
      </w:divBdr>
    </w:div>
    <w:div w:id="1768308692">
      <w:bodyDiv w:val="1"/>
      <w:marLeft w:val="0"/>
      <w:marRight w:val="0"/>
      <w:marTop w:val="0"/>
      <w:marBottom w:val="0"/>
      <w:divBdr>
        <w:top w:val="none" w:sz="0" w:space="0" w:color="auto"/>
        <w:left w:val="none" w:sz="0" w:space="0" w:color="auto"/>
        <w:bottom w:val="none" w:sz="0" w:space="0" w:color="auto"/>
        <w:right w:val="none" w:sz="0" w:space="0" w:color="auto"/>
      </w:divBdr>
    </w:div>
    <w:div w:id="1772893512">
      <w:bodyDiv w:val="1"/>
      <w:marLeft w:val="0"/>
      <w:marRight w:val="0"/>
      <w:marTop w:val="0"/>
      <w:marBottom w:val="0"/>
      <w:divBdr>
        <w:top w:val="none" w:sz="0" w:space="0" w:color="auto"/>
        <w:left w:val="none" w:sz="0" w:space="0" w:color="auto"/>
        <w:bottom w:val="none" w:sz="0" w:space="0" w:color="auto"/>
        <w:right w:val="none" w:sz="0" w:space="0" w:color="auto"/>
      </w:divBdr>
    </w:div>
    <w:div w:id="1794906731">
      <w:bodyDiv w:val="1"/>
      <w:marLeft w:val="0"/>
      <w:marRight w:val="0"/>
      <w:marTop w:val="0"/>
      <w:marBottom w:val="0"/>
      <w:divBdr>
        <w:top w:val="none" w:sz="0" w:space="0" w:color="auto"/>
        <w:left w:val="none" w:sz="0" w:space="0" w:color="auto"/>
        <w:bottom w:val="none" w:sz="0" w:space="0" w:color="auto"/>
        <w:right w:val="none" w:sz="0" w:space="0" w:color="auto"/>
      </w:divBdr>
    </w:div>
    <w:div w:id="1807043465">
      <w:bodyDiv w:val="1"/>
      <w:marLeft w:val="0"/>
      <w:marRight w:val="0"/>
      <w:marTop w:val="0"/>
      <w:marBottom w:val="0"/>
      <w:divBdr>
        <w:top w:val="none" w:sz="0" w:space="0" w:color="auto"/>
        <w:left w:val="none" w:sz="0" w:space="0" w:color="auto"/>
        <w:bottom w:val="none" w:sz="0" w:space="0" w:color="auto"/>
        <w:right w:val="none" w:sz="0" w:space="0" w:color="auto"/>
      </w:divBdr>
    </w:div>
    <w:div w:id="1870337912">
      <w:bodyDiv w:val="1"/>
      <w:marLeft w:val="0"/>
      <w:marRight w:val="0"/>
      <w:marTop w:val="0"/>
      <w:marBottom w:val="0"/>
      <w:divBdr>
        <w:top w:val="none" w:sz="0" w:space="0" w:color="auto"/>
        <w:left w:val="none" w:sz="0" w:space="0" w:color="auto"/>
        <w:bottom w:val="none" w:sz="0" w:space="0" w:color="auto"/>
        <w:right w:val="none" w:sz="0" w:space="0" w:color="auto"/>
      </w:divBdr>
    </w:div>
    <w:div w:id="1897937813">
      <w:bodyDiv w:val="1"/>
      <w:marLeft w:val="0"/>
      <w:marRight w:val="0"/>
      <w:marTop w:val="0"/>
      <w:marBottom w:val="0"/>
      <w:divBdr>
        <w:top w:val="none" w:sz="0" w:space="0" w:color="auto"/>
        <w:left w:val="none" w:sz="0" w:space="0" w:color="auto"/>
        <w:bottom w:val="none" w:sz="0" w:space="0" w:color="auto"/>
        <w:right w:val="none" w:sz="0" w:space="0" w:color="auto"/>
      </w:divBdr>
    </w:div>
    <w:div w:id="1899124081">
      <w:bodyDiv w:val="1"/>
      <w:marLeft w:val="0"/>
      <w:marRight w:val="0"/>
      <w:marTop w:val="0"/>
      <w:marBottom w:val="0"/>
      <w:divBdr>
        <w:top w:val="none" w:sz="0" w:space="0" w:color="auto"/>
        <w:left w:val="none" w:sz="0" w:space="0" w:color="auto"/>
        <w:bottom w:val="none" w:sz="0" w:space="0" w:color="auto"/>
        <w:right w:val="none" w:sz="0" w:space="0" w:color="auto"/>
      </w:divBdr>
      <w:divsChild>
        <w:div w:id="1498955460">
          <w:marLeft w:val="0"/>
          <w:marRight w:val="0"/>
          <w:marTop w:val="0"/>
          <w:marBottom w:val="0"/>
          <w:divBdr>
            <w:top w:val="none" w:sz="0" w:space="0" w:color="auto"/>
            <w:left w:val="none" w:sz="0" w:space="0" w:color="auto"/>
            <w:bottom w:val="none" w:sz="0" w:space="0" w:color="auto"/>
            <w:right w:val="none" w:sz="0" w:space="0" w:color="auto"/>
          </w:divBdr>
          <w:divsChild>
            <w:div w:id="69364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874056">
      <w:bodyDiv w:val="1"/>
      <w:marLeft w:val="0"/>
      <w:marRight w:val="0"/>
      <w:marTop w:val="0"/>
      <w:marBottom w:val="0"/>
      <w:divBdr>
        <w:top w:val="none" w:sz="0" w:space="0" w:color="auto"/>
        <w:left w:val="none" w:sz="0" w:space="0" w:color="auto"/>
        <w:bottom w:val="none" w:sz="0" w:space="0" w:color="auto"/>
        <w:right w:val="none" w:sz="0" w:space="0" w:color="auto"/>
      </w:divBdr>
    </w:div>
    <w:div w:id="1927180327">
      <w:bodyDiv w:val="1"/>
      <w:marLeft w:val="0"/>
      <w:marRight w:val="0"/>
      <w:marTop w:val="0"/>
      <w:marBottom w:val="0"/>
      <w:divBdr>
        <w:top w:val="none" w:sz="0" w:space="0" w:color="auto"/>
        <w:left w:val="none" w:sz="0" w:space="0" w:color="auto"/>
        <w:bottom w:val="none" w:sz="0" w:space="0" w:color="auto"/>
        <w:right w:val="none" w:sz="0" w:space="0" w:color="auto"/>
      </w:divBdr>
      <w:divsChild>
        <w:div w:id="1483431021">
          <w:marLeft w:val="0"/>
          <w:marRight w:val="0"/>
          <w:marTop w:val="0"/>
          <w:marBottom w:val="0"/>
          <w:divBdr>
            <w:top w:val="none" w:sz="0" w:space="0" w:color="auto"/>
            <w:left w:val="none" w:sz="0" w:space="0" w:color="auto"/>
            <w:bottom w:val="none" w:sz="0" w:space="0" w:color="auto"/>
            <w:right w:val="none" w:sz="0" w:space="0" w:color="auto"/>
          </w:divBdr>
          <w:divsChild>
            <w:div w:id="1413815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691454">
      <w:bodyDiv w:val="1"/>
      <w:marLeft w:val="0"/>
      <w:marRight w:val="0"/>
      <w:marTop w:val="0"/>
      <w:marBottom w:val="0"/>
      <w:divBdr>
        <w:top w:val="none" w:sz="0" w:space="0" w:color="auto"/>
        <w:left w:val="none" w:sz="0" w:space="0" w:color="auto"/>
        <w:bottom w:val="none" w:sz="0" w:space="0" w:color="auto"/>
        <w:right w:val="none" w:sz="0" w:space="0" w:color="auto"/>
      </w:divBdr>
      <w:divsChild>
        <w:div w:id="222330537">
          <w:marLeft w:val="0"/>
          <w:marRight w:val="0"/>
          <w:marTop w:val="0"/>
          <w:marBottom w:val="288"/>
          <w:divBdr>
            <w:top w:val="none" w:sz="0" w:space="0" w:color="auto"/>
            <w:left w:val="none" w:sz="0" w:space="0" w:color="auto"/>
            <w:bottom w:val="none" w:sz="0" w:space="0" w:color="auto"/>
            <w:right w:val="none" w:sz="0" w:space="0" w:color="auto"/>
          </w:divBdr>
          <w:divsChild>
            <w:div w:id="896161305">
              <w:marLeft w:val="0"/>
              <w:marRight w:val="0"/>
              <w:marTop w:val="0"/>
              <w:marBottom w:val="0"/>
              <w:divBdr>
                <w:top w:val="none" w:sz="0" w:space="0" w:color="auto"/>
                <w:left w:val="none" w:sz="0" w:space="0" w:color="auto"/>
                <w:bottom w:val="none" w:sz="0" w:space="0" w:color="auto"/>
                <w:right w:val="none" w:sz="0" w:space="0" w:color="auto"/>
              </w:divBdr>
              <w:divsChild>
                <w:div w:id="214121054">
                  <w:marLeft w:val="0"/>
                  <w:marRight w:val="0"/>
                  <w:marTop w:val="0"/>
                  <w:marBottom w:val="0"/>
                  <w:divBdr>
                    <w:top w:val="none" w:sz="0" w:space="0" w:color="auto"/>
                    <w:left w:val="none" w:sz="0" w:space="0" w:color="auto"/>
                    <w:bottom w:val="none" w:sz="0" w:space="0" w:color="auto"/>
                    <w:right w:val="none" w:sz="0" w:space="0" w:color="auto"/>
                  </w:divBdr>
                  <w:divsChild>
                    <w:div w:id="921792877">
                      <w:marLeft w:val="0"/>
                      <w:marRight w:val="0"/>
                      <w:marTop w:val="0"/>
                      <w:marBottom w:val="0"/>
                      <w:divBdr>
                        <w:top w:val="none" w:sz="0" w:space="0" w:color="auto"/>
                        <w:left w:val="none" w:sz="0" w:space="0" w:color="auto"/>
                        <w:bottom w:val="none" w:sz="0" w:space="0" w:color="auto"/>
                        <w:right w:val="none" w:sz="0" w:space="0" w:color="auto"/>
                      </w:divBdr>
                      <w:divsChild>
                        <w:div w:id="648440077">
                          <w:marLeft w:val="0"/>
                          <w:marRight w:val="0"/>
                          <w:marTop w:val="0"/>
                          <w:marBottom w:val="0"/>
                          <w:divBdr>
                            <w:top w:val="none" w:sz="0" w:space="0" w:color="auto"/>
                            <w:left w:val="none" w:sz="0" w:space="0" w:color="auto"/>
                            <w:bottom w:val="none" w:sz="0" w:space="0" w:color="auto"/>
                            <w:right w:val="none" w:sz="0" w:space="0" w:color="auto"/>
                          </w:divBdr>
                          <w:divsChild>
                            <w:div w:id="1902475864">
                              <w:marLeft w:val="38"/>
                              <w:marRight w:val="38"/>
                              <w:marTop w:val="0"/>
                              <w:marBottom w:val="0"/>
                              <w:divBdr>
                                <w:top w:val="none" w:sz="0" w:space="0" w:color="auto"/>
                                <w:left w:val="none" w:sz="0" w:space="0" w:color="auto"/>
                                <w:bottom w:val="none" w:sz="0" w:space="0" w:color="auto"/>
                                <w:right w:val="none" w:sz="0" w:space="0" w:color="auto"/>
                              </w:divBdr>
                              <w:divsChild>
                                <w:div w:id="87230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699938">
          <w:marLeft w:val="0"/>
          <w:marRight w:val="0"/>
          <w:marTop w:val="0"/>
          <w:marBottom w:val="288"/>
          <w:divBdr>
            <w:top w:val="none" w:sz="0" w:space="0" w:color="auto"/>
            <w:left w:val="none" w:sz="0" w:space="0" w:color="auto"/>
            <w:bottom w:val="none" w:sz="0" w:space="0" w:color="auto"/>
            <w:right w:val="none" w:sz="0" w:space="0" w:color="auto"/>
          </w:divBdr>
          <w:divsChild>
            <w:div w:id="106169941">
              <w:marLeft w:val="0"/>
              <w:marRight w:val="0"/>
              <w:marTop w:val="0"/>
              <w:marBottom w:val="0"/>
              <w:divBdr>
                <w:top w:val="none" w:sz="0" w:space="0" w:color="auto"/>
                <w:left w:val="none" w:sz="0" w:space="0" w:color="auto"/>
                <w:bottom w:val="none" w:sz="0" w:space="0" w:color="auto"/>
                <w:right w:val="none" w:sz="0" w:space="0" w:color="auto"/>
              </w:divBdr>
              <w:divsChild>
                <w:div w:id="1576091973">
                  <w:marLeft w:val="0"/>
                  <w:marRight w:val="0"/>
                  <w:marTop w:val="0"/>
                  <w:marBottom w:val="0"/>
                  <w:divBdr>
                    <w:top w:val="none" w:sz="0" w:space="0" w:color="auto"/>
                    <w:left w:val="none" w:sz="0" w:space="0" w:color="auto"/>
                    <w:bottom w:val="none" w:sz="0" w:space="0" w:color="auto"/>
                    <w:right w:val="none" w:sz="0" w:space="0" w:color="auto"/>
                  </w:divBdr>
                  <w:divsChild>
                    <w:div w:id="773789783">
                      <w:marLeft w:val="0"/>
                      <w:marRight w:val="0"/>
                      <w:marTop w:val="0"/>
                      <w:marBottom w:val="0"/>
                      <w:divBdr>
                        <w:top w:val="none" w:sz="0" w:space="0" w:color="auto"/>
                        <w:left w:val="none" w:sz="0" w:space="0" w:color="auto"/>
                        <w:bottom w:val="none" w:sz="0" w:space="0" w:color="auto"/>
                        <w:right w:val="none" w:sz="0" w:space="0" w:color="auto"/>
                      </w:divBdr>
                      <w:divsChild>
                        <w:div w:id="103415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6866559">
      <w:bodyDiv w:val="1"/>
      <w:marLeft w:val="0"/>
      <w:marRight w:val="0"/>
      <w:marTop w:val="0"/>
      <w:marBottom w:val="0"/>
      <w:divBdr>
        <w:top w:val="none" w:sz="0" w:space="0" w:color="auto"/>
        <w:left w:val="none" w:sz="0" w:space="0" w:color="auto"/>
        <w:bottom w:val="none" w:sz="0" w:space="0" w:color="auto"/>
        <w:right w:val="none" w:sz="0" w:space="0" w:color="auto"/>
      </w:divBdr>
      <w:divsChild>
        <w:div w:id="1067462008">
          <w:marLeft w:val="0"/>
          <w:marRight w:val="0"/>
          <w:marTop w:val="0"/>
          <w:marBottom w:val="0"/>
          <w:divBdr>
            <w:top w:val="none" w:sz="0" w:space="0" w:color="auto"/>
            <w:left w:val="none" w:sz="0" w:space="0" w:color="auto"/>
            <w:bottom w:val="none" w:sz="0" w:space="0" w:color="auto"/>
            <w:right w:val="none" w:sz="0" w:space="0" w:color="auto"/>
          </w:divBdr>
          <w:divsChild>
            <w:div w:id="1790397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757080">
      <w:bodyDiv w:val="1"/>
      <w:marLeft w:val="0"/>
      <w:marRight w:val="0"/>
      <w:marTop w:val="0"/>
      <w:marBottom w:val="0"/>
      <w:divBdr>
        <w:top w:val="none" w:sz="0" w:space="0" w:color="auto"/>
        <w:left w:val="none" w:sz="0" w:space="0" w:color="auto"/>
        <w:bottom w:val="none" w:sz="0" w:space="0" w:color="auto"/>
        <w:right w:val="none" w:sz="0" w:space="0" w:color="auto"/>
      </w:divBdr>
    </w:div>
    <w:div w:id="1947038214">
      <w:bodyDiv w:val="1"/>
      <w:marLeft w:val="0"/>
      <w:marRight w:val="0"/>
      <w:marTop w:val="0"/>
      <w:marBottom w:val="0"/>
      <w:divBdr>
        <w:top w:val="none" w:sz="0" w:space="0" w:color="auto"/>
        <w:left w:val="none" w:sz="0" w:space="0" w:color="auto"/>
        <w:bottom w:val="none" w:sz="0" w:space="0" w:color="auto"/>
        <w:right w:val="none" w:sz="0" w:space="0" w:color="auto"/>
      </w:divBdr>
    </w:div>
    <w:div w:id="1948538342">
      <w:bodyDiv w:val="1"/>
      <w:marLeft w:val="0"/>
      <w:marRight w:val="0"/>
      <w:marTop w:val="0"/>
      <w:marBottom w:val="0"/>
      <w:divBdr>
        <w:top w:val="none" w:sz="0" w:space="0" w:color="auto"/>
        <w:left w:val="none" w:sz="0" w:space="0" w:color="auto"/>
        <w:bottom w:val="none" w:sz="0" w:space="0" w:color="auto"/>
        <w:right w:val="none" w:sz="0" w:space="0" w:color="auto"/>
      </w:divBdr>
    </w:div>
    <w:div w:id="1962028077">
      <w:bodyDiv w:val="1"/>
      <w:marLeft w:val="0"/>
      <w:marRight w:val="0"/>
      <w:marTop w:val="0"/>
      <w:marBottom w:val="0"/>
      <w:divBdr>
        <w:top w:val="none" w:sz="0" w:space="0" w:color="auto"/>
        <w:left w:val="none" w:sz="0" w:space="0" w:color="auto"/>
        <w:bottom w:val="none" w:sz="0" w:space="0" w:color="auto"/>
        <w:right w:val="none" w:sz="0" w:space="0" w:color="auto"/>
      </w:divBdr>
    </w:div>
    <w:div w:id="1966810372">
      <w:bodyDiv w:val="1"/>
      <w:marLeft w:val="0"/>
      <w:marRight w:val="0"/>
      <w:marTop w:val="0"/>
      <w:marBottom w:val="0"/>
      <w:divBdr>
        <w:top w:val="none" w:sz="0" w:space="0" w:color="auto"/>
        <w:left w:val="none" w:sz="0" w:space="0" w:color="auto"/>
        <w:bottom w:val="none" w:sz="0" w:space="0" w:color="auto"/>
        <w:right w:val="none" w:sz="0" w:space="0" w:color="auto"/>
      </w:divBdr>
    </w:div>
    <w:div w:id="1967658248">
      <w:bodyDiv w:val="1"/>
      <w:marLeft w:val="0"/>
      <w:marRight w:val="0"/>
      <w:marTop w:val="0"/>
      <w:marBottom w:val="0"/>
      <w:divBdr>
        <w:top w:val="none" w:sz="0" w:space="0" w:color="auto"/>
        <w:left w:val="none" w:sz="0" w:space="0" w:color="auto"/>
        <w:bottom w:val="none" w:sz="0" w:space="0" w:color="auto"/>
        <w:right w:val="none" w:sz="0" w:space="0" w:color="auto"/>
      </w:divBdr>
    </w:div>
    <w:div w:id="1974672481">
      <w:bodyDiv w:val="1"/>
      <w:marLeft w:val="0"/>
      <w:marRight w:val="0"/>
      <w:marTop w:val="0"/>
      <w:marBottom w:val="0"/>
      <w:divBdr>
        <w:top w:val="none" w:sz="0" w:space="0" w:color="auto"/>
        <w:left w:val="none" w:sz="0" w:space="0" w:color="auto"/>
        <w:bottom w:val="none" w:sz="0" w:space="0" w:color="auto"/>
        <w:right w:val="none" w:sz="0" w:space="0" w:color="auto"/>
      </w:divBdr>
    </w:div>
    <w:div w:id="1997175522">
      <w:bodyDiv w:val="1"/>
      <w:marLeft w:val="0"/>
      <w:marRight w:val="0"/>
      <w:marTop w:val="0"/>
      <w:marBottom w:val="0"/>
      <w:divBdr>
        <w:top w:val="none" w:sz="0" w:space="0" w:color="auto"/>
        <w:left w:val="none" w:sz="0" w:space="0" w:color="auto"/>
        <w:bottom w:val="none" w:sz="0" w:space="0" w:color="auto"/>
        <w:right w:val="none" w:sz="0" w:space="0" w:color="auto"/>
      </w:divBdr>
    </w:div>
    <w:div w:id="2003044914">
      <w:bodyDiv w:val="1"/>
      <w:marLeft w:val="0"/>
      <w:marRight w:val="0"/>
      <w:marTop w:val="0"/>
      <w:marBottom w:val="0"/>
      <w:divBdr>
        <w:top w:val="none" w:sz="0" w:space="0" w:color="auto"/>
        <w:left w:val="none" w:sz="0" w:space="0" w:color="auto"/>
        <w:bottom w:val="none" w:sz="0" w:space="0" w:color="auto"/>
        <w:right w:val="none" w:sz="0" w:space="0" w:color="auto"/>
      </w:divBdr>
    </w:div>
    <w:div w:id="2006085439">
      <w:bodyDiv w:val="1"/>
      <w:marLeft w:val="0"/>
      <w:marRight w:val="0"/>
      <w:marTop w:val="0"/>
      <w:marBottom w:val="0"/>
      <w:divBdr>
        <w:top w:val="none" w:sz="0" w:space="0" w:color="auto"/>
        <w:left w:val="none" w:sz="0" w:space="0" w:color="auto"/>
        <w:bottom w:val="none" w:sz="0" w:space="0" w:color="auto"/>
        <w:right w:val="none" w:sz="0" w:space="0" w:color="auto"/>
      </w:divBdr>
    </w:div>
    <w:div w:id="2008902314">
      <w:bodyDiv w:val="1"/>
      <w:marLeft w:val="0"/>
      <w:marRight w:val="0"/>
      <w:marTop w:val="0"/>
      <w:marBottom w:val="0"/>
      <w:divBdr>
        <w:top w:val="none" w:sz="0" w:space="0" w:color="auto"/>
        <w:left w:val="none" w:sz="0" w:space="0" w:color="auto"/>
        <w:bottom w:val="none" w:sz="0" w:space="0" w:color="auto"/>
        <w:right w:val="none" w:sz="0" w:space="0" w:color="auto"/>
      </w:divBdr>
    </w:div>
    <w:div w:id="2020934166">
      <w:bodyDiv w:val="1"/>
      <w:marLeft w:val="0"/>
      <w:marRight w:val="0"/>
      <w:marTop w:val="0"/>
      <w:marBottom w:val="0"/>
      <w:divBdr>
        <w:top w:val="none" w:sz="0" w:space="0" w:color="auto"/>
        <w:left w:val="none" w:sz="0" w:space="0" w:color="auto"/>
        <w:bottom w:val="none" w:sz="0" w:space="0" w:color="auto"/>
        <w:right w:val="none" w:sz="0" w:space="0" w:color="auto"/>
      </w:divBdr>
    </w:div>
    <w:div w:id="2022199636">
      <w:bodyDiv w:val="1"/>
      <w:marLeft w:val="0"/>
      <w:marRight w:val="0"/>
      <w:marTop w:val="0"/>
      <w:marBottom w:val="0"/>
      <w:divBdr>
        <w:top w:val="none" w:sz="0" w:space="0" w:color="auto"/>
        <w:left w:val="none" w:sz="0" w:space="0" w:color="auto"/>
        <w:bottom w:val="none" w:sz="0" w:space="0" w:color="auto"/>
        <w:right w:val="none" w:sz="0" w:space="0" w:color="auto"/>
      </w:divBdr>
    </w:div>
    <w:div w:id="2044934524">
      <w:bodyDiv w:val="1"/>
      <w:marLeft w:val="0"/>
      <w:marRight w:val="0"/>
      <w:marTop w:val="0"/>
      <w:marBottom w:val="0"/>
      <w:divBdr>
        <w:top w:val="none" w:sz="0" w:space="0" w:color="auto"/>
        <w:left w:val="none" w:sz="0" w:space="0" w:color="auto"/>
        <w:bottom w:val="none" w:sz="0" w:space="0" w:color="auto"/>
        <w:right w:val="none" w:sz="0" w:space="0" w:color="auto"/>
      </w:divBdr>
      <w:divsChild>
        <w:div w:id="1108547270">
          <w:blockQuote w:val="1"/>
          <w:marLeft w:val="0"/>
          <w:marRight w:val="0"/>
          <w:marTop w:val="88"/>
          <w:marBottom w:val="88"/>
          <w:divBdr>
            <w:top w:val="single" w:sz="4" w:space="0" w:color="DDDDDD"/>
            <w:left w:val="single" w:sz="4" w:space="13" w:color="DDDDDD"/>
            <w:bottom w:val="single" w:sz="4" w:space="3" w:color="DDDDDD"/>
            <w:right w:val="single" w:sz="4" w:space="3" w:color="DDDDDD"/>
          </w:divBdr>
        </w:div>
      </w:divsChild>
    </w:div>
    <w:div w:id="2048067789">
      <w:bodyDiv w:val="1"/>
      <w:marLeft w:val="0"/>
      <w:marRight w:val="0"/>
      <w:marTop w:val="0"/>
      <w:marBottom w:val="0"/>
      <w:divBdr>
        <w:top w:val="none" w:sz="0" w:space="0" w:color="auto"/>
        <w:left w:val="none" w:sz="0" w:space="0" w:color="auto"/>
        <w:bottom w:val="none" w:sz="0" w:space="0" w:color="auto"/>
        <w:right w:val="none" w:sz="0" w:space="0" w:color="auto"/>
      </w:divBdr>
      <w:divsChild>
        <w:div w:id="1230072339">
          <w:marLeft w:val="-88"/>
          <w:marRight w:val="0"/>
          <w:marTop w:val="0"/>
          <w:marBottom w:val="0"/>
          <w:divBdr>
            <w:top w:val="none" w:sz="0" w:space="0" w:color="auto"/>
            <w:left w:val="none" w:sz="0" w:space="0" w:color="auto"/>
            <w:bottom w:val="none" w:sz="0" w:space="0" w:color="auto"/>
            <w:right w:val="none" w:sz="0" w:space="0" w:color="auto"/>
          </w:divBdr>
          <w:divsChild>
            <w:div w:id="1699232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676841">
      <w:bodyDiv w:val="1"/>
      <w:marLeft w:val="0"/>
      <w:marRight w:val="0"/>
      <w:marTop w:val="0"/>
      <w:marBottom w:val="0"/>
      <w:divBdr>
        <w:top w:val="none" w:sz="0" w:space="0" w:color="auto"/>
        <w:left w:val="none" w:sz="0" w:space="0" w:color="auto"/>
        <w:bottom w:val="none" w:sz="0" w:space="0" w:color="auto"/>
        <w:right w:val="none" w:sz="0" w:space="0" w:color="auto"/>
      </w:divBdr>
    </w:div>
    <w:div w:id="2075661313">
      <w:bodyDiv w:val="1"/>
      <w:marLeft w:val="0"/>
      <w:marRight w:val="0"/>
      <w:marTop w:val="0"/>
      <w:marBottom w:val="0"/>
      <w:divBdr>
        <w:top w:val="none" w:sz="0" w:space="0" w:color="auto"/>
        <w:left w:val="none" w:sz="0" w:space="0" w:color="auto"/>
        <w:bottom w:val="none" w:sz="0" w:space="0" w:color="auto"/>
        <w:right w:val="none" w:sz="0" w:space="0" w:color="auto"/>
      </w:divBdr>
    </w:div>
    <w:div w:id="2075853171">
      <w:bodyDiv w:val="1"/>
      <w:marLeft w:val="0"/>
      <w:marRight w:val="0"/>
      <w:marTop w:val="0"/>
      <w:marBottom w:val="0"/>
      <w:divBdr>
        <w:top w:val="none" w:sz="0" w:space="0" w:color="auto"/>
        <w:left w:val="none" w:sz="0" w:space="0" w:color="auto"/>
        <w:bottom w:val="none" w:sz="0" w:space="0" w:color="auto"/>
        <w:right w:val="none" w:sz="0" w:space="0" w:color="auto"/>
      </w:divBdr>
    </w:div>
    <w:div w:id="2085058177">
      <w:bodyDiv w:val="1"/>
      <w:marLeft w:val="0"/>
      <w:marRight w:val="0"/>
      <w:marTop w:val="0"/>
      <w:marBottom w:val="0"/>
      <w:divBdr>
        <w:top w:val="none" w:sz="0" w:space="0" w:color="auto"/>
        <w:left w:val="none" w:sz="0" w:space="0" w:color="auto"/>
        <w:bottom w:val="none" w:sz="0" w:space="0" w:color="auto"/>
        <w:right w:val="none" w:sz="0" w:space="0" w:color="auto"/>
      </w:divBdr>
    </w:div>
    <w:div w:id="2090929155">
      <w:bodyDiv w:val="1"/>
      <w:marLeft w:val="0"/>
      <w:marRight w:val="0"/>
      <w:marTop w:val="0"/>
      <w:marBottom w:val="0"/>
      <w:divBdr>
        <w:top w:val="none" w:sz="0" w:space="0" w:color="auto"/>
        <w:left w:val="none" w:sz="0" w:space="0" w:color="auto"/>
        <w:bottom w:val="none" w:sz="0" w:space="0" w:color="auto"/>
        <w:right w:val="none" w:sz="0" w:space="0" w:color="auto"/>
      </w:divBdr>
    </w:div>
    <w:div w:id="2109621317">
      <w:bodyDiv w:val="1"/>
      <w:marLeft w:val="0"/>
      <w:marRight w:val="0"/>
      <w:marTop w:val="0"/>
      <w:marBottom w:val="0"/>
      <w:divBdr>
        <w:top w:val="none" w:sz="0" w:space="0" w:color="auto"/>
        <w:left w:val="none" w:sz="0" w:space="0" w:color="auto"/>
        <w:bottom w:val="none" w:sz="0" w:space="0" w:color="auto"/>
        <w:right w:val="none" w:sz="0" w:space="0" w:color="auto"/>
      </w:divBdr>
    </w:div>
    <w:div w:id="2139177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8610</TotalTime>
  <Pages>5</Pages>
  <Words>1192</Words>
  <Characters>6797</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1280</cp:revision>
  <cp:lastPrinted>2015-12-21T06:02:00Z</cp:lastPrinted>
  <dcterms:created xsi:type="dcterms:W3CDTF">2014-09-23T17:46:00Z</dcterms:created>
  <dcterms:modified xsi:type="dcterms:W3CDTF">2016-04-22T13:42:00Z</dcterms:modified>
</cp:coreProperties>
</file>